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0AE50678"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3C58E7">
        <w:rPr>
          <w:rFonts w:asciiTheme="minorHAnsi" w:hAnsiTheme="minorHAnsi" w:cstheme="minorHAnsi"/>
          <w:b/>
          <w:bCs/>
          <w:sz w:val="22"/>
          <w:szCs w:val="22"/>
        </w:rPr>
        <w:t>02</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08DA9902"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FF72A7">
        <w:rPr>
          <w:rFonts w:asciiTheme="minorHAnsi" w:hAnsiTheme="minorHAnsi" w:cstheme="minorHAnsi"/>
          <w:sz w:val="22"/>
          <w:szCs w:val="22"/>
        </w:rPr>
        <w:t>05.01.</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FF72A7">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iod@utp.edu.pl</w:t>
      </w:r>
    </w:p>
    <w:p w14:paraId="66553200" w14:textId="582B97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3C58E7">
        <w:rPr>
          <w:rFonts w:asciiTheme="minorHAnsi" w:hAnsiTheme="minorHAnsi" w:cstheme="minorHAnsi"/>
          <w:b/>
          <w:bCs/>
          <w:sz w:val="20"/>
          <w:szCs w:val="20"/>
        </w:rPr>
        <w:t>0</w:t>
      </w:r>
      <w:r w:rsidR="00FF72A7">
        <w:rPr>
          <w:rFonts w:asciiTheme="minorHAnsi" w:hAnsiTheme="minorHAnsi" w:cstheme="minorHAnsi"/>
          <w:b/>
          <w:bCs/>
          <w:sz w:val="20"/>
          <w:szCs w:val="20"/>
        </w:rPr>
        <w:t>2</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5B858FAC" w14:textId="3CC00191" w:rsidR="00743FC2" w:rsidRPr="00DC7706" w:rsidRDefault="00743FC2"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2A53E1">
        <w:rPr>
          <w:rFonts w:asciiTheme="minorHAnsi" w:hAnsiTheme="minorHAnsi" w:cstheme="minorHAnsi"/>
          <w:sz w:val="22"/>
          <w:szCs w:val="22"/>
          <w:lang w:eastAsia="ar-SA"/>
        </w:rPr>
        <w:t xml:space="preserve">Zamówienie współfinansowane jest w ramach projektu </w:t>
      </w:r>
      <w:r w:rsidR="001C19F4" w:rsidRPr="00C83D7B">
        <w:rPr>
          <w:rFonts w:asciiTheme="minorHAnsi" w:hAnsiTheme="minorHAnsi" w:cstheme="minorHAnsi"/>
          <w:sz w:val="22"/>
          <w:szCs w:val="22"/>
        </w:rPr>
        <w:t xml:space="preserve">„Zielone Mleko” </w:t>
      </w:r>
      <w:r w:rsidR="001C19F4">
        <w:rPr>
          <w:rFonts w:asciiTheme="minorHAnsi" w:hAnsiTheme="minorHAnsi" w:cstheme="minorHAnsi"/>
          <w:sz w:val="22"/>
          <w:szCs w:val="22"/>
        </w:rPr>
        <w:t xml:space="preserve">o numerze </w:t>
      </w:r>
      <w:r w:rsidR="001C19F4" w:rsidRPr="00C83D7B">
        <w:rPr>
          <w:rFonts w:asciiTheme="minorHAnsi" w:hAnsiTheme="minorHAnsi" w:cstheme="minorHAnsi"/>
          <w:sz w:val="22"/>
          <w:szCs w:val="22"/>
        </w:rPr>
        <w:t>036.DDD.6509.00018.2019.11</w:t>
      </w:r>
      <w:r w:rsidR="001C19F4">
        <w:rPr>
          <w:rFonts w:asciiTheme="minorHAnsi" w:hAnsiTheme="minorHAnsi" w:cstheme="minorHAnsi"/>
          <w:sz w:val="22"/>
          <w:szCs w:val="22"/>
        </w:rPr>
        <w:t>.</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p w14:paraId="531B94FA" w14:textId="77777777" w:rsidR="00902449" w:rsidRPr="00902449" w:rsidRDefault="00902449" w:rsidP="00902449">
      <w:pPr>
        <w:spacing w:line="360" w:lineRule="auto"/>
        <w:ind w:firstLine="709"/>
        <w:jc w:val="both"/>
        <w:rPr>
          <w:rFonts w:asciiTheme="minorHAnsi" w:hAnsiTheme="minorHAnsi" w:cstheme="minorHAnsi"/>
          <w:sz w:val="22"/>
          <w:szCs w:val="22"/>
        </w:rPr>
      </w:pPr>
      <w:r w:rsidRPr="00902449">
        <w:rPr>
          <w:rFonts w:asciiTheme="minorHAnsi" w:hAnsiTheme="minorHAnsi" w:cstheme="minorHAnsi"/>
          <w:sz w:val="22"/>
          <w:szCs w:val="22"/>
        </w:rPr>
        <w:t>Na przedmiot zamówienia składają się następujące część:</w:t>
      </w:r>
    </w:p>
    <w:p w14:paraId="7992B2D5" w14:textId="375143DF" w:rsidR="00902449" w:rsidRPr="00F822F5" w:rsidRDefault="00902449" w:rsidP="004A659B">
      <w:pPr>
        <w:pStyle w:val="Akapitzlist"/>
        <w:numPr>
          <w:ilvl w:val="0"/>
          <w:numId w:val="49"/>
        </w:numPr>
        <w:jc w:val="both"/>
        <w:rPr>
          <w:rFonts w:asciiTheme="minorHAnsi" w:eastAsia="Times New Roman" w:hAnsiTheme="minorHAnsi" w:cstheme="minorHAnsi"/>
          <w:lang w:eastAsia="pl-PL"/>
        </w:rPr>
      </w:pPr>
      <w:r w:rsidRPr="00F822F5">
        <w:rPr>
          <w:rFonts w:asciiTheme="minorHAnsi" w:eastAsia="Times New Roman" w:hAnsiTheme="minorHAnsi" w:cstheme="minorHAnsi"/>
          <w:lang w:eastAsia="pl-PL"/>
        </w:rPr>
        <w:t xml:space="preserve">Część nr 1 - Dostawa akcesoriów laboratoryjnych producenta </w:t>
      </w:r>
      <w:proofErr w:type="spellStart"/>
      <w:r w:rsidR="00F822F5" w:rsidRPr="00F822F5">
        <w:rPr>
          <w:rFonts w:asciiTheme="minorHAnsi" w:eastAsia="Times New Roman" w:hAnsiTheme="minorHAnsi" w:cstheme="minorHAnsi"/>
          <w:lang w:eastAsia="pl-PL"/>
        </w:rPr>
        <w:t>Merck</w:t>
      </w:r>
      <w:proofErr w:type="spellEnd"/>
    </w:p>
    <w:p w14:paraId="3A1FA957" w14:textId="24418762" w:rsidR="00902449" w:rsidRPr="00F822F5" w:rsidRDefault="00902449" w:rsidP="004A659B">
      <w:pPr>
        <w:pStyle w:val="Akapitzlist"/>
        <w:numPr>
          <w:ilvl w:val="0"/>
          <w:numId w:val="49"/>
        </w:numPr>
        <w:jc w:val="both"/>
        <w:rPr>
          <w:rFonts w:asciiTheme="minorHAnsi" w:eastAsia="Times New Roman" w:hAnsiTheme="minorHAnsi" w:cstheme="minorHAnsi"/>
          <w:lang w:eastAsia="pl-PL"/>
        </w:rPr>
      </w:pPr>
      <w:r w:rsidRPr="00F822F5">
        <w:rPr>
          <w:rFonts w:asciiTheme="minorHAnsi" w:eastAsia="Times New Roman" w:hAnsiTheme="minorHAnsi" w:cstheme="minorHAnsi"/>
          <w:lang w:eastAsia="pl-PL"/>
        </w:rPr>
        <w:t xml:space="preserve">Część nr 2 - Dostawa akcesoriów laboratoryjnych </w:t>
      </w:r>
      <w:r w:rsidR="00F822F5" w:rsidRPr="00F822F5">
        <w:rPr>
          <w:rFonts w:asciiTheme="minorHAnsi" w:eastAsia="Times New Roman" w:hAnsiTheme="minorHAnsi" w:cstheme="minorHAnsi"/>
          <w:lang w:eastAsia="pl-PL"/>
        </w:rPr>
        <w:t>typu I</w:t>
      </w:r>
    </w:p>
    <w:p w14:paraId="070E36D8" w14:textId="4AEBD030" w:rsidR="00902449" w:rsidRPr="00F822F5" w:rsidRDefault="00902449" w:rsidP="004A659B">
      <w:pPr>
        <w:pStyle w:val="Akapitzlist"/>
        <w:numPr>
          <w:ilvl w:val="0"/>
          <w:numId w:val="49"/>
        </w:numPr>
        <w:jc w:val="both"/>
        <w:rPr>
          <w:rFonts w:asciiTheme="minorHAnsi" w:eastAsia="Times New Roman" w:hAnsiTheme="minorHAnsi" w:cstheme="minorHAnsi"/>
          <w:lang w:eastAsia="pl-PL"/>
        </w:rPr>
      </w:pPr>
      <w:r w:rsidRPr="00F822F5">
        <w:rPr>
          <w:rFonts w:asciiTheme="minorHAnsi" w:eastAsia="Times New Roman" w:hAnsiTheme="minorHAnsi" w:cstheme="minorHAnsi"/>
          <w:lang w:eastAsia="pl-PL"/>
        </w:rPr>
        <w:t xml:space="preserve">Część nr 3 - Dostawa akcesoriów laboratoryjnych </w:t>
      </w:r>
      <w:r w:rsidR="00F822F5" w:rsidRPr="00F822F5">
        <w:rPr>
          <w:rFonts w:asciiTheme="minorHAnsi" w:eastAsia="Times New Roman" w:hAnsiTheme="minorHAnsi" w:cstheme="minorHAnsi"/>
          <w:lang w:eastAsia="pl-PL"/>
        </w:rPr>
        <w:t>typu II</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3BBDA341" w14:textId="5913CA5D"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Wydział </w:t>
      </w:r>
      <w:r w:rsidR="00047008">
        <w:rPr>
          <w:rFonts w:asciiTheme="minorHAnsi" w:hAnsiTheme="minorHAnsi" w:cstheme="minorHAnsi"/>
          <w:sz w:val="22"/>
          <w:szCs w:val="22"/>
        </w:rPr>
        <w:t>T</w:t>
      </w:r>
      <w:r w:rsidRPr="001C19F4">
        <w:rPr>
          <w:rFonts w:asciiTheme="minorHAnsi" w:hAnsiTheme="minorHAnsi" w:cstheme="minorHAnsi"/>
          <w:sz w:val="22"/>
          <w:szCs w:val="22"/>
        </w:rPr>
        <w:t>echnologii i Inżynierii Chemicznej,</w:t>
      </w:r>
    </w:p>
    <w:p w14:paraId="376E0D1C" w14:textId="77777777" w:rsidR="001C19F4" w:rsidRPr="001C19F4" w:rsidRDefault="001C19F4" w:rsidP="001C19F4">
      <w:pPr>
        <w:spacing w:line="360" w:lineRule="auto"/>
        <w:ind w:firstLine="709"/>
        <w:jc w:val="both"/>
        <w:rPr>
          <w:rFonts w:asciiTheme="minorHAnsi" w:hAnsiTheme="minorHAnsi" w:cstheme="minorHAnsi"/>
          <w:sz w:val="22"/>
          <w:szCs w:val="22"/>
        </w:rPr>
      </w:pPr>
    </w:p>
    <w:p w14:paraId="701ED4B9" w14:textId="77777777" w:rsidR="001C19F4" w:rsidRPr="001C19F4" w:rsidRDefault="001C19F4" w:rsidP="001C19F4">
      <w:pPr>
        <w:spacing w:line="360" w:lineRule="auto"/>
        <w:ind w:firstLine="709"/>
        <w:jc w:val="both"/>
        <w:rPr>
          <w:rFonts w:asciiTheme="minorHAnsi" w:hAnsiTheme="minorHAnsi" w:cstheme="minorHAnsi"/>
          <w:sz w:val="22"/>
          <w:szCs w:val="22"/>
        </w:rPr>
      </w:pPr>
    </w:p>
    <w:p w14:paraId="752CBC2B" w14:textId="13F9C59D"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 Zakład Analityki Żywności i Ochrony środowiska, </w:t>
      </w:r>
    </w:p>
    <w:p w14:paraId="503BA95E"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Seminaryjna 3, </w:t>
      </w:r>
    </w:p>
    <w:p w14:paraId="1BDD5CC8"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85-326 Bydgoszcz</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1CD7FE4D"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27DA7B6A"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047008">
        <w:rPr>
          <w:rFonts w:asciiTheme="minorHAnsi" w:eastAsia="Times New Roman" w:hAnsiTheme="minorHAnsi" w:cstheme="minorHAnsi"/>
          <w:b/>
          <w:bCs/>
          <w:lang w:eastAsia="pl-PL"/>
        </w:rPr>
        <w:t>30</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36F4BF40" w14:textId="77777777" w:rsidR="00CD1A7E" w:rsidRDefault="00CD1A7E" w:rsidP="00CD1A7E">
      <w:pPr>
        <w:pStyle w:val="Akapitzlist"/>
        <w:ind w:left="567"/>
        <w:jc w:val="both"/>
        <w:rPr>
          <w:rFonts w:asciiTheme="minorHAnsi" w:hAnsiTheme="minorHAnsi" w:cstheme="minorHAnsi"/>
        </w:rPr>
      </w:pPr>
    </w:p>
    <w:p w14:paraId="1F69852F" w14:textId="77777777" w:rsidR="00CD1A7E" w:rsidRDefault="00CD1A7E" w:rsidP="00CD1A7E">
      <w:pPr>
        <w:pStyle w:val="Akapitzlist"/>
        <w:ind w:left="567"/>
        <w:jc w:val="both"/>
        <w:rPr>
          <w:rFonts w:asciiTheme="minorHAnsi" w:hAnsiTheme="minorHAnsi" w:cstheme="minorHAnsi"/>
        </w:rPr>
      </w:pPr>
    </w:p>
    <w:p w14:paraId="2F243C83" w14:textId="77777777" w:rsidR="00CD1A7E" w:rsidRDefault="00CD1A7E" w:rsidP="00CD1A7E">
      <w:pPr>
        <w:pStyle w:val="Akapitzlist"/>
        <w:ind w:left="567"/>
        <w:jc w:val="both"/>
        <w:rPr>
          <w:rFonts w:asciiTheme="minorHAnsi" w:hAnsiTheme="minorHAnsi" w:cstheme="minorHAnsi"/>
        </w:rPr>
      </w:pP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259A889A" w14:textId="77777777" w:rsidR="00CD1A7E" w:rsidRDefault="00CD1A7E" w:rsidP="00CD1A7E">
      <w:pPr>
        <w:tabs>
          <w:tab w:val="left" w:pos="1134"/>
        </w:tabs>
        <w:spacing w:line="360" w:lineRule="auto"/>
        <w:ind w:left="1134"/>
        <w:jc w:val="both"/>
        <w:rPr>
          <w:rFonts w:asciiTheme="minorHAnsi" w:hAnsiTheme="minorHAnsi" w:cstheme="minorHAnsi"/>
          <w:b/>
          <w:bCs/>
          <w:sz w:val="22"/>
          <w:szCs w:val="22"/>
        </w:rPr>
      </w:pPr>
    </w:p>
    <w:p w14:paraId="60091E5D" w14:textId="77777777" w:rsidR="00CD1A7E" w:rsidRDefault="00CD1A7E" w:rsidP="00CD1A7E">
      <w:pPr>
        <w:tabs>
          <w:tab w:val="left" w:pos="1134"/>
        </w:tabs>
        <w:spacing w:line="360" w:lineRule="auto"/>
        <w:ind w:left="1134"/>
        <w:jc w:val="both"/>
        <w:rPr>
          <w:rFonts w:asciiTheme="minorHAnsi" w:hAnsiTheme="minorHAnsi" w:cstheme="minorHAnsi"/>
          <w:b/>
          <w:bCs/>
          <w:sz w:val="22"/>
          <w:szCs w:val="22"/>
        </w:rPr>
      </w:pP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D8CB6BB"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334E5F55" w14:textId="77777777" w:rsidR="00CD1A7E" w:rsidRDefault="00CD1A7E" w:rsidP="00CD1A7E">
      <w:pPr>
        <w:spacing w:line="360" w:lineRule="auto"/>
        <w:ind w:left="1134"/>
        <w:jc w:val="both"/>
        <w:rPr>
          <w:rFonts w:asciiTheme="minorHAnsi" w:hAnsiTheme="minorHAnsi" w:cstheme="minorHAnsi"/>
          <w:sz w:val="22"/>
          <w:szCs w:val="22"/>
        </w:rPr>
      </w:pPr>
    </w:p>
    <w:p w14:paraId="42F97552" w14:textId="77777777" w:rsidR="00CD1A7E" w:rsidRDefault="00CD1A7E" w:rsidP="00CD1A7E">
      <w:pPr>
        <w:spacing w:line="360" w:lineRule="auto"/>
        <w:ind w:left="1134"/>
        <w:jc w:val="both"/>
        <w:rPr>
          <w:rFonts w:asciiTheme="minorHAnsi" w:hAnsiTheme="minorHAnsi" w:cstheme="minorHAnsi"/>
          <w:sz w:val="22"/>
          <w:szCs w:val="22"/>
        </w:rPr>
      </w:pP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3B32209A" w14:textId="77777777" w:rsidR="00CD1A7E" w:rsidRDefault="00CD1A7E" w:rsidP="00CD1A7E">
      <w:pPr>
        <w:spacing w:line="360" w:lineRule="auto"/>
        <w:ind w:left="709"/>
        <w:jc w:val="both"/>
        <w:rPr>
          <w:rFonts w:asciiTheme="minorHAnsi" w:hAnsiTheme="minorHAnsi" w:cstheme="minorHAnsi"/>
          <w:sz w:val="22"/>
          <w:szCs w:val="22"/>
        </w:rPr>
      </w:pPr>
    </w:p>
    <w:p w14:paraId="24C39356" w14:textId="77777777" w:rsidR="00CD1A7E" w:rsidRDefault="00CD1A7E" w:rsidP="00CD1A7E">
      <w:pPr>
        <w:spacing w:line="360" w:lineRule="auto"/>
        <w:ind w:left="709"/>
        <w:jc w:val="both"/>
        <w:rPr>
          <w:rFonts w:asciiTheme="minorHAnsi" w:hAnsiTheme="minorHAnsi" w:cstheme="minorHAnsi"/>
          <w:sz w:val="22"/>
          <w:szCs w:val="22"/>
        </w:rPr>
      </w:pPr>
    </w:p>
    <w:p w14:paraId="3120273D" w14:textId="77777777" w:rsidR="00CD1A7E" w:rsidRDefault="00CD1A7E" w:rsidP="00CD1A7E">
      <w:pPr>
        <w:spacing w:line="360" w:lineRule="auto"/>
        <w:ind w:left="709"/>
        <w:jc w:val="both"/>
        <w:rPr>
          <w:rFonts w:asciiTheme="minorHAnsi" w:hAnsiTheme="minorHAnsi" w:cstheme="minorHAnsi"/>
          <w:sz w:val="22"/>
          <w:szCs w:val="22"/>
        </w:rPr>
      </w:pP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2778B663" w14:textId="77777777" w:rsidR="00CD1A7E" w:rsidRDefault="00CD1A7E" w:rsidP="00CD1A7E">
      <w:pPr>
        <w:tabs>
          <w:tab w:val="num" w:pos="426"/>
        </w:tabs>
        <w:spacing w:line="360" w:lineRule="auto"/>
        <w:ind w:left="426"/>
        <w:jc w:val="both"/>
        <w:rPr>
          <w:rFonts w:asciiTheme="minorHAnsi" w:hAnsiTheme="minorHAnsi" w:cstheme="minorHAnsi"/>
          <w:sz w:val="22"/>
          <w:szCs w:val="22"/>
        </w:rPr>
      </w:pPr>
    </w:p>
    <w:p w14:paraId="72A7740E" w14:textId="77777777" w:rsidR="00CD1A7E" w:rsidRDefault="00CD1A7E" w:rsidP="00CD1A7E">
      <w:pPr>
        <w:tabs>
          <w:tab w:val="num" w:pos="426"/>
        </w:tabs>
        <w:spacing w:line="360" w:lineRule="auto"/>
        <w:ind w:left="426"/>
        <w:jc w:val="both"/>
        <w:rPr>
          <w:rFonts w:asciiTheme="minorHAnsi" w:hAnsiTheme="minorHAnsi" w:cstheme="minorHAnsi"/>
          <w:sz w:val="22"/>
          <w:szCs w:val="22"/>
        </w:rPr>
      </w:pP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2A5E0006" w14:textId="77777777" w:rsidR="00CD1A7E" w:rsidRDefault="00CD1A7E" w:rsidP="00CD1A7E">
      <w:pPr>
        <w:spacing w:line="360" w:lineRule="auto"/>
        <w:ind w:left="426"/>
        <w:jc w:val="both"/>
        <w:rPr>
          <w:rFonts w:asciiTheme="minorHAnsi" w:hAnsiTheme="minorHAnsi" w:cstheme="minorHAnsi"/>
          <w:sz w:val="22"/>
          <w:szCs w:val="22"/>
        </w:rPr>
      </w:pPr>
    </w:p>
    <w:p w14:paraId="235D315C" w14:textId="77777777" w:rsidR="00CD1A7E" w:rsidRDefault="00CD1A7E" w:rsidP="00CD1A7E">
      <w:pPr>
        <w:spacing w:line="360" w:lineRule="auto"/>
        <w:ind w:left="426"/>
        <w:jc w:val="both"/>
        <w:rPr>
          <w:rFonts w:asciiTheme="minorHAnsi" w:hAnsiTheme="minorHAnsi" w:cstheme="minorHAnsi"/>
          <w:sz w:val="22"/>
          <w:szCs w:val="22"/>
        </w:rPr>
      </w:pPr>
    </w:p>
    <w:p w14:paraId="07A213C6" w14:textId="77777777" w:rsidR="00CD1A7E" w:rsidRDefault="00CD1A7E" w:rsidP="00CD1A7E">
      <w:pPr>
        <w:spacing w:line="360" w:lineRule="auto"/>
        <w:ind w:left="426"/>
        <w:jc w:val="both"/>
        <w:rPr>
          <w:rFonts w:asciiTheme="minorHAnsi" w:hAnsiTheme="minorHAnsi" w:cstheme="minorHAnsi"/>
          <w:sz w:val="22"/>
          <w:szCs w:val="22"/>
        </w:rPr>
      </w:pP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73E230FB" w14:textId="77777777" w:rsidR="003671F3" w:rsidRPr="00DC7706" w:rsidRDefault="003671F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5AA10B60" w:rsidR="003671F3" w:rsidRPr="001C52A7"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C52A7">
        <w:rPr>
          <w:rFonts w:asciiTheme="minorHAnsi" w:hAnsiTheme="minorHAnsi" w:cstheme="minorHAnsi"/>
          <w:sz w:val="22"/>
          <w:szCs w:val="22"/>
        </w:rPr>
        <w:t>Wykonawca związany jest ofertą przez 30 dni licząc od upływu terminu składania ofert.</w:t>
      </w:r>
      <w:r w:rsidR="003D7334" w:rsidRPr="001C52A7">
        <w:rPr>
          <w:rFonts w:asciiTheme="minorHAnsi" w:hAnsiTheme="minorHAnsi" w:cstheme="minorHAnsi"/>
          <w:sz w:val="22"/>
          <w:szCs w:val="22"/>
        </w:rPr>
        <w:t xml:space="preserve"> Bieg terminu związania z ofertą rozpoczyna się wraz z </w:t>
      </w:r>
      <w:r w:rsidR="00A424DE" w:rsidRPr="001C52A7">
        <w:rPr>
          <w:rFonts w:asciiTheme="minorHAnsi" w:hAnsiTheme="minorHAnsi" w:cstheme="minorHAnsi"/>
          <w:sz w:val="22"/>
          <w:szCs w:val="22"/>
        </w:rPr>
        <w:t>upływem terminu składania ofert a kończy z dniem</w:t>
      </w:r>
      <w:r w:rsidR="001C52A7" w:rsidRPr="001C52A7">
        <w:rPr>
          <w:rFonts w:asciiTheme="minorHAnsi" w:hAnsiTheme="minorHAnsi" w:cstheme="minorHAnsi"/>
          <w:sz w:val="22"/>
          <w:szCs w:val="22"/>
        </w:rPr>
        <w:t xml:space="preserve">           </w:t>
      </w:r>
      <w:r w:rsidR="008F24AF" w:rsidRPr="001C52A7">
        <w:rPr>
          <w:rFonts w:asciiTheme="minorHAnsi" w:hAnsiTheme="minorHAnsi" w:cstheme="minorHAnsi"/>
          <w:sz w:val="22"/>
          <w:szCs w:val="22"/>
        </w:rPr>
        <w:t xml:space="preserve"> </w:t>
      </w:r>
      <w:r w:rsidR="001C52A7" w:rsidRPr="001C52A7">
        <w:rPr>
          <w:rFonts w:asciiTheme="minorHAnsi" w:hAnsiTheme="minorHAnsi" w:cstheme="minorHAnsi"/>
          <w:i/>
          <w:iCs/>
          <w:sz w:val="22"/>
          <w:szCs w:val="22"/>
        </w:rPr>
        <w:t>10.02.2022 r.</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502A396D" w:rsidR="00A57870"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7EE9F9DD" w14:textId="7123895F" w:rsidR="002F6BCB" w:rsidRDefault="002F6BCB" w:rsidP="002F6BCB">
      <w:pPr>
        <w:spacing w:line="360" w:lineRule="auto"/>
        <w:jc w:val="both"/>
        <w:rPr>
          <w:rFonts w:asciiTheme="minorHAnsi" w:hAnsiTheme="minorHAnsi" w:cstheme="minorHAnsi"/>
          <w:sz w:val="22"/>
          <w:szCs w:val="22"/>
        </w:rPr>
      </w:pPr>
    </w:p>
    <w:p w14:paraId="7B59E58A" w14:textId="42C7CBDB" w:rsidR="002F6BCB" w:rsidRDefault="002F6BCB" w:rsidP="002F6BCB">
      <w:pPr>
        <w:spacing w:line="360" w:lineRule="auto"/>
        <w:jc w:val="both"/>
        <w:rPr>
          <w:rFonts w:asciiTheme="minorHAnsi" w:hAnsiTheme="minorHAnsi" w:cstheme="minorHAnsi"/>
          <w:sz w:val="22"/>
          <w:szCs w:val="22"/>
        </w:rPr>
      </w:pPr>
    </w:p>
    <w:p w14:paraId="05E4599E" w14:textId="244EB9B3" w:rsidR="002F6BCB" w:rsidRDefault="002F6BCB" w:rsidP="002F6BCB">
      <w:pPr>
        <w:spacing w:line="360" w:lineRule="auto"/>
        <w:jc w:val="both"/>
        <w:rPr>
          <w:rFonts w:asciiTheme="minorHAnsi" w:hAnsiTheme="minorHAnsi" w:cstheme="minorHAnsi"/>
          <w:sz w:val="22"/>
          <w:szCs w:val="22"/>
        </w:rPr>
      </w:pPr>
    </w:p>
    <w:p w14:paraId="7B36BD73" w14:textId="77777777" w:rsidR="002F6BCB" w:rsidRPr="00DC7706" w:rsidRDefault="002F6BCB" w:rsidP="002F6BCB">
      <w:pPr>
        <w:spacing w:line="360" w:lineRule="auto"/>
        <w:jc w:val="both"/>
        <w:rPr>
          <w:rFonts w:asciiTheme="minorHAnsi" w:hAnsiTheme="minorHAnsi" w:cstheme="minorHAnsi"/>
          <w:sz w:val="22"/>
          <w:szCs w:val="22"/>
        </w:rPr>
      </w:pPr>
    </w:p>
    <w:p w14:paraId="1D404B27" w14:textId="12F61865" w:rsidR="00CD1A7E" w:rsidRPr="002F6BCB" w:rsidRDefault="00A57870" w:rsidP="00AE37DD">
      <w:pPr>
        <w:numPr>
          <w:ilvl w:val="0"/>
          <w:numId w:val="43"/>
        </w:numPr>
        <w:tabs>
          <w:tab w:val="num" w:pos="426"/>
        </w:tabs>
        <w:spacing w:line="360" w:lineRule="auto"/>
        <w:ind w:left="426"/>
        <w:jc w:val="both"/>
        <w:rPr>
          <w:rFonts w:asciiTheme="minorHAnsi" w:hAnsiTheme="minorHAnsi" w:cstheme="minorHAnsi"/>
          <w:sz w:val="22"/>
          <w:szCs w:val="22"/>
        </w:rPr>
      </w:pPr>
      <w:r w:rsidRPr="002F6BCB">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6C25D94" w14:textId="398CC3DE" w:rsidR="00CD1A7E" w:rsidRDefault="00CD1A7E" w:rsidP="00CD1A7E">
      <w:pPr>
        <w:spacing w:line="360" w:lineRule="auto"/>
        <w:ind w:left="426"/>
        <w:jc w:val="both"/>
        <w:rPr>
          <w:rFonts w:asciiTheme="minorHAnsi" w:hAnsiTheme="minorHAnsi" w:cstheme="minorHAnsi"/>
          <w:sz w:val="22"/>
          <w:szCs w:val="22"/>
        </w:rPr>
      </w:pPr>
    </w:p>
    <w:p w14:paraId="6842F1F7" w14:textId="6B497428" w:rsidR="00CD1A7E" w:rsidRDefault="00CD1A7E" w:rsidP="00CD1A7E">
      <w:pPr>
        <w:spacing w:line="360" w:lineRule="auto"/>
        <w:ind w:left="426"/>
        <w:jc w:val="both"/>
        <w:rPr>
          <w:rFonts w:asciiTheme="minorHAnsi" w:hAnsiTheme="minorHAnsi" w:cstheme="minorHAnsi"/>
          <w:sz w:val="22"/>
          <w:szCs w:val="22"/>
        </w:rPr>
      </w:pPr>
    </w:p>
    <w:p w14:paraId="7BFA2427" w14:textId="4649F5A9" w:rsidR="00CD1A7E" w:rsidRDefault="00CD1A7E" w:rsidP="00CD1A7E">
      <w:pPr>
        <w:spacing w:line="360" w:lineRule="auto"/>
        <w:ind w:left="426"/>
        <w:jc w:val="both"/>
        <w:rPr>
          <w:rFonts w:asciiTheme="minorHAnsi" w:hAnsiTheme="minorHAnsi" w:cstheme="minorHAnsi"/>
          <w:sz w:val="22"/>
          <w:szCs w:val="22"/>
        </w:rPr>
      </w:pPr>
    </w:p>
    <w:p w14:paraId="1E623A39" w14:textId="77777777" w:rsidR="00CD1A7E" w:rsidRPr="00DC7706" w:rsidRDefault="00CD1A7E" w:rsidP="00CD1A7E">
      <w:pPr>
        <w:tabs>
          <w:tab w:val="num" w:pos="426"/>
          <w:tab w:val="num" w:pos="502"/>
        </w:tabs>
        <w:spacing w:line="360" w:lineRule="auto"/>
        <w:ind w:left="426"/>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30CFDDA1"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F822F5">
              <w:rPr>
                <w:rFonts w:asciiTheme="minorHAnsi" w:hAnsiTheme="minorHAnsi" w:cstheme="minorHAnsi"/>
                <w:b/>
                <w:sz w:val="16"/>
                <w:szCs w:val="16"/>
              </w:rPr>
              <w:t>02</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48769CC7" w14:textId="6032BE28"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FF72A7">
              <w:rPr>
                <w:rFonts w:asciiTheme="minorHAnsi" w:hAnsiTheme="minorHAnsi" w:cstheme="minorHAnsi"/>
                <w:b/>
                <w:sz w:val="16"/>
                <w:szCs w:val="16"/>
              </w:rPr>
              <w:t>12.01</w:t>
            </w:r>
            <w:r w:rsidR="005518BF" w:rsidRPr="00DC7706">
              <w:rPr>
                <w:rFonts w:asciiTheme="minorHAnsi" w:hAnsiTheme="minorHAnsi" w:cstheme="minorHAnsi"/>
                <w:b/>
                <w:sz w:val="16"/>
                <w:szCs w:val="16"/>
              </w:rPr>
              <w:t>.</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657DB3">
              <w:rPr>
                <w:rFonts w:asciiTheme="minorHAnsi" w:hAnsiTheme="minorHAnsi" w:cstheme="minorHAnsi"/>
                <w:b/>
                <w:sz w:val="16"/>
                <w:szCs w:val="16"/>
              </w:rPr>
              <w:t>1</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2F6BCB" w:rsidRDefault="00CD1A7E" w:rsidP="00D35F36">
      <w:pPr>
        <w:spacing w:line="360" w:lineRule="auto"/>
        <w:ind w:left="284" w:hanging="284"/>
        <w:jc w:val="center"/>
        <w:rPr>
          <w:rFonts w:asciiTheme="minorHAnsi" w:hAnsiTheme="minorHAnsi" w:cstheme="minorHAnsi"/>
          <w:b/>
          <w:sz w:val="16"/>
          <w:szCs w:val="16"/>
        </w:rPr>
      </w:pPr>
      <w:r w:rsidRPr="002F6BCB">
        <w:rPr>
          <w:rFonts w:asciiTheme="minorHAnsi" w:hAnsiTheme="minorHAnsi" w:cstheme="minorHAnsi"/>
          <w:b/>
          <w:sz w:val="16"/>
          <w:szCs w:val="16"/>
        </w:rPr>
        <w:t>Politechniki Bydgoskiej</w:t>
      </w:r>
    </w:p>
    <w:p w14:paraId="78D44733" w14:textId="056A1EF4" w:rsidR="00D26A23" w:rsidRPr="002F6BCB" w:rsidRDefault="00D26A23" w:rsidP="00D35F36">
      <w:pPr>
        <w:spacing w:line="360" w:lineRule="auto"/>
        <w:ind w:left="284" w:hanging="284"/>
        <w:jc w:val="center"/>
        <w:rPr>
          <w:rFonts w:asciiTheme="minorHAnsi" w:hAnsiTheme="minorHAnsi" w:cstheme="minorHAnsi"/>
          <w:b/>
          <w:sz w:val="16"/>
          <w:szCs w:val="16"/>
        </w:rPr>
      </w:pPr>
      <w:r w:rsidRPr="002F6BCB">
        <w:rPr>
          <w:rFonts w:asciiTheme="minorHAnsi" w:hAnsiTheme="minorHAnsi" w:cstheme="minorHAnsi"/>
          <w:b/>
          <w:sz w:val="16"/>
          <w:szCs w:val="16"/>
        </w:rPr>
        <w:t>al. prof. S. Kaliskiego 7</w:t>
      </w:r>
      <w:r w:rsidR="00CD1A7E" w:rsidRPr="002F6BCB">
        <w:rPr>
          <w:rFonts w:asciiTheme="minorHAnsi" w:hAnsiTheme="minorHAnsi" w:cstheme="minorHAnsi"/>
          <w:b/>
          <w:sz w:val="16"/>
          <w:szCs w:val="16"/>
        </w:rPr>
        <w:t>, 85-796 Bydgoszcz</w:t>
      </w:r>
    </w:p>
    <w:p w14:paraId="02BC5A74" w14:textId="77777777" w:rsidR="00D26A23" w:rsidRPr="002F6BCB" w:rsidRDefault="00D26A23" w:rsidP="00D35F36">
      <w:pPr>
        <w:spacing w:line="360" w:lineRule="auto"/>
        <w:ind w:left="284" w:hanging="284"/>
        <w:jc w:val="center"/>
        <w:rPr>
          <w:rFonts w:asciiTheme="minorHAnsi" w:hAnsiTheme="minorHAnsi" w:cstheme="minorHAnsi"/>
          <w:b/>
          <w:sz w:val="16"/>
          <w:szCs w:val="16"/>
        </w:rPr>
      </w:pPr>
      <w:r w:rsidRPr="002F6BCB">
        <w:rPr>
          <w:rFonts w:asciiTheme="minorHAnsi" w:hAnsiTheme="minorHAnsi" w:cstheme="minorHAnsi"/>
          <w:b/>
          <w:sz w:val="16"/>
          <w:szCs w:val="16"/>
        </w:rPr>
        <w:t>Kancelaria Główna</w:t>
      </w:r>
    </w:p>
    <w:p w14:paraId="0EE6CF6A" w14:textId="77777777" w:rsidR="00D26A23" w:rsidRPr="002F6BCB" w:rsidRDefault="00D26A23" w:rsidP="00D35F36">
      <w:pPr>
        <w:spacing w:line="360" w:lineRule="auto"/>
        <w:ind w:left="284" w:hanging="284"/>
        <w:jc w:val="center"/>
        <w:rPr>
          <w:rFonts w:asciiTheme="minorHAnsi" w:hAnsiTheme="minorHAnsi" w:cstheme="minorHAnsi"/>
          <w:b/>
          <w:sz w:val="16"/>
          <w:szCs w:val="16"/>
        </w:rPr>
      </w:pPr>
      <w:r w:rsidRPr="002F6BCB">
        <w:rPr>
          <w:rFonts w:asciiTheme="minorHAnsi" w:hAnsiTheme="minorHAnsi" w:cstheme="minorHAnsi"/>
          <w:b/>
          <w:sz w:val="16"/>
          <w:szCs w:val="16"/>
        </w:rPr>
        <w:t>bud. A (2.1), pokój 001 (parter)</w:t>
      </w:r>
    </w:p>
    <w:p w14:paraId="47AFBC9F" w14:textId="77777777" w:rsidR="00D26A23" w:rsidRPr="002F6BCB" w:rsidRDefault="00D26A23" w:rsidP="00D35F36">
      <w:pPr>
        <w:spacing w:line="360" w:lineRule="auto"/>
        <w:ind w:left="284" w:hanging="284"/>
        <w:jc w:val="center"/>
        <w:rPr>
          <w:rFonts w:asciiTheme="minorHAnsi" w:hAnsiTheme="minorHAnsi" w:cstheme="minorHAnsi"/>
          <w:sz w:val="16"/>
          <w:szCs w:val="16"/>
        </w:rPr>
      </w:pPr>
      <w:r w:rsidRPr="002F6BCB">
        <w:rPr>
          <w:rFonts w:asciiTheme="minorHAnsi" w:hAnsiTheme="minorHAnsi" w:cstheme="minorHAnsi"/>
          <w:sz w:val="16"/>
          <w:szCs w:val="16"/>
        </w:rPr>
        <w:t xml:space="preserve">lub przesłać na powyższy adres. </w:t>
      </w:r>
    </w:p>
    <w:p w14:paraId="43AC736B" w14:textId="77777777" w:rsidR="00CD1A7E" w:rsidRDefault="00CD1A7E" w:rsidP="00CD1A7E">
      <w:pPr>
        <w:pStyle w:val="Akapitzlist"/>
        <w:ind w:left="284"/>
        <w:jc w:val="both"/>
        <w:rPr>
          <w:rFonts w:asciiTheme="minorHAnsi" w:hAnsiTheme="minorHAnsi" w:cstheme="minorHAnsi"/>
          <w:u w:val="single"/>
        </w:rPr>
      </w:pPr>
    </w:p>
    <w:p w14:paraId="0011EAB0" w14:textId="77777777" w:rsidR="00CD1A7E" w:rsidRDefault="00CD1A7E" w:rsidP="00CD1A7E">
      <w:pPr>
        <w:pStyle w:val="Akapitzlist"/>
        <w:ind w:left="284"/>
        <w:jc w:val="both"/>
        <w:rPr>
          <w:rFonts w:asciiTheme="minorHAnsi" w:hAnsiTheme="minorHAnsi" w:cstheme="minorHAnsi"/>
          <w:u w:val="single"/>
        </w:rPr>
      </w:pPr>
    </w:p>
    <w:p w14:paraId="22A8988C" w14:textId="77777777" w:rsidR="00CD1A7E" w:rsidRDefault="00CD1A7E" w:rsidP="00CD1A7E">
      <w:pPr>
        <w:pStyle w:val="Akapitzlist"/>
        <w:ind w:left="284"/>
        <w:jc w:val="both"/>
        <w:rPr>
          <w:rFonts w:asciiTheme="minorHAnsi" w:hAnsiTheme="minorHAnsi" w:cstheme="minorHAnsi"/>
          <w:u w:val="single"/>
        </w:rPr>
      </w:pPr>
    </w:p>
    <w:p w14:paraId="401B5D20" w14:textId="1BA465B6"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FF72A7">
        <w:rPr>
          <w:rFonts w:asciiTheme="minorHAnsi" w:hAnsiTheme="minorHAnsi" w:cstheme="minorHAnsi"/>
          <w:b/>
          <w:bCs/>
          <w:u w:val="single"/>
        </w:rPr>
        <w:t>12.01.</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7B862DFF"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FF72A7">
        <w:rPr>
          <w:rFonts w:asciiTheme="minorHAnsi" w:hAnsiTheme="minorHAnsi" w:cstheme="minorHAnsi"/>
          <w:b/>
          <w:sz w:val="22"/>
          <w:szCs w:val="22"/>
          <w:u w:val="single"/>
        </w:rPr>
        <w:t>12.01.</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657DB3">
        <w:rPr>
          <w:rFonts w:asciiTheme="minorHAnsi" w:hAnsiTheme="minorHAnsi" w:cstheme="minorHAnsi"/>
          <w:b/>
          <w:sz w:val="22"/>
          <w:szCs w:val="22"/>
          <w:u w:val="single"/>
        </w:rPr>
        <w:t>1</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00CAD439" w14:textId="77777777" w:rsidR="00EB7807" w:rsidRDefault="00EB7807" w:rsidP="00EB7807">
      <w:pPr>
        <w:spacing w:line="360" w:lineRule="auto"/>
        <w:ind w:left="709"/>
        <w:jc w:val="both"/>
        <w:rPr>
          <w:rFonts w:asciiTheme="minorHAnsi" w:hAnsiTheme="minorHAnsi" w:cstheme="minorHAnsi"/>
          <w:sz w:val="22"/>
          <w:szCs w:val="22"/>
        </w:rPr>
      </w:pPr>
    </w:p>
    <w:p w14:paraId="6F265A3A" w14:textId="77777777" w:rsidR="00EB7807" w:rsidRDefault="00EB7807" w:rsidP="00EB7807">
      <w:pPr>
        <w:spacing w:line="360" w:lineRule="auto"/>
        <w:ind w:left="709"/>
        <w:jc w:val="both"/>
        <w:rPr>
          <w:rFonts w:asciiTheme="minorHAnsi" w:hAnsiTheme="minorHAnsi" w:cstheme="minorHAnsi"/>
          <w:sz w:val="22"/>
          <w:szCs w:val="22"/>
        </w:rPr>
      </w:pP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2D605364" w:rsidR="00E40E45" w:rsidRDefault="00E40E45" w:rsidP="00D35F36">
      <w:pPr>
        <w:spacing w:line="360" w:lineRule="auto"/>
        <w:jc w:val="both"/>
        <w:rPr>
          <w:rFonts w:asciiTheme="minorHAnsi" w:hAnsiTheme="minorHAnsi" w:cstheme="minorHAnsi"/>
          <w:sz w:val="22"/>
          <w:szCs w:val="22"/>
        </w:rPr>
      </w:pPr>
    </w:p>
    <w:p w14:paraId="636BE197" w14:textId="3CBA5BE3" w:rsidR="00EB7807" w:rsidRDefault="00EB7807" w:rsidP="00D35F36">
      <w:pPr>
        <w:spacing w:line="360" w:lineRule="auto"/>
        <w:jc w:val="both"/>
        <w:rPr>
          <w:rFonts w:asciiTheme="minorHAnsi" w:hAnsiTheme="minorHAnsi" w:cstheme="minorHAnsi"/>
          <w:sz w:val="22"/>
          <w:szCs w:val="22"/>
        </w:rPr>
      </w:pP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16456F37" w14:textId="77777777" w:rsidR="00CD1D85" w:rsidRPr="00DC7706" w:rsidRDefault="00CD1D85"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00D4996B" w14:textId="77777777" w:rsidR="00D9251E" w:rsidRDefault="00D9251E" w:rsidP="00D35F36">
      <w:pPr>
        <w:spacing w:line="360" w:lineRule="auto"/>
        <w:ind w:left="709"/>
        <w:jc w:val="both"/>
        <w:rPr>
          <w:rFonts w:asciiTheme="minorHAnsi" w:hAnsiTheme="minorHAnsi" w:cstheme="minorHAnsi"/>
          <w:sz w:val="22"/>
          <w:szCs w:val="22"/>
        </w:rPr>
      </w:pPr>
    </w:p>
    <w:p w14:paraId="7DAC59F9" w14:textId="77777777" w:rsidR="00D9251E" w:rsidRDefault="00D9251E" w:rsidP="00D35F36">
      <w:pPr>
        <w:spacing w:line="360" w:lineRule="auto"/>
        <w:ind w:left="709"/>
        <w:jc w:val="both"/>
        <w:rPr>
          <w:rFonts w:asciiTheme="minorHAnsi" w:hAnsiTheme="minorHAnsi" w:cstheme="minorHAnsi"/>
          <w:sz w:val="22"/>
          <w:szCs w:val="22"/>
        </w:rPr>
      </w:pP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DC7706"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446860BF"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35AE3048"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490F2418" w14:textId="23F629CC"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1D62A57" w14:textId="77777777" w:rsidR="00D9251E" w:rsidRDefault="003671F3" w:rsidP="00D35F36">
      <w:pPr>
        <w:tabs>
          <w:tab w:val="left" w:pos="3402"/>
        </w:tabs>
        <w:spacing w:line="360" w:lineRule="auto"/>
        <w:jc w:val="right"/>
        <w:rPr>
          <w:rFonts w:asciiTheme="minorHAnsi" w:hAnsiTheme="minorHAnsi" w:cstheme="minorHAnsi"/>
          <w:b/>
          <w:i/>
          <w:color w:val="2F5496"/>
          <w:sz w:val="22"/>
          <w:szCs w:val="22"/>
        </w:rPr>
      </w:pPr>
      <w:r w:rsidRPr="00DC7706">
        <w:rPr>
          <w:rFonts w:asciiTheme="minorHAnsi" w:hAnsiTheme="minorHAnsi" w:cstheme="minorHAnsi"/>
          <w:b/>
          <w:i/>
          <w:color w:val="2F5496"/>
          <w:sz w:val="22"/>
          <w:szCs w:val="22"/>
        </w:rPr>
        <w:br w:type="column"/>
      </w:r>
    </w:p>
    <w:p w14:paraId="2C2A3D14" w14:textId="77777777" w:rsidR="00D9251E" w:rsidRDefault="00D9251E" w:rsidP="00D35F36">
      <w:pPr>
        <w:tabs>
          <w:tab w:val="left" w:pos="3402"/>
        </w:tabs>
        <w:spacing w:line="360" w:lineRule="auto"/>
        <w:jc w:val="right"/>
        <w:rPr>
          <w:rFonts w:asciiTheme="minorHAnsi" w:hAnsiTheme="minorHAnsi" w:cstheme="minorHAnsi"/>
          <w:b/>
          <w:i/>
          <w:color w:val="2F5496"/>
          <w:sz w:val="22"/>
          <w:szCs w:val="22"/>
        </w:rPr>
      </w:pPr>
    </w:p>
    <w:p w14:paraId="02806122" w14:textId="5728E24D" w:rsidR="003671F3" w:rsidRPr="00DC7706" w:rsidRDefault="004D0301"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B12E11">
        <w:rPr>
          <w:rFonts w:asciiTheme="minorHAnsi" w:hAnsiTheme="minorHAnsi" w:cstheme="minorHAnsi"/>
          <w:b/>
          <w:bCs/>
          <w:i/>
          <w:iCs/>
          <w:sz w:val="22"/>
          <w:szCs w:val="22"/>
        </w:rPr>
        <w:t>02</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00A4F03F"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r w:rsidR="008C2EF8">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2B21D6D3"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8C2EF8">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1668C9"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1668C9"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1668C9"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1668C9"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29B2F3D1"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B12E11">
        <w:rPr>
          <w:rFonts w:asciiTheme="minorHAnsi" w:hAnsiTheme="minorHAnsi" w:cstheme="minorHAnsi"/>
          <w:b/>
          <w:bCs/>
          <w:sz w:val="22"/>
          <w:szCs w:val="22"/>
        </w:rPr>
        <w:t>02</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351504D" w:rsidR="0056369C" w:rsidRPr="00DC7706"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1E43C80B" w14:textId="541FB3FB" w:rsidR="00975411" w:rsidRPr="00975411" w:rsidRDefault="00975411" w:rsidP="00975411">
      <w:pPr>
        <w:jc w:val="both"/>
        <w:rPr>
          <w:rFonts w:asciiTheme="minorHAnsi" w:hAnsiTheme="minorHAnsi" w:cstheme="minorHAnsi"/>
          <w:b/>
          <w:bCs/>
          <w:sz w:val="22"/>
          <w:szCs w:val="22"/>
          <w:lang w:eastAsia="en-US"/>
        </w:rPr>
      </w:pPr>
      <w:r w:rsidRPr="00975411">
        <w:rPr>
          <w:rFonts w:asciiTheme="minorHAnsi" w:hAnsiTheme="minorHAnsi" w:cstheme="minorHAnsi"/>
          <w:b/>
          <w:bCs/>
          <w:sz w:val="22"/>
          <w:szCs w:val="22"/>
          <w:lang w:eastAsia="en-US"/>
        </w:rPr>
        <w:t xml:space="preserve">Część nr 1 - Dostawa akcesoriów laboratoryjnych producenta </w:t>
      </w:r>
      <w:proofErr w:type="spellStart"/>
      <w:r w:rsidR="00B12E11">
        <w:rPr>
          <w:rFonts w:asciiTheme="minorHAnsi" w:hAnsiTheme="minorHAnsi" w:cstheme="minorHAnsi"/>
          <w:b/>
          <w:bCs/>
          <w:sz w:val="22"/>
          <w:szCs w:val="22"/>
          <w:lang w:eastAsia="en-US"/>
        </w:rPr>
        <w:t>Merck</w:t>
      </w:r>
      <w:proofErr w:type="spellEnd"/>
    </w:p>
    <w:p w14:paraId="6F3C07E1" w14:textId="5C82BCA7" w:rsidR="004767F3" w:rsidRPr="00DC7706" w:rsidRDefault="004767F3" w:rsidP="00DC7706">
      <w:pPr>
        <w:pStyle w:val="normaltableau"/>
        <w:spacing w:before="0" w:after="0" w:line="360" w:lineRule="auto"/>
        <w:rPr>
          <w:rFonts w:asciiTheme="minorHAnsi" w:hAnsiTheme="minorHAnsi" w:cstheme="minorHAnsi"/>
          <w:b/>
          <w:bCs/>
          <w:color w:val="000000"/>
          <w:u w:val="single"/>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153661" w:rsidRPr="00786647" w14:paraId="7FD0D19A" w14:textId="77777777" w:rsidTr="00153661">
        <w:trPr>
          <w:trHeight w:val="781"/>
          <w:jc w:val="center"/>
        </w:trPr>
        <w:tc>
          <w:tcPr>
            <w:tcW w:w="249" w:type="pct"/>
            <w:shd w:val="clear" w:color="auto" w:fill="C6D9F1"/>
            <w:vAlign w:val="center"/>
          </w:tcPr>
          <w:p w14:paraId="12162B26" w14:textId="77777777" w:rsidR="00153661" w:rsidRPr="00786647" w:rsidRDefault="00153661"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77820780"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5266AA44"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479EDAC7"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17646ED5" w14:textId="07C812B8"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594858D7" w14:textId="31C0F3FF"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47851170" w14:textId="182DA22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774FAB29" w14:textId="533D9FE8"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5E5E510E" w14:textId="14A7756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03FE2DEE" w14:textId="57C98F1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18668C" w:rsidRPr="00786647" w14:paraId="659DED33" w14:textId="77777777" w:rsidTr="00153661">
        <w:trPr>
          <w:trHeight w:val="381"/>
          <w:jc w:val="center"/>
        </w:trPr>
        <w:tc>
          <w:tcPr>
            <w:tcW w:w="249" w:type="pct"/>
            <w:shd w:val="clear" w:color="auto" w:fill="C6D9F1"/>
            <w:vAlign w:val="center"/>
          </w:tcPr>
          <w:p w14:paraId="06134CA5" w14:textId="76A1A467" w:rsidR="0018668C" w:rsidRPr="00786647" w:rsidRDefault="0018668C" w:rsidP="0018668C">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2D700586" w14:textId="322CEC5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D90A645" w14:textId="0072C4A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71476E92" w14:textId="4DEF23B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31C74620" w14:textId="7283E3B9"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11F3A9EE" w14:textId="043FF37C"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4BCADBAA" w14:textId="246C933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58E56C25" w14:textId="7457B303"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05FC3222" w14:textId="637B6FB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51C74B3B" w14:textId="4FEDD82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B12E11" w:rsidRPr="00786647" w14:paraId="42A3D333" w14:textId="77777777" w:rsidTr="00153661">
        <w:trPr>
          <w:trHeight w:val="1558"/>
          <w:jc w:val="center"/>
        </w:trPr>
        <w:tc>
          <w:tcPr>
            <w:tcW w:w="249" w:type="pct"/>
            <w:vAlign w:val="center"/>
          </w:tcPr>
          <w:p w14:paraId="0905EC2C" w14:textId="475ABC98" w:rsidR="00B12E11" w:rsidRPr="00B12E11" w:rsidRDefault="00B12E11" w:rsidP="00B12E11">
            <w:pPr>
              <w:jc w:val="center"/>
              <w:rPr>
                <w:rFonts w:asciiTheme="minorHAnsi" w:hAnsiTheme="minorHAnsi" w:cstheme="minorHAnsi"/>
                <w:bCs/>
                <w:sz w:val="16"/>
                <w:szCs w:val="16"/>
              </w:rPr>
            </w:pPr>
            <w:r w:rsidRPr="00B12E11">
              <w:rPr>
                <w:rFonts w:asciiTheme="minorHAnsi" w:hAnsiTheme="minorHAnsi" w:cstheme="minorHAnsi"/>
                <w:b/>
                <w:sz w:val="16"/>
                <w:szCs w:val="16"/>
              </w:rPr>
              <w:t>1.</w:t>
            </w:r>
          </w:p>
        </w:tc>
        <w:tc>
          <w:tcPr>
            <w:tcW w:w="660" w:type="pct"/>
            <w:vAlign w:val="center"/>
          </w:tcPr>
          <w:p w14:paraId="434204C3" w14:textId="0671DB53" w:rsidR="00B12E11" w:rsidRPr="00B12E11" w:rsidRDefault="00B12E11" w:rsidP="00B12E11">
            <w:pPr>
              <w:jc w:val="center"/>
              <w:rPr>
                <w:rFonts w:asciiTheme="minorHAnsi" w:hAnsiTheme="minorHAnsi" w:cstheme="minorHAnsi"/>
                <w:bCs/>
                <w:sz w:val="16"/>
                <w:szCs w:val="16"/>
                <w:lang w:val="en-GB"/>
              </w:rPr>
            </w:pPr>
            <w:proofErr w:type="spellStart"/>
            <w:r w:rsidRPr="00B12E11">
              <w:rPr>
                <w:rFonts w:asciiTheme="minorHAnsi" w:hAnsiTheme="minorHAnsi" w:cstheme="minorHAnsi"/>
                <w:sz w:val="16"/>
                <w:szCs w:val="16"/>
                <w:lang w:val="en-US"/>
              </w:rPr>
              <w:t>Kolumienki</w:t>
            </w:r>
            <w:proofErr w:type="spellEnd"/>
            <w:r w:rsidRPr="00B12E11">
              <w:rPr>
                <w:rFonts w:asciiTheme="minorHAnsi" w:hAnsiTheme="minorHAnsi" w:cstheme="minorHAnsi"/>
                <w:sz w:val="16"/>
                <w:szCs w:val="16"/>
                <w:lang w:val="en-US"/>
              </w:rPr>
              <w:t xml:space="preserve"> SPE </w:t>
            </w:r>
          </w:p>
        </w:tc>
        <w:tc>
          <w:tcPr>
            <w:tcW w:w="649" w:type="pct"/>
            <w:vAlign w:val="center"/>
          </w:tcPr>
          <w:p w14:paraId="56BD9032" w14:textId="58F7BD44" w:rsidR="00B12E11" w:rsidRPr="00B12E11" w:rsidRDefault="00B12E11" w:rsidP="00B12E11">
            <w:pPr>
              <w:jc w:val="center"/>
              <w:rPr>
                <w:rFonts w:asciiTheme="minorHAnsi" w:hAnsiTheme="minorHAnsi" w:cstheme="minorHAnsi"/>
                <w:bCs/>
                <w:sz w:val="16"/>
                <w:szCs w:val="16"/>
              </w:rPr>
            </w:pPr>
            <w:r w:rsidRPr="00B12E11">
              <w:rPr>
                <w:rFonts w:asciiTheme="minorHAnsi" w:hAnsiTheme="minorHAnsi" w:cstheme="minorHAnsi"/>
                <w:sz w:val="16"/>
                <w:szCs w:val="16"/>
              </w:rPr>
              <w:t>SCX 60mg/3ml SPE TUBE, opakowanie 50 sztuk</w:t>
            </w:r>
          </w:p>
        </w:tc>
        <w:tc>
          <w:tcPr>
            <w:tcW w:w="281" w:type="pct"/>
            <w:vAlign w:val="center"/>
          </w:tcPr>
          <w:p w14:paraId="4151A275" w14:textId="255E66C3" w:rsidR="00B12E11" w:rsidRPr="00B12E11" w:rsidRDefault="00B12E11" w:rsidP="00B12E11">
            <w:pPr>
              <w:jc w:val="center"/>
              <w:rPr>
                <w:rFonts w:asciiTheme="minorHAnsi" w:hAnsiTheme="minorHAnsi" w:cstheme="minorHAnsi"/>
                <w:bCs/>
                <w:sz w:val="16"/>
                <w:szCs w:val="16"/>
              </w:rPr>
            </w:pPr>
            <w:r w:rsidRPr="00B12E11">
              <w:rPr>
                <w:rFonts w:asciiTheme="minorHAnsi" w:hAnsiTheme="minorHAnsi" w:cstheme="minorHAnsi"/>
                <w:sz w:val="16"/>
                <w:szCs w:val="16"/>
                <w:lang w:val="en-US"/>
              </w:rPr>
              <w:t>1</w:t>
            </w:r>
          </w:p>
        </w:tc>
        <w:tc>
          <w:tcPr>
            <w:tcW w:w="537" w:type="pct"/>
            <w:vAlign w:val="center"/>
          </w:tcPr>
          <w:p w14:paraId="7A3886C9" w14:textId="55436189" w:rsidR="00B12E11" w:rsidRPr="00B12E11" w:rsidRDefault="00B12E11" w:rsidP="00B12E11">
            <w:pPr>
              <w:jc w:val="center"/>
              <w:rPr>
                <w:rFonts w:asciiTheme="minorHAnsi" w:hAnsiTheme="minorHAnsi" w:cstheme="minorHAnsi"/>
                <w:bCs/>
                <w:sz w:val="16"/>
                <w:szCs w:val="16"/>
              </w:rPr>
            </w:pPr>
            <w:r w:rsidRPr="00B12E11">
              <w:rPr>
                <w:rFonts w:asciiTheme="minorHAnsi" w:hAnsiTheme="minorHAnsi" w:cstheme="minorHAnsi"/>
                <w:sz w:val="16"/>
                <w:szCs w:val="16"/>
              </w:rPr>
              <w:t>MERCK</w:t>
            </w:r>
          </w:p>
        </w:tc>
        <w:tc>
          <w:tcPr>
            <w:tcW w:w="537" w:type="pct"/>
            <w:vAlign w:val="center"/>
          </w:tcPr>
          <w:p w14:paraId="78CA1CB0" w14:textId="7C4DDFE6" w:rsidR="00B12E11" w:rsidRPr="00B12E11" w:rsidRDefault="00B12E11" w:rsidP="00B12E11">
            <w:pPr>
              <w:jc w:val="center"/>
              <w:rPr>
                <w:rFonts w:asciiTheme="minorHAnsi" w:hAnsiTheme="minorHAnsi" w:cstheme="minorHAnsi"/>
                <w:bCs/>
                <w:sz w:val="16"/>
                <w:szCs w:val="16"/>
              </w:rPr>
            </w:pPr>
            <w:r w:rsidRPr="00B12E11">
              <w:rPr>
                <w:rFonts w:asciiTheme="minorHAnsi" w:hAnsiTheme="minorHAnsi" w:cstheme="minorHAnsi"/>
                <w:sz w:val="16"/>
                <w:szCs w:val="16"/>
              </w:rPr>
              <w:t>54241-U</w:t>
            </w:r>
          </w:p>
        </w:tc>
        <w:tc>
          <w:tcPr>
            <w:tcW w:w="549" w:type="pct"/>
            <w:vAlign w:val="center"/>
          </w:tcPr>
          <w:p w14:paraId="7CBB7D13" w14:textId="5A633CCD" w:rsidR="00B12E11" w:rsidRPr="00786647" w:rsidRDefault="00B12E11" w:rsidP="00B12E11">
            <w:pPr>
              <w:jc w:val="center"/>
              <w:rPr>
                <w:rFonts w:asciiTheme="minorHAnsi" w:hAnsiTheme="minorHAnsi" w:cstheme="minorHAnsi"/>
                <w:bCs/>
                <w:sz w:val="16"/>
                <w:szCs w:val="16"/>
              </w:rPr>
            </w:pPr>
          </w:p>
        </w:tc>
        <w:tc>
          <w:tcPr>
            <w:tcW w:w="571" w:type="pct"/>
          </w:tcPr>
          <w:p w14:paraId="6BA24456" w14:textId="77777777" w:rsidR="00B12E11" w:rsidRPr="00786647" w:rsidRDefault="00B12E11" w:rsidP="00B12E11">
            <w:pPr>
              <w:jc w:val="center"/>
              <w:rPr>
                <w:rFonts w:asciiTheme="minorHAnsi" w:hAnsiTheme="minorHAnsi" w:cstheme="minorHAnsi"/>
                <w:bCs/>
                <w:sz w:val="16"/>
                <w:szCs w:val="16"/>
              </w:rPr>
            </w:pPr>
          </w:p>
        </w:tc>
        <w:tc>
          <w:tcPr>
            <w:tcW w:w="485" w:type="pct"/>
            <w:vAlign w:val="center"/>
          </w:tcPr>
          <w:p w14:paraId="48C37FE4" w14:textId="74729A9C" w:rsidR="00B12E11" w:rsidRPr="00786647" w:rsidRDefault="00B12E11" w:rsidP="00B12E11">
            <w:pPr>
              <w:jc w:val="center"/>
              <w:rPr>
                <w:rFonts w:asciiTheme="minorHAnsi" w:hAnsiTheme="minorHAnsi" w:cstheme="minorHAnsi"/>
                <w:bCs/>
                <w:sz w:val="16"/>
                <w:szCs w:val="16"/>
              </w:rPr>
            </w:pPr>
          </w:p>
        </w:tc>
        <w:tc>
          <w:tcPr>
            <w:tcW w:w="482" w:type="pct"/>
            <w:vAlign w:val="center"/>
          </w:tcPr>
          <w:p w14:paraId="6924C4EE" w14:textId="371C039D" w:rsidR="00B12E11" w:rsidRPr="00786647" w:rsidRDefault="00B12E11" w:rsidP="00B12E11">
            <w:pPr>
              <w:jc w:val="center"/>
              <w:rPr>
                <w:rFonts w:asciiTheme="minorHAnsi" w:hAnsiTheme="minorHAnsi" w:cstheme="minorHAnsi"/>
                <w:bCs/>
                <w:sz w:val="16"/>
                <w:szCs w:val="16"/>
              </w:rPr>
            </w:pPr>
          </w:p>
        </w:tc>
      </w:tr>
      <w:tr w:rsidR="00B12E11" w:rsidRPr="00786647" w14:paraId="0A2B7A19" w14:textId="77777777" w:rsidTr="00153661">
        <w:trPr>
          <w:trHeight w:val="1558"/>
          <w:jc w:val="center"/>
        </w:trPr>
        <w:tc>
          <w:tcPr>
            <w:tcW w:w="249" w:type="pct"/>
            <w:vAlign w:val="center"/>
          </w:tcPr>
          <w:p w14:paraId="1200CD33" w14:textId="7D0A6B1E" w:rsidR="00B12E11" w:rsidRPr="00B12E11" w:rsidRDefault="00B12E11" w:rsidP="00B12E11">
            <w:pPr>
              <w:jc w:val="center"/>
              <w:rPr>
                <w:rFonts w:asciiTheme="minorHAnsi" w:hAnsiTheme="minorHAnsi" w:cstheme="minorHAnsi"/>
                <w:bCs/>
                <w:sz w:val="16"/>
                <w:szCs w:val="16"/>
              </w:rPr>
            </w:pPr>
            <w:r w:rsidRPr="00B12E11">
              <w:rPr>
                <w:rFonts w:asciiTheme="minorHAnsi" w:hAnsiTheme="minorHAnsi" w:cstheme="minorHAnsi"/>
                <w:b/>
                <w:sz w:val="16"/>
                <w:szCs w:val="16"/>
              </w:rPr>
              <w:t>2.</w:t>
            </w:r>
          </w:p>
        </w:tc>
        <w:tc>
          <w:tcPr>
            <w:tcW w:w="660" w:type="pct"/>
            <w:vAlign w:val="center"/>
          </w:tcPr>
          <w:p w14:paraId="43CCE708" w14:textId="3A6A94AD" w:rsidR="00B12E11" w:rsidRPr="00B12E11" w:rsidRDefault="00B12E11" w:rsidP="00B12E11">
            <w:pPr>
              <w:jc w:val="center"/>
              <w:rPr>
                <w:rFonts w:asciiTheme="minorHAnsi" w:hAnsiTheme="minorHAnsi" w:cstheme="minorHAnsi"/>
                <w:sz w:val="16"/>
                <w:szCs w:val="16"/>
                <w:lang w:val="en-US"/>
              </w:rPr>
            </w:pPr>
            <w:r w:rsidRPr="00B12E11">
              <w:rPr>
                <w:rFonts w:asciiTheme="minorHAnsi" w:hAnsiTheme="minorHAnsi" w:cstheme="minorHAnsi"/>
                <w:sz w:val="16"/>
                <w:szCs w:val="16"/>
              </w:rPr>
              <w:t>Kolumienki SPE</w:t>
            </w:r>
          </w:p>
        </w:tc>
        <w:tc>
          <w:tcPr>
            <w:tcW w:w="649" w:type="pct"/>
            <w:vAlign w:val="center"/>
          </w:tcPr>
          <w:p w14:paraId="26C7FF04" w14:textId="31658131" w:rsidR="00B12E11" w:rsidRPr="00B12E11" w:rsidRDefault="00B12E11" w:rsidP="00B12E11">
            <w:pPr>
              <w:jc w:val="center"/>
              <w:rPr>
                <w:rFonts w:asciiTheme="minorHAnsi" w:hAnsiTheme="minorHAnsi" w:cstheme="minorHAnsi"/>
                <w:sz w:val="16"/>
                <w:szCs w:val="16"/>
              </w:rPr>
            </w:pPr>
            <w:r w:rsidRPr="00B12E11">
              <w:rPr>
                <w:rFonts w:asciiTheme="minorHAnsi" w:hAnsiTheme="minorHAnsi" w:cstheme="minorHAnsi"/>
                <w:sz w:val="16"/>
                <w:szCs w:val="16"/>
              </w:rPr>
              <w:t xml:space="preserve">C-18 0,5 g/5ml, opakowanie 30 sztuk </w:t>
            </w:r>
          </w:p>
        </w:tc>
        <w:tc>
          <w:tcPr>
            <w:tcW w:w="281" w:type="pct"/>
            <w:vAlign w:val="center"/>
          </w:tcPr>
          <w:p w14:paraId="618EFF83" w14:textId="647A8BBF" w:rsidR="00B12E11" w:rsidRPr="00B12E11" w:rsidRDefault="00B12E11" w:rsidP="00B12E11">
            <w:pPr>
              <w:jc w:val="center"/>
              <w:rPr>
                <w:rFonts w:asciiTheme="minorHAnsi" w:hAnsiTheme="minorHAnsi" w:cstheme="minorHAnsi"/>
                <w:sz w:val="16"/>
                <w:szCs w:val="16"/>
                <w:lang w:val="en-US"/>
              </w:rPr>
            </w:pPr>
            <w:r w:rsidRPr="00B12E11">
              <w:rPr>
                <w:rFonts w:asciiTheme="minorHAnsi" w:hAnsiTheme="minorHAnsi" w:cstheme="minorHAnsi"/>
                <w:sz w:val="16"/>
                <w:szCs w:val="16"/>
              </w:rPr>
              <w:t>1</w:t>
            </w:r>
          </w:p>
        </w:tc>
        <w:tc>
          <w:tcPr>
            <w:tcW w:w="537" w:type="pct"/>
            <w:vAlign w:val="center"/>
          </w:tcPr>
          <w:p w14:paraId="45ED343C" w14:textId="348228C4" w:rsidR="00B12E11" w:rsidRPr="00B12E11" w:rsidRDefault="00B12E11" w:rsidP="00B12E11">
            <w:pPr>
              <w:jc w:val="center"/>
              <w:rPr>
                <w:rFonts w:asciiTheme="minorHAnsi" w:hAnsiTheme="minorHAnsi" w:cstheme="minorHAnsi"/>
                <w:sz w:val="16"/>
                <w:szCs w:val="16"/>
              </w:rPr>
            </w:pPr>
            <w:r w:rsidRPr="00B12E11">
              <w:rPr>
                <w:rFonts w:asciiTheme="minorHAnsi" w:hAnsiTheme="minorHAnsi" w:cstheme="minorHAnsi"/>
                <w:sz w:val="16"/>
                <w:szCs w:val="16"/>
              </w:rPr>
              <w:t>MERCK</w:t>
            </w:r>
          </w:p>
        </w:tc>
        <w:tc>
          <w:tcPr>
            <w:tcW w:w="537" w:type="pct"/>
            <w:vAlign w:val="center"/>
          </w:tcPr>
          <w:p w14:paraId="37F9AE00" w14:textId="67E7F0EA" w:rsidR="00B12E11" w:rsidRPr="00B12E11" w:rsidRDefault="00B12E11" w:rsidP="00B12E11">
            <w:pPr>
              <w:jc w:val="center"/>
              <w:rPr>
                <w:rFonts w:asciiTheme="minorHAnsi" w:hAnsiTheme="minorHAnsi" w:cstheme="minorHAnsi"/>
                <w:sz w:val="16"/>
                <w:szCs w:val="16"/>
              </w:rPr>
            </w:pPr>
            <w:r w:rsidRPr="00B12E11">
              <w:rPr>
                <w:rFonts w:asciiTheme="minorHAnsi" w:hAnsiTheme="minorHAnsi" w:cstheme="minorHAnsi"/>
                <w:sz w:val="16"/>
                <w:szCs w:val="16"/>
              </w:rPr>
              <w:t>57054</w:t>
            </w:r>
          </w:p>
        </w:tc>
        <w:tc>
          <w:tcPr>
            <w:tcW w:w="549" w:type="pct"/>
            <w:vAlign w:val="center"/>
          </w:tcPr>
          <w:p w14:paraId="0095056E" w14:textId="77777777" w:rsidR="00B12E11" w:rsidRPr="00786647" w:rsidRDefault="00B12E11" w:rsidP="00B12E11">
            <w:pPr>
              <w:jc w:val="center"/>
              <w:rPr>
                <w:rFonts w:asciiTheme="minorHAnsi" w:hAnsiTheme="minorHAnsi" w:cstheme="minorHAnsi"/>
                <w:bCs/>
                <w:sz w:val="16"/>
                <w:szCs w:val="16"/>
              </w:rPr>
            </w:pPr>
          </w:p>
        </w:tc>
        <w:tc>
          <w:tcPr>
            <w:tcW w:w="571" w:type="pct"/>
          </w:tcPr>
          <w:p w14:paraId="6FFDEEC0" w14:textId="77777777" w:rsidR="00B12E11" w:rsidRPr="00786647" w:rsidRDefault="00B12E11" w:rsidP="00B12E11">
            <w:pPr>
              <w:jc w:val="center"/>
              <w:rPr>
                <w:rFonts w:asciiTheme="minorHAnsi" w:hAnsiTheme="minorHAnsi" w:cstheme="minorHAnsi"/>
                <w:bCs/>
                <w:sz w:val="16"/>
                <w:szCs w:val="16"/>
              </w:rPr>
            </w:pPr>
          </w:p>
        </w:tc>
        <w:tc>
          <w:tcPr>
            <w:tcW w:w="485" w:type="pct"/>
            <w:vAlign w:val="center"/>
          </w:tcPr>
          <w:p w14:paraId="7BBD38E1" w14:textId="77777777" w:rsidR="00B12E11" w:rsidRPr="00786647" w:rsidRDefault="00B12E11" w:rsidP="00B12E11">
            <w:pPr>
              <w:jc w:val="center"/>
              <w:rPr>
                <w:rFonts w:asciiTheme="minorHAnsi" w:hAnsiTheme="minorHAnsi" w:cstheme="minorHAnsi"/>
                <w:bCs/>
                <w:sz w:val="16"/>
                <w:szCs w:val="16"/>
              </w:rPr>
            </w:pPr>
          </w:p>
        </w:tc>
        <w:tc>
          <w:tcPr>
            <w:tcW w:w="482" w:type="pct"/>
            <w:vAlign w:val="center"/>
          </w:tcPr>
          <w:p w14:paraId="253C0228" w14:textId="77777777" w:rsidR="00B12E11" w:rsidRPr="00786647" w:rsidRDefault="00B12E11" w:rsidP="00B12E11">
            <w:pPr>
              <w:jc w:val="center"/>
              <w:rPr>
                <w:rFonts w:asciiTheme="minorHAnsi" w:hAnsiTheme="minorHAnsi" w:cstheme="minorHAnsi"/>
                <w:bCs/>
                <w:sz w:val="16"/>
                <w:szCs w:val="16"/>
              </w:rPr>
            </w:pPr>
          </w:p>
        </w:tc>
      </w:tr>
      <w:tr w:rsidR="00B12E11" w:rsidRPr="00786647" w14:paraId="3065169D" w14:textId="77777777" w:rsidTr="00153661">
        <w:trPr>
          <w:trHeight w:val="1558"/>
          <w:jc w:val="center"/>
        </w:trPr>
        <w:tc>
          <w:tcPr>
            <w:tcW w:w="249" w:type="pct"/>
            <w:vAlign w:val="center"/>
          </w:tcPr>
          <w:p w14:paraId="43E19A3D" w14:textId="7EA1BD14" w:rsidR="00B12E11" w:rsidRPr="00B12E11" w:rsidRDefault="00B12E11" w:rsidP="00B12E11">
            <w:pPr>
              <w:jc w:val="center"/>
              <w:rPr>
                <w:rFonts w:asciiTheme="minorHAnsi" w:hAnsiTheme="minorHAnsi" w:cstheme="minorHAnsi"/>
                <w:bCs/>
                <w:sz w:val="16"/>
                <w:szCs w:val="16"/>
              </w:rPr>
            </w:pPr>
            <w:r w:rsidRPr="00B12E11">
              <w:rPr>
                <w:rFonts w:asciiTheme="minorHAnsi" w:hAnsiTheme="minorHAnsi" w:cstheme="minorHAnsi"/>
                <w:b/>
                <w:sz w:val="16"/>
                <w:szCs w:val="16"/>
              </w:rPr>
              <w:t>3.</w:t>
            </w:r>
          </w:p>
        </w:tc>
        <w:tc>
          <w:tcPr>
            <w:tcW w:w="660" w:type="pct"/>
            <w:vAlign w:val="center"/>
          </w:tcPr>
          <w:p w14:paraId="40E6EAD4" w14:textId="276BBF7C" w:rsidR="00B12E11" w:rsidRPr="00B12E11" w:rsidRDefault="00B12E11" w:rsidP="00B12E11">
            <w:pPr>
              <w:jc w:val="center"/>
              <w:rPr>
                <w:rFonts w:asciiTheme="minorHAnsi" w:hAnsiTheme="minorHAnsi" w:cstheme="minorHAnsi"/>
                <w:sz w:val="16"/>
                <w:szCs w:val="16"/>
                <w:lang w:val="en-US"/>
              </w:rPr>
            </w:pPr>
            <w:proofErr w:type="spellStart"/>
            <w:r w:rsidRPr="00B12E11">
              <w:rPr>
                <w:rFonts w:asciiTheme="minorHAnsi" w:hAnsiTheme="minorHAnsi" w:cstheme="minorHAnsi"/>
                <w:sz w:val="16"/>
                <w:szCs w:val="16"/>
              </w:rPr>
              <w:t>Ferrule</w:t>
            </w:r>
            <w:proofErr w:type="spellEnd"/>
            <w:r w:rsidRPr="00B12E11">
              <w:rPr>
                <w:rFonts w:asciiTheme="minorHAnsi" w:hAnsiTheme="minorHAnsi" w:cstheme="minorHAnsi"/>
                <w:sz w:val="16"/>
                <w:szCs w:val="16"/>
              </w:rPr>
              <w:t xml:space="preserve"> do chromatografii gazowej</w:t>
            </w:r>
          </w:p>
        </w:tc>
        <w:tc>
          <w:tcPr>
            <w:tcW w:w="649" w:type="pct"/>
            <w:vAlign w:val="center"/>
          </w:tcPr>
          <w:p w14:paraId="75CBAA98" w14:textId="1D8485EE" w:rsidR="00B12E11" w:rsidRPr="00B12E11" w:rsidRDefault="00B12E11" w:rsidP="00B12E11">
            <w:pPr>
              <w:jc w:val="center"/>
              <w:rPr>
                <w:rFonts w:asciiTheme="minorHAnsi" w:hAnsiTheme="minorHAnsi" w:cstheme="minorHAnsi"/>
                <w:sz w:val="16"/>
                <w:szCs w:val="16"/>
              </w:rPr>
            </w:pPr>
            <w:r w:rsidRPr="00B12E11">
              <w:rPr>
                <w:rFonts w:asciiTheme="minorHAnsi" w:hAnsiTheme="minorHAnsi" w:cstheme="minorHAnsi"/>
                <w:sz w:val="16"/>
                <w:szCs w:val="16"/>
                <w:lang w:val="en-US"/>
              </w:rPr>
              <w:t xml:space="preserve">Ferrule </w:t>
            </w:r>
            <w:proofErr w:type="spellStart"/>
            <w:r w:rsidRPr="00B12E11">
              <w:rPr>
                <w:rFonts w:asciiTheme="minorHAnsi" w:hAnsiTheme="minorHAnsi" w:cstheme="minorHAnsi"/>
                <w:sz w:val="16"/>
                <w:szCs w:val="16"/>
                <w:lang w:val="en-US"/>
              </w:rPr>
              <w:t>Vespel</w:t>
            </w:r>
            <w:proofErr w:type="spellEnd"/>
            <w:r w:rsidRPr="00B12E11">
              <w:rPr>
                <w:rFonts w:asciiTheme="minorHAnsi" w:hAnsiTheme="minorHAnsi" w:cstheme="minorHAnsi"/>
                <w:sz w:val="16"/>
                <w:szCs w:val="16"/>
                <w:lang w:val="en-US"/>
              </w:rPr>
              <w:t xml:space="preserve">/Graphite VG1 85% </w:t>
            </w:r>
            <w:proofErr w:type="spellStart"/>
            <w:r w:rsidRPr="00B12E11">
              <w:rPr>
                <w:rFonts w:asciiTheme="minorHAnsi" w:hAnsiTheme="minorHAnsi" w:cstheme="minorHAnsi"/>
                <w:sz w:val="16"/>
                <w:szCs w:val="16"/>
                <w:lang w:val="en-US"/>
              </w:rPr>
              <w:t>Vespel</w:t>
            </w:r>
            <w:proofErr w:type="spellEnd"/>
            <w:r w:rsidRPr="00B12E11">
              <w:rPr>
                <w:rFonts w:asciiTheme="minorHAnsi" w:hAnsiTheme="minorHAnsi" w:cstheme="minorHAnsi"/>
                <w:sz w:val="16"/>
                <w:szCs w:val="16"/>
                <w:lang w:val="en-US"/>
              </w:rPr>
              <w:t xml:space="preserve">/15% Graphite Compact 1/16” 0,8 mm ID, </w:t>
            </w:r>
            <w:proofErr w:type="spellStart"/>
            <w:r w:rsidRPr="00B12E11">
              <w:rPr>
                <w:rFonts w:asciiTheme="minorHAnsi" w:hAnsiTheme="minorHAnsi" w:cstheme="minorHAnsi"/>
                <w:sz w:val="16"/>
                <w:szCs w:val="16"/>
                <w:lang w:val="en-US"/>
              </w:rPr>
              <w:t>opakowanie</w:t>
            </w:r>
            <w:proofErr w:type="spellEnd"/>
            <w:r w:rsidRPr="00B12E11">
              <w:rPr>
                <w:rFonts w:asciiTheme="minorHAnsi" w:hAnsiTheme="minorHAnsi" w:cstheme="minorHAnsi"/>
                <w:sz w:val="16"/>
                <w:szCs w:val="16"/>
                <w:lang w:val="en-US"/>
              </w:rPr>
              <w:t xml:space="preserve"> 10 </w:t>
            </w:r>
            <w:proofErr w:type="spellStart"/>
            <w:r w:rsidRPr="00B12E11">
              <w:rPr>
                <w:rFonts w:asciiTheme="minorHAnsi" w:hAnsiTheme="minorHAnsi" w:cstheme="minorHAnsi"/>
                <w:sz w:val="16"/>
                <w:szCs w:val="16"/>
                <w:lang w:val="en-US"/>
              </w:rPr>
              <w:t>sztuk</w:t>
            </w:r>
            <w:proofErr w:type="spellEnd"/>
          </w:p>
        </w:tc>
        <w:tc>
          <w:tcPr>
            <w:tcW w:w="281" w:type="pct"/>
            <w:vAlign w:val="center"/>
          </w:tcPr>
          <w:p w14:paraId="215C726C" w14:textId="6727465C" w:rsidR="00B12E11" w:rsidRPr="00B12E11" w:rsidRDefault="00B12E11" w:rsidP="00B12E11">
            <w:pPr>
              <w:jc w:val="center"/>
              <w:rPr>
                <w:rFonts w:asciiTheme="minorHAnsi" w:hAnsiTheme="minorHAnsi" w:cstheme="minorHAnsi"/>
                <w:sz w:val="16"/>
                <w:szCs w:val="16"/>
                <w:lang w:val="en-US"/>
              </w:rPr>
            </w:pPr>
            <w:r w:rsidRPr="00B12E11">
              <w:rPr>
                <w:rFonts w:asciiTheme="minorHAnsi" w:hAnsiTheme="minorHAnsi" w:cstheme="minorHAnsi"/>
                <w:sz w:val="16"/>
                <w:szCs w:val="16"/>
              </w:rPr>
              <w:t>2</w:t>
            </w:r>
          </w:p>
        </w:tc>
        <w:tc>
          <w:tcPr>
            <w:tcW w:w="537" w:type="pct"/>
            <w:vAlign w:val="center"/>
          </w:tcPr>
          <w:p w14:paraId="729E4D9B" w14:textId="1FBC082B" w:rsidR="00B12E11" w:rsidRPr="00B12E11" w:rsidRDefault="00B12E11" w:rsidP="00B12E11">
            <w:pPr>
              <w:jc w:val="center"/>
              <w:rPr>
                <w:rFonts w:asciiTheme="minorHAnsi" w:hAnsiTheme="minorHAnsi" w:cstheme="minorHAnsi"/>
                <w:sz w:val="16"/>
                <w:szCs w:val="16"/>
              </w:rPr>
            </w:pPr>
            <w:r w:rsidRPr="00B12E11">
              <w:rPr>
                <w:rFonts w:asciiTheme="minorHAnsi" w:hAnsiTheme="minorHAnsi" w:cstheme="minorHAnsi"/>
                <w:sz w:val="16"/>
                <w:szCs w:val="16"/>
              </w:rPr>
              <w:t>MERCK</w:t>
            </w:r>
          </w:p>
        </w:tc>
        <w:tc>
          <w:tcPr>
            <w:tcW w:w="537" w:type="pct"/>
            <w:vAlign w:val="center"/>
          </w:tcPr>
          <w:p w14:paraId="3E14323D" w14:textId="0B920DB3" w:rsidR="00B12E11" w:rsidRPr="00B12E11" w:rsidRDefault="00B12E11" w:rsidP="00B12E11">
            <w:pPr>
              <w:jc w:val="center"/>
              <w:rPr>
                <w:rFonts w:asciiTheme="minorHAnsi" w:hAnsiTheme="minorHAnsi" w:cstheme="minorHAnsi"/>
                <w:sz w:val="16"/>
                <w:szCs w:val="16"/>
              </w:rPr>
            </w:pPr>
            <w:r w:rsidRPr="00B12E11">
              <w:rPr>
                <w:rFonts w:asciiTheme="minorHAnsi" w:hAnsiTheme="minorHAnsi" w:cstheme="minorHAnsi"/>
                <w:sz w:val="16"/>
                <w:szCs w:val="16"/>
              </w:rPr>
              <w:t>22489</w:t>
            </w:r>
          </w:p>
        </w:tc>
        <w:tc>
          <w:tcPr>
            <w:tcW w:w="549" w:type="pct"/>
            <w:vAlign w:val="center"/>
          </w:tcPr>
          <w:p w14:paraId="27D81C9D" w14:textId="77777777" w:rsidR="00B12E11" w:rsidRPr="00786647" w:rsidRDefault="00B12E11" w:rsidP="00B12E11">
            <w:pPr>
              <w:jc w:val="center"/>
              <w:rPr>
                <w:rFonts w:asciiTheme="minorHAnsi" w:hAnsiTheme="minorHAnsi" w:cstheme="minorHAnsi"/>
                <w:bCs/>
                <w:sz w:val="16"/>
                <w:szCs w:val="16"/>
              </w:rPr>
            </w:pPr>
          </w:p>
        </w:tc>
        <w:tc>
          <w:tcPr>
            <w:tcW w:w="571" w:type="pct"/>
          </w:tcPr>
          <w:p w14:paraId="28CE6D55" w14:textId="77777777" w:rsidR="00B12E11" w:rsidRPr="00786647" w:rsidRDefault="00B12E11" w:rsidP="00B12E11">
            <w:pPr>
              <w:jc w:val="center"/>
              <w:rPr>
                <w:rFonts w:asciiTheme="minorHAnsi" w:hAnsiTheme="minorHAnsi" w:cstheme="minorHAnsi"/>
                <w:bCs/>
                <w:sz w:val="16"/>
                <w:szCs w:val="16"/>
              </w:rPr>
            </w:pPr>
          </w:p>
        </w:tc>
        <w:tc>
          <w:tcPr>
            <w:tcW w:w="485" w:type="pct"/>
            <w:vAlign w:val="center"/>
          </w:tcPr>
          <w:p w14:paraId="1245157F" w14:textId="77777777" w:rsidR="00B12E11" w:rsidRPr="00786647" w:rsidRDefault="00B12E11" w:rsidP="00B12E11">
            <w:pPr>
              <w:jc w:val="center"/>
              <w:rPr>
                <w:rFonts w:asciiTheme="minorHAnsi" w:hAnsiTheme="minorHAnsi" w:cstheme="minorHAnsi"/>
                <w:bCs/>
                <w:sz w:val="16"/>
                <w:szCs w:val="16"/>
              </w:rPr>
            </w:pPr>
          </w:p>
        </w:tc>
        <w:tc>
          <w:tcPr>
            <w:tcW w:w="482" w:type="pct"/>
            <w:vAlign w:val="center"/>
          </w:tcPr>
          <w:p w14:paraId="7F5664C7" w14:textId="77777777" w:rsidR="00B12E11" w:rsidRPr="00786647" w:rsidRDefault="00B12E11" w:rsidP="00B12E11">
            <w:pPr>
              <w:jc w:val="center"/>
              <w:rPr>
                <w:rFonts w:asciiTheme="minorHAnsi" w:hAnsiTheme="minorHAnsi" w:cstheme="minorHAnsi"/>
                <w:bCs/>
                <w:sz w:val="16"/>
                <w:szCs w:val="16"/>
              </w:rPr>
            </w:pPr>
          </w:p>
        </w:tc>
      </w:tr>
      <w:tr w:rsidR="00786647" w:rsidRPr="00786647" w14:paraId="7DE563A4" w14:textId="77777777" w:rsidTr="00786647">
        <w:trPr>
          <w:trHeight w:val="773"/>
          <w:jc w:val="center"/>
        </w:trPr>
        <w:tc>
          <w:tcPr>
            <w:tcW w:w="4518" w:type="pct"/>
            <w:gridSpan w:val="9"/>
            <w:vAlign w:val="center"/>
          </w:tcPr>
          <w:p w14:paraId="715911E8" w14:textId="75F9B0BE" w:rsidR="00786647" w:rsidRPr="00786647" w:rsidRDefault="00786647" w:rsidP="00786647">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0110D5C4" w14:textId="77777777" w:rsidR="00786647" w:rsidRPr="00786647" w:rsidRDefault="00786647" w:rsidP="00786647">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57F12823" w14:textId="7817B707" w:rsidR="00975411" w:rsidRDefault="00975411" w:rsidP="00975411">
      <w:pPr>
        <w:jc w:val="both"/>
        <w:rPr>
          <w:rFonts w:asciiTheme="minorHAnsi" w:hAnsiTheme="minorHAnsi" w:cstheme="minorHAnsi"/>
          <w:b/>
          <w:bCs/>
          <w:sz w:val="22"/>
          <w:szCs w:val="22"/>
          <w:lang w:eastAsia="en-US"/>
        </w:rPr>
      </w:pPr>
    </w:p>
    <w:p w14:paraId="40D57FE1" w14:textId="5997A9C9" w:rsidR="00B12E11" w:rsidRDefault="00B12E11" w:rsidP="00975411">
      <w:pPr>
        <w:jc w:val="both"/>
        <w:rPr>
          <w:rFonts w:asciiTheme="minorHAnsi" w:hAnsiTheme="minorHAnsi" w:cstheme="minorHAnsi"/>
          <w:b/>
          <w:bCs/>
          <w:sz w:val="22"/>
          <w:szCs w:val="22"/>
          <w:lang w:eastAsia="en-US"/>
        </w:rPr>
      </w:pPr>
    </w:p>
    <w:p w14:paraId="2A597610" w14:textId="451308D2" w:rsidR="00B12E11" w:rsidRDefault="00B12E11" w:rsidP="00975411">
      <w:pPr>
        <w:jc w:val="both"/>
        <w:rPr>
          <w:rFonts w:asciiTheme="minorHAnsi" w:hAnsiTheme="minorHAnsi" w:cstheme="minorHAnsi"/>
          <w:b/>
          <w:bCs/>
          <w:sz w:val="22"/>
          <w:szCs w:val="22"/>
          <w:lang w:eastAsia="en-US"/>
        </w:rPr>
      </w:pPr>
    </w:p>
    <w:p w14:paraId="0646454C" w14:textId="50DD2264" w:rsidR="00B12E11" w:rsidRDefault="00B12E11" w:rsidP="00975411">
      <w:pPr>
        <w:jc w:val="both"/>
        <w:rPr>
          <w:rFonts w:asciiTheme="minorHAnsi" w:hAnsiTheme="minorHAnsi" w:cstheme="minorHAnsi"/>
          <w:b/>
          <w:bCs/>
          <w:sz w:val="22"/>
          <w:szCs w:val="22"/>
          <w:lang w:eastAsia="en-US"/>
        </w:rPr>
      </w:pPr>
    </w:p>
    <w:p w14:paraId="4E7D2F7E" w14:textId="3393D475" w:rsidR="00B12E11" w:rsidRDefault="00B12E11" w:rsidP="00975411">
      <w:pPr>
        <w:jc w:val="both"/>
        <w:rPr>
          <w:rFonts w:asciiTheme="minorHAnsi" w:hAnsiTheme="minorHAnsi" w:cstheme="minorHAnsi"/>
          <w:b/>
          <w:bCs/>
          <w:sz w:val="22"/>
          <w:szCs w:val="22"/>
          <w:lang w:eastAsia="en-US"/>
        </w:rPr>
      </w:pPr>
    </w:p>
    <w:p w14:paraId="494A649F" w14:textId="4602F29D" w:rsidR="00B12E11" w:rsidRDefault="00B12E11" w:rsidP="00975411">
      <w:pPr>
        <w:jc w:val="both"/>
        <w:rPr>
          <w:rFonts w:asciiTheme="minorHAnsi" w:hAnsiTheme="minorHAnsi" w:cstheme="minorHAnsi"/>
          <w:b/>
          <w:bCs/>
          <w:sz w:val="22"/>
          <w:szCs w:val="22"/>
          <w:lang w:eastAsia="en-US"/>
        </w:rPr>
      </w:pPr>
    </w:p>
    <w:p w14:paraId="7A225C7B" w14:textId="1342C6A9" w:rsidR="00B12E11" w:rsidRDefault="00B12E11" w:rsidP="00975411">
      <w:pPr>
        <w:jc w:val="both"/>
        <w:rPr>
          <w:rFonts w:asciiTheme="minorHAnsi" w:hAnsiTheme="minorHAnsi" w:cstheme="minorHAnsi"/>
          <w:b/>
          <w:bCs/>
          <w:sz w:val="22"/>
          <w:szCs w:val="22"/>
          <w:lang w:eastAsia="en-US"/>
        </w:rPr>
      </w:pPr>
    </w:p>
    <w:p w14:paraId="03CBEB22" w14:textId="4108317F" w:rsidR="00B12E11" w:rsidRDefault="00B12E11" w:rsidP="00975411">
      <w:pPr>
        <w:jc w:val="both"/>
        <w:rPr>
          <w:rFonts w:asciiTheme="minorHAnsi" w:hAnsiTheme="minorHAnsi" w:cstheme="minorHAnsi"/>
          <w:b/>
          <w:bCs/>
          <w:sz w:val="22"/>
          <w:szCs w:val="22"/>
          <w:lang w:eastAsia="en-US"/>
        </w:rPr>
      </w:pPr>
    </w:p>
    <w:p w14:paraId="725FAD2D" w14:textId="5B838198" w:rsidR="00B12E11" w:rsidRDefault="00B12E11" w:rsidP="00975411">
      <w:pPr>
        <w:jc w:val="both"/>
        <w:rPr>
          <w:rFonts w:asciiTheme="minorHAnsi" w:hAnsiTheme="minorHAnsi" w:cstheme="minorHAnsi"/>
          <w:b/>
          <w:bCs/>
          <w:sz w:val="22"/>
          <w:szCs w:val="22"/>
          <w:lang w:eastAsia="en-US"/>
        </w:rPr>
      </w:pPr>
    </w:p>
    <w:p w14:paraId="5F0F93EF" w14:textId="73AB315B" w:rsidR="00B12E11" w:rsidRDefault="00B12E11" w:rsidP="00975411">
      <w:pPr>
        <w:jc w:val="both"/>
        <w:rPr>
          <w:rFonts w:asciiTheme="minorHAnsi" w:hAnsiTheme="minorHAnsi" w:cstheme="minorHAnsi"/>
          <w:b/>
          <w:bCs/>
          <w:sz w:val="22"/>
          <w:szCs w:val="22"/>
          <w:lang w:eastAsia="en-US"/>
        </w:rPr>
      </w:pPr>
    </w:p>
    <w:p w14:paraId="099161BA" w14:textId="77777777" w:rsidR="00B12E11" w:rsidRPr="00975411" w:rsidRDefault="00B12E11" w:rsidP="00975411">
      <w:pPr>
        <w:jc w:val="both"/>
        <w:rPr>
          <w:rFonts w:asciiTheme="minorHAnsi" w:hAnsiTheme="minorHAnsi" w:cstheme="minorHAnsi"/>
          <w:b/>
          <w:bCs/>
          <w:sz w:val="22"/>
          <w:szCs w:val="22"/>
          <w:lang w:eastAsia="en-US"/>
        </w:rPr>
      </w:pPr>
    </w:p>
    <w:p w14:paraId="599DAC77" w14:textId="4411C0A1" w:rsidR="00975411" w:rsidRPr="00975411" w:rsidRDefault="00975411" w:rsidP="00975411">
      <w:pPr>
        <w:jc w:val="both"/>
        <w:rPr>
          <w:rFonts w:asciiTheme="minorHAnsi" w:hAnsiTheme="minorHAnsi" w:cstheme="minorHAnsi"/>
          <w:b/>
          <w:bCs/>
          <w:sz w:val="22"/>
          <w:szCs w:val="22"/>
          <w:lang w:eastAsia="en-US"/>
        </w:rPr>
      </w:pPr>
      <w:r w:rsidRPr="00975411">
        <w:rPr>
          <w:rFonts w:asciiTheme="minorHAnsi" w:hAnsiTheme="minorHAnsi" w:cstheme="minorHAnsi"/>
          <w:b/>
          <w:bCs/>
          <w:sz w:val="22"/>
          <w:szCs w:val="22"/>
          <w:lang w:eastAsia="en-US"/>
        </w:rPr>
        <w:t xml:space="preserve">Część nr 2 - Dostawa akcesoriów laboratoryjnych </w:t>
      </w:r>
      <w:r w:rsidR="00B12E11">
        <w:rPr>
          <w:rFonts w:asciiTheme="minorHAnsi" w:hAnsiTheme="minorHAnsi" w:cstheme="minorHAnsi"/>
          <w:b/>
          <w:bCs/>
          <w:sz w:val="22"/>
          <w:szCs w:val="22"/>
          <w:lang w:eastAsia="en-US"/>
        </w:rPr>
        <w:t>typu I</w:t>
      </w:r>
    </w:p>
    <w:p w14:paraId="397DE95E" w14:textId="6325A1C7"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w:t>
      </w:r>
    </w:p>
    <w:p w14:paraId="7C43484B" w14:textId="77777777"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3C396E97" w14:textId="7D7FD23B" w:rsidR="00975411" w:rsidRDefault="00975411" w:rsidP="00975411">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2BB12D40" w14:textId="77777777" w:rsidR="002A5D96" w:rsidRPr="00DC7706" w:rsidRDefault="002A5D96" w:rsidP="00975411">
      <w:pPr>
        <w:pStyle w:val="normaltableau"/>
        <w:spacing w:before="0" w:after="0" w:line="360" w:lineRule="auto"/>
        <w:rPr>
          <w:rFonts w:asciiTheme="minorHAnsi" w:hAnsiTheme="minorHAnsi" w:cstheme="minorHAnsi"/>
          <w:b/>
          <w:i/>
          <w:sz w:val="14"/>
          <w:szCs w:val="14"/>
          <w:lang w:val="pl-PL" w:eastAsia="en-US"/>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2836"/>
        <w:gridCol w:w="710"/>
        <w:gridCol w:w="1363"/>
        <w:gridCol w:w="1274"/>
        <w:gridCol w:w="1083"/>
        <w:gridCol w:w="1068"/>
      </w:tblGrid>
      <w:tr w:rsidR="006C35EE" w:rsidRPr="006C35EE" w14:paraId="1F4A9213" w14:textId="77777777" w:rsidTr="006C35EE">
        <w:trPr>
          <w:trHeight w:val="781"/>
          <w:jc w:val="center"/>
        </w:trPr>
        <w:tc>
          <w:tcPr>
            <w:tcW w:w="199" w:type="pct"/>
            <w:shd w:val="clear" w:color="auto" w:fill="C6D9F1"/>
            <w:vAlign w:val="center"/>
          </w:tcPr>
          <w:p w14:paraId="72940BD3" w14:textId="77777777" w:rsidR="00B12E11" w:rsidRPr="006C35EE" w:rsidRDefault="00B12E11" w:rsidP="001F54C7">
            <w:pPr>
              <w:jc w:val="right"/>
              <w:rPr>
                <w:rFonts w:asciiTheme="minorHAnsi" w:hAnsiTheme="minorHAnsi" w:cstheme="minorHAnsi"/>
                <w:b/>
                <w:sz w:val="16"/>
                <w:szCs w:val="16"/>
              </w:rPr>
            </w:pPr>
            <w:r w:rsidRPr="006C35EE">
              <w:rPr>
                <w:rFonts w:asciiTheme="minorHAnsi" w:hAnsiTheme="minorHAnsi" w:cstheme="minorHAnsi"/>
                <w:b/>
                <w:sz w:val="16"/>
                <w:szCs w:val="16"/>
              </w:rPr>
              <w:t>Lp.</w:t>
            </w:r>
          </w:p>
        </w:tc>
        <w:tc>
          <w:tcPr>
            <w:tcW w:w="869" w:type="pct"/>
            <w:shd w:val="clear" w:color="auto" w:fill="C6D9F1"/>
            <w:vAlign w:val="center"/>
          </w:tcPr>
          <w:p w14:paraId="349696AA"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Produkt</w:t>
            </w:r>
          </w:p>
        </w:tc>
        <w:tc>
          <w:tcPr>
            <w:tcW w:w="1338" w:type="pct"/>
            <w:shd w:val="clear" w:color="auto" w:fill="C6D9F1"/>
            <w:vAlign w:val="center"/>
          </w:tcPr>
          <w:p w14:paraId="101EB8B9"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Opis</w:t>
            </w:r>
          </w:p>
        </w:tc>
        <w:tc>
          <w:tcPr>
            <w:tcW w:w="335" w:type="pct"/>
            <w:shd w:val="clear" w:color="auto" w:fill="C6D9F1"/>
            <w:vAlign w:val="center"/>
          </w:tcPr>
          <w:p w14:paraId="05A15732"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Ilość</w:t>
            </w:r>
          </w:p>
        </w:tc>
        <w:tc>
          <w:tcPr>
            <w:tcW w:w="643" w:type="pct"/>
            <w:shd w:val="clear" w:color="auto" w:fill="C6D9F1"/>
            <w:vAlign w:val="center"/>
          </w:tcPr>
          <w:p w14:paraId="6EDAAD19"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Producent</w:t>
            </w:r>
          </w:p>
        </w:tc>
        <w:tc>
          <w:tcPr>
            <w:tcW w:w="601" w:type="pct"/>
            <w:shd w:val="clear" w:color="auto" w:fill="C6D9F1"/>
            <w:vAlign w:val="center"/>
          </w:tcPr>
          <w:p w14:paraId="562F96B6"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Numer katalogowy</w:t>
            </w:r>
          </w:p>
        </w:tc>
        <w:tc>
          <w:tcPr>
            <w:tcW w:w="511" w:type="pct"/>
            <w:shd w:val="clear" w:color="auto" w:fill="C6D9F1"/>
            <w:vAlign w:val="center"/>
          </w:tcPr>
          <w:p w14:paraId="7AB59D0E"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 xml:space="preserve">Wartość </w:t>
            </w:r>
          </w:p>
          <w:p w14:paraId="2457133B"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brutto PLN</w:t>
            </w:r>
          </w:p>
        </w:tc>
        <w:tc>
          <w:tcPr>
            <w:tcW w:w="504" w:type="pct"/>
            <w:shd w:val="clear" w:color="auto" w:fill="C6D9F1"/>
            <w:vAlign w:val="center"/>
          </w:tcPr>
          <w:p w14:paraId="3B897CB3"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 xml:space="preserve">Wartość </w:t>
            </w:r>
          </w:p>
          <w:p w14:paraId="2481B6B2"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brutto PLN</w:t>
            </w:r>
          </w:p>
        </w:tc>
      </w:tr>
      <w:tr w:rsidR="006C35EE" w:rsidRPr="006C35EE" w14:paraId="6FFA7905" w14:textId="77777777" w:rsidTr="006C35EE">
        <w:trPr>
          <w:trHeight w:val="381"/>
          <w:jc w:val="center"/>
        </w:trPr>
        <w:tc>
          <w:tcPr>
            <w:tcW w:w="199" w:type="pct"/>
            <w:shd w:val="clear" w:color="auto" w:fill="C6D9F1"/>
            <w:vAlign w:val="center"/>
          </w:tcPr>
          <w:p w14:paraId="0AD29A5A" w14:textId="77777777" w:rsidR="00B12E11" w:rsidRPr="006C35EE" w:rsidRDefault="00B12E11" w:rsidP="001F54C7">
            <w:pPr>
              <w:jc w:val="right"/>
              <w:rPr>
                <w:rFonts w:asciiTheme="minorHAnsi" w:hAnsiTheme="minorHAnsi" w:cstheme="minorHAnsi"/>
                <w:b/>
                <w:sz w:val="16"/>
                <w:szCs w:val="16"/>
              </w:rPr>
            </w:pPr>
            <w:r w:rsidRPr="006C35EE">
              <w:rPr>
                <w:rFonts w:asciiTheme="minorHAnsi" w:hAnsiTheme="minorHAnsi" w:cstheme="minorHAnsi"/>
                <w:b/>
                <w:sz w:val="16"/>
                <w:szCs w:val="16"/>
              </w:rPr>
              <w:t>1</w:t>
            </w:r>
          </w:p>
        </w:tc>
        <w:tc>
          <w:tcPr>
            <w:tcW w:w="869" w:type="pct"/>
            <w:shd w:val="clear" w:color="auto" w:fill="C6D9F1"/>
            <w:vAlign w:val="center"/>
          </w:tcPr>
          <w:p w14:paraId="4C78320E"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2</w:t>
            </w:r>
          </w:p>
        </w:tc>
        <w:tc>
          <w:tcPr>
            <w:tcW w:w="1338" w:type="pct"/>
            <w:shd w:val="clear" w:color="auto" w:fill="C6D9F1"/>
            <w:vAlign w:val="center"/>
          </w:tcPr>
          <w:p w14:paraId="3A25283D"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3</w:t>
            </w:r>
          </w:p>
        </w:tc>
        <w:tc>
          <w:tcPr>
            <w:tcW w:w="335" w:type="pct"/>
            <w:shd w:val="clear" w:color="auto" w:fill="C6D9F1"/>
            <w:vAlign w:val="center"/>
          </w:tcPr>
          <w:p w14:paraId="3E858E3E" w14:textId="77777777"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4</w:t>
            </w:r>
          </w:p>
        </w:tc>
        <w:tc>
          <w:tcPr>
            <w:tcW w:w="643" w:type="pct"/>
            <w:shd w:val="clear" w:color="auto" w:fill="C6D9F1"/>
            <w:vAlign w:val="center"/>
          </w:tcPr>
          <w:p w14:paraId="3C434FE8" w14:textId="1BDA14DF"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5</w:t>
            </w:r>
          </w:p>
        </w:tc>
        <w:tc>
          <w:tcPr>
            <w:tcW w:w="601" w:type="pct"/>
            <w:shd w:val="clear" w:color="auto" w:fill="C6D9F1"/>
          </w:tcPr>
          <w:p w14:paraId="7D5D3F49" w14:textId="1F26DD84"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6</w:t>
            </w:r>
          </w:p>
        </w:tc>
        <w:tc>
          <w:tcPr>
            <w:tcW w:w="511" w:type="pct"/>
            <w:shd w:val="clear" w:color="auto" w:fill="C6D9F1"/>
            <w:vAlign w:val="center"/>
          </w:tcPr>
          <w:p w14:paraId="7D51C2B6" w14:textId="5211FF0C"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7</w:t>
            </w:r>
          </w:p>
        </w:tc>
        <w:tc>
          <w:tcPr>
            <w:tcW w:w="504" w:type="pct"/>
            <w:shd w:val="clear" w:color="auto" w:fill="C6D9F1"/>
            <w:vAlign w:val="center"/>
          </w:tcPr>
          <w:p w14:paraId="44A7AF3C" w14:textId="52077522" w:rsidR="00B12E11" w:rsidRPr="006C35EE" w:rsidRDefault="00B12E11" w:rsidP="001F54C7">
            <w:pPr>
              <w:jc w:val="center"/>
              <w:rPr>
                <w:rFonts w:asciiTheme="minorHAnsi" w:hAnsiTheme="minorHAnsi" w:cstheme="minorHAnsi"/>
                <w:b/>
                <w:sz w:val="16"/>
                <w:szCs w:val="16"/>
              </w:rPr>
            </w:pPr>
            <w:r w:rsidRPr="006C35EE">
              <w:rPr>
                <w:rFonts w:asciiTheme="minorHAnsi" w:hAnsiTheme="minorHAnsi" w:cstheme="minorHAnsi"/>
                <w:b/>
                <w:sz w:val="16"/>
                <w:szCs w:val="16"/>
              </w:rPr>
              <w:t>8 = 4 x 7</w:t>
            </w:r>
          </w:p>
        </w:tc>
      </w:tr>
      <w:tr w:rsidR="006C35EE" w:rsidRPr="006C35EE" w14:paraId="5EF761F7" w14:textId="77777777" w:rsidTr="006C35EE">
        <w:trPr>
          <w:trHeight w:val="1558"/>
          <w:jc w:val="center"/>
        </w:trPr>
        <w:tc>
          <w:tcPr>
            <w:tcW w:w="199" w:type="pct"/>
            <w:vAlign w:val="center"/>
          </w:tcPr>
          <w:p w14:paraId="7701A80E" w14:textId="40C1AA39"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b/>
                <w:sz w:val="16"/>
                <w:szCs w:val="16"/>
              </w:rPr>
              <w:t>1.</w:t>
            </w:r>
          </w:p>
        </w:tc>
        <w:tc>
          <w:tcPr>
            <w:tcW w:w="869" w:type="pct"/>
            <w:vAlign w:val="center"/>
          </w:tcPr>
          <w:p w14:paraId="15990904" w14:textId="55F63CFB" w:rsidR="00B12E11" w:rsidRPr="006C35EE" w:rsidRDefault="00B12E11" w:rsidP="006C35EE">
            <w:pPr>
              <w:spacing w:before="100" w:beforeAutospacing="1" w:after="100" w:afterAutospacing="1"/>
              <w:jc w:val="center"/>
              <w:outlineLvl w:val="0"/>
              <w:rPr>
                <w:rFonts w:asciiTheme="minorHAnsi" w:hAnsiTheme="minorHAnsi" w:cstheme="minorHAnsi"/>
                <w:kern w:val="36"/>
                <w:sz w:val="16"/>
                <w:szCs w:val="16"/>
              </w:rPr>
            </w:pPr>
            <w:r w:rsidRPr="006C35EE">
              <w:rPr>
                <w:rFonts w:asciiTheme="minorHAnsi" w:hAnsiTheme="minorHAnsi" w:cstheme="minorHAnsi"/>
                <w:kern w:val="36"/>
                <w:sz w:val="16"/>
                <w:szCs w:val="16"/>
              </w:rPr>
              <w:t>Zestaw statywów uniwersalnych na probówki od 0,5 do 50 m</w:t>
            </w:r>
            <w:r w:rsidR="006C35EE" w:rsidRPr="006C35EE">
              <w:rPr>
                <w:rFonts w:asciiTheme="minorHAnsi" w:hAnsiTheme="minorHAnsi" w:cstheme="minorHAnsi"/>
                <w:kern w:val="36"/>
                <w:sz w:val="16"/>
                <w:szCs w:val="16"/>
              </w:rPr>
              <w:t>l</w:t>
            </w:r>
          </w:p>
        </w:tc>
        <w:tc>
          <w:tcPr>
            <w:tcW w:w="1338" w:type="pct"/>
            <w:vAlign w:val="center"/>
          </w:tcPr>
          <w:p w14:paraId="3CB8FEC3" w14:textId="454A31CF"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 xml:space="preserve">Każda strona statywu pozwala na przechowywanie probówek o innych pojemnościach: 4 x 50 </w:t>
            </w:r>
            <w:proofErr w:type="spellStart"/>
            <w:r w:rsidRPr="006C35EE">
              <w:rPr>
                <w:rFonts w:asciiTheme="minorHAnsi" w:hAnsiTheme="minorHAnsi" w:cstheme="minorHAnsi"/>
                <w:sz w:val="16"/>
                <w:szCs w:val="16"/>
              </w:rPr>
              <w:t>mL</w:t>
            </w:r>
            <w:proofErr w:type="spellEnd"/>
            <w:r w:rsidRPr="006C35EE">
              <w:rPr>
                <w:rFonts w:asciiTheme="minorHAnsi" w:hAnsiTheme="minorHAnsi" w:cstheme="minorHAnsi"/>
                <w:sz w:val="16"/>
                <w:szCs w:val="16"/>
              </w:rPr>
              <w:t xml:space="preserve">, 12 x 15 </w:t>
            </w:r>
            <w:proofErr w:type="spellStart"/>
            <w:r w:rsidRPr="006C35EE">
              <w:rPr>
                <w:rFonts w:asciiTheme="minorHAnsi" w:hAnsiTheme="minorHAnsi" w:cstheme="minorHAnsi"/>
                <w:sz w:val="16"/>
                <w:szCs w:val="16"/>
              </w:rPr>
              <w:t>mL</w:t>
            </w:r>
            <w:proofErr w:type="spellEnd"/>
            <w:r w:rsidRPr="006C35EE">
              <w:rPr>
                <w:rFonts w:asciiTheme="minorHAnsi" w:hAnsiTheme="minorHAnsi" w:cstheme="minorHAnsi"/>
                <w:sz w:val="16"/>
                <w:szCs w:val="16"/>
              </w:rPr>
              <w:t xml:space="preserve">, 32 x 1,5 </w:t>
            </w:r>
            <w:proofErr w:type="spellStart"/>
            <w:r w:rsidRPr="006C35EE">
              <w:rPr>
                <w:rFonts w:asciiTheme="minorHAnsi" w:hAnsiTheme="minorHAnsi" w:cstheme="minorHAnsi"/>
                <w:sz w:val="16"/>
                <w:szCs w:val="16"/>
              </w:rPr>
              <w:t>mL</w:t>
            </w:r>
            <w:proofErr w:type="spellEnd"/>
            <w:r w:rsidRPr="006C35EE">
              <w:rPr>
                <w:rFonts w:asciiTheme="minorHAnsi" w:hAnsiTheme="minorHAnsi" w:cstheme="minorHAnsi"/>
                <w:sz w:val="16"/>
                <w:szCs w:val="16"/>
              </w:rPr>
              <w:t xml:space="preserve"> oraz 32 x 0,5 </w:t>
            </w:r>
            <w:proofErr w:type="spellStart"/>
            <w:r w:rsidRPr="006C35EE">
              <w:rPr>
                <w:rFonts w:asciiTheme="minorHAnsi" w:hAnsiTheme="minorHAnsi" w:cstheme="minorHAnsi"/>
                <w:sz w:val="16"/>
                <w:szCs w:val="16"/>
              </w:rPr>
              <w:t>mL</w:t>
            </w:r>
            <w:proofErr w:type="spellEnd"/>
            <w:r w:rsidRPr="006C35EE">
              <w:rPr>
                <w:rFonts w:asciiTheme="minorHAnsi" w:hAnsiTheme="minorHAnsi" w:cstheme="minorHAnsi"/>
                <w:sz w:val="16"/>
                <w:szCs w:val="16"/>
              </w:rPr>
              <w:t>. Zestaw 5sztuk (niebieski, zielony, różowy, żółty, pomarańczowy)</w:t>
            </w:r>
          </w:p>
        </w:tc>
        <w:tc>
          <w:tcPr>
            <w:tcW w:w="335" w:type="pct"/>
            <w:vAlign w:val="center"/>
          </w:tcPr>
          <w:p w14:paraId="20124832" w14:textId="4A65B87A"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lang w:val="en-US"/>
              </w:rPr>
              <w:t>1</w:t>
            </w:r>
          </w:p>
        </w:tc>
        <w:tc>
          <w:tcPr>
            <w:tcW w:w="643" w:type="pct"/>
            <w:vAlign w:val="center"/>
          </w:tcPr>
          <w:p w14:paraId="35A5FA77" w14:textId="77777777" w:rsidR="00B12E11" w:rsidRPr="006C35EE" w:rsidRDefault="00B12E11" w:rsidP="00B12E11">
            <w:pPr>
              <w:jc w:val="center"/>
              <w:rPr>
                <w:rFonts w:asciiTheme="minorHAnsi" w:hAnsiTheme="minorHAnsi" w:cstheme="minorHAnsi"/>
                <w:bCs/>
                <w:sz w:val="16"/>
                <w:szCs w:val="16"/>
              </w:rPr>
            </w:pPr>
          </w:p>
        </w:tc>
        <w:tc>
          <w:tcPr>
            <w:tcW w:w="601" w:type="pct"/>
          </w:tcPr>
          <w:p w14:paraId="3B868172"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3220C091"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2D883F76" w14:textId="77777777" w:rsidR="00B12E11" w:rsidRPr="006C35EE" w:rsidRDefault="00B12E11" w:rsidP="00B12E11">
            <w:pPr>
              <w:jc w:val="center"/>
              <w:rPr>
                <w:rFonts w:asciiTheme="minorHAnsi" w:hAnsiTheme="minorHAnsi" w:cstheme="minorHAnsi"/>
                <w:bCs/>
                <w:sz w:val="16"/>
                <w:szCs w:val="16"/>
              </w:rPr>
            </w:pPr>
          </w:p>
        </w:tc>
      </w:tr>
      <w:tr w:rsidR="006C35EE" w:rsidRPr="006C35EE" w14:paraId="6D123302" w14:textId="77777777" w:rsidTr="006C35EE">
        <w:trPr>
          <w:trHeight w:val="1558"/>
          <w:jc w:val="center"/>
        </w:trPr>
        <w:tc>
          <w:tcPr>
            <w:tcW w:w="199" w:type="pct"/>
            <w:vAlign w:val="center"/>
          </w:tcPr>
          <w:p w14:paraId="44989788" w14:textId="3B62F7D6"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2.</w:t>
            </w:r>
          </w:p>
        </w:tc>
        <w:tc>
          <w:tcPr>
            <w:tcW w:w="869" w:type="pct"/>
            <w:vAlign w:val="center"/>
          </w:tcPr>
          <w:p w14:paraId="2CFA1F63" w14:textId="5ECAAC93"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Statyw Pop-</w:t>
            </w:r>
            <w:proofErr w:type="spellStart"/>
            <w:r w:rsidRPr="006C35EE">
              <w:rPr>
                <w:rFonts w:asciiTheme="minorHAnsi" w:hAnsiTheme="minorHAnsi" w:cstheme="minorHAnsi"/>
                <w:sz w:val="16"/>
                <w:szCs w:val="16"/>
              </w:rPr>
              <w:t>Up</w:t>
            </w:r>
            <w:proofErr w:type="spellEnd"/>
            <w:r w:rsidRPr="006C35EE">
              <w:rPr>
                <w:rFonts w:asciiTheme="minorHAnsi" w:hAnsiTheme="minorHAnsi" w:cstheme="minorHAnsi"/>
                <w:sz w:val="16"/>
                <w:szCs w:val="16"/>
              </w:rPr>
              <w:t xml:space="preserve"> na probówki 15/50 </w:t>
            </w:r>
            <w:proofErr w:type="spellStart"/>
            <w:r w:rsidRPr="006C35EE">
              <w:rPr>
                <w:rFonts w:asciiTheme="minorHAnsi" w:hAnsiTheme="minorHAnsi" w:cstheme="minorHAnsi"/>
                <w:sz w:val="16"/>
                <w:szCs w:val="16"/>
              </w:rPr>
              <w:t>mL</w:t>
            </w:r>
            <w:proofErr w:type="spellEnd"/>
          </w:p>
        </w:tc>
        <w:tc>
          <w:tcPr>
            <w:tcW w:w="1338" w:type="pct"/>
            <w:vAlign w:val="center"/>
          </w:tcPr>
          <w:p w14:paraId="1292F0C9" w14:textId="204B6975"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Wymiary:255 x 137 x 72mm; Statyw, który można składać. Przeznaczony do przechowywania probówek wirówkowych o poj. 15 lub 50 ml. Można w nich umieścić 45 probówek o poj. 15 ml lub 18 probówek o poj. 50. Każdy otwór posiada osobne oznaczenie.</w:t>
            </w:r>
          </w:p>
        </w:tc>
        <w:tc>
          <w:tcPr>
            <w:tcW w:w="335" w:type="pct"/>
            <w:vAlign w:val="center"/>
          </w:tcPr>
          <w:p w14:paraId="2A2BFE00" w14:textId="0819701E"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4</w:t>
            </w:r>
          </w:p>
        </w:tc>
        <w:tc>
          <w:tcPr>
            <w:tcW w:w="643" w:type="pct"/>
            <w:vAlign w:val="center"/>
          </w:tcPr>
          <w:p w14:paraId="47C6B3FD" w14:textId="77777777" w:rsidR="00B12E11" w:rsidRPr="006C35EE" w:rsidRDefault="00B12E11" w:rsidP="00B12E11">
            <w:pPr>
              <w:jc w:val="center"/>
              <w:rPr>
                <w:rFonts w:asciiTheme="minorHAnsi" w:hAnsiTheme="minorHAnsi" w:cstheme="minorHAnsi"/>
                <w:bCs/>
                <w:sz w:val="16"/>
                <w:szCs w:val="16"/>
              </w:rPr>
            </w:pPr>
          </w:p>
        </w:tc>
        <w:tc>
          <w:tcPr>
            <w:tcW w:w="601" w:type="pct"/>
          </w:tcPr>
          <w:p w14:paraId="2CF3D730"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219323F5"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24D7277A" w14:textId="77777777" w:rsidR="00B12E11" w:rsidRPr="006C35EE" w:rsidRDefault="00B12E11" w:rsidP="00B12E11">
            <w:pPr>
              <w:jc w:val="center"/>
              <w:rPr>
                <w:rFonts w:asciiTheme="minorHAnsi" w:hAnsiTheme="minorHAnsi" w:cstheme="minorHAnsi"/>
                <w:bCs/>
                <w:sz w:val="16"/>
                <w:szCs w:val="16"/>
              </w:rPr>
            </w:pPr>
          </w:p>
        </w:tc>
      </w:tr>
      <w:tr w:rsidR="006C35EE" w:rsidRPr="006C35EE" w14:paraId="149692AF" w14:textId="77777777" w:rsidTr="006C35EE">
        <w:trPr>
          <w:trHeight w:val="1558"/>
          <w:jc w:val="center"/>
        </w:trPr>
        <w:tc>
          <w:tcPr>
            <w:tcW w:w="199" w:type="pct"/>
            <w:vAlign w:val="center"/>
          </w:tcPr>
          <w:p w14:paraId="721482CE" w14:textId="52EEF4BB"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3.</w:t>
            </w:r>
          </w:p>
        </w:tc>
        <w:tc>
          <w:tcPr>
            <w:tcW w:w="869" w:type="pct"/>
            <w:vAlign w:val="center"/>
          </w:tcPr>
          <w:p w14:paraId="17EB190B" w14:textId="342F8EDD"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Probówki wirówkowe</w:t>
            </w:r>
          </w:p>
        </w:tc>
        <w:tc>
          <w:tcPr>
            <w:tcW w:w="1338" w:type="pct"/>
            <w:vAlign w:val="center"/>
          </w:tcPr>
          <w:p w14:paraId="312C6661" w14:textId="1F888177"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Probówki wirówkowe 15mL, stożkowe, opakowanie 500 sztuk</w:t>
            </w:r>
          </w:p>
        </w:tc>
        <w:tc>
          <w:tcPr>
            <w:tcW w:w="335" w:type="pct"/>
            <w:vAlign w:val="center"/>
          </w:tcPr>
          <w:p w14:paraId="0F607799" w14:textId="52DB6927"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1</w:t>
            </w:r>
          </w:p>
        </w:tc>
        <w:tc>
          <w:tcPr>
            <w:tcW w:w="643" w:type="pct"/>
            <w:vAlign w:val="center"/>
          </w:tcPr>
          <w:p w14:paraId="3DD252A2" w14:textId="77777777" w:rsidR="00B12E11" w:rsidRPr="006C35EE" w:rsidRDefault="00B12E11" w:rsidP="00B12E11">
            <w:pPr>
              <w:jc w:val="center"/>
              <w:rPr>
                <w:rFonts w:asciiTheme="minorHAnsi" w:hAnsiTheme="minorHAnsi" w:cstheme="minorHAnsi"/>
                <w:bCs/>
                <w:sz w:val="16"/>
                <w:szCs w:val="16"/>
              </w:rPr>
            </w:pPr>
          </w:p>
        </w:tc>
        <w:tc>
          <w:tcPr>
            <w:tcW w:w="601" w:type="pct"/>
          </w:tcPr>
          <w:p w14:paraId="48B8F422"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7A7A89AD"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4A009D12" w14:textId="77777777" w:rsidR="00B12E11" w:rsidRPr="006C35EE" w:rsidRDefault="00B12E11" w:rsidP="00B12E11">
            <w:pPr>
              <w:jc w:val="center"/>
              <w:rPr>
                <w:rFonts w:asciiTheme="minorHAnsi" w:hAnsiTheme="minorHAnsi" w:cstheme="minorHAnsi"/>
                <w:bCs/>
                <w:sz w:val="16"/>
                <w:szCs w:val="16"/>
              </w:rPr>
            </w:pPr>
          </w:p>
        </w:tc>
      </w:tr>
      <w:tr w:rsidR="006C35EE" w:rsidRPr="006C35EE" w14:paraId="30C0508E" w14:textId="77777777" w:rsidTr="006C35EE">
        <w:trPr>
          <w:trHeight w:val="1558"/>
          <w:jc w:val="center"/>
        </w:trPr>
        <w:tc>
          <w:tcPr>
            <w:tcW w:w="199" w:type="pct"/>
            <w:vAlign w:val="center"/>
          </w:tcPr>
          <w:p w14:paraId="61194EBA" w14:textId="465DDC7A"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4.</w:t>
            </w:r>
          </w:p>
        </w:tc>
        <w:tc>
          <w:tcPr>
            <w:tcW w:w="869" w:type="pct"/>
            <w:vAlign w:val="center"/>
          </w:tcPr>
          <w:p w14:paraId="22EE2C09" w14:textId="19E00FF6"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Pipeta Pasteura</w:t>
            </w:r>
          </w:p>
        </w:tc>
        <w:tc>
          <w:tcPr>
            <w:tcW w:w="1338" w:type="pct"/>
            <w:vAlign w:val="center"/>
          </w:tcPr>
          <w:p w14:paraId="261C0F6A" w14:textId="43D10976"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 xml:space="preserve">Pipeta Pasteura PE poj. bańki 3.5mL, podz.3mL, dł. </w:t>
            </w:r>
            <w:proofErr w:type="spellStart"/>
            <w:r w:rsidRPr="006C35EE">
              <w:rPr>
                <w:rFonts w:asciiTheme="minorHAnsi" w:hAnsiTheme="minorHAnsi" w:cstheme="minorHAnsi"/>
                <w:sz w:val="16"/>
                <w:szCs w:val="16"/>
              </w:rPr>
              <w:t>całk</w:t>
            </w:r>
            <w:proofErr w:type="spellEnd"/>
            <w:r w:rsidRPr="006C35EE">
              <w:rPr>
                <w:rFonts w:asciiTheme="minorHAnsi" w:hAnsiTheme="minorHAnsi" w:cstheme="minorHAnsi"/>
                <w:sz w:val="16"/>
                <w:szCs w:val="16"/>
              </w:rPr>
              <w:t xml:space="preserve">. 150mm, śr. 7.8mm, 21 kropli/m, opakowanie 500 sztuk </w:t>
            </w:r>
          </w:p>
        </w:tc>
        <w:tc>
          <w:tcPr>
            <w:tcW w:w="335" w:type="pct"/>
            <w:vAlign w:val="center"/>
          </w:tcPr>
          <w:p w14:paraId="1D882D8D" w14:textId="4564DD71"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1</w:t>
            </w:r>
          </w:p>
        </w:tc>
        <w:tc>
          <w:tcPr>
            <w:tcW w:w="643" w:type="pct"/>
            <w:vAlign w:val="center"/>
          </w:tcPr>
          <w:p w14:paraId="32072B79" w14:textId="77777777" w:rsidR="00B12E11" w:rsidRPr="006C35EE" w:rsidRDefault="00B12E11" w:rsidP="00B12E11">
            <w:pPr>
              <w:jc w:val="center"/>
              <w:rPr>
                <w:rFonts w:asciiTheme="minorHAnsi" w:hAnsiTheme="minorHAnsi" w:cstheme="minorHAnsi"/>
                <w:bCs/>
                <w:sz w:val="16"/>
                <w:szCs w:val="16"/>
              </w:rPr>
            </w:pPr>
          </w:p>
        </w:tc>
        <w:tc>
          <w:tcPr>
            <w:tcW w:w="601" w:type="pct"/>
          </w:tcPr>
          <w:p w14:paraId="581B9480"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351CE0A5"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2FE2F43B" w14:textId="77777777" w:rsidR="00B12E11" w:rsidRPr="006C35EE" w:rsidRDefault="00B12E11" w:rsidP="00B12E11">
            <w:pPr>
              <w:jc w:val="center"/>
              <w:rPr>
                <w:rFonts w:asciiTheme="minorHAnsi" w:hAnsiTheme="minorHAnsi" w:cstheme="minorHAnsi"/>
                <w:bCs/>
                <w:sz w:val="16"/>
                <w:szCs w:val="16"/>
              </w:rPr>
            </w:pPr>
          </w:p>
        </w:tc>
      </w:tr>
      <w:tr w:rsidR="006C35EE" w:rsidRPr="006C35EE" w14:paraId="3AA04042" w14:textId="77777777" w:rsidTr="006C35EE">
        <w:trPr>
          <w:trHeight w:val="1558"/>
          <w:jc w:val="center"/>
        </w:trPr>
        <w:tc>
          <w:tcPr>
            <w:tcW w:w="199" w:type="pct"/>
            <w:vAlign w:val="center"/>
          </w:tcPr>
          <w:p w14:paraId="6A2B2A68" w14:textId="49900F44"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5.</w:t>
            </w:r>
          </w:p>
        </w:tc>
        <w:tc>
          <w:tcPr>
            <w:tcW w:w="869" w:type="pct"/>
            <w:vAlign w:val="center"/>
          </w:tcPr>
          <w:p w14:paraId="1506B632" w14:textId="36A68E07"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 xml:space="preserve"> Kolba miarowa oranż </w:t>
            </w:r>
            <w:proofErr w:type="spellStart"/>
            <w:r w:rsidRPr="006C35EE">
              <w:rPr>
                <w:rFonts w:asciiTheme="minorHAnsi" w:hAnsiTheme="minorHAnsi" w:cstheme="minorHAnsi"/>
                <w:sz w:val="16"/>
                <w:szCs w:val="16"/>
              </w:rPr>
              <w:t>kl.A</w:t>
            </w:r>
            <w:proofErr w:type="spellEnd"/>
            <w:r w:rsidRPr="006C35EE">
              <w:rPr>
                <w:rFonts w:asciiTheme="minorHAnsi" w:hAnsiTheme="minorHAnsi" w:cstheme="minorHAnsi"/>
                <w:sz w:val="16"/>
                <w:szCs w:val="16"/>
              </w:rPr>
              <w:t xml:space="preserve"> </w:t>
            </w:r>
          </w:p>
        </w:tc>
        <w:tc>
          <w:tcPr>
            <w:tcW w:w="1338" w:type="pct"/>
            <w:vAlign w:val="center"/>
          </w:tcPr>
          <w:p w14:paraId="3D884A8C" w14:textId="2EA372B8"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 xml:space="preserve">Kolba miarowa oranż </w:t>
            </w:r>
            <w:proofErr w:type="spellStart"/>
            <w:r w:rsidRPr="006C35EE">
              <w:rPr>
                <w:rFonts w:asciiTheme="minorHAnsi" w:hAnsiTheme="minorHAnsi" w:cstheme="minorHAnsi"/>
                <w:sz w:val="16"/>
                <w:szCs w:val="16"/>
              </w:rPr>
              <w:t>kl.A</w:t>
            </w:r>
            <w:proofErr w:type="spellEnd"/>
            <w:r w:rsidRPr="006C35EE">
              <w:rPr>
                <w:rFonts w:asciiTheme="minorHAnsi" w:hAnsiTheme="minorHAnsi" w:cstheme="minorHAnsi"/>
                <w:sz w:val="16"/>
                <w:szCs w:val="16"/>
              </w:rPr>
              <w:t xml:space="preserve"> skala biała cert. serii 50mL szlif NS12/21</w:t>
            </w:r>
          </w:p>
        </w:tc>
        <w:tc>
          <w:tcPr>
            <w:tcW w:w="335" w:type="pct"/>
            <w:vAlign w:val="center"/>
          </w:tcPr>
          <w:p w14:paraId="30A0A10C" w14:textId="4F74BDF5"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2</w:t>
            </w:r>
          </w:p>
        </w:tc>
        <w:tc>
          <w:tcPr>
            <w:tcW w:w="643" w:type="pct"/>
            <w:vAlign w:val="center"/>
          </w:tcPr>
          <w:p w14:paraId="186F1A80" w14:textId="77777777" w:rsidR="00B12E11" w:rsidRPr="006C35EE" w:rsidRDefault="00B12E11" w:rsidP="00B12E11">
            <w:pPr>
              <w:jc w:val="center"/>
              <w:rPr>
                <w:rFonts w:asciiTheme="minorHAnsi" w:hAnsiTheme="minorHAnsi" w:cstheme="minorHAnsi"/>
                <w:bCs/>
                <w:sz w:val="16"/>
                <w:szCs w:val="16"/>
              </w:rPr>
            </w:pPr>
          </w:p>
        </w:tc>
        <w:tc>
          <w:tcPr>
            <w:tcW w:w="601" w:type="pct"/>
          </w:tcPr>
          <w:p w14:paraId="79585A44"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4D8BE4A1"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0ACECD22" w14:textId="77777777" w:rsidR="00B12E11" w:rsidRPr="006C35EE" w:rsidRDefault="00B12E11" w:rsidP="00B12E11">
            <w:pPr>
              <w:jc w:val="center"/>
              <w:rPr>
                <w:rFonts w:asciiTheme="minorHAnsi" w:hAnsiTheme="minorHAnsi" w:cstheme="minorHAnsi"/>
                <w:bCs/>
                <w:sz w:val="16"/>
                <w:szCs w:val="16"/>
              </w:rPr>
            </w:pPr>
          </w:p>
        </w:tc>
      </w:tr>
      <w:tr w:rsidR="006C35EE" w:rsidRPr="006C35EE" w14:paraId="2864D63E" w14:textId="77777777" w:rsidTr="006C35EE">
        <w:trPr>
          <w:trHeight w:val="1558"/>
          <w:jc w:val="center"/>
        </w:trPr>
        <w:tc>
          <w:tcPr>
            <w:tcW w:w="199" w:type="pct"/>
            <w:vAlign w:val="center"/>
          </w:tcPr>
          <w:p w14:paraId="0F5BF1D8" w14:textId="4CA833EC"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6.</w:t>
            </w:r>
          </w:p>
        </w:tc>
        <w:tc>
          <w:tcPr>
            <w:tcW w:w="869" w:type="pct"/>
            <w:vAlign w:val="center"/>
          </w:tcPr>
          <w:p w14:paraId="5559A756" w14:textId="6BDCCF5B"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 xml:space="preserve">Kolba miarowa oranż </w:t>
            </w:r>
            <w:proofErr w:type="spellStart"/>
            <w:r w:rsidRPr="006C35EE">
              <w:rPr>
                <w:rFonts w:asciiTheme="minorHAnsi" w:hAnsiTheme="minorHAnsi" w:cstheme="minorHAnsi"/>
                <w:sz w:val="16"/>
                <w:szCs w:val="16"/>
              </w:rPr>
              <w:t>kl.A</w:t>
            </w:r>
            <w:proofErr w:type="spellEnd"/>
          </w:p>
        </w:tc>
        <w:tc>
          <w:tcPr>
            <w:tcW w:w="1338" w:type="pct"/>
            <w:vAlign w:val="center"/>
          </w:tcPr>
          <w:p w14:paraId="6B756D19" w14:textId="110BC21C"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 xml:space="preserve">Kolba miarowa oranż </w:t>
            </w:r>
            <w:proofErr w:type="spellStart"/>
            <w:r w:rsidRPr="006C35EE">
              <w:rPr>
                <w:rFonts w:asciiTheme="minorHAnsi" w:hAnsiTheme="minorHAnsi" w:cstheme="minorHAnsi"/>
                <w:sz w:val="16"/>
                <w:szCs w:val="16"/>
              </w:rPr>
              <w:t>kl.A</w:t>
            </w:r>
            <w:proofErr w:type="spellEnd"/>
            <w:r w:rsidRPr="006C35EE">
              <w:rPr>
                <w:rFonts w:asciiTheme="minorHAnsi" w:hAnsiTheme="minorHAnsi" w:cstheme="minorHAnsi"/>
                <w:sz w:val="16"/>
                <w:szCs w:val="16"/>
              </w:rPr>
              <w:t xml:space="preserve"> skala biała cert. serii 100mL szlif NS 12/21</w:t>
            </w:r>
          </w:p>
        </w:tc>
        <w:tc>
          <w:tcPr>
            <w:tcW w:w="335" w:type="pct"/>
            <w:vAlign w:val="center"/>
          </w:tcPr>
          <w:p w14:paraId="12E756A4" w14:textId="0B225CF4"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2</w:t>
            </w:r>
          </w:p>
        </w:tc>
        <w:tc>
          <w:tcPr>
            <w:tcW w:w="643" w:type="pct"/>
            <w:vAlign w:val="center"/>
          </w:tcPr>
          <w:p w14:paraId="478D8275" w14:textId="77777777" w:rsidR="00B12E11" w:rsidRPr="006C35EE" w:rsidRDefault="00B12E11" w:rsidP="00B12E11">
            <w:pPr>
              <w:jc w:val="center"/>
              <w:rPr>
                <w:rFonts w:asciiTheme="minorHAnsi" w:hAnsiTheme="minorHAnsi" w:cstheme="minorHAnsi"/>
                <w:bCs/>
                <w:sz w:val="16"/>
                <w:szCs w:val="16"/>
              </w:rPr>
            </w:pPr>
          </w:p>
        </w:tc>
        <w:tc>
          <w:tcPr>
            <w:tcW w:w="601" w:type="pct"/>
          </w:tcPr>
          <w:p w14:paraId="1AD28F62"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1AD36404"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3AB0B6E2" w14:textId="77777777" w:rsidR="00B12E11" w:rsidRPr="006C35EE" w:rsidRDefault="00B12E11" w:rsidP="00B12E11">
            <w:pPr>
              <w:jc w:val="center"/>
              <w:rPr>
                <w:rFonts w:asciiTheme="minorHAnsi" w:hAnsiTheme="minorHAnsi" w:cstheme="minorHAnsi"/>
                <w:bCs/>
                <w:sz w:val="16"/>
                <w:szCs w:val="16"/>
              </w:rPr>
            </w:pPr>
          </w:p>
        </w:tc>
      </w:tr>
      <w:tr w:rsidR="006C35EE" w:rsidRPr="006C35EE" w14:paraId="09C74191" w14:textId="77777777" w:rsidTr="006C35EE">
        <w:trPr>
          <w:trHeight w:val="1558"/>
          <w:jc w:val="center"/>
        </w:trPr>
        <w:tc>
          <w:tcPr>
            <w:tcW w:w="199" w:type="pct"/>
            <w:vAlign w:val="center"/>
          </w:tcPr>
          <w:p w14:paraId="3F97D774" w14:textId="4054B9A2"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7.</w:t>
            </w:r>
          </w:p>
        </w:tc>
        <w:tc>
          <w:tcPr>
            <w:tcW w:w="869" w:type="pct"/>
            <w:vAlign w:val="center"/>
          </w:tcPr>
          <w:p w14:paraId="3F3149CB" w14:textId="0D625026"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Szczotka do probówek</w:t>
            </w:r>
          </w:p>
        </w:tc>
        <w:tc>
          <w:tcPr>
            <w:tcW w:w="1338" w:type="pct"/>
            <w:vAlign w:val="center"/>
          </w:tcPr>
          <w:p w14:paraId="60E8C39D" w14:textId="0FA9828C"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Szczotka do probówek z końcówką bawełnianą, dł.260 mm, włosie fi.10x50mm</w:t>
            </w:r>
          </w:p>
        </w:tc>
        <w:tc>
          <w:tcPr>
            <w:tcW w:w="335" w:type="pct"/>
            <w:vAlign w:val="center"/>
          </w:tcPr>
          <w:p w14:paraId="5CA55A31" w14:textId="7501E5EF"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4</w:t>
            </w:r>
          </w:p>
        </w:tc>
        <w:tc>
          <w:tcPr>
            <w:tcW w:w="643" w:type="pct"/>
            <w:vAlign w:val="center"/>
          </w:tcPr>
          <w:p w14:paraId="2D35CFD8" w14:textId="77777777" w:rsidR="00B12E11" w:rsidRPr="006C35EE" w:rsidRDefault="00B12E11" w:rsidP="00B12E11">
            <w:pPr>
              <w:jc w:val="center"/>
              <w:rPr>
                <w:rFonts w:asciiTheme="minorHAnsi" w:hAnsiTheme="minorHAnsi" w:cstheme="minorHAnsi"/>
                <w:bCs/>
                <w:sz w:val="16"/>
                <w:szCs w:val="16"/>
              </w:rPr>
            </w:pPr>
          </w:p>
        </w:tc>
        <w:tc>
          <w:tcPr>
            <w:tcW w:w="601" w:type="pct"/>
          </w:tcPr>
          <w:p w14:paraId="04735B94"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588CE287"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2FDB43DD" w14:textId="77777777" w:rsidR="00B12E11" w:rsidRPr="006C35EE" w:rsidRDefault="00B12E11" w:rsidP="00B12E11">
            <w:pPr>
              <w:jc w:val="center"/>
              <w:rPr>
                <w:rFonts w:asciiTheme="minorHAnsi" w:hAnsiTheme="minorHAnsi" w:cstheme="minorHAnsi"/>
                <w:bCs/>
                <w:sz w:val="16"/>
                <w:szCs w:val="16"/>
              </w:rPr>
            </w:pPr>
          </w:p>
        </w:tc>
      </w:tr>
      <w:tr w:rsidR="006C35EE" w:rsidRPr="006C35EE" w14:paraId="290FDC35" w14:textId="77777777" w:rsidTr="006C35EE">
        <w:trPr>
          <w:trHeight w:val="1558"/>
          <w:jc w:val="center"/>
        </w:trPr>
        <w:tc>
          <w:tcPr>
            <w:tcW w:w="199" w:type="pct"/>
            <w:vAlign w:val="center"/>
          </w:tcPr>
          <w:p w14:paraId="5DEDC6BA" w14:textId="64DF010D"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lastRenderedPageBreak/>
              <w:t>8.</w:t>
            </w:r>
          </w:p>
        </w:tc>
        <w:tc>
          <w:tcPr>
            <w:tcW w:w="869" w:type="pct"/>
            <w:vAlign w:val="center"/>
          </w:tcPr>
          <w:p w14:paraId="05EDC370" w14:textId="5A383A0B"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Szczotka do probówek</w:t>
            </w:r>
          </w:p>
        </w:tc>
        <w:tc>
          <w:tcPr>
            <w:tcW w:w="1338" w:type="pct"/>
            <w:vAlign w:val="center"/>
          </w:tcPr>
          <w:p w14:paraId="0D6F4874" w14:textId="3A17AE89"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 xml:space="preserve">Szczotka do probówek z końcówką bawełnianą dł.270-280 mm, włosie fi 15 x 70mm, </w:t>
            </w:r>
          </w:p>
        </w:tc>
        <w:tc>
          <w:tcPr>
            <w:tcW w:w="335" w:type="pct"/>
            <w:vAlign w:val="center"/>
          </w:tcPr>
          <w:p w14:paraId="013B366D" w14:textId="398F7EE2"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4</w:t>
            </w:r>
          </w:p>
        </w:tc>
        <w:tc>
          <w:tcPr>
            <w:tcW w:w="643" w:type="pct"/>
            <w:vAlign w:val="center"/>
          </w:tcPr>
          <w:p w14:paraId="1914D7B0" w14:textId="77777777" w:rsidR="00B12E11" w:rsidRPr="006C35EE" w:rsidRDefault="00B12E11" w:rsidP="00B12E11">
            <w:pPr>
              <w:jc w:val="center"/>
              <w:rPr>
                <w:rFonts w:asciiTheme="minorHAnsi" w:hAnsiTheme="minorHAnsi" w:cstheme="minorHAnsi"/>
                <w:bCs/>
                <w:sz w:val="16"/>
                <w:szCs w:val="16"/>
              </w:rPr>
            </w:pPr>
          </w:p>
        </w:tc>
        <w:tc>
          <w:tcPr>
            <w:tcW w:w="601" w:type="pct"/>
          </w:tcPr>
          <w:p w14:paraId="4FA3377B"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43943A88"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28964CDF" w14:textId="77777777" w:rsidR="00B12E11" w:rsidRPr="006C35EE" w:rsidRDefault="00B12E11" w:rsidP="00B12E11">
            <w:pPr>
              <w:jc w:val="center"/>
              <w:rPr>
                <w:rFonts w:asciiTheme="minorHAnsi" w:hAnsiTheme="minorHAnsi" w:cstheme="minorHAnsi"/>
                <w:bCs/>
                <w:sz w:val="16"/>
                <w:szCs w:val="16"/>
              </w:rPr>
            </w:pPr>
          </w:p>
        </w:tc>
      </w:tr>
      <w:tr w:rsidR="006C35EE" w:rsidRPr="006C35EE" w14:paraId="67EA435D" w14:textId="77777777" w:rsidTr="006C35EE">
        <w:trPr>
          <w:trHeight w:val="1558"/>
          <w:jc w:val="center"/>
        </w:trPr>
        <w:tc>
          <w:tcPr>
            <w:tcW w:w="199" w:type="pct"/>
            <w:vAlign w:val="center"/>
          </w:tcPr>
          <w:p w14:paraId="5453AF30" w14:textId="51037805"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9.</w:t>
            </w:r>
          </w:p>
        </w:tc>
        <w:tc>
          <w:tcPr>
            <w:tcW w:w="869" w:type="pct"/>
            <w:vAlign w:val="center"/>
          </w:tcPr>
          <w:p w14:paraId="2974A1BA" w14:textId="0D204271" w:rsidR="00B12E11" w:rsidRPr="006C35EE" w:rsidRDefault="00B12E11" w:rsidP="00B12E11">
            <w:pPr>
              <w:jc w:val="center"/>
              <w:rPr>
                <w:rFonts w:asciiTheme="minorHAnsi" w:hAnsiTheme="minorHAnsi" w:cstheme="minorHAnsi"/>
                <w:bCs/>
                <w:sz w:val="16"/>
                <w:szCs w:val="16"/>
                <w:lang w:val="en-GB"/>
              </w:rPr>
            </w:pPr>
            <w:proofErr w:type="spellStart"/>
            <w:r w:rsidRPr="006C35EE">
              <w:rPr>
                <w:rFonts w:asciiTheme="minorHAnsi" w:hAnsiTheme="minorHAnsi" w:cstheme="minorHAnsi"/>
                <w:sz w:val="16"/>
                <w:szCs w:val="16"/>
              </w:rPr>
              <w:t>Mikrołyżeczko</w:t>
            </w:r>
            <w:proofErr w:type="spellEnd"/>
            <w:r w:rsidRPr="006C35EE">
              <w:rPr>
                <w:rFonts w:asciiTheme="minorHAnsi" w:hAnsiTheme="minorHAnsi" w:cstheme="minorHAnsi"/>
                <w:sz w:val="16"/>
                <w:szCs w:val="16"/>
              </w:rPr>
              <w:t>-szpatułka</w:t>
            </w:r>
          </w:p>
        </w:tc>
        <w:tc>
          <w:tcPr>
            <w:tcW w:w="1338" w:type="pct"/>
            <w:vAlign w:val="center"/>
          </w:tcPr>
          <w:p w14:paraId="7A6D1583" w14:textId="29A1AEBC" w:rsidR="00B12E11" w:rsidRPr="006C35EE" w:rsidRDefault="00B12E11" w:rsidP="00B12E11">
            <w:pPr>
              <w:jc w:val="center"/>
              <w:rPr>
                <w:rFonts w:asciiTheme="minorHAnsi" w:hAnsiTheme="minorHAnsi" w:cstheme="minorHAnsi"/>
                <w:bCs/>
                <w:sz w:val="16"/>
                <w:szCs w:val="16"/>
              </w:rPr>
            </w:pPr>
            <w:proofErr w:type="spellStart"/>
            <w:r w:rsidRPr="006C35EE">
              <w:rPr>
                <w:rFonts w:asciiTheme="minorHAnsi" w:hAnsiTheme="minorHAnsi" w:cstheme="minorHAnsi"/>
                <w:sz w:val="16"/>
                <w:szCs w:val="16"/>
              </w:rPr>
              <w:t>Mikrołyżeczko</w:t>
            </w:r>
            <w:proofErr w:type="spellEnd"/>
            <w:r w:rsidRPr="006C35EE">
              <w:rPr>
                <w:rFonts w:asciiTheme="minorHAnsi" w:hAnsiTheme="minorHAnsi" w:cstheme="minorHAnsi"/>
                <w:sz w:val="16"/>
                <w:szCs w:val="16"/>
              </w:rPr>
              <w:t>-szpatułka dł. 150mm, łyżeczka 9x5mm, Wykonane z wysokiej jakości stali nierdzewnej AISI 304</w:t>
            </w:r>
          </w:p>
        </w:tc>
        <w:tc>
          <w:tcPr>
            <w:tcW w:w="335" w:type="pct"/>
            <w:vAlign w:val="center"/>
          </w:tcPr>
          <w:p w14:paraId="45DF4497" w14:textId="3AB9394A"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4</w:t>
            </w:r>
          </w:p>
        </w:tc>
        <w:tc>
          <w:tcPr>
            <w:tcW w:w="643" w:type="pct"/>
            <w:vAlign w:val="center"/>
          </w:tcPr>
          <w:p w14:paraId="6E771052" w14:textId="77777777" w:rsidR="00B12E11" w:rsidRPr="006C35EE" w:rsidRDefault="00B12E11" w:rsidP="00B12E11">
            <w:pPr>
              <w:jc w:val="center"/>
              <w:rPr>
                <w:rFonts w:asciiTheme="minorHAnsi" w:hAnsiTheme="minorHAnsi" w:cstheme="minorHAnsi"/>
                <w:bCs/>
                <w:sz w:val="16"/>
                <w:szCs w:val="16"/>
              </w:rPr>
            </w:pPr>
          </w:p>
        </w:tc>
        <w:tc>
          <w:tcPr>
            <w:tcW w:w="601" w:type="pct"/>
          </w:tcPr>
          <w:p w14:paraId="68BA047C"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434AFC10"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2EB4C4AF" w14:textId="77777777" w:rsidR="00B12E11" w:rsidRPr="006C35EE" w:rsidRDefault="00B12E11" w:rsidP="00B12E11">
            <w:pPr>
              <w:jc w:val="center"/>
              <w:rPr>
                <w:rFonts w:asciiTheme="minorHAnsi" w:hAnsiTheme="minorHAnsi" w:cstheme="minorHAnsi"/>
                <w:bCs/>
                <w:sz w:val="16"/>
                <w:szCs w:val="16"/>
              </w:rPr>
            </w:pPr>
          </w:p>
        </w:tc>
      </w:tr>
      <w:tr w:rsidR="006C35EE" w:rsidRPr="006C35EE" w14:paraId="36E26105" w14:textId="77777777" w:rsidTr="006C35EE">
        <w:trPr>
          <w:trHeight w:val="1558"/>
          <w:jc w:val="center"/>
        </w:trPr>
        <w:tc>
          <w:tcPr>
            <w:tcW w:w="199" w:type="pct"/>
            <w:vAlign w:val="center"/>
          </w:tcPr>
          <w:p w14:paraId="30AF522B" w14:textId="6ED7A14C"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10.</w:t>
            </w:r>
          </w:p>
        </w:tc>
        <w:tc>
          <w:tcPr>
            <w:tcW w:w="869" w:type="pct"/>
            <w:vAlign w:val="center"/>
          </w:tcPr>
          <w:p w14:paraId="50F01190" w14:textId="6153E382" w:rsidR="00B12E11" w:rsidRPr="006C35EE" w:rsidRDefault="00B12E11" w:rsidP="00B12E11">
            <w:pPr>
              <w:jc w:val="center"/>
              <w:rPr>
                <w:rFonts w:asciiTheme="minorHAnsi" w:hAnsiTheme="minorHAnsi" w:cstheme="minorHAnsi"/>
                <w:bCs/>
                <w:sz w:val="16"/>
                <w:szCs w:val="16"/>
                <w:lang w:val="en-GB"/>
              </w:rPr>
            </w:pPr>
            <w:proofErr w:type="spellStart"/>
            <w:r w:rsidRPr="006C35EE">
              <w:rPr>
                <w:rFonts w:asciiTheme="minorHAnsi" w:hAnsiTheme="minorHAnsi" w:cstheme="minorHAnsi"/>
                <w:sz w:val="16"/>
                <w:szCs w:val="16"/>
              </w:rPr>
              <w:t>Mikrołyżeczko</w:t>
            </w:r>
            <w:proofErr w:type="spellEnd"/>
            <w:r w:rsidRPr="006C35EE">
              <w:rPr>
                <w:rFonts w:asciiTheme="minorHAnsi" w:hAnsiTheme="minorHAnsi" w:cstheme="minorHAnsi"/>
                <w:sz w:val="16"/>
                <w:szCs w:val="16"/>
              </w:rPr>
              <w:t>-szpatułka</w:t>
            </w:r>
          </w:p>
        </w:tc>
        <w:tc>
          <w:tcPr>
            <w:tcW w:w="1338" w:type="pct"/>
            <w:vAlign w:val="center"/>
          </w:tcPr>
          <w:p w14:paraId="24DEA844" w14:textId="6A4BD8A7" w:rsidR="00B12E11" w:rsidRPr="006C35EE" w:rsidRDefault="00B12E11" w:rsidP="00B12E11">
            <w:pPr>
              <w:jc w:val="center"/>
              <w:rPr>
                <w:rFonts w:asciiTheme="minorHAnsi" w:hAnsiTheme="minorHAnsi" w:cstheme="minorHAnsi"/>
                <w:bCs/>
                <w:sz w:val="16"/>
                <w:szCs w:val="16"/>
              </w:rPr>
            </w:pPr>
            <w:proofErr w:type="spellStart"/>
            <w:r w:rsidRPr="006C35EE">
              <w:rPr>
                <w:rFonts w:asciiTheme="minorHAnsi" w:hAnsiTheme="minorHAnsi" w:cstheme="minorHAnsi"/>
                <w:sz w:val="16"/>
                <w:szCs w:val="16"/>
              </w:rPr>
              <w:t>Mikrołyżeczko</w:t>
            </w:r>
            <w:proofErr w:type="spellEnd"/>
            <w:r w:rsidRPr="006C35EE">
              <w:rPr>
                <w:rFonts w:asciiTheme="minorHAnsi" w:hAnsiTheme="minorHAnsi" w:cstheme="minorHAnsi"/>
                <w:sz w:val="16"/>
                <w:szCs w:val="16"/>
              </w:rPr>
              <w:t>-szpatułka dł. 180mm, łyżeczka 9x5mm Wykonane z wysokiej jakości stali nierdzewnej AISI 304</w:t>
            </w:r>
          </w:p>
        </w:tc>
        <w:tc>
          <w:tcPr>
            <w:tcW w:w="335" w:type="pct"/>
            <w:vAlign w:val="center"/>
          </w:tcPr>
          <w:p w14:paraId="0CEA0236" w14:textId="7AC3641E"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4</w:t>
            </w:r>
          </w:p>
        </w:tc>
        <w:tc>
          <w:tcPr>
            <w:tcW w:w="643" w:type="pct"/>
            <w:vAlign w:val="center"/>
          </w:tcPr>
          <w:p w14:paraId="72D0E41C" w14:textId="77777777" w:rsidR="00B12E11" w:rsidRPr="006C35EE" w:rsidRDefault="00B12E11" w:rsidP="00B12E11">
            <w:pPr>
              <w:jc w:val="center"/>
              <w:rPr>
                <w:rFonts w:asciiTheme="minorHAnsi" w:hAnsiTheme="minorHAnsi" w:cstheme="minorHAnsi"/>
                <w:bCs/>
                <w:sz w:val="16"/>
                <w:szCs w:val="16"/>
              </w:rPr>
            </w:pPr>
          </w:p>
        </w:tc>
        <w:tc>
          <w:tcPr>
            <w:tcW w:w="601" w:type="pct"/>
          </w:tcPr>
          <w:p w14:paraId="52CBF8E3"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7617F9E6"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10DAD9CE" w14:textId="77777777" w:rsidR="00B12E11" w:rsidRPr="006C35EE" w:rsidRDefault="00B12E11" w:rsidP="00B12E11">
            <w:pPr>
              <w:jc w:val="center"/>
              <w:rPr>
                <w:rFonts w:asciiTheme="minorHAnsi" w:hAnsiTheme="minorHAnsi" w:cstheme="minorHAnsi"/>
                <w:bCs/>
                <w:sz w:val="16"/>
                <w:szCs w:val="16"/>
              </w:rPr>
            </w:pPr>
          </w:p>
        </w:tc>
      </w:tr>
      <w:tr w:rsidR="006C35EE" w:rsidRPr="006C35EE" w14:paraId="2275FE39" w14:textId="77777777" w:rsidTr="006C35EE">
        <w:trPr>
          <w:trHeight w:val="1558"/>
          <w:jc w:val="center"/>
        </w:trPr>
        <w:tc>
          <w:tcPr>
            <w:tcW w:w="199" w:type="pct"/>
            <w:vAlign w:val="center"/>
          </w:tcPr>
          <w:p w14:paraId="63228913" w14:textId="34E4D0DB"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11.</w:t>
            </w:r>
          </w:p>
        </w:tc>
        <w:tc>
          <w:tcPr>
            <w:tcW w:w="869" w:type="pct"/>
            <w:vAlign w:val="center"/>
          </w:tcPr>
          <w:p w14:paraId="3EF184A1" w14:textId="492D2212"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 xml:space="preserve">Szpatułka typu </w:t>
            </w:r>
            <w:proofErr w:type="spellStart"/>
            <w:r w:rsidRPr="006C35EE">
              <w:rPr>
                <w:rFonts w:asciiTheme="minorHAnsi" w:hAnsiTheme="minorHAnsi" w:cstheme="minorHAnsi"/>
                <w:sz w:val="16"/>
                <w:szCs w:val="16"/>
              </w:rPr>
              <w:t>chattaway</w:t>
            </w:r>
            <w:proofErr w:type="spellEnd"/>
          </w:p>
        </w:tc>
        <w:tc>
          <w:tcPr>
            <w:tcW w:w="1338" w:type="pct"/>
            <w:vAlign w:val="center"/>
          </w:tcPr>
          <w:p w14:paraId="5279EF73" w14:textId="6380F570"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 xml:space="preserve"> Szpatułka typu </w:t>
            </w:r>
            <w:proofErr w:type="spellStart"/>
            <w:r w:rsidRPr="006C35EE">
              <w:rPr>
                <w:rFonts w:asciiTheme="minorHAnsi" w:hAnsiTheme="minorHAnsi" w:cstheme="minorHAnsi"/>
                <w:sz w:val="16"/>
                <w:szCs w:val="16"/>
              </w:rPr>
              <w:t>chattaway</w:t>
            </w:r>
            <w:proofErr w:type="spellEnd"/>
            <w:r w:rsidRPr="006C35EE">
              <w:rPr>
                <w:rFonts w:asciiTheme="minorHAnsi" w:hAnsiTheme="minorHAnsi" w:cstheme="minorHAnsi"/>
                <w:sz w:val="16"/>
                <w:szCs w:val="16"/>
              </w:rPr>
              <w:t xml:space="preserve"> stal </w:t>
            </w:r>
            <w:proofErr w:type="spellStart"/>
            <w:r w:rsidRPr="006C35EE">
              <w:rPr>
                <w:rFonts w:asciiTheme="minorHAnsi" w:hAnsiTheme="minorHAnsi" w:cstheme="minorHAnsi"/>
                <w:sz w:val="16"/>
                <w:szCs w:val="16"/>
              </w:rPr>
              <w:t>nierdz</w:t>
            </w:r>
            <w:proofErr w:type="spellEnd"/>
            <w:r w:rsidRPr="006C35EE">
              <w:rPr>
                <w:rFonts w:asciiTheme="minorHAnsi" w:hAnsiTheme="minorHAnsi" w:cstheme="minorHAnsi"/>
                <w:sz w:val="16"/>
                <w:szCs w:val="16"/>
              </w:rPr>
              <w:t>. 180mm, Wykonane z wysokiej jakości stali nierdzewnej AISI 304</w:t>
            </w:r>
          </w:p>
        </w:tc>
        <w:tc>
          <w:tcPr>
            <w:tcW w:w="335" w:type="pct"/>
            <w:vAlign w:val="center"/>
          </w:tcPr>
          <w:p w14:paraId="2AE3FC40" w14:textId="6554AEEA"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4</w:t>
            </w:r>
          </w:p>
        </w:tc>
        <w:tc>
          <w:tcPr>
            <w:tcW w:w="643" w:type="pct"/>
            <w:vAlign w:val="center"/>
          </w:tcPr>
          <w:p w14:paraId="3CB04BD0" w14:textId="77777777" w:rsidR="00B12E11" w:rsidRPr="006C35EE" w:rsidRDefault="00B12E11" w:rsidP="00B12E11">
            <w:pPr>
              <w:jc w:val="center"/>
              <w:rPr>
                <w:rFonts w:asciiTheme="minorHAnsi" w:hAnsiTheme="minorHAnsi" w:cstheme="minorHAnsi"/>
                <w:bCs/>
                <w:sz w:val="16"/>
                <w:szCs w:val="16"/>
              </w:rPr>
            </w:pPr>
          </w:p>
        </w:tc>
        <w:tc>
          <w:tcPr>
            <w:tcW w:w="601" w:type="pct"/>
          </w:tcPr>
          <w:p w14:paraId="5259345E"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433AD0C4"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4267C825" w14:textId="77777777" w:rsidR="00B12E11" w:rsidRPr="006C35EE" w:rsidRDefault="00B12E11" w:rsidP="00B12E11">
            <w:pPr>
              <w:jc w:val="center"/>
              <w:rPr>
                <w:rFonts w:asciiTheme="minorHAnsi" w:hAnsiTheme="minorHAnsi" w:cstheme="minorHAnsi"/>
                <w:bCs/>
                <w:sz w:val="16"/>
                <w:szCs w:val="16"/>
              </w:rPr>
            </w:pPr>
          </w:p>
        </w:tc>
      </w:tr>
      <w:tr w:rsidR="006C35EE" w:rsidRPr="006C35EE" w14:paraId="0983A4C2" w14:textId="77777777" w:rsidTr="006C35EE">
        <w:trPr>
          <w:trHeight w:val="1558"/>
          <w:jc w:val="center"/>
        </w:trPr>
        <w:tc>
          <w:tcPr>
            <w:tcW w:w="199" w:type="pct"/>
            <w:vAlign w:val="center"/>
          </w:tcPr>
          <w:p w14:paraId="26441663" w14:textId="7CC7300E" w:rsidR="00B12E11" w:rsidRPr="006C35EE" w:rsidRDefault="00B12E11" w:rsidP="00B12E11">
            <w:pPr>
              <w:jc w:val="center"/>
              <w:rPr>
                <w:rFonts w:asciiTheme="minorHAnsi" w:hAnsiTheme="minorHAnsi" w:cstheme="minorHAnsi"/>
                <w:b/>
                <w:sz w:val="16"/>
                <w:szCs w:val="16"/>
              </w:rPr>
            </w:pPr>
            <w:r w:rsidRPr="006C35EE">
              <w:rPr>
                <w:rFonts w:asciiTheme="minorHAnsi" w:hAnsiTheme="minorHAnsi" w:cstheme="minorHAnsi"/>
                <w:b/>
                <w:sz w:val="16"/>
                <w:szCs w:val="16"/>
              </w:rPr>
              <w:t>12.</w:t>
            </w:r>
          </w:p>
        </w:tc>
        <w:tc>
          <w:tcPr>
            <w:tcW w:w="869" w:type="pct"/>
            <w:vAlign w:val="center"/>
          </w:tcPr>
          <w:p w14:paraId="1D1B9A06" w14:textId="008B7C41" w:rsidR="00B12E11" w:rsidRPr="006C35EE" w:rsidRDefault="00B12E11" w:rsidP="00B12E11">
            <w:pPr>
              <w:jc w:val="center"/>
              <w:rPr>
                <w:rFonts w:asciiTheme="minorHAnsi" w:hAnsiTheme="minorHAnsi" w:cstheme="minorHAnsi"/>
                <w:bCs/>
                <w:sz w:val="16"/>
                <w:szCs w:val="16"/>
                <w:lang w:val="en-GB"/>
              </w:rPr>
            </w:pPr>
            <w:r w:rsidRPr="006C35EE">
              <w:rPr>
                <w:rFonts w:asciiTheme="minorHAnsi" w:hAnsiTheme="minorHAnsi" w:cstheme="minorHAnsi"/>
                <w:sz w:val="16"/>
                <w:szCs w:val="16"/>
              </w:rPr>
              <w:t>Szpatułka dwustronna zakrzywiona</w:t>
            </w:r>
          </w:p>
        </w:tc>
        <w:tc>
          <w:tcPr>
            <w:tcW w:w="1338" w:type="pct"/>
            <w:vAlign w:val="center"/>
          </w:tcPr>
          <w:p w14:paraId="46F0ABA6" w14:textId="022A8423"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Szpatułka dwustronna zakrzywiona l=210mm d=9mm Wykonane z wysokiej jakości stali nierdzewnej AISI 304</w:t>
            </w:r>
          </w:p>
        </w:tc>
        <w:tc>
          <w:tcPr>
            <w:tcW w:w="335" w:type="pct"/>
            <w:vAlign w:val="center"/>
          </w:tcPr>
          <w:p w14:paraId="19F5E67C" w14:textId="341BE0DF" w:rsidR="00B12E11" w:rsidRPr="006C35EE" w:rsidRDefault="00B12E11" w:rsidP="00B12E11">
            <w:pPr>
              <w:jc w:val="center"/>
              <w:rPr>
                <w:rFonts w:asciiTheme="minorHAnsi" w:hAnsiTheme="minorHAnsi" w:cstheme="minorHAnsi"/>
                <w:bCs/>
                <w:sz w:val="16"/>
                <w:szCs w:val="16"/>
              </w:rPr>
            </w:pPr>
            <w:r w:rsidRPr="006C35EE">
              <w:rPr>
                <w:rFonts w:asciiTheme="minorHAnsi" w:hAnsiTheme="minorHAnsi" w:cstheme="minorHAnsi"/>
                <w:sz w:val="16"/>
                <w:szCs w:val="16"/>
              </w:rPr>
              <w:t>2</w:t>
            </w:r>
          </w:p>
        </w:tc>
        <w:tc>
          <w:tcPr>
            <w:tcW w:w="643" w:type="pct"/>
            <w:vAlign w:val="center"/>
          </w:tcPr>
          <w:p w14:paraId="6A2E256A" w14:textId="77777777" w:rsidR="00B12E11" w:rsidRPr="006C35EE" w:rsidRDefault="00B12E11" w:rsidP="00B12E11">
            <w:pPr>
              <w:jc w:val="center"/>
              <w:rPr>
                <w:rFonts w:asciiTheme="minorHAnsi" w:hAnsiTheme="minorHAnsi" w:cstheme="minorHAnsi"/>
                <w:bCs/>
                <w:sz w:val="16"/>
                <w:szCs w:val="16"/>
              </w:rPr>
            </w:pPr>
          </w:p>
        </w:tc>
        <w:tc>
          <w:tcPr>
            <w:tcW w:w="601" w:type="pct"/>
          </w:tcPr>
          <w:p w14:paraId="075E3897" w14:textId="77777777" w:rsidR="00B12E11" w:rsidRPr="006C35EE" w:rsidRDefault="00B12E11" w:rsidP="00B12E11">
            <w:pPr>
              <w:jc w:val="center"/>
              <w:rPr>
                <w:rFonts w:asciiTheme="minorHAnsi" w:hAnsiTheme="minorHAnsi" w:cstheme="minorHAnsi"/>
                <w:bCs/>
                <w:sz w:val="16"/>
                <w:szCs w:val="16"/>
              </w:rPr>
            </w:pPr>
          </w:p>
        </w:tc>
        <w:tc>
          <w:tcPr>
            <w:tcW w:w="511" w:type="pct"/>
            <w:vAlign w:val="center"/>
          </w:tcPr>
          <w:p w14:paraId="44ADAD9B" w14:textId="77777777" w:rsidR="00B12E11" w:rsidRPr="006C35EE" w:rsidRDefault="00B12E11" w:rsidP="00B12E11">
            <w:pPr>
              <w:jc w:val="center"/>
              <w:rPr>
                <w:rFonts w:asciiTheme="minorHAnsi" w:hAnsiTheme="minorHAnsi" w:cstheme="minorHAnsi"/>
                <w:bCs/>
                <w:sz w:val="16"/>
                <w:szCs w:val="16"/>
              </w:rPr>
            </w:pPr>
          </w:p>
        </w:tc>
        <w:tc>
          <w:tcPr>
            <w:tcW w:w="504" w:type="pct"/>
            <w:vAlign w:val="center"/>
          </w:tcPr>
          <w:p w14:paraId="55E9E85A" w14:textId="77777777" w:rsidR="00B12E11" w:rsidRPr="006C35EE" w:rsidRDefault="00B12E11" w:rsidP="00B12E11">
            <w:pPr>
              <w:jc w:val="center"/>
              <w:rPr>
                <w:rFonts w:asciiTheme="minorHAnsi" w:hAnsiTheme="minorHAnsi" w:cstheme="minorHAnsi"/>
                <w:bCs/>
                <w:sz w:val="16"/>
                <w:szCs w:val="16"/>
              </w:rPr>
            </w:pPr>
          </w:p>
        </w:tc>
      </w:tr>
      <w:tr w:rsidR="006C35EE" w:rsidRPr="006C35EE" w14:paraId="5AA075C5" w14:textId="77777777" w:rsidTr="006C35EE">
        <w:trPr>
          <w:trHeight w:val="749"/>
          <w:jc w:val="center"/>
        </w:trPr>
        <w:tc>
          <w:tcPr>
            <w:tcW w:w="4496" w:type="pct"/>
            <w:gridSpan w:val="7"/>
            <w:vAlign w:val="center"/>
          </w:tcPr>
          <w:p w14:paraId="5F0E5C8B" w14:textId="76FE9DB8" w:rsidR="006C35EE" w:rsidRPr="006C35EE" w:rsidRDefault="00022CE3" w:rsidP="00B12E11">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04" w:type="pct"/>
            <w:vAlign w:val="center"/>
          </w:tcPr>
          <w:p w14:paraId="450136CF" w14:textId="77777777" w:rsidR="006C35EE" w:rsidRPr="006C35EE" w:rsidRDefault="006C35EE" w:rsidP="00B12E11">
            <w:pPr>
              <w:jc w:val="center"/>
              <w:rPr>
                <w:rFonts w:asciiTheme="minorHAnsi" w:hAnsiTheme="minorHAnsi" w:cstheme="minorHAnsi"/>
                <w:bCs/>
                <w:sz w:val="16"/>
                <w:szCs w:val="16"/>
              </w:rPr>
            </w:pPr>
          </w:p>
        </w:tc>
      </w:tr>
    </w:tbl>
    <w:p w14:paraId="04D58808" w14:textId="7C2971B2" w:rsidR="00975411" w:rsidRDefault="00975411" w:rsidP="00D35F36">
      <w:pPr>
        <w:pStyle w:val="normaltableau"/>
        <w:spacing w:before="0" w:after="0" w:line="360" w:lineRule="auto"/>
        <w:rPr>
          <w:rFonts w:asciiTheme="minorHAnsi" w:hAnsiTheme="minorHAnsi" w:cstheme="minorHAnsi"/>
          <w:u w:val="single"/>
          <w:lang w:val="pl-PL" w:eastAsia="en-US"/>
        </w:rPr>
      </w:pPr>
    </w:p>
    <w:p w14:paraId="5CFBB17A" w14:textId="3ED470CF" w:rsidR="00975411" w:rsidRDefault="00975411" w:rsidP="00D35F36">
      <w:pPr>
        <w:pStyle w:val="normaltableau"/>
        <w:spacing w:before="0" w:after="0" w:line="360" w:lineRule="auto"/>
        <w:rPr>
          <w:rFonts w:asciiTheme="minorHAnsi" w:hAnsiTheme="minorHAnsi" w:cstheme="minorHAnsi"/>
          <w:u w:val="single"/>
          <w:lang w:val="pl-PL" w:eastAsia="en-US"/>
        </w:rPr>
      </w:pPr>
    </w:p>
    <w:p w14:paraId="47F1F029" w14:textId="428C9C23" w:rsidR="00975411" w:rsidRPr="00975411" w:rsidRDefault="00975411" w:rsidP="00975411">
      <w:pPr>
        <w:jc w:val="both"/>
        <w:rPr>
          <w:rFonts w:asciiTheme="minorHAnsi" w:hAnsiTheme="minorHAnsi" w:cstheme="minorHAnsi"/>
          <w:b/>
          <w:bCs/>
          <w:sz w:val="22"/>
          <w:szCs w:val="22"/>
          <w:lang w:eastAsia="en-US"/>
        </w:rPr>
      </w:pPr>
      <w:r w:rsidRPr="00975411">
        <w:rPr>
          <w:rFonts w:asciiTheme="minorHAnsi" w:hAnsiTheme="minorHAnsi" w:cstheme="minorHAnsi"/>
          <w:b/>
          <w:bCs/>
          <w:sz w:val="22"/>
          <w:szCs w:val="22"/>
          <w:lang w:eastAsia="en-US"/>
        </w:rPr>
        <w:t xml:space="preserve">Część nr 3 - Dostawa akcesoriów laboratoryjnych </w:t>
      </w:r>
      <w:r w:rsidR="006C35EE">
        <w:rPr>
          <w:rFonts w:asciiTheme="minorHAnsi" w:hAnsiTheme="minorHAnsi" w:cstheme="minorHAnsi"/>
          <w:b/>
          <w:bCs/>
          <w:sz w:val="22"/>
          <w:szCs w:val="22"/>
          <w:lang w:eastAsia="en-US"/>
        </w:rPr>
        <w:t>typu II</w:t>
      </w:r>
    </w:p>
    <w:p w14:paraId="279723CC" w14:textId="77777777" w:rsidR="00975411" w:rsidRPr="00DC7706" w:rsidRDefault="00975411" w:rsidP="00975411">
      <w:pPr>
        <w:pStyle w:val="normaltableau"/>
        <w:spacing w:before="0" w:after="0" w:line="360" w:lineRule="auto"/>
        <w:rPr>
          <w:rFonts w:asciiTheme="minorHAnsi" w:hAnsiTheme="minorHAnsi" w:cstheme="minorHAnsi"/>
          <w:b/>
          <w:bCs/>
          <w:color w:val="000000"/>
          <w:u w:val="single"/>
        </w:rPr>
      </w:pPr>
    </w:p>
    <w:p w14:paraId="6C4506D9" w14:textId="77777777"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2F24A673" w14:textId="77777777"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C1247BF" w14:textId="77777777" w:rsidR="00975411" w:rsidRPr="00DC7706" w:rsidRDefault="00975411" w:rsidP="00975411">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76F886B8" w14:textId="31914F59" w:rsidR="00975411" w:rsidRDefault="00975411" w:rsidP="00D35F36">
      <w:pPr>
        <w:pStyle w:val="normaltableau"/>
        <w:spacing w:before="0" w:after="0" w:line="360" w:lineRule="auto"/>
        <w:rPr>
          <w:rFonts w:asciiTheme="minorHAnsi" w:hAnsiTheme="minorHAnsi" w:cstheme="minorHAnsi"/>
          <w:u w:val="single"/>
          <w:lang w:val="pl-PL" w:eastAsia="en-US"/>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2836"/>
        <w:gridCol w:w="710"/>
        <w:gridCol w:w="1363"/>
        <w:gridCol w:w="1274"/>
        <w:gridCol w:w="1083"/>
        <w:gridCol w:w="1068"/>
      </w:tblGrid>
      <w:tr w:rsidR="00022CE3" w:rsidRPr="00022CE3" w14:paraId="2E0893BF" w14:textId="77777777" w:rsidTr="00462F97">
        <w:trPr>
          <w:trHeight w:val="781"/>
          <w:jc w:val="center"/>
        </w:trPr>
        <w:tc>
          <w:tcPr>
            <w:tcW w:w="199" w:type="pct"/>
            <w:shd w:val="clear" w:color="auto" w:fill="C6D9F1"/>
            <w:vAlign w:val="center"/>
          </w:tcPr>
          <w:p w14:paraId="76CB3291" w14:textId="77777777" w:rsidR="00022CE3" w:rsidRPr="00022CE3" w:rsidRDefault="00022CE3" w:rsidP="00462F97">
            <w:pPr>
              <w:jc w:val="right"/>
              <w:rPr>
                <w:rFonts w:asciiTheme="minorHAnsi" w:hAnsiTheme="minorHAnsi" w:cstheme="minorHAnsi"/>
                <w:b/>
                <w:sz w:val="16"/>
                <w:szCs w:val="16"/>
              </w:rPr>
            </w:pPr>
            <w:r w:rsidRPr="00022CE3">
              <w:rPr>
                <w:rFonts w:asciiTheme="minorHAnsi" w:hAnsiTheme="minorHAnsi" w:cstheme="minorHAnsi"/>
                <w:b/>
                <w:sz w:val="16"/>
                <w:szCs w:val="16"/>
              </w:rPr>
              <w:t>Lp.</w:t>
            </w:r>
          </w:p>
        </w:tc>
        <w:tc>
          <w:tcPr>
            <w:tcW w:w="869" w:type="pct"/>
            <w:shd w:val="clear" w:color="auto" w:fill="C6D9F1"/>
            <w:vAlign w:val="center"/>
          </w:tcPr>
          <w:p w14:paraId="6C5FC90A"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Produkt</w:t>
            </w:r>
          </w:p>
        </w:tc>
        <w:tc>
          <w:tcPr>
            <w:tcW w:w="1338" w:type="pct"/>
            <w:shd w:val="clear" w:color="auto" w:fill="C6D9F1"/>
            <w:vAlign w:val="center"/>
          </w:tcPr>
          <w:p w14:paraId="31B07D7E"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Opis</w:t>
            </w:r>
          </w:p>
        </w:tc>
        <w:tc>
          <w:tcPr>
            <w:tcW w:w="335" w:type="pct"/>
            <w:shd w:val="clear" w:color="auto" w:fill="C6D9F1"/>
            <w:vAlign w:val="center"/>
          </w:tcPr>
          <w:p w14:paraId="5ACB2429"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Ilość</w:t>
            </w:r>
          </w:p>
        </w:tc>
        <w:tc>
          <w:tcPr>
            <w:tcW w:w="643" w:type="pct"/>
            <w:shd w:val="clear" w:color="auto" w:fill="C6D9F1"/>
            <w:vAlign w:val="center"/>
          </w:tcPr>
          <w:p w14:paraId="3E372D7C"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Producent</w:t>
            </w:r>
          </w:p>
        </w:tc>
        <w:tc>
          <w:tcPr>
            <w:tcW w:w="601" w:type="pct"/>
            <w:shd w:val="clear" w:color="auto" w:fill="C6D9F1"/>
            <w:vAlign w:val="center"/>
          </w:tcPr>
          <w:p w14:paraId="65D8B9CC"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Numer katalogowy</w:t>
            </w:r>
          </w:p>
        </w:tc>
        <w:tc>
          <w:tcPr>
            <w:tcW w:w="511" w:type="pct"/>
            <w:shd w:val="clear" w:color="auto" w:fill="C6D9F1"/>
            <w:vAlign w:val="center"/>
          </w:tcPr>
          <w:p w14:paraId="465CB973"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 xml:space="preserve">Wartość </w:t>
            </w:r>
          </w:p>
          <w:p w14:paraId="6E4351A8"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brutto PLN</w:t>
            </w:r>
          </w:p>
        </w:tc>
        <w:tc>
          <w:tcPr>
            <w:tcW w:w="504" w:type="pct"/>
            <w:shd w:val="clear" w:color="auto" w:fill="C6D9F1"/>
            <w:vAlign w:val="center"/>
          </w:tcPr>
          <w:p w14:paraId="27A094EA"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 xml:space="preserve">Wartość </w:t>
            </w:r>
          </w:p>
          <w:p w14:paraId="567DAAA6"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brutto PLN</w:t>
            </w:r>
          </w:p>
        </w:tc>
      </w:tr>
      <w:tr w:rsidR="00022CE3" w:rsidRPr="00022CE3" w14:paraId="0D09132F" w14:textId="77777777" w:rsidTr="00462F97">
        <w:trPr>
          <w:trHeight w:val="381"/>
          <w:jc w:val="center"/>
        </w:trPr>
        <w:tc>
          <w:tcPr>
            <w:tcW w:w="199" w:type="pct"/>
            <w:shd w:val="clear" w:color="auto" w:fill="C6D9F1"/>
            <w:vAlign w:val="center"/>
          </w:tcPr>
          <w:p w14:paraId="1A18E061" w14:textId="77777777" w:rsidR="00022CE3" w:rsidRPr="00022CE3" w:rsidRDefault="00022CE3" w:rsidP="00462F97">
            <w:pPr>
              <w:jc w:val="right"/>
              <w:rPr>
                <w:rFonts w:asciiTheme="minorHAnsi" w:hAnsiTheme="minorHAnsi" w:cstheme="minorHAnsi"/>
                <w:b/>
                <w:sz w:val="16"/>
                <w:szCs w:val="16"/>
              </w:rPr>
            </w:pPr>
            <w:r w:rsidRPr="00022CE3">
              <w:rPr>
                <w:rFonts w:asciiTheme="minorHAnsi" w:hAnsiTheme="minorHAnsi" w:cstheme="minorHAnsi"/>
                <w:b/>
                <w:sz w:val="16"/>
                <w:szCs w:val="16"/>
              </w:rPr>
              <w:t>1</w:t>
            </w:r>
          </w:p>
        </w:tc>
        <w:tc>
          <w:tcPr>
            <w:tcW w:w="869" w:type="pct"/>
            <w:shd w:val="clear" w:color="auto" w:fill="C6D9F1"/>
            <w:vAlign w:val="center"/>
          </w:tcPr>
          <w:p w14:paraId="4764A27C"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2</w:t>
            </w:r>
          </w:p>
        </w:tc>
        <w:tc>
          <w:tcPr>
            <w:tcW w:w="1338" w:type="pct"/>
            <w:shd w:val="clear" w:color="auto" w:fill="C6D9F1"/>
            <w:vAlign w:val="center"/>
          </w:tcPr>
          <w:p w14:paraId="7ABA4031"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3</w:t>
            </w:r>
          </w:p>
        </w:tc>
        <w:tc>
          <w:tcPr>
            <w:tcW w:w="335" w:type="pct"/>
            <w:shd w:val="clear" w:color="auto" w:fill="C6D9F1"/>
            <w:vAlign w:val="center"/>
          </w:tcPr>
          <w:p w14:paraId="563D8D23"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4</w:t>
            </w:r>
          </w:p>
        </w:tc>
        <w:tc>
          <w:tcPr>
            <w:tcW w:w="643" w:type="pct"/>
            <w:shd w:val="clear" w:color="auto" w:fill="C6D9F1"/>
            <w:vAlign w:val="center"/>
          </w:tcPr>
          <w:p w14:paraId="125C62F1"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5</w:t>
            </w:r>
          </w:p>
        </w:tc>
        <w:tc>
          <w:tcPr>
            <w:tcW w:w="601" w:type="pct"/>
            <w:shd w:val="clear" w:color="auto" w:fill="C6D9F1"/>
          </w:tcPr>
          <w:p w14:paraId="7D4C6840"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6</w:t>
            </w:r>
          </w:p>
        </w:tc>
        <w:tc>
          <w:tcPr>
            <w:tcW w:w="511" w:type="pct"/>
            <w:shd w:val="clear" w:color="auto" w:fill="C6D9F1"/>
            <w:vAlign w:val="center"/>
          </w:tcPr>
          <w:p w14:paraId="774861FF"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7</w:t>
            </w:r>
          </w:p>
        </w:tc>
        <w:tc>
          <w:tcPr>
            <w:tcW w:w="504" w:type="pct"/>
            <w:shd w:val="clear" w:color="auto" w:fill="C6D9F1"/>
            <w:vAlign w:val="center"/>
          </w:tcPr>
          <w:p w14:paraId="2EE4727E" w14:textId="77777777" w:rsidR="00022CE3" w:rsidRPr="00022CE3" w:rsidRDefault="00022CE3" w:rsidP="00462F97">
            <w:pPr>
              <w:jc w:val="center"/>
              <w:rPr>
                <w:rFonts w:asciiTheme="minorHAnsi" w:hAnsiTheme="minorHAnsi" w:cstheme="minorHAnsi"/>
                <w:b/>
                <w:sz w:val="16"/>
                <w:szCs w:val="16"/>
              </w:rPr>
            </w:pPr>
            <w:r w:rsidRPr="00022CE3">
              <w:rPr>
                <w:rFonts w:asciiTheme="minorHAnsi" w:hAnsiTheme="minorHAnsi" w:cstheme="minorHAnsi"/>
                <w:b/>
                <w:sz w:val="16"/>
                <w:szCs w:val="16"/>
              </w:rPr>
              <w:t>8 = 4 x 7</w:t>
            </w:r>
          </w:p>
        </w:tc>
      </w:tr>
      <w:tr w:rsidR="00022CE3" w:rsidRPr="00022CE3" w14:paraId="681342DD" w14:textId="77777777" w:rsidTr="00462F97">
        <w:trPr>
          <w:trHeight w:val="1558"/>
          <w:jc w:val="center"/>
        </w:trPr>
        <w:tc>
          <w:tcPr>
            <w:tcW w:w="199" w:type="pct"/>
            <w:vAlign w:val="center"/>
          </w:tcPr>
          <w:p w14:paraId="3031A986" w14:textId="2ECF89B6"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b/>
                <w:sz w:val="16"/>
                <w:szCs w:val="16"/>
              </w:rPr>
              <w:t>1.</w:t>
            </w:r>
          </w:p>
        </w:tc>
        <w:tc>
          <w:tcPr>
            <w:tcW w:w="869" w:type="pct"/>
            <w:vAlign w:val="center"/>
          </w:tcPr>
          <w:p w14:paraId="7C413D09" w14:textId="6AE2CDE0" w:rsidR="00022CE3" w:rsidRPr="00022CE3" w:rsidRDefault="00022CE3" w:rsidP="00022CE3">
            <w:pPr>
              <w:spacing w:before="100" w:beforeAutospacing="1" w:after="100" w:afterAutospacing="1"/>
              <w:jc w:val="center"/>
              <w:outlineLvl w:val="0"/>
              <w:rPr>
                <w:rFonts w:asciiTheme="minorHAnsi" w:hAnsiTheme="minorHAnsi" w:cstheme="minorHAnsi"/>
                <w:kern w:val="36"/>
                <w:sz w:val="16"/>
                <w:szCs w:val="16"/>
              </w:rPr>
            </w:pPr>
            <w:r w:rsidRPr="00022CE3">
              <w:rPr>
                <w:sz w:val="16"/>
                <w:szCs w:val="16"/>
              </w:rPr>
              <w:t xml:space="preserve">Fiolki 1,5ml do </w:t>
            </w:r>
            <w:proofErr w:type="spellStart"/>
            <w:r w:rsidRPr="00022CE3">
              <w:rPr>
                <w:sz w:val="16"/>
                <w:szCs w:val="16"/>
              </w:rPr>
              <w:t>autosamplera</w:t>
            </w:r>
            <w:proofErr w:type="spellEnd"/>
          </w:p>
        </w:tc>
        <w:tc>
          <w:tcPr>
            <w:tcW w:w="1338" w:type="pct"/>
            <w:vAlign w:val="center"/>
          </w:tcPr>
          <w:p w14:paraId="6DCF8DC9" w14:textId="1A010483" w:rsidR="00022CE3" w:rsidRPr="00022CE3" w:rsidRDefault="00022CE3" w:rsidP="00022CE3">
            <w:pPr>
              <w:jc w:val="center"/>
              <w:rPr>
                <w:rFonts w:asciiTheme="minorHAnsi" w:hAnsiTheme="minorHAnsi" w:cstheme="minorHAnsi"/>
                <w:bCs/>
                <w:sz w:val="16"/>
                <w:szCs w:val="16"/>
              </w:rPr>
            </w:pPr>
            <w:r w:rsidRPr="00022CE3">
              <w:rPr>
                <w:sz w:val="16"/>
                <w:szCs w:val="16"/>
              </w:rPr>
              <w:t>Fiolki 1,5ml; 11,6x32mm; gwint N9, szkło oranżowe, z polem do opisu, opakowanie 100 sztuk</w:t>
            </w:r>
          </w:p>
        </w:tc>
        <w:tc>
          <w:tcPr>
            <w:tcW w:w="335" w:type="pct"/>
            <w:vAlign w:val="center"/>
          </w:tcPr>
          <w:p w14:paraId="4E7F3A40" w14:textId="3416CC10"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lang w:val="en-US"/>
              </w:rPr>
              <w:t>5</w:t>
            </w:r>
          </w:p>
        </w:tc>
        <w:tc>
          <w:tcPr>
            <w:tcW w:w="643" w:type="pct"/>
            <w:vAlign w:val="center"/>
          </w:tcPr>
          <w:p w14:paraId="01EA8830" w14:textId="77777777" w:rsidR="00022CE3" w:rsidRPr="00022CE3" w:rsidRDefault="00022CE3" w:rsidP="00022CE3">
            <w:pPr>
              <w:jc w:val="center"/>
              <w:rPr>
                <w:rFonts w:asciiTheme="minorHAnsi" w:hAnsiTheme="minorHAnsi" w:cstheme="minorHAnsi"/>
                <w:bCs/>
                <w:sz w:val="16"/>
                <w:szCs w:val="16"/>
              </w:rPr>
            </w:pPr>
          </w:p>
        </w:tc>
        <w:tc>
          <w:tcPr>
            <w:tcW w:w="601" w:type="pct"/>
          </w:tcPr>
          <w:p w14:paraId="1D77523C"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059A9581"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166627D8" w14:textId="77777777" w:rsidR="00022CE3" w:rsidRPr="00022CE3" w:rsidRDefault="00022CE3" w:rsidP="00022CE3">
            <w:pPr>
              <w:jc w:val="center"/>
              <w:rPr>
                <w:rFonts w:asciiTheme="minorHAnsi" w:hAnsiTheme="minorHAnsi" w:cstheme="minorHAnsi"/>
                <w:bCs/>
                <w:sz w:val="16"/>
                <w:szCs w:val="16"/>
              </w:rPr>
            </w:pPr>
          </w:p>
        </w:tc>
      </w:tr>
      <w:tr w:rsidR="00022CE3" w:rsidRPr="00022CE3" w14:paraId="0173FAAD" w14:textId="77777777" w:rsidTr="00462F97">
        <w:trPr>
          <w:trHeight w:val="1558"/>
          <w:jc w:val="center"/>
        </w:trPr>
        <w:tc>
          <w:tcPr>
            <w:tcW w:w="199" w:type="pct"/>
            <w:vAlign w:val="center"/>
          </w:tcPr>
          <w:p w14:paraId="45F8F75E" w14:textId="699F5DAC"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lastRenderedPageBreak/>
              <w:t>2.</w:t>
            </w:r>
          </w:p>
        </w:tc>
        <w:tc>
          <w:tcPr>
            <w:tcW w:w="869" w:type="pct"/>
            <w:vAlign w:val="center"/>
          </w:tcPr>
          <w:p w14:paraId="7B36BE3E" w14:textId="21D983DA" w:rsidR="00022CE3" w:rsidRPr="00022CE3" w:rsidRDefault="00022CE3" w:rsidP="00022CE3">
            <w:pPr>
              <w:jc w:val="center"/>
              <w:rPr>
                <w:rFonts w:asciiTheme="minorHAnsi" w:hAnsiTheme="minorHAnsi" w:cstheme="minorHAnsi"/>
                <w:bCs/>
                <w:sz w:val="16"/>
                <w:szCs w:val="16"/>
                <w:lang w:val="en-GB"/>
              </w:rPr>
            </w:pPr>
            <w:r w:rsidRPr="00022CE3">
              <w:rPr>
                <w:sz w:val="16"/>
                <w:szCs w:val="16"/>
              </w:rPr>
              <w:t xml:space="preserve">Nakrętka PP do fiolek z poz. 1 i 3,  </w:t>
            </w:r>
            <w:proofErr w:type="spellStart"/>
            <w:r w:rsidRPr="00022CE3">
              <w:rPr>
                <w:sz w:val="16"/>
                <w:szCs w:val="16"/>
              </w:rPr>
              <w:t>autosamplera</w:t>
            </w:r>
            <w:proofErr w:type="spellEnd"/>
          </w:p>
        </w:tc>
        <w:tc>
          <w:tcPr>
            <w:tcW w:w="1338" w:type="pct"/>
            <w:vAlign w:val="center"/>
          </w:tcPr>
          <w:p w14:paraId="7E2D3C57" w14:textId="30A3F90B" w:rsidR="00022CE3" w:rsidRPr="00022CE3" w:rsidRDefault="00022CE3" w:rsidP="00022CE3">
            <w:pPr>
              <w:jc w:val="center"/>
              <w:rPr>
                <w:rFonts w:asciiTheme="minorHAnsi" w:hAnsiTheme="minorHAnsi" w:cstheme="minorHAnsi"/>
                <w:bCs/>
                <w:sz w:val="16"/>
                <w:szCs w:val="16"/>
              </w:rPr>
            </w:pPr>
            <w:r w:rsidRPr="00022CE3">
              <w:rPr>
                <w:sz w:val="16"/>
                <w:szCs w:val="16"/>
              </w:rPr>
              <w:t xml:space="preserve">Nakrętka PP z otworem i </w:t>
            </w:r>
            <w:proofErr w:type="spellStart"/>
            <w:r w:rsidRPr="00022CE3">
              <w:rPr>
                <w:sz w:val="16"/>
                <w:szCs w:val="16"/>
              </w:rPr>
              <w:t>septą</w:t>
            </w:r>
            <w:proofErr w:type="spellEnd"/>
            <w:r w:rsidRPr="00022CE3">
              <w:rPr>
                <w:sz w:val="16"/>
                <w:szCs w:val="16"/>
              </w:rPr>
              <w:t xml:space="preserve"> silikon biały/PTFE czerwony 1mm; gwint, opakowanie 100 sztuk</w:t>
            </w:r>
          </w:p>
        </w:tc>
        <w:tc>
          <w:tcPr>
            <w:tcW w:w="335" w:type="pct"/>
            <w:vAlign w:val="center"/>
          </w:tcPr>
          <w:p w14:paraId="2870E47F" w14:textId="1D95F357"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13</w:t>
            </w:r>
          </w:p>
        </w:tc>
        <w:tc>
          <w:tcPr>
            <w:tcW w:w="643" w:type="pct"/>
            <w:vAlign w:val="center"/>
          </w:tcPr>
          <w:p w14:paraId="0DFA9E9A" w14:textId="77777777" w:rsidR="00022CE3" w:rsidRPr="00022CE3" w:rsidRDefault="00022CE3" w:rsidP="00022CE3">
            <w:pPr>
              <w:jc w:val="center"/>
              <w:rPr>
                <w:rFonts w:asciiTheme="minorHAnsi" w:hAnsiTheme="minorHAnsi" w:cstheme="minorHAnsi"/>
                <w:bCs/>
                <w:sz w:val="16"/>
                <w:szCs w:val="16"/>
              </w:rPr>
            </w:pPr>
          </w:p>
        </w:tc>
        <w:tc>
          <w:tcPr>
            <w:tcW w:w="601" w:type="pct"/>
          </w:tcPr>
          <w:p w14:paraId="62A331D7"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29BBF247"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2A4A5A39" w14:textId="77777777" w:rsidR="00022CE3" w:rsidRPr="00022CE3" w:rsidRDefault="00022CE3" w:rsidP="00022CE3">
            <w:pPr>
              <w:jc w:val="center"/>
              <w:rPr>
                <w:rFonts w:asciiTheme="minorHAnsi" w:hAnsiTheme="minorHAnsi" w:cstheme="minorHAnsi"/>
                <w:bCs/>
                <w:sz w:val="16"/>
                <w:szCs w:val="16"/>
              </w:rPr>
            </w:pPr>
          </w:p>
        </w:tc>
      </w:tr>
      <w:tr w:rsidR="00022CE3" w:rsidRPr="00022CE3" w14:paraId="1AA23077" w14:textId="77777777" w:rsidTr="00462F97">
        <w:trPr>
          <w:trHeight w:val="1558"/>
          <w:jc w:val="center"/>
        </w:trPr>
        <w:tc>
          <w:tcPr>
            <w:tcW w:w="199" w:type="pct"/>
            <w:vAlign w:val="center"/>
          </w:tcPr>
          <w:p w14:paraId="59647AA4" w14:textId="1CA50A01"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t>3.</w:t>
            </w:r>
          </w:p>
        </w:tc>
        <w:tc>
          <w:tcPr>
            <w:tcW w:w="869" w:type="pct"/>
            <w:vAlign w:val="center"/>
          </w:tcPr>
          <w:p w14:paraId="7EC1BD77" w14:textId="027D8117" w:rsidR="00022CE3" w:rsidRPr="00022CE3" w:rsidRDefault="00022CE3" w:rsidP="00022CE3">
            <w:pPr>
              <w:jc w:val="center"/>
              <w:rPr>
                <w:rFonts w:asciiTheme="minorHAnsi" w:hAnsiTheme="minorHAnsi" w:cstheme="minorHAnsi"/>
                <w:bCs/>
                <w:sz w:val="16"/>
                <w:szCs w:val="16"/>
                <w:lang w:val="en-GB"/>
              </w:rPr>
            </w:pPr>
            <w:r w:rsidRPr="00022CE3">
              <w:rPr>
                <w:sz w:val="16"/>
                <w:szCs w:val="16"/>
              </w:rPr>
              <w:t xml:space="preserve">Fiolki 1,5ml do </w:t>
            </w:r>
            <w:proofErr w:type="spellStart"/>
            <w:r w:rsidRPr="00022CE3">
              <w:rPr>
                <w:sz w:val="16"/>
                <w:szCs w:val="16"/>
              </w:rPr>
              <w:t>automsamplera</w:t>
            </w:r>
            <w:proofErr w:type="spellEnd"/>
          </w:p>
        </w:tc>
        <w:tc>
          <w:tcPr>
            <w:tcW w:w="1338" w:type="pct"/>
            <w:vAlign w:val="center"/>
          </w:tcPr>
          <w:p w14:paraId="698E8C5E" w14:textId="23CDEFBA" w:rsidR="00022CE3" w:rsidRPr="00022CE3" w:rsidRDefault="00022CE3" w:rsidP="00022CE3">
            <w:pPr>
              <w:jc w:val="center"/>
              <w:rPr>
                <w:rFonts w:asciiTheme="minorHAnsi" w:hAnsiTheme="minorHAnsi" w:cstheme="minorHAnsi"/>
                <w:bCs/>
                <w:sz w:val="16"/>
                <w:szCs w:val="16"/>
              </w:rPr>
            </w:pPr>
            <w:r w:rsidRPr="00022CE3">
              <w:rPr>
                <w:sz w:val="16"/>
                <w:szCs w:val="16"/>
              </w:rPr>
              <w:t>Fiolki 1,5ml; 11,6x32mm; gwint N9 szkło białe, opakowanie 100 sztuk</w:t>
            </w:r>
          </w:p>
        </w:tc>
        <w:tc>
          <w:tcPr>
            <w:tcW w:w="335" w:type="pct"/>
            <w:vAlign w:val="center"/>
          </w:tcPr>
          <w:p w14:paraId="1CABE205" w14:textId="2E727808"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8</w:t>
            </w:r>
          </w:p>
        </w:tc>
        <w:tc>
          <w:tcPr>
            <w:tcW w:w="643" w:type="pct"/>
            <w:vAlign w:val="center"/>
          </w:tcPr>
          <w:p w14:paraId="090A9490" w14:textId="77777777" w:rsidR="00022CE3" w:rsidRPr="00022CE3" w:rsidRDefault="00022CE3" w:rsidP="00022CE3">
            <w:pPr>
              <w:jc w:val="center"/>
              <w:rPr>
                <w:rFonts w:asciiTheme="minorHAnsi" w:hAnsiTheme="minorHAnsi" w:cstheme="minorHAnsi"/>
                <w:bCs/>
                <w:sz w:val="16"/>
                <w:szCs w:val="16"/>
              </w:rPr>
            </w:pPr>
          </w:p>
        </w:tc>
        <w:tc>
          <w:tcPr>
            <w:tcW w:w="601" w:type="pct"/>
          </w:tcPr>
          <w:p w14:paraId="75F21B5F"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6410FB27"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7A7FF9E1" w14:textId="77777777" w:rsidR="00022CE3" w:rsidRPr="00022CE3" w:rsidRDefault="00022CE3" w:rsidP="00022CE3">
            <w:pPr>
              <w:jc w:val="center"/>
              <w:rPr>
                <w:rFonts w:asciiTheme="minorHAnsi" w:hAnsiTheme="minorHAnsi" w:cstheme="minorHAnsi"/>
                <w:bCs/>
                <w:sz w:val="16"/>
                <w:szCs w:val="16"/>
              </w:rPr>
            </w:pPr>
          </w:p>
        </w:tc>
      </w:tr>
      <w:tr w:rsidR="00022CE3" w:rsidRPr="00022CE3" w14:paraId="5492F732" w14:textId="77777777" w:rsidTr="00462F97">
        <w:trPr>
          <w:trHeight w:val="1558"/>
          <w:jc w:val="center"/>
        </w:trPr>
        <w:tc>
          <w:tcPr>
            <w:tcW w:w="199" w:type="pct"/>
            <w:vAlign w:val="center"/>
          </w:tcPr>
          <w:p w14:paraId="5B2A054B" w14:textId="7873A3FE"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t>4.</w:t>
            </w:r>
          </w:p>
        </w:tc>
        <w:tc>
          <w:tcPr>
            <w:tcW w:w="869" w:type="pct"/>
            <w:vAlign w:val="center"/>
          </w:tcPr>
          <w:p w14:paraId="7619F3B2" w14:textId="0767465B" w:rsidR="00022CE3" w:rsidRPr="00022CE3" w:rsidRDefault="00022CE3" w:rsidP="00022CE3">
            <w:pPr>
              <w:jc w:val="center"/>
              <w:rPr>
                <w:rFonts w:asciiTheme="minorHAnsi" w:hAnsiTheme="minorHAnsi" w:cstheme="minorHAnsi"/>
                <w:bCs/>
                <w:sz w:val="16"/>
                <w:szCs w:val="16"/>
                <w:lang w:val="en-GB"/>
              </w:rPr>
            </w:pPr>
            <w:r w:rsidRPr="00022CE3">
              <w:rPr>
                <w:sz w:val="16"/>
                <w:szCs w:val="16"/>
              </w:rPr>
              <w:t>Inserty szklane</w:t>
            </w:r>
          </w:p>
        </w:tc>
        <w:tc>
          <w:tcPr>
            <w:tcW w:w="1338" w:type="pct"/>
            <w:vAlign w:val="center"/>
          </w:tcPr>
          <w:p w14:paraId="5CA6F19E" w14:textId="2002C6EF" w:rsidR="00022CE3" w:rsidRPr="00022CE3" w:rsidRDefault="00022CE3" w:rsidP="00022CE3">
            <w:pPr>
              <w:jc w:val="center"/>
              <w:rPr>
                <w:rFonts w:asciiTheme="minorHAnsi" w:hAnsiTheme="minorHAnsi" w:cstheme="minorHAnsi"/>
                <w:bCs/>
                <w:sz w:val="16"/>
                <w:szCs w:val="16"/>
              </w:rPr>
            </w:pPr>
            <w:r w:rsidRPr="00022CE3">
              <w:rPr>
                <w:sz w:val="16"/>
                <w:szCs w:val="16"/>
              </w:rPr>
              <w:t>Inserty szklane o poj. 0,1ml (5,7x29mm) do fiolek o poj. 1,5ml plastikowa sprężynka, opakowanie 100 sztuk</w:t>
            </w:r>
          </w:p>
        </w:tc>
        <w:tc>
          <w:tcPr>
            <w:tcW w:w="335" w:type="pct"/>
            <w:vAlign w:val="center"/>
          </w:tcPr>
          <w:p w14:paraId="0B902147" w14:textId="2596894E"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4</w:t>
            </w:r>
          </w:p>
        </w:tc>
        <w:tc>
          <w:tcPr>
            <w:tcW w:w="643" w:type="pct"/>
            <w:vAlign w:val="center"/>
          </w:tcPr>
          <w:p w14:paraId="33596355" w14:textId="77777777" w:rsidR="00022CE3" w:rsidRPr="00022CE3" w:rsidRDefault="00022CE3" w:rsidP="00022CE3">
            <w:pPr>
              <w:jc w:val="center"/>
              <w:rPr>
                <w:rFonts w:asciiTheme="minorHAnsi" w:hAnsiTheme="minorHAnsi" w:cstheme="minorHAnsi"/>
                <w:bCs/>
                <w:sz w:val="16"/>
                <w:szCs w:val="16"/>
              </w:rPr>
            </w:pPr>
          </w:p>
        </w:tc>
        <w:tc>
          <w:tcPr>
            <w:tcW w:w="601" w:type="pct"/>
          </w:tcPr>
          <w:p w14:paraId="074472BF"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67F2CC12"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688BC1B4" w14:textId="77777777" w:rsidR="00022CE3" w:rsidRPr="00022CE3" w:rsidRDefault="00022CE3" w:rsidP="00022CE3">
            <w:pPr>
              <w:jc w:val="center"/>
              <w:rPr>
                <w:rFonts w:asciiTheme="minorHAnsi" w:hAnsiTheme="minorHAnsi" w:cstheme="minorHAnsi"/>
                <w:bCs/>
                <w:sz w:val="16"/>
                <w:szCs w:val="16"/>
              </w:rPr>
            </w:pPr>
          </w:p>
        </w:tc>
      </w:tr>
      <w:tr w:rsidR="00022CE3" w:rsidRPr="00022CE3" w14:paraId="6122F1B2" w14:textId="77777777" w:rsidTr="00462F97">
        <w:trPr>
          <w:trHeight w:val="1558"/>
          <w:jc w:val="center"/>
        </w:trPr>
        <w:tc>
          <w:tcPr>
            <w:tcW w:w="199" w:type="pct"/>
            <w:vAlign w:val="center"/>
          </w:tcPr>
          <w:p w14:paraId="25222D15" w14:textId="1B1E3DF2"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t>5.</w:t>
            </w:r>
          </w:p>
        </w:tc>
        <w:tc>
          <w:tcPr>
            <w:tcW w:w="869" w:type="pct"/>
            <w:vAlign w:val="center"/>
          </w:tcPr>
          <w:p w14:paraId="2B283208" w14:textId="723B20C3" w:rsidR="00022CE3" w:rsidRPr="00022CE3" w:rsidRDefault="00022CE3" w:rsidP="00022CE3">
            <w:pPr>
              <w:jc w:val="center"/>
              <w:rPr>
                <w:rFonts w:asciiTheme="minorHAnsi" w:hAnsiTheme="minorHAnsi" w:cstheme="minorHAnsi"/>
                <w:bCs/>
                <w:sz w:val="16"/>
                <w:szCs w:val="16"/>
                <w:lang w:val="en-GB"/>
              </w:rPr>
            </w:pPr>
            <w:r w:rsidRPr="00022CE3">
              <w:rPr>
                <w:sz w:val="16"/>
                <w:szCs w:val="16"/>
              </w:rPr>
              <w:t>Fiolki 40ml</w:t>
            </w:r>
          </w:p>
        </w:tc>
        <w:tc>
          <w:tcPr>
            <w:tcW w:w="1338" w:type="pct"/>
            <w:vAlign w:val="center"/>
          </w:tcPr>
          <w:p w14:paraId="4014279C" w14:textId="6164CD5A" w:rsidR="00022CE3" w:rsidRPr="00022CE3" w:rsidRDefault="00022CE3" w:rsidP="00022CE3">
            <w:pPr>
              <w:jc w:val="center"/>
              <w:rPr>
                <w:rFonts w:asciiTheme="minorHAnsi" w:hAnsiTheme="minorHAnsi" w:cstheme="minorHAnsi"/>
                <w:bCs/>
                <w:sz w:val="16"/>
                <w:szCs w:val="16"/>
              </w:rPr>
            </w:pPr>
            <w:r w:rsidRPr="00022CE3">
              <w:rPr>
                <w:sz w:val="16"/>
                <w:szCs w:val="16"/>
              </w:rPr>
              <w:t>Fiolki 40ml; 27,5x95mm; gwint N24, szkło białe (EPA), opakowanie 100 sztuk</w:t>
            </w:r>
          </w:p>
        </w:tc>
        <w:tc>
          <w:tcPr>
            <w:tcW w:w="335" w:type="pct"/>
            <w:vAlign w:val="center"/>
          </w:tcPr>
          <w:p w14:paraId="6040692E" w14:textId="7326E0EA"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2</w:t>
            </w:r>
          </w:p>
        </w:tc>
        <w:tc>
          <w:tcPr>
            <w:tcW w:w="643" w:type="pct"/>
            <w:vAlign w:val="center"/>
          </w:tcPr>
          <w:p w14:paraId="220FFDED" w14:textId="77777777" w:rsidR="00022CE3" w:rsidRPr="00022CE3" w:rsidRDefault="00022CE3" w:rsidP="00022CE3">
            <w:pPr>
              <w:jc w:val="center"/>
              <w:rPr>
                <w:rFonts w:asciiTheme="minorHAnsi" w:hAnsiTheme="minorHAnsi" w:cstheme="minorHAnsi"/>
                <w:bCs/>
                <w:sz w:val="16"/>
                <w:szCs w:val="16"/>
              </w:rPr>
            </w:pPr>
          </w:p>
        </w:tc>
        <w:tc>
          <w:tcPr>
            <w:tcW w:w="601" w:type="pct"/>
          </w:tcPr>
          <w:p w14:paraId="5A8D3C5F"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7751E917"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1C681CBB" w14:textId="77777777" w:rsidR="00022CE3" w:rsidRPr="00022CE3" w:rsidRDefault="00022CE3" w:rsidP="00022CE3">
            <w:pPr>
              <w:jc w:val="center"/>
              <w:rPr>
                <w:rFonts w:asciiTheme="minorHAnsi" w:hAnsiTheme="minorHAnsi" w:cstheme="minorHAnsi"/>
                <w:bCs/>
                <w:sz w:val="16"/>
                <w:szCs w:val="16"/>
              </w:rPr>
            </w:pPr>
          </w:p>
        </w:tc>
      </w:tr>
      <w:tr w:rsidR="00022CE3" w:rsidRPr="00022CE3" w14:paraId="1F094F52" w14:textId="77777777" w:rsidTr="00462F97">
        <w:trPr>
          <w:trHeight w:val="1558"/>
          <w:jc w:val="center"/>
        </w:trPr>
        <w:tc>
          <w:tcPr>
            <w:tcW w:w="199" w:type="pct"/>
            <w:vAlign w:val="center"/>
          </w:tcPr>
          <w:p w14:paraId="149F299C" w14:textId="358F6E70"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t>6.</w:t>
            </w:r>
          </w:p>
        </w:tc>
        <w:tc>
          <w:tcPr>
            <w:tcW w:w="869" w:type="pct"/>
            <w:vAlign w:val="center"/>
          </w:tcPr>
          <w:p w14:paraId="390C0762" w14:textId="5A8C9B39" w:rsidR="00022CE3" w:rsidRPr="00022CE3" w:rsidRDefault="00022CE3" w:rsidP="00022CE3">
            <w:pPr>
              <w:jc w:val="center"/>
              <w:rPr>
                <w:rFonts w:asciiTheme="minorHAnsi" w:hAnsiTheme="minorHAnsi" w:cstheme="minorHAnsi"/>
                <w:bCs/>
                <w:sz w:val="16"/>
                <w:szCs w:val="16"/>
                <w:lang w:val="en-GB"/>
              </w:rPr>
            </w:pPr>
            <w:r w:rsidRPr="00022CE3">
              <w:rPr>
                <w:sz w:val="16"/>
                <w:szCs w:val="16"/>
              </w:rPr>
              <w:t>Nakrętka PP</w:t>
            </w:r>
          </w:p>
        </w:tc>
        <w:tc>
          <w:tcPr>
            <w:tcW w:w="1338" w:type="pct"/>
            <w:vAlign w:val="center"/>
          </w:tcPr>
          <w:p w14:paraId="1D841FE8" w14:textId="5F2BC00F" w:rsidR="00022CE3" w:rsidRPr="00022CE3" w:rsidRDefault="00022CE3" w:rsidP="00022CE3">
            <w:pPr>
              <w:jc w:val="center"/>
              <w:rPr>
                <w:rFonts w:asciiTheme="minorHAnsi" w:hAnsiTheme="minorHAnsi" w:cstheme="minorHAnsi"/>
                <w:bCs/>
                <w:sz w:val="16"/>
                <w:szCs w:val="16"/>
              </w:rPr>
            </w:pPr>
            <w:r w:rsidRPr="00022CE3">
              <w:rPr>
                <w:sz w:val="16"/>
                <w:szCs w:val="16"/>
              </w:rPr>
              <w:t>Nakrętka biała PP góra pełna silikon biały/PTFE beżowy 3,2mm; gwint N24, opakowanie 100 sztuk</w:t>
            </w:r>
          </w:p>
        </w:tc>
        <w:tc>
          <w:tcPr>
            <w:tcW w:w="335" w:type="pct"/>
            <w:vAlign w:val="center"/>
          </w:tcPr>
          <w:p w14:paraId="70C8D0EF" w14:textId="2C73DDEF"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2</w:t>
            </w:r>
          </w:p>
        </w:tc>
        <w:tc>
          <w:tcPr>
            <w:tcW w:w="643" w:type="pct"/>
            <w:vAlign w:val="center"/>
          </w:tcPr>
          <w:p w14:paraId="63044FDE" w14:textId="77777777" w:rsidR="00022CE3" w:rsidRPr="00022CE3" w:rsidRDefault="00022CE3" w:rsidP="00022CE3">
            <w:pPr>
              <w:jc w:val="center"/>
              <w:rPr>
                <w:rFonts w:asciiTheme="minorHAnsi" w:hAnsiTheme="minorHAnsi" w:cstheme="minorHAnsi"/>
                <w:bCs/>
                <w:sz w:val="16"/>
                <w:szCs w:val="16"/>
              </w:rPr>
            </w:pPr>
          </w:p>
        </w:tc>
        <w:tc>
          <w:tcPr>
            <w:tcW w:w="601" w:type="pct"/>
          </w:tcPr>
          <w:p w14:paraId="3778D8FB"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3228ED27"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671EAE15" w14:textId="77777777" w:rsidR="00022CE3" w:rsidRPr="00022CE3" w:rsidRDefault="00022CE3" w:rsidP="00022CE3">
            <w:pPr>
              <w:jc w:val="center"/>
              <w:rPr>
                <w:rFonts w:asciiTheme="minorHAnsi" w:hAnsiTheme="minorHAnsi" w:cstheme="minorHAnsi"/>
                <w:bCs/>
                <w:sz w:val="16"/>
                <w:szCs w:val="16"/>
              </w:rPr>
            </w:pPr>
          </w:p>
        </w:tc>
      </w:tr>
      <w:tr w:rsidR="00022CE3" w:rsidRPr="00022CE3" w14:paraId="3EBE2028" w14:textId="77777777" w:rsidTr="00462F97">
        <w:trPr>
          <w:trHeight w:val="1558"/>
          <w:jc w:val="center"/>
        </w:trPr>
        <w:tc>
          <w:tcPr>
            <w:tcW w:w="199" w:type="pct"/>
            <w:vAlign w:val="center"/>
          </w:tcPr>
          <w:p w14:paraId="4334C1A6" w14:textId="7415F589"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t>7.</w:t>
            </w:r>
          </w:p>
        </w:tc>
        <w:tc>
          <w:tcPr>
            <w:tcW w:w="869" w:type="pct"/>
            <w:vAlign w:val="center"/>
          </w:tcPr>
          <w:p w14:paraId="59F5D45F" w14:textId="09796F33" w:rsidR="00022CE3" w:rsidRPr="00022CE3" w:rsidRDefault="00022CE3" w:rsidP="00022CE3">
            <w:pPr>
              <w:jc w:val="center"/>
              <w:rPr>
                <w:rFonts w:asciiTheme="minorHAnsi" w:hAnsiTheme="minorHAnsi" w:cstheme="minorHAnsi"/>
                <w:bCs/>
                <w:sz w:val="16"/>
                <w:szCs w:val="16"/>
                <w:lang w:val="en-GB"/>
              </w:rPr>
            </w:pPr>
            <w:r w:rsidRPr="00022CE3">
              <w:rPr>
                <w:sz w:val="16"/>
                <w:szCs w:val="16"/>
              </w:rPr>
              <w:t>Fiolki 8ml</w:t>
            </w:r>
          </w:p>
        </w:tc>
        <w:tc>
          <w:tcPr>
            <w:tcW w:w="1338" w:type="pct"/>
            <w:vAlign w:val="center"/>
          </w:tcPr>
          <w:p w14:paraId="46E11CE6" w14:textId="12ABB6B2" w:rsidR="00022CE3" w:rsidRPr="00022CE3" w:rsidRDefault="00022CE3" w:rsidP="00022CE3">
            <w:pPr>
              <w:jc w:val="center"/>
              <w:rPr>
                <w:rFonts w:asciiTheme="minorHAnsi" w:hAnsiTheme="minorHAnsi" w:cstheme="minorHAnsi"/>
                <w:bCs/>
                <w:sz w:val="16"/>
                <w:szCs w:val="16"/>
              </w:rPr>
            </w:pPr>
            <w:r w:rsidRPr="00022CE3">
              <w:rPr>
                <w:sz w:val="16"/>
                <w:szCs w:val="16"/>
              </w:rPr>
              <w:t>fiolki 8ml; 16,6x61mm; gwint N15, szkło białe, opakowanie 100 sztuk</w:t>
            </w:r>
          </w:p>
        </w:tc>
        <w:tc>
          <w:tcPr>
            <w:tcW w:w="335" w:type="pct"/>
            <w:vAlign w:val="center"/>
          </w:tcPr>
          <w:p w14:paraId="451E7BF8" w14:textId="608C82DC"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2</w:t>
            </w:r>
          </w:p>
        </w:tc>
        <w:tc>
          <w:tcPr>
            <w:tcW w:w="643" w:type="pct"/>
            <w:vAlign w:val="center"/>
          </w:tcPr>
          <w:p w14:paraId="3D86BFD2" w14:textId="77777777" w:rsidR="00022CE3" w:rsidRPr="00022CE3" w:rsidRDefault="00022CE3" w:rsidP="00022CE3">
            <w:pPr>
              <w:jc w:val="center"/>
              <w:rPr>
                <w:rFonts w:asciiTheme="minorHAnsi" w:hAnsiTheme="minorHAnsi" w:cstheme="minorHAnsi"/>
                <w:bCs/>
                <w:sz w:val="16"/>
                <w:szCs w:val="16"/>
              </w:rPr>
            </w:pPr>
          </w:p>
        </w:tc>
        <w:tc>
          <w:tcPr>
            <w:tcW w:w="601" w:type="pct"/>
          </w:tcPr>
          <w:p w14:paraId="7579B640"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5951A2B8"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2BDC5538" w14:textId="77777777" w:rsidR="00022CE3" w:rsidRPr="00022CE3" w:rsidRDefault="00022CE3" w:rsidP="00022CE3">
            <w:pPr>
              <w:jc w:val="center"/>
              <w:rPr>
                <w:rFonts w:asciiTheme="minorHAnsi" w:hAnsiTheme="minorHAnsi" w:cstheme="minorHAnsi"/>
                <w:bCs/>
                <w:sz w:val="16"/>
                <w:szCs w:val="16"/>
              </w:rPr>
            </w:pPr>
          </w:p>
        </w:tc>
      </w:tr>
      <w:tr w:rsidR="00022CE3" w:rsidRPr="00022CE3" w14:paraId="36E5D8CE" w14:textId="77777777" w:rsidTr="00462F97">
        <w:trPr>
          <w:trHeight w:val="1558"/>
          <w:jc w:val="center"/>
        </w:trPr>
        <w:tc>
          <w:tcPr>
            <w:tcW w:w="199" w:type="pct"/>
            <w:vAlign w:val="center"/>
          </w:tcPr>
          <w:p w14:paraId="1EE47E11" w14:textId="0985149B"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t>8.</w:t>
            </w:r>
          </w:p>
        </w:tc>
        <w:tc>
          <w:tcPr>
            <w:tcW w:w="869" w:type="pct"/>
            <w:vAlign w:val="center"/>
          </w:tcPr>
          <w:p w14:paraId="3EC51C5B" w14:textId="51743A40" w:rsidR="00022CE3" w:rsidRPr="00022CE3" w:rsidRDefault="00022CE3" w:rsidP="00022CE3">
            <w:pPr>
              <w:jc w:val="center"/>
              <w:rPr>
                <w:rFonts w:asciiTheme="minorHAnsi" w:hAnsiTheme="minorHAnsi" w:cstheme="minorHAnsi"/>
                <w:bCs/>
                <w:sz w:val="16"/>
                <w:szCs w:val="16"/>
                <w:lang w:val="en-GB"/>
              </w:rPr>
            </w:pPr>
            <w:r w:rsidRPr="00022CE3">
              <w:rPr>
                <w:sz w:val="16"/>
                <w:szCs w:val="16"/>
              </w:rPr>
              <w:t>Nakrętka PP</w:t>
            </w:r>
          </w:p>
        </w:tc>
        <w:tc>
          <w:tcPr>
            <w:tcW w:w="1338" w:type="pct"/>
            <w:vAlign w:val="center"/>
          </w:tcPr>
          <w:p w14:paraId="2ADDA228" w14:textId="72EB8F13" w:rsidR="00022CE3" w:rsidRPr="00022CE3" w:rsidRDefault="00022CE3" w:rsidP="00022CE3">
            <w:pPr>
              <w:jc w:val="center"/>
              <w:rPr>
                <w:rFonts w:asciiTheme="minorHAnsi" w:hAnsiTheme="minorHAnsi" w:cstheme="minorHAnsi"/>
                <w:bCs/>
                <w:sz w:val="16"/>
                <w:szCs w:val="16"/>
              </w:rPr>
            </w:pPr>
            <w:r w:rsidRPr="00022CE3">
              <w:rPr>
                <w:sz w:val="16"/>
                <w:szCs w:val="16"/>
              </w:rPr>
              <w:t>Nakrętka biała PP, góra pełna, silikon biały/PTFE niebieski 1,3mm; gwint N15, opakowanie 100 sztuk</w:t>
            </w:r>
          </w:p>
        </w:tc>
        <w:tc>
          <w:tcPr>
            <w:tcW w:w="335" w:type="pct"/>
            <w:vAlign w:val="center"/>
          </w:tcPr>
          <w:p w14:paraId="13A29CDE" w14:textId="51DCC656"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4</w:t>
            </w:r>
          </w:p>
        </w:tc>
        <w:tc>
          <w:tcPr>
            <w:tcW w:w="643" w:type="pct"/>
            <w:vAlign w:val="center"/>
          </w:tcPr>
          <w:p w14:paraId="6068BD4C" w14:textId="77777777" w:rsidR="00022CE3" w:rsidRPr="00022CE3" w:rsidRDefault="00022CE3" w:rsidP="00022CE3">
            <w:pPr>
              <w:jc w:val="center"/>
              <w:rPr>
                <w:rFonts w:asciiTheme="minorHAnsi" w:hAnsiTheme="minorHAnsi" w:cstheme="minorHAnsi"/>
                <w:bCs/>
                <w:sz w:val="16"/>
                <w:szCs w:val="16"/>
              </w:rPr>
            </w:pPr>
          </w:p>
        </w:tc>
        <w:tc>
          <w:tcPr>
            <w:tcW w:w="601" w:type="pct"/>
          </w:tcPr>
          <w:p w14:paraId="2D3305D8"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19740544"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12FAB45C" w14:textId="77777777" w:rsidR="00022CE3" w:rsidRPr="00022CE3" w:rsidRDefault="00022CE3" w:rsidP="00022CE3">
            <w:pPr>
              <w:jc w:val="center"/>
              <w:rPr>
                <w:rFonts w:asciiTheme="minorHAnsi" w:hAnsiTheme="minorHAnsi" w:cstheme="minorHAnsi"/>
                <w:bCs/>
                <w:sz w:val="16"/>
                <w:szCs w:val="16"/>
              </w:rPr>
            </w:pPr>
          </w:p>
        </w:tc>
      </w:tr>
      <w:tr w:rsidR="00022CE3" w:rsidRPr="00022CE3" w14:paraId="658D88A3" w14:textId="77777777" w:rsidTr="00462F97">
        <w:trPr>
          <w:trHeight w:val="1558"/>
          <w:jc w:val="center"/>
        </w:trPr>
        <w:tc>
          <w:tcPr>
            <w:tcW w:w="199" w:type="pct"/>
            <w:vAlign w:val="center"/>
          </w:tcPr>
          <w:p w14:paraId="2ABB3732" w14:textId="1DB1A397" w:rsidR="00022CE3" w:rsidRPr="00022CE3" w:rsidRDefault="00022CE3" w:rsidP="00022CE3">
            <w:pPr>
              <w:jc w:val="center"/>
              <w:rPr>
                <w:rFonts w:asciiTheme="minorHAnsi" w:hAnsiTheme="minorHAnsi" w:cstheme="minorHAnsi"/>
                <w:b/>
                <w:sz w:val="16"/>
                <w:szCs w:val="16"/>
              </w:rPr>
            </w:pPr>
            <w:r w:rsidRPr="00022CE3">
              <w:rPr>
                <w:rFonts w:asciiTheme="minorHAnsi" w:hAnsiTheme="minorHAnsi" w:cstheme="minorHAnsi"/>
                <w:b/>
                <w:sz w:val="16"/>
                <w:szCs w:val="16"/>
              </w:rPr>
              <w:t>9.</w:t>
            </w:r>
          </w:p>
        </w:tc>
        <w:tc>
          <w:tcPr>
            <w:tcW w:w="869" w:type="pct"/>
            <w:vAlign w:val="center"/>
          </w:tcPr>
          <w:p w14:paraId="6B414344" w14:textId="42DDA33C" w:rsidR="00022CE3" w:rsidRPr="00022CE3" w:rsidRDefault="00022CE3" w:rsidP="00022CE3">
            <w:pPr>
              <w:jc w:val="center"/>
              <w:rPr>
                <w:rFonts w:asciiTheme="minorHAnsi" w:hAnsiTheme="minorHAnsi" w:cstheme="minorHAnsi"/>
                <w:bCs/>
                <w:sz w:val="16"/>
                <w:szCs w:val="16"/>
                <w:lang w:val="en-GB"/>
              </w:rPr>
            </w:pPr>
            <w:r w:rsidRPr="00022CE3">
              <w:rPr>
                <w:sz w:val="16"/>
                <w:szCs w:val="16"/>
              </w:rPr>
              <w:t>Fiolki 8ml</w:t>
            </w:r>
          </w:p>
        </w:tc>
        <w:tc>
          <w:tcPr>
            <w:tcW w:w="1338" w:type="pct"/>
            <w:vAlign w:val="center"/>
          </w:tcPr>
          <w:p w14:paraId="4BCC044C" w14:textId="77777777" w:rsidR="00022CE3" w:rsidRPr="00022CE3" w:rsidRDefault="00022CE3" w:rsidP="00022CE3">
            <w:pPr>
              <w:jc w:val="center"/>
              <w:rPr>
                <w:sz w:val="16"/>
                <w:szCs w:val="16"/>
              </w:rPr>
            </w:pPr>
            <w:r w:rsidRPr="00022CE3">
              <w:rPr>
                <w:sz w:val="16"/>
                <w:szCs w:val="16"/>
              </w:rPr>
              <w:t>Fiolki 8ml; 16,6x61mm; gwint N15, szkło oranżowe,</w:t>
            </w:r>
          </w:p>
          <w:p w14:paraId="41BE7A32" w14:textId="6CCDA6BB" w:rsidR="00022CE3" w:rsidRPr="00022CE3" w:rsidRDefault="00022CE3" w:rsidP="00022CE3">
            <w:pPr>
              <w:jc w:val="center"/>
              <w:rPr>
                <w:rFonts w:asciiTheme="minorHAnsi" w:hAnsiTheme="minorHAnsi" w:cstheme="minorHAnsi"/>
                <w:bCs/>
                <w:sz w:val="16"/>
                <w:szCs w:val="16"/>
              </w:rPr>
            </w:pPr>
            <w:r w:rsidRPr="00022CE3">
              <w:rPr>
                <w:sz w:val="16"/>
                <w:szCs w:val="16"/>
              </w:rPr>
              <w:t>opakowanie 100 sztuk</w:t>
            </w:r>
          </w:p>
        </w:tc>
        <w:tc>
          <w:tcPr>
            <w:tcW w:w="335" w:type="pct"/>
            <w:vAlign w:val="center"/>
          </w:tcPr>
          <w:p w14:paraId="4362989F" w14:textId="28824CF2" w:rsidR="00022CE3" w:rsidRPr="00022CE3" w:rsidRDefault="00022CE3" w:rsidP="00022CE3">
            <w:pPr>
              <w:jc w:val="center"/>
              <w:rPr>
                <w:rFonts w:asciiTheme="minorHAnsi" w:hAnsiTheme="minorHAnsi" w:cstheme="minorHAnsi"/>
                <w:bCs/>
                <w:sz w:val="16"/>
                <w:szCs w:val="16"/>
              </w:rPr>
            </w:pPr>
            <w:r w:rsidRPr="00022CE3">
              <w:rPr>
                <w:rFonts w:asciiTheme="minorHAnsi" w:hAnsiTheme="minorHAnsi" w:cstheme="minorHAnsi"/>
                <w:sz w:val="16"/>
                <w:szCs w:val="16"/>
              </w:rPr>
              <w:t>2</w:t>
            </w:r>
          </w:p>
        </w:tc>
        <w:tc>
          <w:tcPr>
            <w:tcW w:w="643" w:type="pct"/>
            <w:vAlign w:val="center"/>
          </w:tcPr>
          <w:p w14:paraId="3885D80A" w14:textId="77777777" w:rsidR="00022CE3" w:rsidRPr="00022CE3" w:rsidRDefault="00022CE3" w:rsidP="00022CE3">
            <w:pPr>
              <w:jc w:val="center"/>
              <w:rPr>
                <w:rFonts w:asciiTheme="minorHAnsi" w:hAnsiTheme="minorHAnsi" w:cstheme="minorHAnsi"/>
                <w:bCs/>
                <w:sz w:val="16"/>
                <w:szCs w:val="16"/>
              </w:rPr>
            </w:pPr>
          </w:p>
        </w:tc>
        <w:tc>
          <w:tcPr>
            <w:tcW w:w="601" w:type="pct"/>
          </w:tcPr>
          <w:p w14:paraId="01BDCE07" w14:textId="77777777" w:rsidR="00022CE3" w:rsidRPr="00022CE3" w:rsidRDefault="00022CE3" w:rsidP="00022CE3">
            <w:pPr>
              <w:jc w:val="center"/>
              <w:rPr>
                <w:rFonts w:asciiTheme="minorHAnsi" w:hAnsiTheme="minorHAnsi" w:cstheme="minorHAnsi"/>
                <w:bCs/>
                <w:sz w:val="16"/>
                <w:szCs w:val="16"/>
              </w:rPr>
            </w:pPr>
          </w:p>
        </w:tc>
        <w:tc>
          <w:tcPr>
            <w:tcW w:w="511" w:type="pct"/>
            <w:vAlign w:val="center"/>
          </w:tcPr>
          <w:p w14:paraId="6995A693" w14:textId="77777777" w:rsidR="00022CE3" w:rsidRPr="00022CE3" w:rsidRDefault="00022CE3" w:rsidP="00022CE3">
            <w:pPr>
              <w:jc w:val="center"/>
              <w:rPr>
                <w:rFonts w:asciiTheme="minorHAnsi" w:hAnsiTheme="minorHAnsi" w:cstheme="minorHAnsi"/>
                <w:bCs/>
                <w:sz w:val="16"/>
                <w:szCs w:val="16"/>
              </w:rPr>
            </w:pPr>
          </w:p>
        </w:tc>
        <w:tc>
          <w:tcPr>
            <w:tcW w:w="504" w:type="pct"/>
            <w:vAlign w:val="center"/>
          </w:tcPr>
          <w:p w14:paraId="2D2452E9" w14:textId="77777777" w:rsidR="00022CE3" w:rsidRPr="00022CE3" w:rsidRDefault="00022CE3" w:rsidP="00022CE3">
            <w:pPr>
              <w:jc w:val="center"/>
              <w:rPr>
                <w:rFonts w:asciiTheme="minorHAnsi" w:hAnsiTheme="minorHAnsi" w:cstheme="minorHAnsi"/>
                <w:bCs/>
                <w:sz w:val="16"/>
                <w:szCs w:val="16"/>
              </w:rPr>
            </w:pPr>
          </w:p>
        </w:tc>
      </w:tr>
      <w:tr w:rsidR="00022CE3" w:rsidRPr="00022CE3" w14:paraId="4E3945D4" w14:textId="77777777" w:rsidTr="00462F97">
        <w:trPr>
          <w:trHeight w:val="749"/>
          <w:jc w:val="center"/>
        </w:trPr>
        <w:tc>
          <w:tcPr>
            <w:tcW w:w="4496" w:type="pct"/>
            <w:gridSpan w:val="7"/>
            <w:vAlign w:val="center"/>
          </w:tcPr>
          <w:p w14:paraId="42D63A03" w14:textId="06E22DA2" w:rsidR="00022CE3" w:rsidRPr="00022CE3" w:rsidRDefault="00022CE3" w:rsidP="00022CE3">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04" w:type="pct"/>
            <w:vAlign w:val="center"/>
          </w:tcPr>
          <w:p w14:paraId="2F7C4A40" w14:textId="77777777" w:rsidR="00022CE3" w:rsidRPr="00022CE3" w:rsidRDefault="00022CE3" w:rsidP="00022CE3">
            <w:pPr>
              <w:jc w:val="center"/>
              <w:rPr>
                <w:rFonts w:asciiTheme="minorHAnsi" w:hAnsiTheme="minorHAnsi" w:cstheme="minorHAnsi"/>
                <w:bCs/>
                <w:sz w:val="16"/>
                <w:szCs w:val="16"/>
              </w:rPr>
            </w:pPr>
          </w:p>
        </w:tc>
      </w:tr>
    </w:tbl>
    <w:p w14:paraId="2E9DCCEB" w14:textId="00FF3A95" w:rsidR="00022CE3" w:rsidRDefault="00022CE3" w:rsidP="00D35F36">
      <w:pPr>
        <w:pStyle w:val="normaltableau"/>
        <w:spacing w:before="0" w:after="0" w:line="360" w:lineRule="auto"/>
        <w:rPr>
          <w:rFonts w:asciiTheme="minorHAnsi" w:hAnsiTheme="minorHAnsi" w:cstheme="minorHAnsi"/>
          <w:u w:val="single"/>
          <w:lang w:val="pl-PL" w:eastAsia="en-US"/>
        </w:rPr>
      </w:pPr>
    </w:p>
    <w:p w14:paraId="5A7715EF" w14:textId="25914752" w:rsidR="00CD596A" w:rsidRDefault="00CD596A" w:rsidP="00D35F36">
      <w:pPr>
        <w:pStyle w:val="normaltableau"/>
        <w:spacing w:before="0" w:after="0" w:line="360" w:lineRule="auto"/>
        <w:rPr>
          <w:rFonts w:asciiTheme="minorHAnsi" w:hAnsiTheme="minorHAnsi" w:cstheme="minorHAnsi"/>
          <w:u w:val="single"/>
          <w:lang w:val="pl-PL" w:eastAsia="en-US"/>
        </w:rPr>
      </w:pPr>
    </w:p>
    <w:p w14:paraId="5169DD65" w14:textId="655F45E7" w:rsidR="00CD596A" w:rsidRDefault="00CD596A" w:rsidP="00D35F36">
      <w:pPr>
        <w:pStyle w:val="normaltableau"/>
        <w:spacing w:before="0" w:after="0" w:line="360" w:lineRule="auto"/>
        <w:rPr>
          <w:rFonts w:asciiTheme="minorHAnsi" w:hAnsiTheme="minorHAnsi" w:cstheme="minorHAnsi"/>
          <w:u w:val="single"/>
          <w:lang w:val="pl-PL" w:eastAsia="en-US"/>
        </w:rPr>
      </w:pPr>
    </w:p>
    <w:p w14:paraId="678CE095" w14:textId="2290A9B2" w:rsidR="00975411" w:rsidRDefault="00975411"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0616F446"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CD596A">
        <w:rPr>
          <w:rFonts w:asciiTheme="minorHAnsi" w:hAnsiTheme="minorHAnsi" w:cstheme="minorHAnsi"/>
          <w:lang w:val="pl-PL"/>
        </w:rPr>
        <w:t>02</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857982A" w14:textId="5840FAC7"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CD596A">
        <w:rPr>
          <w:rFonts w:asciiTheme="minorHAnsi" w:hAnsiTheme="minorHAnsi" w:cstheme="minorHAnsi"/>
          <w:b/>
          <w:bCs/>
          <w:i/>
          <w:iCs/>
          <w:sz w:val="22"/>
          <w:szCs w:val="22"/>
        </w:rPr>
        <w:t>02</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551AD4A8"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CD596A">
        <w:rPr>
          <w:rFonts w:asciiTheme="minorHAnsi" w:hAnsiTheme="minorHAnsi" w:cstheme="minorHAnsi"/>
          <w:b/>
          <w:bCs/>
          <w:sz w:val="22"/>
          <w:szCs w:val="22"/>
        </w:rPr>
        <w:t>02</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52B33CE2"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CD596A">
        <w:rPr>
          <w:rFonts w:asciiTheme="minorHAnsi" w:hAnsiTheme="minorHAnsi" w:cstheme="minorHAnsi"/>
          <w:b/>
          <w:bCs/>
        </w:rPr>
        <w:t>02</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5898DE7C" w14:textId="77777777" w:rsidR="002C3F5E" w:rsidRDefault="002C3F5E" w:rsidP="00D35F36">
      <w:pPr>
        <w:spacing w:line="360" w:lineRule="auto"/>
        <w:jc w:val="right"/>
        <w:rPr>
          <w:rFonts w:asciiTheme="minorHAnsi" w:hAnsiTheme="minorHAnsi" w:cstheme="minorHAnsi"/>
          <w:b/>
          <w:i/>
          <w:color w:val="FF0000"/>
          <w:sz w:val="22"/>
          <w:szCs w:val="22"/>
        </w:rPr>
      </w:pPr>
    </w:p>
    <w:p w14:paraId="31832FFA" w14:textId="77777777" w:rsidR="002C3F5E" w:rsidRDefault="002C3F5E" w:rsidP="00D35F36">
      <w:pPr>
        <w:spacing w:line="360" w:lineRule="auto"/>
        <w:jc w:val="right"/>
        <w:rPr>
          <w:rFonts w:asciiTheme="minorHAnsi" w:hAnsiTheme="minorHAnsi" w:cstheme="minorHAnsi"/>
          <w:b/>
          <w:i/>
          <w:color w:val="FF0000"/>
          <w:sz w:val="22"/>
          <w:szCs w:val="22"/>
        </w:rPr>
      </w:pPr>
    </w:p>
    <w:p w14:paraId="490DFCB8" w14:textId="211E30A2"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A61E1D">
        <w:rPr>
          <w:rFonts w:asciiTheme="minorHAnsi" w:hAnsiTheme="minorHAnsi" w:cstheme="minorHAnsi"/>
          <w:b/>
          <w:bCs/>
          <w:i/>
          <w:iCs/>
          <w:sz w:val="22"/>
          <w:szCs w:val="22"/>
        </w:rPr>
        <w:t>02</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58DC4346"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A61E1D">
        <w:rPr>
          <w:rFonts w:asciiTheme="minorHAnsi" w:hAnsiTheme="minorHAnsi" w:cstheme="minorHAnsi"/>
          <w:b/>
          <w:bCs/>
          <w:sz w:val="22"/>
          <w:szCs w:val="22"/>
        </w:rPr>
        <w:t>02</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r w:rsidR="002C3F5E">
        <w:rPr>
          <w:rFonts w:asciiTheme="minorHAnsi" w:hAnsiTheme="minorHAnsi" w:cstheme="minorHAnsi"/>
          <w:b/>
          <w:bCs/>
          <w:sz w:val="22"/>
          <w:szCs w:val="22"/>
        </w:rPr>
        <w:t>.C..</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7A32DC45"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AZZP.243.065.2021</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543CCC36"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6E5A64" w:rsidRPr="008C2EF8">
        <w:rPr>
          <w:rFonts w:asciiTheme="minorHAnsi" w:hAnsiTheme="minorHAnsi" w:cstheme="minorHAnsi"/>
          <w:b/>
          <w:bCs/>
        </w:rPr>
        <w:t>6</w:t>
      </w:r>
      <w:r w:rsidRPr="008C2EF8">
        <w:rPr>
          <w:rFonts w:asciiTheme="minorHAnsi" w:hAnsiTheme="minorHAnsi" w:cstheme="minorHAnsi"/>
          <w:b/>
          <w:bCs/>
        </w:rPr>
        <w:t xml:space="preserve"> miesięcy</w:t>
      </w:r>
      <w:r w:rsidRPr="00DC7706">
        <w:rPr>
          <w:rFonts w:asciiTheme="minorHAnsi" w:hAnsiTheme="minorHAnsi" w:cstheme="minorHAnsi"/>
        </w:rPr>
        <w:t xml:space="preserve">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511774A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6E5A64" w:rsidRPr="008C2EF8">
        <w:rPr>
          <w:rFonts w:asciiTheme="minorHAnsi" w:hAnsiTheme="minorHAnsi" w:cstheme="minorHAnsi"/>
          <w:b/>
          <w:bCs/>
        </w:rPr>
        <w:t xml:space="preserve">14 </w:t>
      </w:r>
      <w:r w:rsidRPr="008C2EF8">
        <w:rPr>
          <w:rFonts w:asciiTheme="minorHAnsi" w:hAnsiTheme="minorHAnsi" w:cstheme="minorHAnsi"/>
          <w:b/>
          <w:bCs/>
        </w:rPr>
        <w:t>dni</w:t>
      </w:r>
      <w:r w:rsidRPr="00DC7706">
        <w:rPr>
          <w:rFonts w:asciiTheme="minorHAnsi" w:hAnsiTheme="minorHAnsi" w:cstheme="minorHAnsi"/>
        </w:rPr>
        <w:t xml:space="preserve">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673A101F"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6E5A64">
        <w:rPr>
          <w:rFonts w:asciiTheme="minorHAnsi" w:hAnsiTheme="minorHAnsi" w:cstheme="minorHAnsi"/>
        </w:rPr>
        <w:t>Katarzyna Belka</w:t>
      </w:r>
      <w:r w:rsidRPr="00DC7706">
        <w:rPr>
          <w:rFonts w:asciiTheme="minorHAnsi" w:hAnsiTheme="minorHAnsi" w:cstheme="minorHAnsi"/>
        </w:rPr>
        <w:t xml:space="preserve">, tel. </w:t>
      </w:r>
      <w:r w:rsidR="006E5A64">
        <w:rPr>
          <w:rFonts w:asciiTheme="minorHAnsi" w:hAnsiTheme="minorHAnsi" w:cstheme="minorHAnsi"/>
        </w:rPr>
        <w:t>52</w:t>
      </w:r>
      <w:r w:rsidR="008C2EF8">
        <w:rPr>
          <w:rFonts w:asciiTheme="minorHAnsi" w:hAnsiTheme="minorHAnsi" w:cstheme="minorHAnsi"/>
        </w:rPr>
        <w:t> </w:t>
      </w:r>
      <w:r w:rsidR="006E5A64">
        <w:rPr>
          <w:rFonts w:asciiTheme="minorHAnsi" w:hAnsiTheme="minorHAnsi" w:cstheme="minorHAnsi"/>
        </w:rPr>
        <w:t>374</w:t>
      </w:r>
      <w:r w:rsidR="008C2EF8">
        <w:rPr>
          <w:rFonts w:asciiTheme="minorHAnsi" w:hAnsiTheme="minorHAnsi" w:cstheme="minorHAnsi"/>
        </w:rPr>
        <w:t xml:space="preserve"> </w:t>
      </w:r>
      <w:r w:rsidR="006E5A64">
        <w:rPr>
          <w:rFonts w:asciiTheme="minorHAnsi" w:hAnsiTheme="minorHAnsi" w:cstheme="minorHAnsi"/>
        </w:rPr>
        <w:t>90</w:t>
      </w:r>
      <w:r w:rsidR="008C2EF8">
        <w:rPr>
          <w:rFonts w:asciiTheme="minorHAnsi" w:hAnsiTheme="minorHAnsi" w:cstheme="minorHAnsi"/>
        </w:rPr>
        <w:t xml:space="preserve"> </w:t>
      </w:r>
      <w:r w:rsidR="006E5A64">
        <w:rPr>
          <w:rFonts w:asciiTheme="minorHAnsi" w:hAnsiTheme="minorHAnsi" w:cstheme="minorHAnsi"/>
        </w:rPr>
        <w:t>67</w:t>
      </w:r>
      <w:r w:rsidRPr="00DC7706">
        <w:rPr>
          <w:rFonts w:asciiTheme="minorHAnsi" w:hAnsiTheme="minorHAnsi" w:cstheme="minorHAnsi"/>
        </w:rPr>
        <w:t>,</w:t>
      </w:r>
      <w:r w:rsidR="008C2EF8">
        <w:rPr>
          <w:rFonts w:asciiTheme="minorHAnsi" w:hAnsiTheme="minorHAnsi" w:cstheme="minorHAnsi"/>
        </w:rPr>
        <w:t xml:space="preserve">                                 </w:t>
      </w:r>
      <w:r w:rsidRPr="00DC7706">
        <w:rPr>
          <w:rFonts w:asciiTheme="minorHAnsi" w:hAnsiTheme="minorHAnsi" w:cstheme="minorHAnsi"/>
        </w:rPr>
        <w:t xml:space="preserve"> e-mail: </w:t>
      </w:r>
      <w:r w:rsidR="006E5A64">
        <w:rPr>
          <w:rFonts w:asciiTheme="minorHAnsi" w:hAnsiTheme="minorHAnsi" w:cstheme="minorHAnsi"/>
        </w:rPr>
        <w:t>kasia.belka@pbs.edu.pl</w:t>
      </w:r>
      <w:r w:rsidRPr="00DC7706">
        <w:rPr>
          <w:rFonts w:asciiTheme="minorHAnsi" w:hAnsiTheme="minorHAnsi" w:cstheme="minorHAnsi"/>
        </w:rPr>
        <w:t xml:space="preserve"> </w:t>
      </w:r>
    </w:p>
    <w:p w14:paraId="314377F4" w14:textId="5F2583B3"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w:t>
      </w:r>
      <w:r w:rsidR="008C2EF8">
        <w:rPr>
          <w:rFonts w:asciiTheme="minorHAnsi" w:hAnsiTheme="minorHAnsi" w:cstheme="minorHAnsi"/>
        </w:rPr>
        <w:t xml:space="preserve">                          </w:t>
      </w:r>
      <w:r w:rsidRPr="00DC7706">
        <w:rPr>
          <w:rFonts w:asciiTheme="minorHAnsi" w:hAnsiTheme="minorHAnsi" w:cstheme="minorHAnsi"/>
        </w:rPr>
        <w:t xml:space="preserve">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0E9E" w14:textId="77777777" w:rsidR="001668C9" w:rsidRDefault="001668C9">
      <w:r>
        <w:separator/>
      </w:r>
    </w:p>
  </w:endnote>
  <w:endnote w:type="continuationSeparator" w:id="0">
    <w:p w14:paraId="62AD1BCD" w14:textId="77777777" w:rsidR="001668C9" w:rsidRDefault="0016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564C" w14:textId="77777777" w:rsidR="001668C9" w:rsidRDefault="001668C9">
      <w:r>
        <w:separator/>
      </w:r>
    </w:p>
  </w:footnote>
  <w:footnote w:type="continuationSeparator" w:id="0">
    <w:p w14:paraId="3B1D59F0" w14:textId="77777777" w:rsidR="001668C9" w:rsidRDefault="001668C9">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3A2B8C8F" w:rsidR="00401D68" w:rsidRDefault="00401D68" w:rsidP="00401D68">
    <w:pPr>
      <w:pStyle w:val="Nagwek"/>
      <w:jc w:val="center"/>
    </w:pPr>
    <w:r>
      <w:rPr>
        <w:noProof/>
      </w:rPr>
      <w:drawing>
        <wp:anchor distT="0" distB="0" distL="114300" distR="114300" simplePos="0" relativeHeight="251661312" behindDoc="0" locked="0" layoutInCell="1" allowOverlap="1" wp14:anchorId="33BC0DC3" wp14:editId="0280F4EF">
          <wp:simplePos x="0" y="0"/>
          <wp:positionH relativeFrom="column">
            <wp:posOffset>2352675</wp:posOffset>
          </wp:positionH>
          <wp:positionV relativeFrom="paragraph">
            <wp:posOffset>-105410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13896757" w:rsidR="007E6FAD" w:rsidRDefault="007E6FAD" w:rsidP="007E6FAD">
    <w:pPr>
      <w:pStyle w:val="Nagwek"/>
      <w:jc w:val="center"/>
    </w:pPr>
    <w:r>
      <w:rPr>
        <w:noProof/>
      </w:rPr>
      <w:drawing>
        <wp:anchor distT="0" distB="0" distL="114300" distR="114300" simplePos="0" relativeHeight="251659264" behindDoc="0" locked="0" layoutInCell="1" allowOverlap="1" wp14:anchorId="194E3EF0" wp14:editId="4F139375">
          <wp:simplePos x="0" y="0"/>
          <wp:positionH relativeFrom="column">
            <wp:posOffset>2419350</wp:posOffset>
          </wp:positionH>
          <wp:positionV relativeFrom="paragraph">
            <wp:posOffset>-57785</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5"/>
  </w:num>
  <w:num w:numId="18">
    <w:abstractNumId w:val="47"/>
  </w:num>
  <w:num w:numId="19">
    <w:abstractNumId w:val="32"/>
  </w:num>
  <w:num w:numId="20">
    <w:abstractNumId w:val="54"/>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008"/>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8C9"/>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2A7"/>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B6B44"/>
    <w:rsid w:val="002C032B"/>
    <w:rsid w:val="002C09C7"/>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6BCB"/>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5A64"/>
    <w:rsid w:val="006E6380"/>
    <w:rsid w:val="006E786D"/>
    <w:rsid w:val="006F0E16"/>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2EF8"/>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4D5"/>
    <w:rsid w:val="00FA7D90"/>
    <w:rsid w:val="00FB20D1"/>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2A7"/>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8415</Words>
  <Characters>50493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58791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6</cp:revision>
  <cp:lastPrinted>2021-02-15T07:26:00Z</cp:lastPrinted>
  <dcterms:created xsi:type="dcterms:W3CDTF">2022-01-04T07:42:00Z</dcterms:created>
  <dcterms:modified xsi:type="dcterms:W3CDTF">2022-01-05T10:28:00Z</dcterms:modified>
</cp:coreProperties>
</file>