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05957182"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980BF0">
        <w:rPr>
          <w:rFonts w:asciiTheme="minorHAnsi" w:hAnsiTheme="minorHAnsi" w:cstheme="minorHAnsi"/>
          <w:b/>
          <w:bCs/>
          <w:sz w:val="22"/>
          <w:szCs w:val="22"/>
        </w:rPr>
        <w:t>23</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520B5968"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980BF0">
        <w:rPr>
          <w:rFonts w:asciiTheme="minorHAnsi" w:hAnsiTheme="minorHAnsi" w:cstheme="minorHAnsi"/>
          <w:sz w:val="22"/>
          <w:szCs w:val="22"/>
        </w:rPr>
        <w:t>02.03</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46CD4B89"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784BC4">
        <w:rPr>
          <w:rFonts w:asciiTheme="minorHAnsi" w:hAnsiTheme="minorHAnsi" w:cstheme="minorHAnsi"/>
          <w:b/>
          <w:bCs/>
          <w:sz w:val="20"/>
          <w:szCs w:val="20"/>
        </w:rPr>
        <w:t>AZZP.243</w:t>
      </w:r>
      <w:r w:rsidR="00A0676D" w:rsidRPr="00784BC4">
        <w:rPr>
          <w:rFonts w:asciiTheme="minorHAnsi" w:hAnsiTheme="minorHAnsi" w:cstheme="minorHAnsi"/>
          <w:b/>
          <w:bCs/>
          <w:sz w:val="20"/>
          <w:szCs w:val="20"/>
        </w:rPr>
        <w:t>.0</w:t>
      </w:r>
      <w:r w:rsidR="00980BF0" w:rsidRPr="00784BC4">
        <w:rPr>
          <w:rFonts w:asciiTheme="minorHAnsi" w:hAnsiTheme="minorHAnsi" w:cstheme="minorHAnsi"/>
          <w:b/>
          <w:bCs/>
          <w:sz w:val="20"/>
          <w:szCs w:val="20"/>
        </w:rPr>
        <w:t>23</w:t>
      </w:r>
      <w:r w:rsidRPr="00784BC4">
        <w:rPr>
          <w:rFonts w:asciiTheme="minorHAnsi" w:hAnsiTheme="minorHAnsi" w:cstheme="minorHAnsi"/>
          <w:b/>
          <w:bCs/>
          <w:sz w:val="20"/>
          <w:szCs w:val="20"/>
        </w:rPr>
        <w:t>.20</w:t>
      </w:r>
      <w:r w:rsidR="002576E7" w:rsidRPr="00784BC4">
        <w:rPr>
          <w:rFonts w:asciiTheme="minorHAnsi" w:hAnsiTheme="minorHAnsi" w:cstheme="minorHAnsi"/>
          <w:b/>
          <w:bCs/>
          <w:sz w:val="20"/>
          <w:szCs w:val="20"/>
        </w:rPr>
        <w:t>2</w:t>
      </w:r>
      <w:r w:rsidR="00661521" w:rsidRPr="00784BC4">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3ED4132F" w14:textId="68F0C325" w:rsidR="00661521" w:rsidRDefault="00661521" w:rsidP="00882685">
      <w:pPr>
        <w:spacing w:line="360" w:lineRule="auto"/>
        <w:ind w:left="426"/>
        <w:jc w:val="both"/>
        <w:rPr>
          <w:rFonts w:asciiTheme="minorHAnsi" w:hAnsiTheme="minorHAnsi" w:cstheme="minorHAnsi"/>
          <w:i/>
          <w:sz w:val="22"/>
          <w:szCs w:val="22"/>
        </w:rPr>
      </w:pPr>
    </w:p>
    <w:p w14:paraId="777B50CF" w14:textId="77777777" w:rsidR="00661521" w:rsidRPr="005C50B3"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34B9A8C8" w:rsidR="00A0676D" w:rsidRPr="005C50B3"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 dla Katedry Biotechnologii i Genetyki Zwierząt.</w:t>
      </w:r>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D587342" w14:textId="554A8D5B" w:rsidR="002514C4" w:rsidRDefault="002514C4" w:rsidP="002514C4">
      <w:pPr>
        <w:ind w:firstLine="709"/>
        <w:jc w:val="both"/>
        <w:rPr>
          <w:rFonts w:asciiTheme="minorHAnsi" w:hAnsiTheme="minorHAnsi" w:cstheme="minorHAnsi"/>
        </w:rPr>
      </w:pPr>
    </w:p>
    <w:p w14:paraId="281DC8DB" w14:textId="19AF4982" w:rsidR="002514C4" w:rsidRDefault="002514C4" w:rsidP="002514C4">
      <w:pPr>
        <w:ind w:firstLine="709"/>
        <w:jc w:val="both"/>
        <w:rPr>
          <w:rFonts w:asciiTheme="minorHAnsi" w:hAnsiTheme="minorHAnsi" w:cstheme="minorHAnsi"/>
        </w:rPr>
      </w:pPr>
    </w:p>
    <w:p w14:paraId="74A3D2CB" w14:textId="77777777" w:rsidR="002514C4" w:rsidRPr="002514C4" w:rsidRDefault="002514C4" w:rsidP="002514C4">
      <w:pPr>
        <w:ind w:firstLine="709"/>
        <w:jc w:val="both"/>
        <w:rPr>
          <w:rFonts w:asciiTheme="minorHAnsi" w:hAnsiTheme="minorHAnsi" w:cstheme="minorHAnsi"/>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2B5E8669"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A472BB">
        <w:rPr>
          <w:rFonts w:asciiTheme="minorHAnsi" w:eastAsia="Times New Roman" w:hAnsiTheme="minorHAnsi" w:cstheme="minorHAnsi"/>
          <w:b/>
          <w:bCs/>
          <w:lang w:eastAsia="pl-PL"/>
        </w:rPr>
        <w:t>7</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B57949">
      <w:pPr>
        <w:pStyle w:val="Akapitzlist"/>
        <w:numPr>
          <w:ilvl w:val="0"/>
          <w:numId w:val="45"/>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B57949">
      <w:pPr>
        <w:pStyle w:val="Akapitzlist"/>
        <w:numPr>
          <w:ilvl w:val="0"/>
          <w:numId w:val="6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667FF1D8" w14:textId="30D0A021" w:rsidR="00661521" w:rsidRDefault="00661521" w:rsidP="00661521">
      <w:pPr>
        <w:jc w:val="both"/>
        <w:rPr>
          <w:rFonts w:asciiTheme="minorHAnsi" w:hAnsiTheme="minorHAnsi" w:cstheme="minorHAnsi"/>
        </w:rPr>
      </w:pPr>
    </w:p>
    <w:p w14:paraId="4E9BDDAA" w14:textId="4C93AE21" w:rsidR="00661521" w:rsidRDefault="00661521" w:rsidP="00661521">
      <w:pPr>
        <w:jc w:val="both"/>
        <w:rPr>
          <w:rFonts w:asciiTheme="minorHAnsi" w:hAnsiTheme="minorHAnsi" w:cstheme="minorHAnsi"/>
        </w:rPr>
      </w:pPr>
    </w:p>
    <w:p w14:paraId="588C0CFE" w14:textId="77777777" w:rsidR="00661521" w:rsidRPr="00661521" w:rsidRDefault="00661521" w:rsidP="00661521">
      <w:pPr>
        <w:jc w:val="both"/>
        <w:rPr>
          <w:rFonts w:asciiTheme="minorHAnsi" w:hAnsiTheme="minorHAnsi" w:cstheme="minorHAnsi"/>
        </w:rPr>
      </w:pP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6C09C3A9" w14:textId="4DA42B1F" w:rsidR="0038132C" w:rsidRDefault="0038132C" w:rsidP="0038132C">
      <w:pPr>
        <w:tabs>
          <w:tab w:val="left" w:pos="1134"/>
        </w:tabs>
        <w:spacing w:line="360" w:lineRule="auto"/>
        <w:jc w:val="both"/>
        <w:rPr>
          <w:rFonts w:asciiTheme="minorHAnsi" w:hAnsiTheme="minorHAnsi" w:cstheme="minorHAnsi"/>
          <w:sz w:val="22"/>
          <w:szCs w:val="22"/>
        </w:rPr>
      </w:pPr>
    </w:p>
    <w:p w14:paraId="2E172080" w14:textId="484698FB" w:rsidR="0038132C" w:rsidRDefault="0038132C" w:rsidP="0038132C">
      <w:pPr>
        <w:tabs>
          <w:tab w:val="left" w:pos="1134"/>
        </w:tabs>
        <w:spacing w:line="360" w:lineRule="auto"/>
        <w:jc w:val="both"/>
        <w:rPr>
          <w:rFonts w:asciiTheme="minorHAnsi" w:hAnsiTheme="minorHAnsi" w:cstheme="minorHAnsi"/>
          <w:sz w:val="22"/>
          <w:szCs w:val="22"/>
        </w:rPr>
      </w:pPr>
    </w:p>
    <w:p w14:paraId="57679DCA" w14:textId="3D1D2899" w:rsidR="0038132C" w:rsidRDefault="0038132C" w:rsidP="0038132C">
      <w:pPr>
        <w:tabs>
          <w:tab w:val="left" w:pos="1134"/>
        </w:tabs>
        <w:spacing w:line="360" w:lineRule="auto"/>
        <w:jc w:val="both"/>
        <w:rPr>
          <w:rFonts w:asciiTheme="minorHAnsi" w:hAnsiTheme="minorHAnsi" w:cstheme="minorHAnsi"/>
          <w:sz w:val="22"/>
          <w:szCs w:val="22"/>
        </w:rPr>
      </w:pPr>
    </w:p>
    <w:p w14:paraId="22AB43BC" w14:textId="1F524815" w:rsidR="0038132C" w:rsidRDefault="0038132C" w:rsidP="0038132C">
      <w:pPr>
        <w:tabs>
          <w:tab w:val="left" w:pos="1134"/>
        </w:tabs>
        <w:spacing w:line="360" w:lineRule="auto"/>
        <w:jc w:val="both"/>
        <w:rPr>
          <w:rFonts w:asciiTheme="minorHAnsi" w:hAnsiTheme="minorHAnsi" w:cstheme="minorHAnsi"/>
          <w:sz w:val="22"/>
          <w:szCs w:val="22"/>
        </w:rPr>
      </w:pPr>
    </w:p>
    <w:p w14:paraId="32A41DBA" w14:textId="77777777" w:rsidR="0038132C" w:rsidRPr="005C50B3" w:rsidRDefault="0038132C" w:rsidP="0038132C">
      <w:pPr>
        <w:tabs>
          <w:tab w:val="left" w:pos="1134"/>
        </w:tabs>
        <w:spacing w:line="360" w:lineRule="auto"/>
        <w:jc w:val="both"/>
        <w:rPr>
          <w:rFonts w:asciiTheme="minorHAnsi" w:hAnsiTheme="minorHAnsi" w:cstheme="minorHAnsi"/>
          <w:sz w:val="22"/>
          <w:szCs w:val="22"/>
        </w:rPr>
      </w:pPr>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118C71B3" w14:textId="53F2A543" w:rsidR="0038132C" w:rsidRDefault="0038132C" w:rsidP="0038132C">
      <w:pPr>
        <w:spacing w:line="360" w:lineRule="auto"/>
        <w:ind w:left="1134"/>
        <w:jc w:val="both"/>
        <w:rPr>
          <w:rFonts w:asciiTheme="minorHAnsi" w:hAnsiTheme="minorHAnsi" w:cstheme="minorHAnsi"/>
          <w:sz w:val="22"/>
          <w:szCs w:val="22"/>
        </w:rPr>
      </w:pPr>
    </w:p>
    <w:p w14:paraId="1EBACEE3" w14:textId="77777777" w:rsidR="0038132C" w:rsidRDefault="0038132C" w:rsidP="0038132C">
      <w:pPr>
        <w:spacing w:line="360" w:lineRule="auto"/>
        <w:ind w:left="1134"/>
        <w:jc w:val="both"/>
        <w:rPr>
          <w:rFonts w:asciiTheme="minorHAnsi" w:hAnsiTheme="minorHAnsi" w:cstheme="minorHAnsi"/>
          <w:sz w:val="22"/>
          <w:szCs w:val="22"/>
        </w:rPr>
      </w:pP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429E1021" w14:textId="44DD8E57" w:rsidR="0038132C" w:rsidRDefault="0038132C" w:rsidP="0038132C">
      <w:pPr>
        <w:spacing w:line="360" w:lineRule="auto"/>
        <w:jc w:val="both"/>
        <w:rPr>
          <w:rFonts w:asciiTheme="minorHAnsi" w:hAnsiTheme="minorHAnsi" w:cstheme="minorHAnsi"/>
          <w:sz w:val="22"/>
          <w:szCs w:val="22"/>
        </w:rPr>
      </w:pPr>
    </w:p>
    <w:p w14:paraId="02AA7CF8" w14:textId="77777777" w:rsidR="0038132C" w:rsidRPr="005C50B3" w:rsidRDefault="0038132C" w:rsidP="0038132C">
      <w:pPr>
        <w:spacing w:line="360" w:lineRule="auto"/>
        <w:jc w:val="both"/>
        <w:rPr>
          <w:rFonts w:asciiTheme="minorHAnsi" w:hAnsiTheme="minorHAnsi" w:cstheme="minorHAnsi"/>
          <w:sz w:val="22"/>
          <w:szCs w:val="22"/>
        </w:rPr>
      </w:pP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5E52823E" w14:textId="1E5B7B5D" w:rsidR="0038132C" w:rsidRDefault="0038132C" w:rsidP="0038132C">
      <w:pPr>
        <w:spacing w:line="360" w:lineRule="auto"/>
        <w:jc w:val="both"/>
        <w:rPr>
          <w:rFonts w:asciiTheme="minorHAnsi" w:hAnsiTheme="minorHAnsi" w:cstheme="minorHAnsi"/>
          <w:sz w:val="22"/>
          <w:szCs w:val="22"/>
        </w:rPr>
      </w:pPr>
    </w:p>
    <w:p w14:paraId="36985569" w14:textId="0D116095" w:rsidR="0038132C" w:rsidRDefault="0038132C" w:rsidP="0038132C">
      <w:pPr>
        <w:spacing w:line="360" w:lineRule="auto"/>
        <w:jc w:val="both"/>
        <w:rPr>
          <w:rFonts w:asciiTheme="minorHAnsi" w:hAnsiTheme="minorHAnsi" w:cstheme="minorHAnsi"/>
          <w:sz w:val="22"/>
          <w:szCs w:val="22"/>
        </w:rPr>
      </w:pPr>
    </w:p>
    <w:p w14:paraId="6EB2F9E2" w14:textId="6329576C" w:rsidR="0038132C" w:rsidRDefault="0038132C" w:rsidP="0038132C">
      <w:pPr>
        <w:spacing w:line="360" w:lineRule="auto"/>
        <w:jc w:val="both"/>
        <w:rPr>
          <w:rFonts w:asciiTheme="minorHAnsi" w:hAnsiTheme="minorHAnsi" w:cstheme="minorHAnsi"/>
          <w:sz w:val="22"/>
          <w:szCs w:val="22"/>
        </w:rPr>
      </w:pPr>
    </w:p>
    <w:p w14:paraId="440BC20B" w14:textId="77777777" w:rsidR="0038132C" w:rsidRPr="005C50B3" w:rsidRDefault="0038132C" w:rsidP="0038132C">
      <w:pPr>
        <w:spacing w:line="360" w:lineRule="auto"/>
        <w:jc w:val="both"/>
        <w:rPr>
          <w:rFonts w:asciiTheme="minorHAnsi" w:hAnsiTheme="minorHAnsi" w:cstheme="minorHAnsi"/>
          <w:sz w:val="22"/>
          <w:szCs w:val="22"/>
        </w:rPr>
      </w:pP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3E5BA40D" w14:textId="5CB159BE" w:rsidR="00884FE2" w:rsidRDefault="00884FE2" w:rsidP="00884FE2">
      <w:pPr>
        <w:spacing w:line="360" w:lineRule="auto"/>
        <w:jc w:val="both"/>
        <w:rPr>
          <w:rFonts w:asciiTheme="minorHAnsi" w:hAnsiTheme="minorHAnsi" w:cstheme="minorHAnsi"/>
          <w:sz w:val="22"/>
          <w:szCs w:val="22"/>
        </w:rPr>
      </w:pPr>
    </w:p>
    <w:p w14:paraId="1ACCB1C1" w14:textId="39CC09E3" w:rsidR="00884FE2" w:rsidRDefault="00884FE2" w:rsidP="00884FE2">
      <w:pPr>
        <w:spacing w:line="360" w:lineRule="auto"/>
        <w:jc w:val="both"/>
        <w:rPr>
          <w:rFonts w:asciiTheme="minorHAnsi" w:hAnsiTheme="minorHAnsi" w:cstheme="minorHAnsi"/>
          <w:sz w:val="22"/>
          <w:szCs w:val="22"/>
        </w:rPr>
      </w:pPr>
    </w:p>
    <w:p w14:paraId="63A41BF6" w14:textId="77777777" w:rsidR="00884FE2" w:rsidRPr="005C50B3" w:rsidRDefault="00884FE2" w:rsidP="00884FE2">
      <w:pPr>
        <w:spacing w:line="360" w:lineRule="auto"/>
        <w:jc w:val="both"/>
        <w:rPr>
          <w:rFonts w:asciiTheme="minorHAnsi" w:hAnsiTheme="minorHAnsi" w:cstheme="minorHAnsi"/>
          <w:sz w:val="22"/>
          <w:szCs w:val="22"/>
        </w:rPr>
      </w:pP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36E5FB19" w:rsidR="003671F3" w:rsidRPr="00A472BB"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w:t>
      </w:r>
      <w:r w:rsidR="003D7334" w:rsidRPr="00A472BB">
        <w:rPr>
          <w:rFonts w:asciiTheme="minorHAnsi" w:hAnsiTheme="minorHAnsi" w:cstheme="minorHAnsi"/>
          <w:sz w:val="22"/>
          <w:szCs w:val="22"/>
        </w:rPr>
        <w:t xml:space="preserve">związania z ofertą rozpoczyna się wraz z </w:t>
      </w:r>
      <w:r w:rsidR="00A424DE" w:rsidRPr="00A472BB">
        <w:rPr>
          <w:rFonts w:asciiTheme="minorHAnsi" w:hAnsiTheme="minorHAnsi" w:cstheme="minorHAnsi"/>
          <w:sz w:val="22"/>
          <w:szCs w:val="22"/>
        </w:rPr>
        <w:t>upływem terminu składania ofert a kończy z dniem</w:t>
      </w:r>
      <w:r w:rsidR="008F24AF" w:rsidRPr="00A472BB">
        <w:rPr>
          <w:rFonts w:asciiTheme="minorHAnsi" w:hAnsiTheme="minorHAnsi" w:cstheme="minorHAnsi"/>
          <w:sz w:val="22"/>
          <w:szCs w:val="22"/>
        </w:rPr>
        <w:t xml:space="preserve"> </w:t>
      </w:r>
      <w:r w:rsidR="00A472BB" w:rsidRPr="00A472BB">
        <w:rPr>
          <w:rFonts w:asciiTheme="minorHAnsi" w:hAnsiTheme="minorHAnsi" w:cstheme="minorHAnsi"/>
          <w:sz w:val="22"/>
          <w:szCs w:val="22"/>
        </w:rPr>
        <w:t xml:space="preserve"> </w:t>
      </w:r>
      <w:r w:rsidR="00A472BB" w:rsidRPr="00A472BB">
        <w:rPr>
          <w:rFonts w:asciiTheme="minorHAnsi" w:hAnsiTheme="minorHAnsi" w:cstheme="minorHAnsi"/>
          <w:i/>
          <w:iCs/>
          <w:sz w:val="22"/>
          <w:szCs w:val="22"/>
        </w:rPr>
        <w:t>07.04.2022 r.</w:t>
      </w:r>
      <w:r w:rsidR="00A424DE" w:rsidRPr="00A472BB">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38C86C20"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7BE8E62E" w14:textId="30D37BC2" w:rsidR="00593F22" w:rsidRDefault="00593F22" w:rsidP="00593F22">
      <w:pPr>
        <w:spacing w:line="360" w:lineRule="auto"/>
        <w:ind w:left="426"/>
        <w:jc w:val="both"/>
        <w:rPr>
          <w:rFonts w:asciiTheme="minorHAnsi" w:hAnsiTheme="minorHAnsi" w:cstheme="minorHAnsi"/>
          <w:sz w:val="22"/>
          <w:szCs w:val="22"/>
        </w:rPr>
      </w:pPr>
    </w:p>
    <w:p w14:paraId="3C3F7D7F" w14:textId="6ABE3791" w:rsidR="00593F22" w:rsidRDefault="00593F22" w:rsidP="00593F22">
      <w:pPr>
        <w:spacing w:line="360" w:lineRule="auto"/>
        <w:ind w:left="426"/>
        <w:jc w:val="both"/>
        <w:rPr>
          <w:rFonts w:asciiTheme="minorHAnsi" w:hAnsiTheme="minorHAnsi" w:cstheme="minorHAnsi"/>
          <w:sz w:val="22"/>
          <w:szCs w:val="22"/>
        </w:rPr>
      </w:pPr>
    </w:p>
    <w:p w14:paraId="1E66ABFD" w14:textId="77777777" w:rsidR="00593F22" w:rsidRPr="005C50B3" w:rsidRDefault="00593F22" w:rsidP="00593F22">
      <w:pPr>
        <w:spacing w:line="360" w:lineRule="auto"/>
        <w:ind w:left="426"/>
        <w:jc w:val="both"/>
        <w:rPr>
          <w:rFonts w:asciiTheme="minorHAnsi" w:hAnsiTheme="minorHAnsi" w:cstheme="minorHAnsi"/>
          <w:sz w:val="22"/>
          <w:szCs w:val="22"/>
        </w:rPr>
      </w:pP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p w14:paraId="32F133D4" w14:textId="6A5E2B2C" w:rsidR="00922C9E" w:rsidRDefault="00922C9E" w:rsidP="00922C9E">
      <w:pPr>
        <w:spacing w:line="360" w:lineRule="auto"/>
        <w:jc w:val="both"/>
      </w:pPr>
    </w:p>
    <w:p w14:paraId="39AB2B0D" w14:textId="769F530F" w:rsidR="00922C9E" w:rsidRDefault="00922C9E" w:rsidP="00922C9E">
      <w:pPr>
        <w:spacing w:line="360" w:lineRule="auto"/>
        <w:jc w:val="both"/>
      </w:pPr>
    </w:p>
    <w:p w14:paraId="59424F46" w14:textId="5FE80EC3" w:rsidR="00922C9E" w:rsidRDefault="00922C9E" w:rsidP="00922C9E">
      <w:pPr>
        <w:spacing w:line="360" w:lineRule="auto"/>
        <w:jc w:val="both"/>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097AFC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7959B928"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980BF0">
              <w:rPr>
                <w:rFonts w:asciiTheme="minorHAnsi" w:hAnsiTheme="minorHAnsi" w:cstheme="minorHAnsi"/>
                <w:b/>
                <w:sz w:val="16"/>
                <w:szCs w:val="16"/>
              </w:rPr>
              <w:t>23</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0D2B04E4"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A472BB">
              <w:rPr>
                <w:rFonts w:asciiTheme="minorHAnsi" w:hAnsiTheme="minorHAnsi" w:cstheme="minorHAnsi"/>
                <w:b/>
                <w:sz w:val="16"/>
                <w:szCs w:val="16"/>
              </w:rPr>
              <w:t>09</w:t>
            </w:r>
            <w:r w:rsidR="00DB5850" w:rsidRPr="005C50B3">
              <w:rPr>
                <w:rFonts w:asciiTheme="minorHAnsi" w:hAnsiTheme="minorHAnsi" w:cstheme="minorHAnsi"/>
                <w:b/>
                <w:sz w:val="16"/>
                <w:szCs w:val="16"/>
              </w:rPr>
              <w:t>.0</w:t>
            </w:r>
            <w:r w:rsidR="00A472BB">
              <w:rPr>
                <w:rFonts w:asciiTheme="minorHAnsi" w:hAnsiTheme="minorHAnsi" w:cstheme="minorHAnsi"/>
                <w:b/>
                <w:sz w:val="16"/>
                <w:szCs w:val="16"/>
              </w:rPr>
              <w:t>3</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3DA0CBD0" w14:textId="5CB7B0D8" w:rsidR="00C871A5" w:rsidRDefault="00C871A5" w:rsidP="00D26A23">
      <w:pPr>
        <w:spacing w:line="360" w:lineRule="auto"/>
        <w:ind w:left="284" w:hanging="284"/>
        <w:jc w:val="center"/>
        <w:rPr>
          <w:rFonts w:asciiTheme="minorHAnsi" w:hAnsiTheme="minorHAnsi" w:cstheme="minorHAnsi"/>
          <w:sz w:val="22"/>
          <w:szCs w:val="22"/>
        </w:rPr>
      </w:pPr>
    </w:p>
    <w:p w14:paraId="0E0836D9" w14:textId="6C2CD748" w:rsidR="00C871A5" w:rsidRDefault="00C871A5" w:rsidP="00D26A23">
      <w:pPr>
        <w:spacing w:line="360" w:lineRule="auto"/>
        <w:ind w:left="284" w:hanging="284"/>
        <w:jc w:val="center"/>
        <w:rPr>
          <w:rFonts w:asciiTheme="minorHAnsi" w:hAnsiTheme="minorHAnsi" w:cstheme="minorHAnsi"/>
          <w:sz w:val="22"/>
          <w:szCs w:val="22"/>
        </w:rPr>
      </w:pPr>
    </w:p>
    <w:p w14:paraId="0F4BC4B1" w14:textId="68C5848D" w:rsidR="00C871A5" w:rsidRDefault="00C871A5" w:rsidP="00D26A23">
      <w:pPr>
        <w:spacing w:line="360" w:lineRule="auto"/>
        <w:ind w:left="284" w:hanging="284"/>
        <w:jc w:val="center"/>
        <w:rPr>
          <w:rFonts w:asciiTheme="minorHAnsi" w:hAnsiTheme="minorHAnsi" w:cstheme="minorHAnsi"/>
          <w:sz w:val="22"/>
          <w:szCs w:val="22"/>
        </w:rPr>
      </w:pPr>
    </w:p>
    <w:p w14:paraId="7C7B15A5" w14:textId="77777777" w:rsidR="00C871A5" w:rsidRPr="005C50B3" w:rsidRDefault="00C871A5" w:rsidP="00D26A23">
      <w:pPr>
        <w:spacing w:line="360" w:lineRule="auto"/>
        <w:ind w:left="284" w:hanging="284"/>
        <w:jc w:val="center"/>
        <w:rPr>
          <w:rFonts w:asciiTheme="minorHAnsi" w:hAnsiTheme="minorHAnsi" w:cstheme="minorHAnsi"/>
          <w:sz w:val="22"/>
          <w:szCs w:val="22"/>
        </w:rPr>
      </w:pPr>
    </w:p>
    <w:p w14:paraId="401B5D20" w14:textId="5108E259"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593F22">
        <w:rPr>
          <w:rFonts w:asciiTheme="minorHAnsi" w:hAnsiTheme="minorHAnsi" w:cstheme="minorHAnsi"/>
          <w:b/>
          <w:bCs/>
          <w:u w:val="single"/>
        </w:rPr>
        <w:t>09.03.</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13ABD4CD"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593F22">
        <w:rPr>
          <w:rFonts w:asciiTheme="minorHAnsi" w:hAnsiTheme="minorHAnsi" w:cstheme="minorHAnsi"/>
          <w:b/>
          <w:sz w:val="22"/>
          <w:szCs w:val="22"/>
          <w:u w:val="single"/>
        </w:rPr>
        <w:t>09.03.</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C871A5">
        <w:rPr>
          <w:rFonts w:asciiTheme="minorHAnsi" w:hAnsiTheme="minorHAnsi" w:cstheme="minorHAnsi"/>
          <w:b/>
          <w:sz w:val="22"/>
          <w:szCs w:val="22"/>
          <w:u w:val="single"/>
        </w:rPr>
        <w:t>1</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7624F8B0" w14:textId="03656530" w:rsidR="00887D84" w:rsidRDefault="00887D84" w:rsidP="00887D84">
      <w:pPr>
        <w:spacing w:line="360" w:lineRule="auto"/>
        <w:jc w:val="both"/>
        <w:rPr>
          <w:rFonts w:asciiTheme="minorHAnsi" w:hAnsiTheme="minorHAnsi" w:cstheme="minorHAnsi"/>
          <w:sz w:val="22"/>
          <w:szCs w:val="22"/>
        </w:rPr>
      </w:pPr>
    </w:p>
    <w:p w14:paraId="63E78F9E" w14:textId="77777777" w:rsidR="00887D84" w:rsidRPr="005C50B3" w:rsidRDefault="00887D84" w:rsidP="00887D84">
      <w:pPr>
        <w:spacing w:line="360" w:lineRule="auto"/>
        <w:jc w:val="both"/>
        <w:rPr>
          <w:rFonts w:asciiTheme="minorHAnsi" w:hAnsiTheme="minorHAnsi" w:cstheme="minorHAnsi"/>
          <w:sz w:val="22"/>
          <w:szCs w:val="22"/>
        </w:rPr>
      </w:pP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7CD244C8" w14:textId="29A5A824" w:rsidR="00887D84" w:rsidRDefault="00887D84" w:rsidP="00887D84">
      <w:pPr>
        <w:spacing w:line="360" w:lineRule="auto"/>
        <w:jc w:val="both"/>
        <w:rPr>
          <w:rFonts w:asciiTheme="minorHAnsi" w:hAnsiTheme="minorHAnsi" w:cstheme="minorHAnsi"/>
          <w:sz w:val="22"/>
          <w:szCs w:val="22"/>
        </w:rPr>
      </w:pPr>
    </w:p>
    <w:p w14:paraId="53302DBE" w14:textId="7A57A27E" w:rsidR="00887D84" w:rsidRDefault="00887D84" w:rsidP="00887D84">
      <w:pPr>
        <w:spacing w:line="360" w:lineRule="auto"/>
        <w:jc w:val="both"/>
        <w:rPr>
          <w:rFonts w:asciiTheme="minorHAnsi" w:hAnsiTheme="minorHAnsi" w:cstheme="minorHAnsi"/>
          <w:sz w:val="22"/>
          <w:szCs w:val="22"/>
        </w:rPr>
      </w:pPr>
    </w:p>
    <w:p w14:paraId="0F01BF20" w14:textId="510DF222" w:rsidR="00887D84" w:rsidRDefault="00887D84" w:rsidP="00887D84">
      <w:pPr>
        <w:spacing w:line="360" w:lineRule="auto"/>
        <w:jc w:val="both"/>
        <w:rPr>
          <w:rFonts w:asciiTheme="minorHAnsi" w:hAnsiTheme="minorHAnsi" w:cstheme="minorHAnsi"/>
          <w:sz w:val="22"/>
          <w:szCs w:val="22"/>
        </w:rPr>
      </w:pPr>
    </w:p>
    <w:p w14:paraId="1F0EF572" w14:textId="77777777" w:rsidR="00887D84" w:rsidRPr="005C50B3" w:rsidRDefault="00887D84" w:rsidP="00887D84">
      <w:pPr>
        <w:spacing w:line="360" w:lineRule="auto"/>
        <w:jc w:val="both"/>
        <w:rPr>
          <w:rFonts w:asciiTheme="minorHAnsi" w:hAnsiTheme="minorHAnsi" w:cstheme="minorHAnsi"/>
          <w:sz w:val="22"/>
          <w:szCs w:val="22"/>
        </w:rPr>
      </w:pP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32133A71" w14:textId="77777777" w:rsidR="00B34F9C" w:rsidRDefault="00B34F9C" w:rsidP="00882685">
      <w:pPr>
        <w:tabs>
          <w:tab w:val="left" w:pos="3402"/>
        </w:tabs>
        <w:spacing w:line="360" w:lineRule="auto"/>
        <w:jc w:val="right"/>
        <w:rPr>
          <w:rFonts w:asciiTheme="minorHAnsi" w:hAnsiTheme="minorHAnsi" w:cstheme="minorHAnsi"/>
          <w:b/>
          <w:i/>
          <w:color w:val="2F5496"/>
          <w:sz w:val="22"/>
          <w:szCs w:val="22"/>
        </w:rPr>
      </w:pPr>
    </w:p>
    <w:p w14:paraId="02806122" w14:textId="1554CE19"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980BF0">
        <w:rPr>
          <w:rFonts w:asciiTheme="minorHAnsi" w:hAnsiTheme="minorHAnsi" w:cstheme="minorHAnsi"/>
          <w:b/>
          <w:bCs/>
          <w:i/>
          <w:iCs/>
          <w:sz w:val="22"/>
          <w:szCs w:val="22"/>
        </w:rPr>
        <w:t>23</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1B635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1B635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1B635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1B635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47B2A607" w14:textId="2B98367B" w:rsidR="00B34F9C" w:rsidRDefault="00B34F9C" w:rsidP="00882685">
      <w:pPr>
        <w:spacing w:line="360" w:lineRule="auto"/>
        <w:ind w:left="142" w:hanging="142"/>
        <w:jc w:val="center"/>
        <w:rPr>
          <w:rFonts w:asciiTheme="minorHAnsi" w:hAnsiTheme="minorHAnsi" w:cstheme="minorHAnsi"/>
          <w:sz w:val="22"/>
          <w:szCs w:val="22"/>
          <w:lang w:eastAsia="en-US"/>
        </w:rPr>
      </w:pPr>
    </w:p>
    <w:p w14:paraId="096EE1A8" w14:textId="7DD39CC1" w:rsidR="00B34F9C" w:rsidRDefault="00B34F9C" w:rsidP="00882685">
      <w:pPr>
        <w:spacing w:line="360" w:lineRule="auto"/>
        <w:ind w:left="142" w:hanging="142"/>
        <w:jc w:val="center"/>
        <w:rPr>
          <w:rFonts w:asciiTheme="minorHAnsi" w:hAnsiTheme="minorHAnsi" w:cstheme="minorHAnsi"/>
          <w:sz w:val="22"/>
          <w:szCs w:val="22"/>
          <w:lang w:eastAsia="en-US"/>
        </w:rPr>
      </w:pPr>
    </w:p>
    <w:p w14:paraId="3A319731" w14:textId="77777777" w:rsidR="00B34F9C" w:rsidRPr="005C50B3" w:rsidRDefault="00B34F9C" w:rsidP="00882685">
      <w:pPr>
        <w:spacing w:line="360" w:lineRule="auto"/>
        <w:ind w:left="142" w:hanging="142"/>
        <w:jc w:val="center"/>
        <w:rPr>
          <w:rFonts w:asciiTheme="minorHAnsi" w:hAnsiTheme="minorHAnsi" w:cstheme="minorHAnsi"/>
          <w:sz w:val="22"/>
          <w:szCs w:val="22"/>
          <w:lang w:eastAsia="en-US"/>
        </w:rPr>
      </w:pPr>
    </w:p>
    <w:p w14:paraId="2901F030" w14:textId="14A20D2B"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38C5FEF3"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980BF0">
        <w:rPr>
          <w:rFonts w:asciiTheme="minorHAnsi" w:hAnsiTheme="minorHAnsi" w:cstheme="minorHAnsi"/>
          <w:b/>
          <w:bCs/>
          <w:sz w:val="22"/>
          <w:szCs w:val="22"/>
        </w:rPr>
        <w:t>23</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77777777" w:rsidR="004767F3" w:rsidRPr="005C50B3"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683"/>
        <w:gridCol w:w="1875"/>
        <w:gridCol w:w="564"/>
        <w:gridCol w:w="987"/>
        <w:gridCol w:w="1058"/>
        <w:gridCol w:w="994"/>
        <w:gridCol w:w="1002"/>
        <w:gridCol w:w="991"/>
      </w:tblGrid>
      <w:tr w:rsidR="00E06DBA" w:rsidRPr="00E06DBA" w14:paraId="7FD0D19A" w14:textId="77777777" w:rsidTr="00B34F9C">
        <w:trPr>
          <w:trHeight w:val="781"/>
          <w:jc w:val="center"/>
        </w:trPr>
        <w:tc>
          <w:tcPr>
            <w:tcW w:w="231" w:type="pct"/>
            <w:shd w:val="clear" w:color="auto" w:fill="C6D9F1"/>
            <w:vAlign w:val="center"/>
          </w:tcPr>
          <w:p w14:paraId="12162B26" w14:textId="05C2FDC3" w:rsidR="00E06DBA" w:rsidRPr="00E06DBA" w:rsidRDefault="00E06DBA" w:rsidP="00434932">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877" w:type="pct"/>
            <w:shd w:val="clear" w:color="auto" w:fill="C6D9F1"/>
            <w:vAlign w:val="center"/>
          </w:tcPr>
          <w:p w14:paraId="77820780"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77" w:type="pct"/>
            <w:shd w:val="clear" w:color="auto" w:fill="C6D9F1"/>
            <w:vAlign w:val="center"/>
          </w:tcPr>
          <w:p w14:paraId="5266AA44"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94" w:type="pct"/>
            <w:shd w:val="clear" w:color="auto" w:fill="C6D9F1"/>
            <w:vAlign w:val="center"/>
          </w:tcPr>
          <w:p w14:paraId="479EDAC7"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14" w:type="pct"/>
            <w:shd w:val="clear" w:color="auto" w:fill="C6D9F1"/>
            <w:vAlign w:val="center"/>
          </w:tcPr>
          <w:p w14:paraId="797D5C3C" w14:textId="3891C56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1" w:type="pct"/>
            <w:shd w:val="clear" w:color="auto" w:fill="C6D9F1"/>
            <w:vAlign w:val="center"/>
          </w:tcPr>
          <w:p w14:paraId="594858D7" w14:textId="6F10DF7F" w:rsidR="00E06DBA" w:rsidRPr="00E06DBA" w:rsidRDefault="00E06DBA"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518" w:type="pct"/>
            <w:shd w:val="clear" w:color="auto" w:fill="C6D9F1"/>
            <w:vAlign w:val="center"/>
          </w:tcPr>
          <w:p w14:paraId="47851170" w14:textId="04717AA4"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2" w:type="pct"/>
            <w:shd w:val="clear" w:color="auto" w:fill="C6D9F1"/>
            <w:vAlign w:val="center"/>
          </w:tcPr>
          <w:p w14:paraId="79972183" w14:textId="7055409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7" w:type="pct"/>
            <w:shd w:val="clear" w:color="auto" w:fill="C6D9F1"/>
            <w:vAlign w:val="center"/>
          </w:tcPr>
          <w:p w14:paraId="03FE2DEE" w14:textId="770AEF9C"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06DBA" w:rsidRPr="00E06DBA" w14:paraId="659DED33" w14:textId="77777777" w:rsidTr="00B34F9C">
        <w:trPr>
          <w:trHeight w:val="381"/>
          <w:jc w:val="center"/>
        </w:trPr>
        <w:tc>
          <w:tcPr>
            <w:tcW w:w="231" w:type="pct"/>
            <w:shd w:val="clear" w:color="auto" w:fill="C6D9F1"/>
            <w:vAlign w:val="center"/>
          </w:tcPr>
          <w:p w14:paraId="06134CA5" w14:textId="76A1A467" w:rsidR="00E06DBA" w:rsidRPr="00E06DBA" w:rsidRDefault="00E06DBA"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877" w:type="pct"/>
            <w:shd w:val="clear" w:color="auto" w:fill="C6D9F1"/>
            <w:vAlign w:val="center"/>
          </w:tcPr>
          <w:p w14:paraId="2D700586" w14:textId="322CEC5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77" w:type="pct"/>
            <w:shd w:val="clear" w:color="auto" w:fill="C6D9F1"/>
            <w:vAlign w:val="center"/>
          </w:tcPr>
          <w:p w14:paraId="3D90A645" w14:textId="0072C4A8"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94" w:type="pct"/>
            <w:shd w:val="clear" w:color="auto" w:fill="C6D9F1"/>
            <w:vAlign w:val="center"/>
          </w:tcPr>
          <w:p w14:paraId="71476E92" w14:textId="4DEF23B8"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14" w:type="pct"/>
            <w:shd w:val="clear" w:color="auto" w:fill="C6D9F1"/>
            <w:vAlign w:val="center"/>
          </w:tcPr>
          <w:p w14:paraId="5ECA4CDD" w14:textId="457E4080"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11F3A9EE" w14:textId="3A337B76"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518" w:type="pct"/>
            <w:shd w:val="clear" w:color="auto" w:fill="C6D9F1"/>
            <w:vAlign w:val="center"/>
          </w:tcPr>
          <w:p w14:paraId="4BCADBAA" w14:textId="771A0761" w:rsidR="00E06DBA" w:rsidRPr="00E06DBA" w:rsidRDefault="00E06DBA"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2" w:type="pct"/>
            <w:shd w:val="clear" w:color="auto" w:fill="C6D9F1"/>
            <w:vAlign w:val="center"/>
          </w:tcPr>
          <w:p w14:paraId="799B1059" w14:textId="7CE6F20A"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7" w:type="pct"/>
            <w:shd w:val="clear" w:color="auto" w:fill="C6D9F1"/>
            <w:vAlign w:val="center"/>
          </w:tcPr>
          <w:p w14:paraId="51C74B3B" w14:textId="177C4AAB"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9 = ( 4 x 8 )</w:t>
            </w:r>
          </w:p>
        </w:tc>
      </w:tr>
      <w:tr w:rsidR="00B34F9C" w:rsidRPr="00E06DBA" w14:paraId="42A3D333" w14:textId="77777777" w:rsidTr="00B34F9C">
        <w:trPr>
          <w:jc w:val="center"/>
        </w:trPr>
        <w:tc>
          <w:tcPr>
            <w:tcW w:w="231" w:type="pct"/>
            <w:vAlign w:val="center"/>
          </w:tcPr>
          <w:p w14:paraId="0905EC2C" w14:textId="1FE240AB"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1</w:t>
            </w:r>
          </w:p>
        </w:tc>
        <w:tc>
          <w:tcPr>
            <w:tcW w:w="877" w:type="pct"/>
            <w:vAlign w:val="center"/>
          </w:tcPr>
          <w:p w14:paraId="305DF627" w14:textId="77777777" w:rsidR="00B34F9C" w:rsidRDefault="00B34F9C" w:rsidP="00B34F9C">
            <w:pPr>
              <w:jc w:val="center"/>
              <w:rPr>
                <w:rFonts w:asciiTheme="minorHAnsi" w:hAnsiTheme="minorHAnsi" w:cstheme="minorHAnsi"/>
                <w:sz w:val="16"/>
                <w:szCs w:val="16"/>
              </w:rPr>
            </w:pPr>
          </w:p>
          <w:p w14:paraId="173DEA35" w14:textId="77777777"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 xml:space="preserve">bulion MRS </w:t>
            </w:r>
          </w:p>
          <w:p w14:paraId="434204C3" w14:textId="1FB8FFE6" w:rsidR="00B34F9C" w:rsidRPr="00B34F9C" w:rsidRDefault="00B34F9C" w:rsidP="00B34F9C">
            <w:pPr>
              <w:jc w:val="center"/>
              <w:rPr>
                <w:rFonts w:asciiTheme="minorHAnsi" w:hAnsiTheme="minorHAnsi" w:cstheme="minorHAnsi"/>
                <w:bCs/>
                <w:sz w:val="16"/>
                <w:szCs w:val="16"/>
                <w:lang w:val="en-GB"/>
              </w:rPr>
            </w:pPr>
          </w:p>
        </w:tc>
        <w:tc>
          <w:tcPr>
            <w:tcW w:w="977" w:type="pct"/>
            <w:vAlign w:val="center"/>
          </w:tcPr>
          <w:p w14:paraId="56BD9032" w14:textId="59A47AD8"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bulion MRS</w:t>
            </w:r>
          </w:p>
        </w:tc>
        <w:tc>
          <w:tcPr>
            <w:tcW w:w="294" w:type="pct"/>
            <w:vAlign w:val="center"/>
          </w:tcPr>
          <w:p w14:paraId="4151A275" w14:textId="16099A32"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1</w:t>
            </w:r>
          </w:p>
        </w:tc>
        <w:tc>
          <w:tcPr>
            <w:tcW w:w="514" w:type="pct"/>
            <w:vAlign w:val="center"/>
          </w:tcPr>
          <w:p w14:paraId="655E96BF" w14:textId="096D2EF5" w:rsidR="00B34F9C" w:rsidRPr="00B34F9C" w:rsidRDefault="00B34F9C" w:rsidP="00B34F9C">
            <w:pPr>
              <w:jc w:val="center"/>
              <w:rPr>
                <w:rFonts w:asciiTheme="minorHAnsi" w:hAnsiTheme="minorHAnsi" w:cstheme="minorHAnsi"/>
                <w:bCs/>
                <w:sz w:val="16"/>
                <w:szCs w:val="16"/>
              </w:rPr>
            </w:pPr>
            <w:proofErr w:type="spellStart"/>
            <w:r w:rsidRPr="00B34F9C">
              <w:rPr>
                <w:rFonts w:asciiTheme="minorHAnsi" w:hAnsiTheme="minorHAnsi" w:cstheme="minorHAnsi"/>
                <w:sz w:val="16"/>
                <w:szCs w:val="16"/>
              </w:rPr>
              <w:t>Merck</w:t>
            </w:r>
            <w:proofErr w:type="spellEnd"/>
          </w:p>
        </w:tc>
        <w:tc>
          <w:tcPr>
            <w:tcW w:w="551" w:type="pct"/>
            <w:vAlign w:val="center"/>
          </w:tcPr>
          <w:p w14:paraId="78CA1CB0" w14:textId="3CAF28B9"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1106610500</w:t>
            </w:r>
          </w:p>
        </w:tc>
        <w:tc>
          <w:tcPr>
            <w:tcW w:w="518" w:type="pct"/>
            <w:vAlign w:val="center"/>
          </w:tcPr>
          <w:p w14:paraId="7CBB7D13" w14:textId="5A633CCD" w:rsidR="00B34F9C" w:rsidRPr="00B34F9C" w:rsidRDefault="00B34F9C" w:rsidP="00B34F9C">
            <w:pPr>
              <w:jc w:val="center"/>
              <w:rPr>
                <w:rFonts w:asciiTheme="minorHAnsi" w:hAnsiTheme="minorHAnsi" w:cstheme="minorHAnsi"/>
                <w:bCs/>
                <w:sz w:val="16"/>
                <w:szCs w:val="16"/>
              </w:rPr>
            </w:pPr>
          </w:p>
        </w:tc>
        <w:tc>
          <w:tcPr>
            <w:tcW w:w="522" w:type="pct"/>
            <w:vAlign w:val="center"/>
          </w:tcPr>
          <w:p w14:paraId="4395B59D"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6924C4EE" w14:textId="4CCF30F3" w:rsidR="00B34F9C" w:rsidRPr="00B34F9C" w:rsidRDefault="00B34F9C" w:rsidP="00B34F9C">
            <w:pPr>
              <w:jc w:val="center"/>
              <w:rPr>
                <w:rFonts w:asciiTheme="minorHAnsi" w:hAnsiTheme="minorHAnsi" w:cstheme="minorHAnsi"/>
                <w:bCs/>
                <w:sz w:val="16"/>
                <w:szCs w:val="16"/>
              </w:rPr>
            </w:pPr>
          </w:p>
        </w:tc>
      </w:tr>
      <w:tr w:rsidR="00B34F9C" w:rsidRPr="00E06DBA" w14:paraId="2C7C9BA8" w14:textId="77777777" w:rsidTr="00B34F9C">
        <w:trPr>
          <w:jc w:val="center"/>
        </w:trPr>
        <w:tc>
          <w:tcPr>
            <w:tcW w:w="231" w:type="pct"/>
            <w:vAlign w:val="center"/>
          </w:tcPr>
          <w:p w14:paraId="7B74505D" w14:textId="76BC628D"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2</w:t>
            </w:r>
          </w:p>
        </w:tc>
        <w:tc>
          <w:tcPr>
            <w:tcW w:w="877" w:type="pct"/>
            <w:vAlign w:val="center"/>
          </w:tcPr>
          <w:p w14:paraId="55336E8F" w14:textId="77777777" w:rsidR="00B34F9C" w:rsidRDefault="00B34F9C" w:rsidP="00B34F9C">
            <w:pPr>
              <w:jc w:val="center"/>
              <w:rPr>
                <w:rFonts w:asciiTheme="minorHAnsi" w:hAnsiTheme="minorHAnsi" w:cstheme="minorHAnsi"/>
                <w:sz w:val="16"/>
                <w:szCs w:val="16"/>
                <w:lang w:val="en-GB"/>
              </w:rPr>
            </w:pPr>
          </w:p>
          <w:p w14:paraId="7FB71DE9" w14:textId="77777777" w:rsidR="00B34F9C" w:rsidRDefault="00B34F9C" w:rsidP="00B34F9C">
            <w:pPr>
              <w:jc w:val="center"/>
              <w:rPr>
                <w:rFonts w:asciiTheme="minorHAnsi" w:hAnsiTheme="minorHAnsi" w:cstheme="minorHAnsi"/>
                <w:sz w:val="16"/>
                <w:szCs w:val="16"/>
                <w:lang w:val="en-GB"/>
              </w:rPr>
            </w:pPr>
            <w:r w:rsidRPr="00B34F9C">
              <w:rPr>
                <w:rFonts w:asciiTheme="minorHAnsi" w:hAnsiTheme="minorHAnsi" w:cstheme="minorHAnsi"/>
                <w:sz w:val="16"/>
                <w:szCs w:val="16"/>
                <w:lang w:val="en-GB"/>
              </w:rPr>
              <w:t xml:space="preserve">Brain Hearth Infusion </w:t>
            </w:r>
            <w:proofErr w:type="spellStart"/>
            <w:r w:rsidRPr="00B34F9C">
              <w:rPr>
                <w:rFonts w:asciiTheme="minorHAnsi" w:hAnsiTheme="minorHAnsi" w:cstheme="minorHAnsi"/>
                <w:sz w:val="16"/>
                <w:szCs w:val="16"/>
                <w:lang w:val="en-GB"/>
              </w:rPr>
              <w:t>BrothNutriSelect</w:t>
            </w:r>
            <w:proofErr w:type="spellEnd"/>
            <w:r w:rsidRPr="00B34F9C">
              <w:rPr>
                <w:rFonts w:asciiTheme="minorHAnsi" w:hAnsiTheme="minorHAnsi" w:cstheme="minorHAnsi"/>
                <w:sz w:val="16"/>
                <w:szCs w:val="16"/>
                <w:lang w:val="en-GB"/>
              </w:rPr>
              <w:t xml:space="preserve"> Plus</w:t>
            </w:r>
          </w:p>
          <w:p w14:paraId="383C0096" w14:textId="31255192" w:rsidR="00B34F9C" w:rsidRPr="00B34F9C" w:rsidRDefault="00B34F9C" w:rsidP="00B34F9C">
            <w:pPr>
              <w:jc w:val="center"/>
              <w:rPr>
                <w:rFonts w:asciiTheme="minorHAnsi" w:hAnsiTheme="minorHAnsi" w:cstheme="minorHAnsi"/>
                <w:sz w:val="16"/>
                <w:szCs w:val="16"/>
                <w:lang w:val="en-US"/>
              </w:rPr>
            </w:pPr>
          </w:p>
        </w:tc>
        <w:tc>
          <w:tcPr>
            <w:tcW w:w="977" w:type="pct"/>
            <w:vAlign w:val="center"/>
          </w:tcPr>
          <w:p w14:paraId="70EF5D9F" w14:textId="4B565C6C"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składnik medium</w:t>
            </w:r>
          </w:p>
        </w:tc>
        <w:tc>
          <w:tcPr>
            <w:tcW w:w="294" w:type="pct"/>
            <w:vAlign w:val="center"/>
          </w:tcPr>
          <w:p w14:paraId="29E78284" w14:textId="4B246C4E" w:rsidR="00B34F9C" w:rsidRPr="00B34F9C" w:rsidRDefault="00B34F9C" w:rsidP="00B34F9C">
            <w:pPr>
              <w:jc w:val="center"/>
              <w:rPr>
                <w:rFonts w:asciiTheme="minorHAnsi" w:hAnsiTheme="minorHAnsi" w:cstheme="minorHAnsi"/>
                <w:sz w:val="16"/>
                <w:szCs w:val="16"/>
                <w:lang w:val="en-US"/>
              </w:rPr>
            </w:pPr>
            <w:r w:rsidRPr="00B34F9C">
              <w:rPr>
                <w:rFonts w:asciiTheme="minorHAnsi" w:hAnsiTheme="minorHAnsi" w:cstheme="minorHAnsi"/>
                <w:sz w:val="16"/>
                <w:szCs w:val="16"/>
              </w:rPr>
              <w:t>1</w:t>
            </w:r>
          </w:p>
        </w:tc>
        <w:tc>
          <w:tcPr>
            <w:tcW w:w="514" w:type="pct"/>
            <w:vAlign w:val="center"/>
          </w:tcPr>
          <w:p w14:paraId="3186CF35" w14:textId="4F5BDAB4"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1BC7E226" w14:textId="11E21A96" w:rsidR="00B34F9C" w:rsidRPr="00B34F9C" w:rsidRDefault="00B34F9C" w:rsidP="00B34F9C">
            <w:pPr>
              <w:jc w:val="center"/>
              <w:rPr>
                <w:rFonts w:asciiTheme="minorHAnsi" w:hAnsiTheme="minorHAnsi" w:cstheme="minorHAnsi"/>
                <w:sz w:val="16"/>
                <w:szCs w:val="16"/>
                <w:lang w:val="en-US"/>
              </w:rPr>
            </w:pPr>
            <w:r w:rsidRPr="00B34F9C">
              <w:rPr>
                <w:rFonts w:asciiTheme="minorHAnsi" w:hAnsiTheme="minorHAnsi" w:cstheme="minorHAnsi"/>
                <w:sz w:val="16"/>
                <w:szCs w:val="16"/>
              </w:rPr>
              <w:t>53286-100G</w:t>
            </w:r>
          </w:p>
        </w:tc>
        <w:tc>
          <w:tcPr>
            <w:tcW w:w="518" w:type="pct"/>
            <w:vAlign w:val="center"/>
          </w:tcPr>
          <w:p w14:paraId="5E3B80A1"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2BC27C80"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5F2F166F" w14:textId="77777777" w:rsidR="00B34F9C" w:rsidRPr="00B34F9C" w:rsidRDefault="00B34F9C" w:rsidP="00B34F9C">
            <w:pPr>
              <w:jc w:val="center"/>
              <w:rPr>
                <w:rFonts w:asciiTheme="minorHAnsi" w:hAnsiTheme="minorHAnsi" w:cstheme="minorHAnsi"/>
                <w:bCs/>
                <w:sz w:val="16"/>
                <w:szCs w:val="16"/>
              </w:rPr>
            </w:pPr>
          </w:p>
        </w:tc>
      </w:tr>
      <w:tr w:rsidR="00B34F9C" w:rsidRPr="00E06DBA" w14:paraId="3D148CD5" w14:textId="77777777" w:rsidTr="00B34F9C">
        <w:trPr>
          <w:jc w:val="center"/>
        </w:trPr>
        <w:tc>
          <w:tcPr>
            <w:tcW w:w="231" w:type="pct"/>
            <w:vAlign w:val="center"/>
          </w:tcPr>
          <w:p w14:paraId="4E2D3563" w14:textId="341DA8B2"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3</w:t>
            </w:r>
          </w:p>
        </w:tc>
        <w:tc>
          <w:tcPr>
            <w:tcW w:w="877" w:type="pct"/>
            <w:vAlign w:val="center"/>
          </w:tcPr>
          <w:p w14:paraId="376603E9" w14:textId="2A22B540"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Agar</w:t>
            </w:r>
          </w:p>
        </w:tc>
        <w:tc>
          <w:tcPr>
            <w:tcW w:w="977" w:type="pct"/>
            <w:vAlign w:val="center"/>
          </w:tcPr>
          <w:p w14:paraId="7338FAC5" w14:textId="77777777" w:rsidR="00B34F9C" w:rsidRDefault="00B34F9C" w:rsidP="00B34F9C">
            <w:pPr>
              <w:jc w:val="center"/>
              <w:rPr>
                <w:rFonts w:asciiTheme="minorHAnsi" w:hAnsiTheme="minorHAnsi" w:cstheme="minorHAnsi"/>
                <w:sz w:val="16"/>
                <w:szCs w:val="16"/>
              </w:rPr>
            </w:pPr>
          </w:p>
          <w:p w14:paraId="54409C26" w14:textId="4DB3510B"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pożywka do hodowli</w:t>
            </w:r>
          </w:p>
          <w:p w14:paraId="5FB0DF87" w14:textId="5B1BCAD1" w:rsidR="00B34F9C" w:rsidRPr="00B34F9C" w:rsidRDefault="00B34F9C" w:rsidP="00B34F9C">
            <w:pPr>
              <w:jc w:val="center"/>
              <w:rPr>
                <w:rFonts w:asciiTheme="minorHAnsi" w:hAnsiTheme="minorHAnsi" w:cstheme="minorHAnsi"/>
                <w:sz w:val="16"/>
                <w:szCs w:val="16"/>
              </w:rPr>
            </w:pPr>
          </w:p>
        </w:tc>
        <w:tc>
          <w:tcPr>
            <w:tcW w:w="294" w:type="pct"/>
            <w:vAlign w:val="center"/>
          </w:tcPr>
          <w:p w14:paraId="1F7C2EBD" w14:textId="0343B78C"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1</w:t>
            </w:r>
          </w:p>
        </w:tc>
        <w:tc>
          <w:tcPr>
            <w:tcW w:w="514" w:type="pct"/>
            <w:vAlign w:val="center"/>
          </w:tcPr>
          <w:p w14:paraId="7A19C353" w14:textId="57E51507"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49674FF9" w14:textId="0A649CF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05039-50G</w:t>
            </w:r>
          </w:p>
        </w:tc>
        <w:tc>
          <w:tcPr>
            <w:tcW w:w="518" w:type="pct"/>
            <w:vAlign w:val="center"/>
          </w:tcPr>
          <w:p w14:paraId="1B73D103"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4526137E"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60C6937A" w14:textId="77777777" w:rsidR="00B34F9C" w:rsidRPr="00B34F9C" w:rsidRDefault="00B34F9C" w:rsidP="00B34F9C">
            <w:pPr>
              <w:jc w:val="center"/>
              <w:rPr>
                <w:rFonts w:asciiTheme="minorHAnsi" w:hAnsiTheme="minorHAnsi" w:cstheme="minorHAnsi"/>
                <w:bCs/>
                <w:sz w:val="16"/>
                <w:szCs w:val="16"/>
              </w:rPr>
            </w:pPr>
          </w:p>
        </w:tc>
      </w:tr>
      <w:tr w:rsidR="00B34F9C" w:rsidRPr="00E06DBA" w14:paraId="71034801" w14:textId="77777777" w:rsidTr="00B34F9C">
        <w:trPr>
          <w:jc w:val="center"/>
        </w:trPr>
        <w:tc>
          <w:tcPr>
            <w:tcW w:w="231" w:type="pct"/>
            <w:vAlign w:val="center"/>
          </w:tcPr>
          <w:p w14:paraId="2475BAC8" w14:textId="70DD76AC"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4</w:t>
            </w:r>
          </w:p>
        </w:tc>
        <w:tc>
          <w:tcPr>
            <w:tcW w:w="877" w:type="pct"/>
            <w:vAlign w:val="center"/>
          </w:tcPr>
          <w:p w14:paraId="538B52D0" w14:textId="50E67E0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PBS</w:t>
            </w:r>
          </w:p>
        </w:tc>
        <w:tc>
          <w:tcPr>
            <w:tcW w:w="977" w:type="pct"/>
            <w:vAlign w:val="center"/>
          </w:tcPr>
          <w:p w14:paraId="0A7C6321" w14:textId="77777777" w:rsidR="00B34F9C" w:rsidRDefault="00B34F9C" w:rsidP="00B34F9C">
            <w:pPr>
              <w:jc w:val="center"/>
              <w:rPr>
                <w:rFonts w:asciiTheme="minorHAnsi" w:hAnsiTheme="minorHAnsi" w:cstheme="minorHAnsi"/>
                <w:sz w:val="16"/>
                <w:szCs w:val="16"/>
              </w:rPr>
            </w:pPr>
          </w:p>
          <w:p w14:paraId="26652123" w14:textId="10B4FDE1"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sól fizjologiczna buforowana fosforanami</w:t>
            </w:r>
          </w:p>
          <w:p w14:paraId="22F4CC55" w14:textId="6FEB067F" w:rsidR="00B34F9C" w:rsidRPr="00B34F9C" w:rsidRDefault="00B34F9C" w:rsidP="00B34F9C">
            <w:pPr>
              <w:jc w:val="center"/>
              <w:rPr>
                <w:rFonts w:asciiTheme="minorHAnsi" w:hAnsiTheme="minorHAnsi" w:cstheme="minorHAnsi"/>
                <w:sz w:val="16"/>
                <w:szCs w:val="16"/>
              </w:rPr>
            </w:pPr>
          </w:p>
        </w:tc>
        <w:tc>
          <w:tcPr>
            <w:tcW w:w="294" w:type="pct"/>
            <w:vAlign w:val="center"/>
          </w:tcPr>
          <w:p w14:paraId="244F9965" w14:textId="35F9A75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1</w:t>
            </w:r>
          </w:p>
        </w:tc>
        <w:tc>
          <w:tcPr>
            <w:tcW w:w="514" w:type="pct"/>
            <w:vAlign w:val="center"/>
          </w:tcPr>
          <w:p w14:paraId="1CBC7A3B" w14:textId="4595BC3A"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05A9E84D" w14:textId="1C62CE12"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P3813-1PAK</w:t>
            </w:r>
          </w:p>
        </w:tc>
        <w:tc>
          <w:tcPr>
            <w:tcW w:w="518" w:type="pct"/>
            <w:vAlign w:val="center"/>
          </w:tcPr>
          <w:p w14:paraId="624194A8"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08F0E433"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1C6F32F9" w14:textId="77777777" w:rsidR="00B34F9C" w:rsidRPr="00B34F9C" w:rsidRDefault="00B34F9C" w:rsidP="00B34F9C">
            <w:pPr>
              <w:jc w:val="center"/>
              <w:rPr>
                <w:rFonts w:asciiTheme="minorHAnsi" w:hAnsiTheme="minorHAnsi" w:cstheme="minorHAnsi"/>
                <w:bCs/>
                <w:sz w:val="16"/>
                <w:szCs w:val="16"/>
              </w:rPr>
            </w:pPr>
          </w:p>
        </w:tc>
      </w:tr>
      <w:tr w:rsidR="00B34F9C" w:rsidRPr="00E06DBA" w14:paraId="6F854B57" w14:textId="77777777" w:rsidTr="00B34F9C">
        <w:trPr>
          <w:jc w:val="center"/>
        </w:trPr>
        <w:tc>
          <w:tcPr>
            <w:tcW w:w="4483" w:type="pct"/>
            <w:gridSpan w:val="8"/>
            <w:vAlign w:val="center"/>
          </w:tcPr>
          <w:p w14:paraId="60450A7D" w14:textId="77777777" w:rsidR="00B34F9C" w:rsidRDefault="00B34F9C" w:rsidP="00B34F9C">
            <w:pPr>
              <w:jc w:val="center"/>
              <w:rPr>
                <w:rFonts w:asciiTheme="minorHAnsi" w:hAnsiTheme="minorHAnsi" w:cstheme="minorHAnsi"/>
                <w:bCs/>
                <w:sz w:val="16"/>
                <w:szCs w:val="16"/>
              </w:rPr>
            </w:pPr>
          </w:p>
          <w:p w14:paraId="53B04E67" w14:textId="743729BD" w:rsidR="00B34F9C" w:rsidRPr="00E06DBA" w:rsidRDefault="00B34F9C" w:rsidP="00B34F9C">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0433F698" w14:textId="77777777" w:rsidR="00B34F9C" w:rsidRPr="00E06DBA" w:rsidRDefault="00B34F9C" w:rsidP="00B34F9C">
            <w:pPr>
              <w:jc w:val="center"/>
              <w:rPr>
                <w:rFonts w:asciiTheme="minorHAnsi" w:hAnsiTheme="minorHAnsi" w:cstheme="minorHAnsi"/>
                <w:bCs/>
                <w:sz w:val="16"/>
                <w:szCs w:val="16"/>
              </w:rPr>
            </w:pPr>
          </w:p>
        </w:tc>
        <w:tc>
          <w:tcPr>
            <w:tcW w:w="517" w:type="pct"/>
            <w:vAlign w:val="center"/>
          </w:tcPr>
          <w:p w14:paraId="5887DF10" w14:textId="77777777" w:rsidR="00B34F9C" w:rsidRPr="00E06DBA" w:rsidRDefault="00B34F9C" w:rsidP="00B34F9C">
            <w:pPr>
              <w:jc w:val="center"/>
              <w:rPr>
                <w:rFonts w:asciiTheme="minorHAnsi" w:hAnsiTheme="minorHAnsi" w:cstheme="minorHAnsi"/>
                <w:bCs/>
                <w:sz w:val="16"/>
                <w:szCs w:val="16"/>
              </w:rPr>
            </w:pPr>
          </w:p>
        </w:tc>
      </w:tr>
    </w:tbl>
    <w:p w14:paraId="20471C0B" w14:textId="77777777" w:rsidR="004767F3" w:rsidRPr="005C50B3" w:rsidRDefault="004767F3"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683559C7" w14:textId="77777777" w:rsidR="00834F7A" w:rsidRDefault="00834F7A" w:rsidP="00834F7A">
      <w:pPr>
        <w:pStyle w:val="normaltableau"/>
        <w:spacing w:before="0" w:after="0" w:line="360" w:lineRule="auto"/>
        <w:ind w:left="426"/>
        <w:rPr>
          <w:rFonts w:asciiTheme="minorHAnsi" w:hAnsiTheme="minorHAnsi" w:cstheme="minorHAnsi"/>
          <w:lang w:val="pl-PL"/>
        </w:rPr>
      </w:pPr>
    </w:p>
    <w:p w14:paraId="6F3B92C6" w14:textId="77777777" w:rsidR="00834F7A" w:rsidRDefault="00834F7A" w:rsidP="00834F7A">
      <w:pPr>
        <w:pStyle w:val="normaltableau"/>
        <w:spacing w:before="0" w:after="0" w:line="360" w:lineRule="auto"/>
        <w:ind w:left="426"/>
        <w:rPr>
          <w:rFonts w:asciiTheme="minorHAnsi" w:hAnsiTheme="minorHAnsi" w:cstheme="minorHAnsi"/>
          <w:lang w:val="pl-PL"/>
        </w:rPr>
      </w:pP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1AF3742"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980BF0">
        <w:rPr>
          <w:rFonts w:asciiTheme="minorHAnsi" w:hAnsiTheme="minorHAnsi" w:cstheme="minorHAnsi"/>
          <w:lang w:val="pl-PL"/>
        </w:rPr>
        <w:t>23</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309C9261" w14:textId="77777777" w:rsidR="008E6CF2" w:rsidRPr="005C50B3" w:rsidRDefault="008E6CF2" w:rsidP="00882685">
      <w:pPr>
        <w:spacing w:line="360" w:lineRule="auto"/>
        <w:jc w:val="both"/>
        <w:rPr>
          <w:rFonts w:asciiTheme="minorHAnsi" w:hAnsiTheme="minorHAnsi" w:cstheme="minorHAnsi"/>
          <w:sz w:val="22"/>
          <w:szCs w:val="22"/>
        </w:rPr>
      </w:pPr>
    </w:p>
    <w:p w14:paraId="01A85A0D" w14:textId="77777777" w:rsidR="008E6CF2" w:rsidRPr="005C50B3" w:rsidRDefault="008E6CF2" w:rsidP="00882685">
      <w:pPr>
        <w:spacing w:line="360" w:lineRule="auto"/>
        <w:jc w:val="both"/>
        <w:rPr>
          <w:rFonts w:asciiTheme="minorHAnsi" w:hAnsiTheme="minorHAnsi" w:cstheme="minorHAnsi"/>
          <w:sz w:val="22"/>
          <w:szCs w:val="22"/>
        </w:rPr>
      </w:pPr>
    </w:p>
    <w:p w14:paraId="32934ACA" w14:textId="77777777" w:rsidR="00B53E96" w:rsidRPr="005C50B3" w:rsidRDefault="00B53E96" w:rsidP="00882685">
      <w:pPr>
        <w:spacing w:line="360" w:lineRule="auto"/>
        <w:jc w:val="both"/>
        <w:rPr>
          <w:rFonts w:asciiTheme="minorHAnsi" w:hAnsiTheme="minorHAnsi" w:cstheme="minorHAnsi"/>
          <w:sz w:val="22"/>
          <w:szCs w:val="22"/>
        </w:rPr>
      </w:pPr>
    </w:p>
    <w:p w14:paraId="21447063" w14:textId="77777777" w:rsidR="00495207" w:rsidRPr="005C50B3" w:rsidRDefault="00495207" w:rsidP="00882685">
      <w:pPr>
        <w:spacing w:line="360" w:lineRule="auto"/>
        <w:jc w:val="center"/>
        <w:rPr>
          <w:rFonts w:asciiTheme="minorHAnsi" w:hAnsiTheme="minorHAnsi" w:cstheme="minorHAnsi"/>
          <w:i/>
          <w:sz w:val="22"/>
          <w:szCs w:val="22"/>
          <w:highlight w:val="cyan"/>
        </w:rPr>
      </w:pPr>
    </w:p>
    <w:p w14:paraId="00FB5648" w14:textId="77777777" w:rsidR="00834F7A"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6F744BFA" w14:textId="77777777" w:rsidR="00834F7A" w:rsidRDefault="00834F7A" w:rsidP="00882685">
      <w:pPr>
        <w:tabs>
          <w:tab w:val="left" w:pos="3402"/>
        </w:tabs>
        <w:spacing w:line="360" w:lineRule="auto"/>
        <w:jc w:val="right"/>
        <w:rPr>
          <w:rFonts w:asciiTheme="minorHAnsi" w:hAnsiTheme="minorHAnsi" w:cstheme="minorHAnsi"/>
          <w:b/>
          <w:i/>
          <w:color w:val="2F5496"/>
          <w:sz w:val="22"/>
          <w:szCs w:val="22"/>
        </w:rPr>
      </w:pPr>
    </w:p>
    <w:p w14:paraId="1857982A" w14:textId="6B1312A1"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980BF0">
        <w:rPr>
          <w:rFonts w:asciiTheme="minorHAnsi" w:hAnsiTheme="minorHAnsi" w:cstheme="minorHAnsi"/>
          <w:b/>
          <w:bCs/>
          <w:i/>
          <w:iCs/>
          <w:sz w:val="22"/>
          <w:szCs w:val="22"/>
        </w:rPr>
        <w:t>23</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77777777"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chemicznych </w:t>
      </w:r>
    </w:p>
    <w:p w14:paraId="5A5682CB" w14:textId="307C90AA"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980BF0">
        <w:rPr>
          <w:rFonts w:asciiTheme="minorHAnsi" w:hAnsiTheme="minorHAnsi" w:cstheme="minorHAnsi"/>
          <w:b/>
          <w:bCs/>
          <w:sz w:val="22"/>
          <w:szCs w:val="22"/>
        </w:rPr>
        <w:t>23</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2EA60827"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980BF0">
        <w:rPr>
          <w:rFonts w:asciiTheme="minorHAnsi" w:hAnsiTheme="minorHAnsi" w:cstheme="minorHAnsi"/>
          <w:b/>
          <w:bCs/>
        </w:rPr>
        <w:t>23</w:t>
      </w:r>
      <w:r w:rsidR="00840371" w:rsidRPr="005C50B3">
        <w:rPr>
          <w:rFonts w:asciiTheme="minorHAnsi" w:hAnsiTheme="minorHAnsi" w:cstheme="minorHAnsi"/>
          <w:b/>
          <w:bCs/>
        </w:rPr>
        <w:t>.202</w:t>
      </w:r>
      <w:r w:rsidR="00834F7A">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3D1FCB21" w14:textId="77777777" w:rsidR="00834F7A" w:rsidRDefault="00834F7A" w:rsidP="001E0700">
      <w:pPr>
        <w:spacing w:line="360" w:lineRule="auto"/>
        <w:jc w:val="right"/>
        <w:rPr>
          <w:rFonts w:asciiTheme="minorHAnsi" w:hAnsiTheme="minorHAnsi" w:cstheme="minorHAnsi"/>
          <w:b/>
          <w:i/>
          <w:color w:val="FF0000"/>
          <w:sz w:val="22"/>
          <w:szCs w:val="22"/>
        </w:rPr>
      </w:pPr>
    </w:p>
    <w:p w14:paraId="7F7E257D" w14:textId="77777777" w:rsidR="00834F7A" w:rsidRDefault="00834F7A" w:rsidP="001E0700">
      <w:pPr>
        <w:spacing w:line="360" w:lineRule="auto"/>
        <w:jc w:val="right"/>
        <w:rPr>
          <w:rFonts w:asciiTheme="minorHAnsi" w:hAnsiTheme="minorHAnsi" w:cstheme="minorHAnsi"/>
          <w:b/>
          <w:i/>
          <w:color w:val="FF0000"/>
          <w:sz w:val="22"/>
          <w:szCs w:val="22"/>
        </w:rPr>
      </w:pPr>
    </w:p>
    <w:p w14:paraId="7F9E8DD0" w14:textId="77777777" w:rsidR="00834F7A" w:rsidRDefault="00834F7A" w:rsidP="001E0700">
      <w:pPr>
        <w:spacing w:line="360" w:lineRule="auto"/>
        <w:jc w:val="right"/>
        <w:rPr>
          <w:rFonts w:asciiTheme="minorHAnsi" w:hAnsiTheme="minorHAnsi" w:cstheme="minorHAnsi"/>
          <w:b/>
          <w:i/>
          <w:color w:val="FF0000"/>
          <w:sz w:val="22"/>
          <w:szCs w:val="22"/>
        </w:rPr>
      </w:pPr>
    </w:p>
    <w:p w14:paraId="490DFCB8" w14:textId="05C8D704"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244EB2">
        <w:rPr>
          <w:rFonts w:asciiTheme="minorHAnsi" w:hAnsiTheme="minorHAnsi" w:cstheme="minorHAnsi"/>
          <w:b/>
          <w:bCs/>
          <w:i/>
          <w:iCs/>
          <w:sz w:val="22"/>
          <w:szCs w:val="22"/>
        </w:rPr>
        <w:t>23</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03C6F81A"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244EB2">
        <w:rPr>
          <w:rFonts w:asciiTheme="minorHAnsi" w:hAnsiTheme="minorHAnsi" w:cstheme="minorHAnsi"/>
          <w:b/>
          <w:iCs/>
          <w:sz w:val="22"/>
          <w:szCs w:val="22"/>
        </w:rPr>
        <w:t>23</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7777777" w:rsidR="00AF12EE" w:rsidRPr="005C50B3" w:rsidRDefault="00AF12EE" w:rsidP="00AF12EE">
      <w:pPr>
        <w:spacing w:line="360" w:lineRule="auto"/>
        <w:jc w:val="both"/>
        <w:outlineLvl w:val="0"/>
        <w:rPr>
          <w:rFonts w:asciiTheme="minorHAnsi" w:hAnsiTheme="minorHAnsi" w:cstheme="minorHAnsi"/>
          <w:sz w:val="22"/>
          <w:szCs w:val="22"/>
        </w:rPr>
      </w:pPr>
      <w:r w:rsidRPr="005C50B3">
        <w:rPr>
          <w:rFonts w:asciiTheme="minorHAnsi" w:hAnsiTheme="minorHAnsi" w:cstheme="minorHAnsi"/>
          <w:b/>
          <w:bCs/>
          <w:sz w:val="22"/>
          <w:szCs w:val="22"/>
        </w:rPr>
        <w:t>Uniwersytet Technologiczno-Przyrodniczy im. Jana i Jędrzeja Śniadeckich w Bydgoszczy</w:t>
      </w:r>
      <w:r w:rsidRPr="005C50B3">
        <w:rPr>
          <w:rFonts w:asciiTheme="minorHAnsi" w:hAnsiTheme="minorHAnsi" w:cstheme="minorHAnsi"/>
          <w:sz w:val="22"/>
          <w:szCs w:val="22"/>
        </w:rPr>
        <w:t>, z siedzibą przy Al. prof. S. Kaliskiego 7, 85-796 Bydgoszcz, NIP 5540313107, w imieniu którego działa:</w:t>
      </w:r>
    </w:p>
    <w:p w14:paraId="48459D87"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na podstawie stosownego pełnomocnictwa/na podstawie umocowania ustawowego,</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7C6A665C"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244EB2">
        <w:rPr>
          <w:rFonts w:asciiTheme="minorHAnsi" w:hAnsiTheme="minorHAnsi" w:cstheme="minorHAnsi"/>
          <w:sz w:val="22"/>
          <w:szCs w:val="22"/>
        </w:rPr>
        <w:t>23</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7FBC21DA" w14:textId="77F4B450" w:rsidR="00053F82"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01B65295" w14:textId="4A8AD8CC" w:rsidR="00053F82" w:rsidRDefault="00053F82" w:rsidP="00053F82">
      <w:pPr>
        <w:spacing w:line="360" w:lineRule="auto"/>
        <w:jc w:val="both"/>
        <w:rPr>
          <w:rFonts w:asciiTheme="minorHAnsi" w:hAnsiTheme="minorHAnsi" w:cstheme="minorHAnsi"/>
          <w:color w:val="000000"/>
          <w:sz w:val="22"/>
          <w:szCs w:val="22"/>
        </w:rPr>
      </w:pPr>
    </w:p>
    <w:p w14:paraId="4BABEC91" w14:textId="1D9F5B15" w:rsidR="00053F82" w:rsidRDefault="00053F82" w:rsidP="00053F82">
      <w:pPr>
        <w:spacing w:line="360" w:lineRule="auto"/>
        <w:jc w:val="both"/>
        <w:rPr>
          <w:rFonts w:asciiTheme="minorHAnsi" w:hAnsiTheme="minorHAnsi" w:cstheme="minorHAnsi"/>
          <w:color w:val="000000"/>
          <w:sz w:val="22"/>
          <w:szCs w:val="22"/>
        </w:rPr>
      </w:pPr>
    </w:p>
    <w:p w14:paraId="0575F765" w14:textId="19A08B1A" w:rsidR="00053F82" w:rsidRDefault="00053F82" w:rsidP="00053F82">
      <w:pPr>
        <w:spacing w:line="360" w:lineRule="auto"/>
        <w:jc w:val="both"/>
        <w:rPr>
          <w:rFonts w:asciiTheme="minorHAnsi" w:hAnsiTheme="minorHAnsi" w:cstheme="minorHAnsi"/>
          <w:color w:val="000000"/>
          <w:sz w:val="22"/>
          <w:szCs w:val="22"/>
        </w:rPr>
      </w:pPr>
    </w:p>
    <w:p w14:paraId="3F051AC5" w14:textId="41E0C57E" w:rsidR="00053F82" w:rsidRDefault="00053F82" w:rsidP="00053F82">
      <w:pPr>
        <w:spacing w:line="360" w:lineRule="auto"/>
        <w:jc w:val="both"/>
        <w:rPr>
          <w:rFonts w:asciiTheme="minorHAnsi" w:hAnsiTheme="minorHAnsi" w:cstheme="minorHAnsi"/>
          <w:color w:val="000000"/>
          <w:sz w:val="22"/>
          <w:szCs w:val="22"/>
        </w:rPr>
      </w:pPr>
    </w:p>
    <w:p w14:paraId="67054904"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77777777" w:rsidR="00053F82" w:rsidRPr="005C50B3" w:rsidRDefault="00053F82" w:rsidP="00053F82">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6463792A"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593F22">
        <w:rPr>
          <w:rFonts w:asciiTheme="minorHAnsi" w:hAnsiTheme="minorHAnsi" w:cstheme="minorHAnsi"/>
          <w:b/>
          <w:bCs/>
        </w:rPr>
        <w:t>6</w:t>
      </w:r>
      <w:r w:rsidRPr="00810207">
        <w:rPr>
          <w:rFonts w:asciiTheme="minorHAnsi" w:hAnsiTheme="minorHAnsi" w:cstheme="minorHAnsi"/>
          <w:b/>
          <w:bCs/>
        </w:rPr>
        <w:t xml:space="preserve"> 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793702EE"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593F22">
        <w:rPr>
          <w:rFonts w:asciiTheme="minorHAnsi" w:hAnsiTheme="minorHAnsi" w:cstheme="minorHAnsi"/>
          <w:b/>
          <w:bCs/>
        </w:rPr>
        <w:t>7</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26ADB34" w14:textId="77777777" w:rsidR="00053F82" w:rsidRDefault="00053F82" w:rsidP="00053F82">
      <w:pPr>
        <w:pStyle w:val="Akapitzlist"/>
        <w:ind w:left="284"/>
        <w:contextualSpacing w:val="0"/>
        <w:jc w:val="both"/>
        <w:rPr>
          <w:rFonts w:asciiTheme="minorHAnsi" w:hAnsiTheme="minorHAnsi" w:cstheme="minorHAnsi"/>
        </w:rPr>
      </w:pPr>
    </w:p>
    <w:p w14:paraId="4D902165" w14:textId="77777777" w:rsidR="00053F82" w:rsidRDefault="00053F82" w:rsidP="00053F82">
      <w:pPr>
        <w:pStyle w:val="Akapitzlist"/>
        <w:ind w:left="284"/>
        <w:contextualSpacing w:val="0"/>
        <w:jc w:val="both"/>
        <w:rPr>
          <w:rFonts w:asciiTheme="minorHAnsi" w:hAnsiTheme="minorHAnsi" w:cstheme="minorHAnsi"/>
        </w:rPr>
      </w:pP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1BE0AF6A" w14:textId="77777777" w:rsidR="00053F82" w:rsidRDefault="00053F82" w:rsidP="00053F82">
      <w:pPr>
        <w:spacing w:line="360" w:lineRule="auto"/>
        <w:ind w:left="426"/>
        <w:jc w:val="both"/>
        <w:rPr>
          <w:rFonts w:asciiTheme="minorHAnsi" w:hAnsiTheme="minorHAnsi" w:cstheme="minorHAnsi"/>
          <w:color w:val="000000"/>
          <w:sz w:val="22"/>
          <w:szCs w:val="22"/>
        </w:rPr>
      </w:pPr>
    </w:p>
    <w:p w14:paraId="0B5FD9EB" w14:textId="77777777" w:rsidR="00053F82" w:rsidRDefault="00053F82" w:rsidP="00053F82">
      <w:pPr>
        <w:spacing w:line="360" w:lineRule="auto"/>
        <w:ind w:left="426"/>
        <w:jc w:val="both"/>
        <w:rPr>
          <w:rFonts w:asciiTheme="minorHAnsi" w:hAnsiTheme="minorHAnsi" w:cstheme="minorHAnsi"/>
          <w:color w:val="000000"/>
          <w:sz w:val="22"/>
          <w:szCs w:val="22"/>
        </w:rPr>
      </w:pP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4746A671" w:rsidR="00053F82" w:rsidRPr="00FE4435" w:rsidRDefault="00053F82" w:rsidP="00AB268D">
      <w:pPr>
        <w:pStyle w:val="Akapitzlist"/>
        <w:numPr>
          <w:ilvl w:val="0"/>
          <w:numId w:val="54"/>
        </w:numPr>
        <w:ind w:left="284" w:hanging="284"/>
        <w:contextualSpacing w:val="0"/>
        <w:jc w:val="both"/>
        <w:rPr>
          <w:rFonts w:asciiTheme="minorHAnsi" w:hAnsiTheme="minorHAnsi" w:cstheme="minorHAnsi"/>
        </w:rPr>
      </w:pPr>
      <w:r w:rsidRPr="00FE4435">
        <w:rPr>
          <w:rFonts w:asciiTheme="minorHAnsi" w:hAnsiTheme="minorHAnsi" w:cstheme="minorHAnsi"/>
        </w:rPr>
        <w:t xml:space="preserve">Osobą wyznaczoną do kontaktów ze strony Zamawiającego jest:  </w:t>
      </w:r>
      <w:r w:rsidR="00FE4435" w:rsidRPr="00FE4435">
        <w:rPr>
          <w:rFonts w:asciiTheme="minorHAnsi" w:hAnsiTheme="minorHAnsi" w:cstheme="minorHAnsi"/>
        </w:rPr>
        <w:t>Agata Szczerba</w:t>
      </w:r>
      <w:r w:rsidRPr="00FE4435">
        <w:rPr>
          <w:rFonts w:asciiTheme="minorHAnsi" w:hAnsiTheme="minorHAnsi" w:cstheme="minorHAnsi"/>
        </w:rPr>
        <w:t>, tel.</w:t>
      </w:r>
      <w:r w:rsidR="00FE4435" w:rsidRPr="00FE4435">
        <w:rPr>
          <w:rFonts w:asciiTheme="minorHAnsi" w:hAnsiTheme="minorHAnsi" w:cstheme="minorHAnsi"/>
        </w:rPr>
        <w:t xml:space="preserve"> </w:t>
      </w:r>
      <w:r w:rsidR="00FE4435" w:rsidRPr="00FE4435">
        <w:rPr>
          <w:rFonts w:asciiTheme="minorHAnsi" w:hAnsiTheme="minorHAnsi" w:cstheme="minorHAnsi"/>
        </w:rPr>
        <w:t>52/374-97-68</w:t>
      </w:r>
      <w:r w:rsidR="00FE4435" w:rsidRPr="00FE4435">
        <w:rPr>
          <w:rFonts w:asciiTheme="minorHAnsi" w:hAnsiTheme="minorHAnsi" w:cstheme="minorHAnsi"/>
        </w:rPr>
        <w:t xml:space="preserve">, </w:t>
      </w:r>
      <w:r w:rsidR="00FE4435">
        <w:rPr>
          <w:rFonts w:asciiTheme="minorHAnsi" w:hAnsiTheme="minorHAnsi" w:cstheme="minorHAnsi"/>
        </w:rPr>
        <w:t xml:space="preserve">                   </w:t>
      </w:r>
      <w:r w:rsidRPr="00FE4435">
        <w:rPr>
          <w:rFonts w:asciiTheme="minorHAnsi" w:hAnsiTheme="minorHAnsi" w:cstheme="minorHAnsi"/>
        </w:rPr>
        <w:t xml:space="preserve"> e-mail: </w:t>
      </w:r>
      <w:hyperlink r:id="rId9" w:history="1">
        <w:r w:rsidR="00FE4435" w:rsidRPr="00FE4435">
          <w:rPr>
            <w:rFonts w:asciiTheme="minorHAnsi" w:hAnsiTheme="minorHAnsi" w:cstheme="minorHAnsi"/>
          </w:rPr>
          <w:t>agata.szczerba@pbs.edu.pl</w:t>
        </w:r>
      </w:hyperlink>
      <w:r w:rsidR="00FE4435" w:rsidRPr="00FE4435">
        <w:rPr>
          <w:rFonts w:asciiTheme="minorHAnsi" w:hAnsiTheme="minorHAnsi" w:cstheme="minorHAnsi"/>
        </w:rPr>
        <w:t>,</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FB460C4" w14:textId="77777777" w:rsidR="00053F82" w:rsidRPr="005C50B3" w:rsidRDefault="00053F82" w:rsidP="00053F82">
      <w:pPr>
        <w:spacing w:line="360" w:lineRule="auto"/>
        <w:ind w:left="720"/>
        <w:rPr>
          <w:rFonts w:asciiTheme="minorHAnsi" w:hAnsiTheme="minorHAnsi" w:cstheme="minorHAnsi"/>
          <w:b/>
          <w:sz w:val="22"/>
          <w:szCs w:val="22"/>
        </w:rPr>
      </w:pPr>
    </w:p>
    <w:p w14:paraId="35F1184B" w14:textId="77777777" w:rsidR="00053F82" w:rsidRDefault="00053F82" w:rsidP="00053F82">
      <w:pPr>
        <w:spacing w:line="360" w:lineRule="auto"/>
        <w:jc w:val="both"/>
        <w:rPr>
          <w:rFonts w:asciiTheme="minorHAnsi" w:hAnsiTheme="minorHAnsi" w:cstheme="minorHAnsi"/>
          <w:color w:val="000000"/>
          <w:sz w:val="22"/>
          <w:szCs w:val="22"/>
        </w:rPr>
      </w:pP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7930988" w14:textId="2EE166FF" w:rsidR="00053F82" w:rsidRDefault="00053F82" w:rsidP="00053F82">
      <w:pPr>
        <w:spacing w:line="360" w:lineRule="auto"/>
        <w:jc w:val="both"/>
        <w:outlineLvl w:val="0"/>
        <w:rPr>
          <w:rFonts w:asciiTheme="minorHAnsi" w:hAnsiTheme="minorHAnsi" w:cstheme="minorHAnsi"/>
          <w:sz w:val="22"/>
          <w:szCs w:val="22"/>
        </w:rPr>
      </w:pPr>
    </w:p>
    <w:p w14:paraId="18390E25" w14:textId="5FE05C2F" w:rsidR="00053F82" w:rsidRDefault="00053F82" w:rsidP="00053F82">
      <w:pPr>
        <w:spacing w:line="360" w:lineRule="auto"/>
        <w:jc w:val="both"/>
        <w:outlineLvl w:val="0"/>
        <w:rPr>
          <w:rFonts w:asciiTheme="minorHAnsi" w:hAnsiTheme="minorHAnsi" w:cstheme="minorHAnsi"/>
          <w:sz w:val="22"/>
          <w:szCs w:val="22"/>
        </w:rPr>
      </w:pPr>
    </w:p>
    <w:p w14:paraId="3D3D6080" w14:textId="77777777" w:rsidR="00053F82" w:rsidRPr="005C50B3" w:rsidRDefault="00053F82" w:rsidP="00053F82">
      <w:pPr>
        <w:spacing w:line="360" w:lineRule="auto"/>
        <w:jc w:val="both"/>
        <w:outlineLvl w:val="0"/>
        <w:rPr>
          <w:rFonts w:asciiTheme="minorHAnsi" w:hAnsiTheme="minorHAnsi" w:cstheme="minorHAnsi"/>
          <w:sz w:val="22"/>
          <w:szCs w:val="22"/>
        </w:rPr>
      </w:pP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66E4550" w14:textId="77777777" w:rsidR="00053F82" w:rsidRPr="005C50B3" w:rsidRDefault="00053F82" w:rsidP="00053F82">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F65E880" w14:textId="77777777" w:rsidR="00053F82" w:rsidRPr="005C50B3" w:rsidRDefault="00053F82" w:rsidP="00053F82">
      <w:pPr>
        <w:spacing w:line="360" w:lineRule="auto"/>
        <w:jc w:val="both"/>
        <w:rPr>
          <w:rFonts w:asciiTheme="minorHAnsi" w:hAnsiTheme="minorHAnsi" w:cstheme="minorHAnsi"/>
          <w:sz w:val="22"/>
          <w:szCs w:val="22"/>
        </w:rPr>
      </w:pPr>
    </w:p>
    <w:p w14:paraId="4395598E" w14:textId="77777777" w:rsidR="00053F82" w:rsidRPr="005C50B3" w:rsidRDefault="00053F82" w:rsidP="00053F82">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53997B5F" w14:textId="77777777" w:rsidR="00053F82" w:rsidRPr="005C50B3" w:rsidRDefault="00053F82" w:rsidP="00053F82">
      <w:pPr>
        <w:spacing w:line="360" w:lineRule="auto"/>
        <w:rPr>
          <w:rFonts w:asciiTheme="minorHAnsi" w:hAnsiTheme="minorHAnsi" w:cstheme="minorHAnsi"/>
          <w:sz w:val="22"/>
          <w:szCs w:val="22"/>
        </w:rPr>
      </w:pPr>
    </w:p>
    <w:p w14:paraId="421EBCBC" w14:textId="77777777" w:rsidR="00053F82" w:rsidRPr="005C50B3" w:rsidRDefault="00053F82" w:rsidP="00053F82">
      <w:pPr>
        <w:spacing w:line="360" w:lineRule="auto"/>
        <w:jc w:val="center"/>
        <w:rPr>
          <w:rFonts w:asciiTheme="minorHAnsi" w:hAnsiTheme="minorHAnsi" w:cstheme="minorHAnsi"/>
          <w:b/>
          <w:bCs/>
          <w:sz w:val="22"/>
          <w:szCs w:val="22"/>
        </w:rPr>
      </w:pPr>
    </w:p>
    <w:p w14:paraId="303B4E3E"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6E35611C"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C439" w14:textId="77777777" w:rsidR="001B6355" w:rsidRDefault="001B6355">
      <w:r>
        <w:separator/>
      </w:r>
    </w:p>
  </w:endnote>
  <w:endnote w:type="continuationSeparator" w:id="0">
    <w:p w14:paraId="5015AC7A" w14:textId="77777777" w:rsidR="001B6355" w:rsidRDefault="001B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CBFC" w14:textId="77777777" w:rsidR="001B6355" w:rsidRDefault="001B6355">
      <w:r>
        <w:separator/>
      </w:r>
    </w:p>
  </w:footnote>
  <w:footnote w:type="continuationSeparator" w:id="0">
    <w:p w14:paraId="4DE3A38F" w14:textId="77777777" w:rsidR="001B6355" w:rsidRDefault="001B6355">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23516A8B" w:rsidR="00661521" w:rsidRDefault="00661521">
    <w:pPr>
      <w:pStyle w:val="Nagwek"/>
    </w:pPr>
    <w:r>
      <w:rPr>
        <w:noProof/>
      </w:rPr>
      <w:drawing>
        <wp:anchor distT="0" distB="0" distL="114300" distR="114300" simplePos="0" relativeHeight="251661312" behindDoc="1" locked="0" layoutInCell="1" allowOverlap="1" wp14:anchorId="66627189" wp14:editId="4959278D">
          <wp:simplePos x="0" y="0"/>
          <wp:positionH relativeFrom="margin">
            <wp:posOffset>2274073</wp:posOffset>
          </wp:positionH>
          <wp:positionV relativeFrom="paragraph">
            <wp:posOffset>-183819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2AFB7EF" w:rsidR="00661521" w:rsidRDefault="00661521">
    <w:pPr>
      <w:pStyle w:val="Nagwek"/>
    </w:pPr>
    <w:r>
      <w:rPr>
        <w:noProof/>
      </w:rPr>
      <w:drawing>
        <wp:anchor distT="0" distB="0" distL="114300" distR="114300" simplePos="0" relativeHeight="251659264" behindDoc="1" locked="0" layoutInCell="1" allowOverlap="1" wp14:anchorId="7A300896" wp14:editId="431143EA">
          <wp:simplePos x="0" y="0"/>
          <wp:positionH relativeFrom="margin">
            <wp:posOffset>2377440</wp:posOffset>
          </wp:positionH>
          <wp:positionV relativeFrom="paragraph">
            <wp:posOffset>-247429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8"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355"/>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13A5"/>
    <w:rsid w:val="002A2932"/>
    <w:rsid w:val="002A4B59"/>
    <w:rsid w:val="002A55DB"/>
    <w:rsid w:val="002A5CAE"/>
    <w:rsid w:val="002A6374"/>
    <w:rsid w:val="002B04E2"/>
    <w:rsid w:val="002B3F6F"/>
    <w:rsid w:val="002B42C2"/>
    <w:rsid w:val="002B4965"/>
    <w:rsid w:val="002B67EA"/>
    <w:rsid w:val="002C032B"/>
    <w:rsid w:val="002C09C7"/>
    <w:rsid w:val="002C1E29"/>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3F22"/>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BC4"/>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0BF0"/>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2BB"/>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4435"/>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 w:type="character" w:customStyle="1" w:styleId="cf01">
    <w:name w:val="cf01"/>
    <w:basedOn w:val="Domylnaczcionkaakapitu"/>
    <w:rsid w:val="00FE44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szczerba@pbs.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7912</Words>
  <Characters>47472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55274</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2021-02-15T07:26:00Z</cp:lastPrinted>
  <dcterms:created xsi:type="dcterms:W3CDTF">2022-02-28T20:20:00Z</dcterms:created>
  <dcterms:modified xsi:type="dcterms:W3CDTF">2022-03-01T06:35:00Z</dcterms:modified>
</cp:coreProperties>
</file>