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AAD758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8203B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EB89743" w14:textId="2B758BD5" w:rsidR="007456A1" w:rsidRPr="005907DE"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Dostawa</w:t>
      </w:r>
      <w:r w:rsidR="00A12D0C">
        <w:rPr>
          <w:rFonts w:asciiTheme="minorHAnsi" w:hAnsiTheme="minorHAnsi" w:cstheme="minorHAnsi"/>
          <w:b/>
          <w:sz w:val="28"/>
          <w:szCs w:val="28"/>
        </w:rPr>
        <w:t xml:space="preserve"> sukcesywna</w:t>
      </w:r>
      <w:r w:rsidRPr="005907DE">
        <w:rPr>
          <w:rFonts w:asciiTheme="minorHAnsi" w:hAnsiTheme="minorHAnsi" w:cstheme="minorHAnsi"/>
          <w:b/>
          <w:sz w:val="28"/>
          <w:szCs w:val="28"/>
        </w:rPr>
        <w:t xml:space="preserve"> </w:t>
      </w:r>
      <w:bookmarkEnd w:id="0"/>
      <w:bookmarkEnd w:id="1"/>
      <w:bookmarkEnd w:id="2"/>
      <w:r w:rsidR="00D36582" w:rsidRPr="005907DE">
        <w:rPr>
          <w:rFonts w:asciiTheme="minorHAnsi" w:hAnsiTheme="minorHAnsi" w:cstheme="minorHAnsi"/>
          <w:b/>
          <w:sz w:val="28"/>
          <w:szCs w:val="28"/>
        </w:rPr>
        <w:t xml:space="preserve">odczynników chemicznych </w:t>
      </w:r>
    </w:p>
    <w:p w14:paraId="5A8F9D89" w14:textId="77777777" w:rsidR="007456A1" w:rsidRPr="005907DE" w:rsidRDefault="007456A1" w:rsidP="007456A1">
      <w:pPr>
        <w:spacing w:line="360" w:lineRule="auto"/>
        <w:jc w:val="center"/>
        <w:rPr>
          <w:rFonts w:asciiTheme="minorHAnsi" w:hAnsiTheme="minorHAnsi" w:cstheme="minorHAnsi"/>
          <w:sz w:val="20"/>
          <w:szCs w:val="20"/>
        </w:rPr>
      </w:pPr>
      <w:r w:rsidRPr="005907DE">
        <w:rPr>
          <w:rFonts w:asciiTheme="minorHAnsi" w:hAnsiTheme="minorHAnsi" w:cstheme="minorHAnsi"/>
          <w:b/>
          <w:sz w:val="28"/>
          <w:szCs w:val="28"/>
        </w:rPr>
        <w:t>dla Katedry Biotechnologii i Genetyki Zwierząt</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26D4669A" w:rsidR="00F628D7" w:rsidRPr="005907DE" w:rsidRDefault="00F628D7" w:rsidP="00882685">
      <w:pPr>
        <w:spacing w:line="360" w:lineRule="auto"/>
        <w:jc w:val="right"/>
        <w:rPr>
          <w:rFonts w:asciiTheme="minorHAnsi" w:hAnsiTheme="minorHAnsi" w:cstheme="minorHAnsi"/>
          <w:sz w:val="22"/>
          <w:szCs w:val="22"/>
        </w:rPr>
      </w:pP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7F4F78A6"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606BFB">
        <w:rPr>
          <w:rFonts w:asciiTheme="minorHAnsi" w:hAnsiTheme="minorHAnsi" w:cstheme="minorHAnsi"/>
          <w:b/>
          <w:bCs/>
          <w:sz w:val="22"/>
          <w:szCs w:val="22"/>
        </w:rPr>
        <w:t>25</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606BFB">
        <w:rPr>
          <w:rFonts w:asciiTheme="minorHAnsi" w:hAnsiTheme="minorHAnsi" w:cstheme="minorHAnsi"/>
          <w:b/>
          <w:bCs/>
          <w:sz w:val="22"/>
          <w:szCs w:val="22"/>
        </w:rPr>
        <w:t>2</w:t>
      </w:r>
    </w:p>
    <w:p w14:paraId="0B85758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3B94EDA5" w14:textId="77777777" w:rsidR="002333C7" w:rsidRDefault="002333C7"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7798CA47"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 im. Jana i Jędrzeja Śniadeckich </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23923E5C" w14:textId="5B6DA37D"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11DFFB16"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EC3F16">
        <w:rPr>
          <w:rFonts w:asciiTheme="minorHAnsi" w:hAnsiTheme="minorHAnsi" w:cstheme="minorHAnsi"/>
          <w:sz w:val="22"/>
          <w:szCs w:val="22"/>
        </w:rPr>
        <w:t>1</w:t>
      </w:r>
      <w:r w:rsidR="008F04F0">
        <w:rPr>
          <w:rFonts w:asciiTheme="minorHAnsi" w:hAnsiTheme="minorHAnsi" w:cstheme="minorHAnsi"/>
          <w:sz w:val="22"/>
          <w:szCs w:val="22"/>
        </w:rPr>
        <w:t>1</w:t>
      </w:r>
      <w:r w:rsidR="00A0676D" w:rsidRPr="005907DE">
        <w:rPr>
          <w:rFonts w:asciiTheme="minorHAnsi" w:hAnsiTheme="minorHAnsi" w:cstheme="minorHAnsi"/>
          <w:sz w:val="22"/>
          <w:szCs w:val="22"/>
        </w:rPr>
        <w:t>.0</w:t>
      </w:r>
      <w:r w:rsidR="00606BFB">
        <w:rPr>
          <w:rFonts w:asciiTheme="minorHAnsi" w:hAnsiTheme="minorHAnsi" w:cstheme="minorHAnsi"/>
          <w:sz w:val="22"/>
          <w:szCs w:val="22"/>
        </w:rPr>
        <w:t>3</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w:t>
      </w:r>
      <w:r w:rsidR="00606BFB">
        <w:rPr>
          <w:rFonts w:asciiTheme="minorHAnsi" w:hAnsiTheme="minorHAnsi" w:cstheme="minorHAnsi"/>
          <w:sz w:val="22"/>
          <w:szCs w:val="22"/>
        </w:rPr>
        <w:t>2</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59F814FF"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administratorem Pani/Pana danych osobowych („ADO”) jest </w:t>
      </w:r>
      <w:r w:rsidR="007F3BF8">
        <w:rPr>
          <w:rFonts w:asciiTheme="minorHAnsi" w:hAnsiTheme="minorHAnsi" w:cstheme="minorHAnsi"/>
          <w:sz w:val="22"/>
          <w:szCs w:val="22"/>
        </w:rPr>
        <w:t xml:space="preserve">Politechnika Bydgoska </w:t>
      </w:r>
      <w:r w:rsidRPr="005907DE">
        <w:rPr>
          <w:rFonts w:asciiTheme="minorHAnsi" w:hAnsiTheme="minorHAnsi" w:cstheme="minorHAnsi"/>
          <w:sz w:val="22"/>
          <w:szCs w:val="22"/>
        </w:rPr>
        <w:t>im. Jana i Jędrzeja Śniadeckich</w:t>
      </w:r>
      <w:r w:rsidR="007F3BF8">
        <w:rPr>
          <w:rFonts w:asciiTheme="minorHAnsi" w:hAnsiTheme="minorHAnsi" w:cstheme="minorHAnsi"/>
          <w:sz w:val="22"/>
          <w:szCs w:val="22"/>
        </w:rPr>
        <w:t xml:space="preserve">, </w:t>
      </w:r>
      <w:r w:rsidRPr="005907DE">
        <w:rPr>
          <w:rFonts w:asciiTheme="minorHAnsi" w:hAnsiTheme="minorHAnsi" w:cstheme="minorHAnsi"/>
          <w:sz w:val="22"/>
          <w:szCs w:val="22"/>
        </w:rPr>
        <w:t>Al. prof. S. Kaliskiego 7, 85-796 Bydgoszcz</w:t>
      </w:r>
      <w:r w:rsidRPr="005907DE">
        <w:rPr>
          <w:rFonts w:asciiTheme="minorHAnsi" w:hAnsiTheme="minorHAnsi" w:cstheme="minorHAnsi"/>
          <w:i/>
          <w:sz w:val="22"/>
          <w:szCs w:val="22"/>
        </w:rPr>
        <w:t xml:space="preserve"> </w:t>
      </w:r>
    </w:p>
    <w:p w14:paraId="675FEEB3" w14:textId="0DDE1558"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e-mail’a: iod@</w:t>
      </w:r>
      <w:r w:rsidR="00574001">
        <w:rPr>
          <w:rFonts w:asciiTheme="minorHAnsi" w:hAnsiTheme="minorHAnsi" w:cstheme="minorHAnsi"/>
          <w:sz w:val="22"/>
          <w:szCs w:val="22"/>
        </w:rPr>
        <w:t>pbs</w:t>
      </w:r>
      <w:r w:rsidRPr="005907DE">
        <w:rPr>
          <w:rFonts w:asciiTheme="minorHAnsi" w:hAnsiTheme="minorHAnsi" w:cstheme="minorHAnsi"/>
          <w:sz w:val="22"/>
          <w:szCs w:val="22"/>
        </w:rPr>
        <w:t>.edu.pl</w:t>
      </w:r>
    </w:p>
    <w:p w14:paraId="66553200" w14:textId="7A41270A"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RODO w celu związanym z postępowaniem o udzielenie zamówienia publicznego nr AZZP.243</w:t>
      </w:r>
      <w:r w:rsidR="00A0676D" w:rsidRPr="005907DE">
        <w:rPr>
          <w:rFonts w:asciiTheme="minorHAnsi" w:hAnsiTheme="minorHAnsi" w:cstheme="minorHAnsi"/>
          <w:sz w:val="22"/>
          <w:szCs w:val="22"/>
        </w:rPr>
        <w:t>.</w:t>
      </w:r>
      <w:r w:rsidR="0094276B">
        <w:rPr>
          <w:rFonts w:asciiTheme="minorHAnsi" w:hAnsiTheme="minorHAnsi" w:cstheme="minorHAnsi"/>
          <w:sz w:val="22"/>
          <w:szCs w:val="22"/>
        </w:rPr>
        <w:t>0</w:t>
      </w:r>
      <w:r w:rsidR="00574001">
        <w:rPr>
          <w:rFonts w:asciiTheme="minorHAnsi" w:hAnsiTheme="minorHAnsi" w:cstheme="minorHAnsi"/>
          <w:sz w:val="22"/>
          <w:szCs w:val="22"/>
        </w:rPr>
        <w:t>25</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w:t>
      </w:r>
      <w:r w:rsidR="00574001">
        <w:rPr>
          <w:rFonts w:asciiTheme="minorHAnsi" w:hAnsiTheme="minorHAnsi" w:cstheme="minorHAnsi"/>
          <w:sz w:val="22"/>
          <w:szCs w:val="22"/>
        </w:rPr>
        <w:t>2</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7445BD">
      <w:pPr>
        <w:numPr>
          <w:ilvl w:val="0"/>
          <w:numId w:val="22"/>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E204B9">
      <w:pPr>
        <w:pStyle w:val="Akapitzlist"/>
        <w:numPr>
          <w:ilvl w:val="0"/>
          <w:numId w:val="27"/>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5F1401F" w14:textId="2E9AC284" w:rsidR="003671F3" w:rsidRPr="005907DE" w:rsidRDefault="007F3BF8"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r w:rsidR="003671F3" w:rsidRPr="005907DE">
        <w:rPr>
          <w:rFonts w:asciiTheme="minorHAnsi" w:hAnsiTheme="minorHAnsi" w:cstheme="minorHAnsi"/>
          <w:sz w:val="22"/>
          <w:szCs w:val="22"/>
        </w:rPr>
        <w:t xml:space="preserve"> im. Jana i Jędrzeja Śniadeckich</w:t>
      </w:r>
    </w:p>
    <w:p w14:paraId="4335E6F6"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492EE37B"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bip.</w:t>
      </w:r>
      <w:r w:rsidR="007F3BF8">
        <w:rPr>
          <w:rFonts w:asciiTheme="minorHAnsi" w:hAnsiTheme="minorHAnsi" w:cstheme="minorHAnsi"/>
          <w:b/>
          <w:bCs/>
          <w:color w:val="4472C4" w:themeColor="accent1"/>
          <w:sz w:val="22"/>
          <w:szCs w:val="22"/>
        </w:rPr>
        <w:t>pbs</w:t>
      </w:r>
      <w:r w:rsidRPr="005907DE">
        <w:rPr>
          <w:rFonts w:asciiTheme="minorHAnsi" w:hAnsiTheme="minorHAnsi" w:cstheme="minorHAnsi"/>
          <w:b/>
          <w:bCs/>
          <w:color w:val="4472C4" w:themeColor="accent1"/>
          <w:sz w:val="22"/>
          <w:szCs w:val="22"/>
        </w:rPr>
        <w:t xml:space="preserve">.edu.pl </w:t>
      </w:r>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31264916" w14:textId="61C2856E" w:rsidR="00C1114A" w:rsidRPr="0094276B" w:rsidRDefault="003671F3"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485675" w:rsidRPr="005907DE">
        <w:rPr>
          <w:rFonts w:asciiTheme="minorHAnsi" w:hAnsiTheme="minorHAnsi" w:cstheme="minorHAnsi"/>
          <w:sz w:val="22"/>
          <w:szCs w:val="22"/>
        </w:rPr>
        <w:t xml:space="preserve">sukcesywna dostawa </w:t>
      </w:r>
      <w:r w:rsidR="005907DE" w:rsidRPr="005907DE">
        <w:rPr>
          <w:rFonts w:asciiTheme="minorHAnsi" w:hAnsiTheme="minorHAnsi" w:cstheme="minorHAnsi"/>
          <w:sz w:val="22"/>
          <w:szCs w:val="22"/>
        </w:rPr>
        <w:t xml:space="preserve">odczynników chemicznych </w:t>
      </w:r>
      <w:r w:rsidR="00485675" w:rsidRPr="005907DE">
        <w:rPr>
          <w:rFonts w:asciiTheme="minorHAnsi" w:hAnsiTheme="minorHAnsi" w:cstheme="minorHAnsi"/>
          <w:sz w:val="22"/>
          <w:szCs w:val="22"/>
        </w:rPr>
        <w:t>dla Katedry Biotechnologii i Genetyki Zwierząt.</w:t>
      </w:r>
    </w:p>
    <w:p w14:paraId="2315DF41" w14:textId="7203CD80" w:rsidR="0094276B" w:rsidRPr="0094276B" w:rsidRDefault="0094276B"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r>
        <w:rPr>
          <w:rFonts w:asciiTheme="minorHAnsi" w:hAnsiTheme="minorHAnsi" w:cstheme="minorHAnsi"/>
          <w:sz w:val="22"/>
          <w:szCs w:val="22"/>
        </w:rPr>
        <w:t xml:space="preserve">Na zamówienie składają się następujące </w:t>
      </w:r>
      <w:r w:rsidR="00252589">
        <w:rPr>
          <w:rFonts w:asciiTheme="minorHAnsi" w:hAnsiTheme="minorHAnsi" w:cstheme="minorHAnsi"/>
          <w:sz w:val="22"/>
          <w:szCs w:val="22"/>
        </w:rPr>
        <w:t>części</w:t>
      </w:r>
      <w:r>
        <w:rPr>
          <w:rFonts w:asciiTheme="minorHAnsi" w:hAnsiTheme="minorHAnsi" w:cstheme="minorHAnsi"/>
          <w:sz w:val="22"/>
          <w:szCs w:val="22"/>
        </w:rPr>
        <w:t>:</w:t>
      </w:r>
    </w:p>
    <w:p w14:paraId="3DD53F38" w14:textId="2860FA00" w:rsidR="0094276B" w:rsidRPr="0094276B" w:rsidRDefault="00252589" w:rsidP="0094276B">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Część</w:t>
      </w:r>
      <w:r w:rsidR="0094276B" w:rsidRPr="0094276B">
        <w:rPr>
          <w:rFonts w:asciiTheme="minorHAnsi" w:hAnsiTheme="minorHAnsi" w:cstheme="minorHAnsi"/>
        </w:rPr>
        <w:t xml:space="preserve"> </w:t>
      </w:r>
      <w:r>
        <w:rPr>
          <w:rFonts w:asciiTheme="minorHAnsi" w:hAnsiTheme="minorHAnsi" w:cstheme="minorHAnsi"/>
        </w:rPr>
        <w:t xml:space="preserve">nr </w:t>
      </w:r>
      <w:r w:rsidR="0094276B" w:rsidRPr="0094276B">
        <w:rPr>
          <w:rFonts w:asciiTheme="minorHAnsi" w:hAnsiTheme="minorHAnsi" w:cstheme="minorHAnsi"/>
        </w:rPr>
        <w:t xml:space="preserve">1 - Dostawa odczynników chemicznych producenta </w:t>
      </w:r>
      <w:r w:rsidR="001D39C6" w:rsidRPr="001D39C6">
        <w:rPr>
          <w:rFonts w:asciiTheme="minorHAnsi" w:hAnsiTheme="minorHAnsi" w:cstheme="minorHAnsi"/>
        </w:rPr>
        <w:t>EURx</w:t>
      </w:r>
    </w:p>
    <w:p w14:paraId="6D985BE0" w14:textId="7D30B707" w:rsidR="0094276B" w:rsidRPr="00252589" w:rsidRDefault="00252589" w:rsidP="0094276B">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 xml:space="preserve">Część nr </w:t>
      </w:r>
      <w:r w:rsidR="0094276B" w:rsidRPr="0094276B">
        <w:rPr>
          <w:rFonts w:asciiTheme="minorHAnsi" w:hAnsiTheme="minorHAnsi" w:cstheme="minorHAnsi"/>
        </w:rPr>
        <w:t>2 - Dostawa odczynników</w:t>
      </w:r>
      <w:r w:rsidR="008E447D" w:rsidRPr="008E447D">
        <w:rPr>
          <w:rFonts w:asciiTheme="minorHAnsi" w:hAnsiTheme="minorHAnsi" w:cstheme="minorHAnsi"/>
        </w:rPr>
        <w:t xml:space="preserve"> </w:t>
      </w:r>
      <w:r w:rsidR="008E447D" w:rsidRPr="0094276B">
        <w:rPr>
          <w:rFonts w:asciiTheme="minorHAnsi" w:hAnsiTheme="minorHAnsi" w:cstheme="minorHAnsi"/>
        </w:rPr>
        <w:t>chemicznych</w:t>
      </w:r>
      <w:r w:rsidR="0094276B" w:rsidRPr="0094276B">
        <w:rPr>
          <w:rFonts w:asciiTheme="minorHAnsi" w:hAnsiTheme="minorHAnsi" w:cstheme="minorHAnsi"/>
        </w:rPr>
        <w:t xml:space="preserve">  producenta </w:t>
      </w:r>
      <w:r w:rsidR="001D39C6" w:rsidRPr="001D39C6">
        <w:rPr>
          <w:rFonts w:asciiTheme="minorHAnsi" w:hAnsiTheme="minorHAnsi" w:cstheme="minorHAnsi"/>
        </w:rPr>
        <w:t>ABO</w:t>
      </w:r>
    </w:p>
    <w:p w14:paraId="395BC74B" w14:textId="63174E11" w:rsidR="00252589" w:rsidRDefault="00252589" w:rsidP="00252589">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Część nr 3</w:t>
      </w:r>
      <w:r w:rsidRPr="0094276B">
        <w:rPr>
          <w:rFonts w:asciiTheme="minorHAnsi" w:hAnsiTheme="minorHAnsi" w:cstheme="minorHAnsi"/>
        </w:rPr>
        <w:t xml:space="preserve"> - Dostawa odczynników</w:t>
      </w:r>
      <w:r w:rsidRPr="008E447D">
        <w:rPr>
          <w:rFonts w:asciiTheme="minorHAnsi" w:hAnsiTheme="minorHAnsi" w:cstheme="minorHAnsi"/>
        </w:rPr>
        <w:t xml:space="preserve"> </w:t>
      </w:r>
      <w:r w:rsidRPr="0094276B">
        <w:rPr>
          <w:rFonts w:asciiTheme="minorHAnsi" w:hAnsiTheme="minorHAnsi" w:cstheme="minorHAnsi"/>
        </w:rPr>
        <w:t xml:space="preserve">chemicznych  producenta </w:t>
      </w:r>
      <w:r w:rsidR="001D39C6" w:rsidRPr="001D39C6">
        <w:rPr>
          <w:rFonts w:asciiTheme="minorHAnsi" w:hAnsiTheme="minorHAnsi" w:cstheme="minorHAnsi"/>
        </w:rPr>
        <w:t>ThermoFisher</w:t>
      </w:r>
    </w:p>
    <w:p w14:paraId="35248D52" w14:textId="28EFA772" w:rsidR="001D39C6" w:rsidRDefault="001D39C6" w:rsidP="001D39C6">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Część nr 4</w:t>
      </w:r>
      <w:r w:rsidRPr="0094276B">
        <w:rPr>
          <w:rFonts w:asciiTheme="minorHAnsi" w:hAnsiTheme="minorHAnsi" w:cstheme="minorHAnsi"/>
        </w:rPr>
        <w:t xml:space="preserve"> - Dostawa odczynników</w:t>
      </w:r>
      <w:r w:rsidRPr="008E447D">
        <w:rPr>
          <w:rFonts w:asciiTheme="minorHAnsi" w:hAnsiTheme="minorHAnsi" w:cstheme="minorHAnsi"/>
        </w:rPr>
        <w:t xml:space="preserve"> </w:t>
      </w:r>
      <w:r w:rsidRPr="0094276B">
        <w:rPr>
          <w:rFonts w:asciiTheme="minorHAnsi" w:hAnsiTheme="minorHAnsi" w:cstheme="minorHAnsi"/>
        </w:rPr>
        <w:t xml:space="preserve">chemicznych  producenta </w:t>
      </w:r>
      <w:r w:rsidRPr="001D39C6">
        <w:rPr>
          <w:rFonts w:asciiTheme="minorHAnsi" w:hAnsiTheme="minorHAnsi" w:cstheme="minorHAnsi"/>
        </w:rPr>
        <w:t>Promega</w:t>
      </w:r>
    </w:p>
    <w:p w14:paraId="2581DF88" w14:textId="46CD2E01" w:rsidR="001D39C6" w:rsidRPr="001D39C6" w:rsidRDefault="001D39C6" w:rsidP="001D39C6">
      <w:pPr>
        <w:pStyle w:val="Akapitzlist"/>
        <w:numPr>
          <w:ilvl w:val="0"/>
          <w:numId w:val="39"/>
        </w:numPr>
        <w:ind w:left="993" w:hanging="284"/>
        <w:jc w:val="both"/>
        <w:rPr>
          <w:rFonts w:asciiTheme="minorHAnsi" w:hAnsiTheme="minorHAnsi" w:cstheme="minorHAnsi"/>
          <w:bCs/>
        </w:rPr>
      </w:pPr>
      <w:r>
        <w:rPr>
          <w:rFonts w:asciiTheme="minorHAnsi" w:hAnsiTheme="minorHAnsi" w:cstheme="minorHAnsi"/>
        </w:rPr>
        <w:t>Część nr 5</w:t>
      </w:r>
      <w:r w:rsidRPr="0094276B">
        <w:rPr>
          <w:rFonts w:asciiTheme="minorHAnsi" w:hAnsiTheme="minorHAnsi" w:cstheme="minorHAnsi"/>
        </w:rPr>
        <w:t xml:space="preserve"> - Dostawa odczynników</w:t>
      </w:r>
      <w:r w:rsidRPr="008E447D">
        <w:rPr>
          <w:rFonts w:asciiTheme="minorHAnsi" w:hAnsiTheme="minorHAnsi" w:cstheme="minorHAnsi"/>
        </w:rPr>
        <w:t xml:space="preserve"> </w:t>
      </w:r>
      <w:r w:rsidRPr="0094276B">
        <w:rPr>
          <w:rFonts w:asciiTheme="minorHAnsi" w:hAnsiTheme="minorHAnsi" w:cstheme="minorHAnsi"/>
        </w:rPr>
        <w:t xml:space="preserve">chemicznych  producenta </w:t>
      </w:r>
      <w:r w:rsidRPr="001D39C6">
        <w:rPr>
          <w:rFonts w:asciiTheme="minorHAnsi" w:hAnsiTheme="minorHAnsi" w:cstheme="minorHAnsi"/>
          <w:bCs/>
        </w:rPr>
        <w:t>Axis-shield</w:t>
      </w:r>
    </w:p>
    <w:p w14:paraId="62E1E337" w14:textId="5BDB82A8" w:rsidR="001D39C6" w:rsidRPr="001D39C6" w:rsidRDefault="001D39C6" w:rsidP="001D39C6">
      <w:pPr>
        <w:pStyle w:val="Akapitzlist"/>
        <w:numPr>
          <w:ilvl w:val="0"/>
          <w:numId w:val="39"/>
        </w:numPr>
        <w:ind w:left="993" w:hanging="284"/>
        <w:jc w:val="both"/>
        <w:rPr>
          <w:rFonts w:asciiTheme="minorHAnsi" w:hAnsiTheme="minorHAnsi" w:cstheme="minorHAnsi"/>
          <w:bCs/>
        </w:rPr>
      </w:pPr>
      <w:r w:rsidRPr="001D39C6">
        <w:rPr>
          <w:rFonts w:asciiTheme="minorHAnsi" w:hAnsiTheme="minorHAnsi" w:cstheme="minorHAnsi"/>
          <w:bCs/>
        </w:rPr>
        <w:t>Część nr 6 - Dostawa odczynników chemicznych  producenta Merck</w:t>
      </w:r>
    </w:p>
    <w:p w14:paraId="13E62CE9" w14:textId="1AD8F160" w:rsidR="001D39C6" w:rsidRPr="001D39C6" w:rsidRDefault="001D39C6" w:rsidP="001D39C6">
      <w:pPr>
        <w:pStyle w:val="Akapitzlist"/>
        <w:numPr>
          <w:ilvl w:val="0"/>
          <w:numId w:val="39"/>
        </w:numPr>
        <w:ind w:left="993" w:hanging="284"/>
        <w:jc w:val="both"/>
        <w:rPr>
          <w:rFonts w:asciiTheme="minorHAnsi" w:hAnsiTheme="minorHAnsi" w:cstheme="minorHAnsi"/>
          <w:bCs/>
        </w:rPr>
      </w:pPr>
      <w:r w:rsidRPr="001D39C6">
        <w:rPr>
          <w:rFonts w:asciiTheme="minorHAnsi" w:hAnsiTheme="minorHAnsi" w:cstheme="minorHAnsi"/>
          <w:bCs/>
        </w:rPr>
        <w:t>Część nr 7 - Dostawa odczynników chemicznych  producenta LifeDiagnostics</w:t>
      </w:r>
    </w:p>
    <w:bookmarkEnd w:id="8"/>
    <w:p w14:paraId="6B8F6B5F" w14:textId="14D1DBB2" w:rsidR="00DE449B" w:rsidRPr="005907DE"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do składania ofert odczynniki chemiczne </w:t>
      </w:r>
      <w:r w:rsidR="00485675" w:rsidRPr="005907DE">
        <w:rPr>
          <w:rFonts w:asciiTheme="minorHAnsi" w:hAnsiTheme="minorHAnsi" w:cstheme="minorHAnsi"/>
          <w:sz w:val="22"/>
          <w:szCs w:val="22"/>
        </w:rPr>
        <w:t xml:space="preserve">dla Katedry Biotechnologii i Genetyki Zwierząt </w:t>
      </w:r>
      <w:r w:rsidR="00DE449B" w:rsidRPr="005907DE">
        <w:rPr>
          <w:rFonts w:asciiTheme="minorHAnsi" w:hAnsiTheme="minorHAnsi" w:cstheme="minorHAnsi"/>
          <w:sz w:val="22"/>
          <w:szCs w:val="22"/>
        </w:rPr>
        <w:t>określa się także zamiennie jako „</w:t>
      </w:r>
      <w:r w:rsidR="00A0676D" w:rsidRPr="005907DE">
        <w:rPr>
          <w:rFonts w:asciiTheme="minorHAnsi" w:hAnsiTheme="minorHAnsi" w:cstheme="minorHAnsi"/>
          <w:sz w:val="22"/>
          <w:szCs w:val="22"/>
        </w:rPr>
        <w:t>Odczynniki</w:t>
      </w:r>
      <w:r w:rsidR="00DE449B" w:rsidRPr="005907DE">
        <w:rPr>
          <w:rFonts w:asciiTheme="minorHAnsi" w:hAnsiTheme="minorHAnsi" w:cstheme="minorHAnsi"/>
          <w:sz w:val="22"/>
          <w:szCs w:val="22"/>
        </w:rPr>
        <w:t>”.</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0CD74C50" w:rsidR="00DE449B"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3A975E5F" w14:textId="12E10011" w:rsidR="00C2050C" w:rsidRPr="00EC3F16" w:rsidRDefault="00C2050C" w:rsidP="00C2050C">
      <w:pPr>
        <w:spacing w:line="360" w:lineRule="auto"/>
        <w:ind w:left="709"/>
        <w:jc w:val="both"/>
        <w:rPr>
          <w:rFonts w:asciiTheme="minorHAnsi" w:hAnsiTheme="minorHAnsi" w:cstheme="minorHAnsi"/>
          <w:b/>
          <w:bCs/>
          <w:sz w:val="22"/>
          <w:szCs w:val="22"/>
        </w:rPr>
      </w:pPr>
      <w:r w:rsidRPr="00EC3F16">
        <w:rPr>
          <w:rFonts w:asciiTheme="minorHAnsi" w:hAnsiTheme="minorHAnsi" w:cstheme="minorHAnsi"/>
          <w:b/>
          <w:bCs/>
          <w:sz w:val="22"/>
          <w:szCs w:val="22"/>
        </w:rPr>
        <w:t xml:space="preserve">Część nr </w:t>
      </w:r>
      <w:r w:rsidR="00EC3F16" w:rsidRPr="00EC3F16">
        <w:rPr>
          <w:rFonts w:asciiTheme="minorHAnsi" w:hAnsiTheme="minorHAnsi" w:cstheme="minorHAnsi"/>
          <w:b/>
          <w:bCs/>
          <w:sz w:val="22"/>
          <w:szCs w:val="22"/>
        </w:rPr>
        <w:t xml:space="preserve">1 – 6 </w:t>
      </w:r>
    </w:p>
    <w:p w14:paraId="30951FEB" w14:textId="139ACC67" w:rsidR="00485675" w:rsidRPr="005907DE" w:rsidRDefault="007F3BF8"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Wydział Hodowli i Biologii Zwierząt </w:t>
      </w:r>
    </w:p>
    <w:p w14:paraId="15FB6EB7"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 UTP</w:t>
      </w:r>
    </w:p>
    <w:p w14:paraId="7CC1992F" w14:textId="74BDEC8A" w:rsidR="007F3BF8"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Mazowiecka 28,</w:t>
      </w:r>
    </w:p>
    <w:p w14:paraId="68147320" w14:textId="06FF9815" w:rsidR="007F3BF8"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85-084 Bydgoszcz </w:t>
      </w:r>
    </w:p>
    <w:p w14:paraId="160F1E7D" w14:textId="5B79DF53" w:rsidR="00C2050C" w:rsidRPr="00EC3F16" w:rsidRDefault="00C2050C" w:rsidP="00C2050C">
      <w:pPr>
        <w:spacing w:line="360" w:lineRule="auto"/>
        <w:ind w:left="709"/>
        <w:jc w:val="both"/>
        <w:rPr>
          <w:rFonts w:asciiTheme="minorHAnsi" w:hAnsiTheme="minorHAnsi" w:cstheme="minorHAnsi"/>
          <w:b/>
          <w:bCs/>
          <w:sz w:val="22"/>
          <w:szCs w:val="22"/>
        </w:rPr>
      </w:pPr>
      <w:r w:rsidRPr="00EC3F16">
        <w:rPr>
          <w:rFonts w:asciiTheme="minorHAnsi" w:hAnsiTheme="minorHAnsi" w:cstheme="minorHAnsi"/>
          <w:b/>
          <w:bCs/>
          <w:sz w:val="22"/>
          <w:szCs w:val="22"/>
        </w:rPr>
        <w:t xml:space="preserve">Część nr </w:t>
      </w:r>
      <w:r w:rsidR="00EC3F16" w:rsidRPr="00EC3F16">
        <w:rPr>
          <w:rFonts w:asciiTheme="minorHAnsi" w:hAnsiTheme="minorHAnsi" w:cstheme="minorHAnsi"/>
          <w:b/>
          <w:bCs/>
          <w:sz w:val="22"/>
          <w:szCs w:val="22"/>
        </w:rPr>
        <w:t>7</w:t>
      </w:r>
    </w:p>
    <w:p w14:paraId="36DD15B9" w14:textId="77777777" w:rsidR="00C2050C" w:rsidRPr="00C2050C" w:rsidRDefault="00C2050C" w:rsidP="00C2050C">
      <w:pPr>
        <w:pStyle w:val="pf0"/>
        <w:spacing w:before="0" w:beforeAutospacing="0" w:after="0" w:afterAutospacing="0" w:line="360" w:lineRule="auto"/>
        <w:ind w:left="709"/>
        <w:rPr>
          <w:rFonts w:asciiTheme="minorHAnsi" w:hAnsiTheme="minorHAnsi" w:cstheme="minorHAnsi"/>
          <w:sz w:val="22"/>
          <w:szCs w:val="22"/>
        </w:rPr>
      </w:pPr>
      <w:r w:rsidRPr="00C2050C">
        <w:rPr>
          <w:rFonts w:asciiTheme="minorHAnsi" w:hAnsiTheme="minorHAnsi" w:cstheme="minorHAnsi"/>
          <w:sz w:val="22"/>
          <w:szCs w:val="22"/>
        </w:rPr>
        <w:t>Uniwersytet Przyrodniczy we Wrocławiu</w:t>
      </w:r>
    </w:p>
    <w:p w14:paraId="5A97388B" w14:textId="77777777" w:rsidR="00C2050C" w:rsidRPr="00C2050C" w:rsidRDefault="00C2050C" w:rsidP="00C2050C">
      <w:pPr>
        <w:pStyle w:val="pf0"/>
        <w:spacing w:before="0" w:beforeAutospacing="0" w:after="0" w:afterAutospacing="0" w:line="360" w:lineRule="auto"/>
        <w:ind w:left="709"/>
        <w:rPr>
          <w:rFonts w:asciiTheme="minorHAnsi" w:hAnsiTheme="minorHAnsi" w:cstheme="minorHAnsi"/>
          <w:sz w:val="22"/>
          <w:szCs w:val="22"/>
        </w:rPr>
      </w:pPr>
      <w:r w:rsidRPr="00C2050C">
        <w:rPr>
          <w:rFonts w:asciiTheme="minorHAnsi" w:hAnsiTheme="minorHAnsi" w:cstheme="minorHAnsi"/>
          <w:sz w:val="22"/>
          <w:szCs w:val="22"/>
        </w:rPr>
        <w:t>Zakład Immunologii, Patofizjologii i Prewencji Weterynaryjnej </w:t>
      </w:r>
    </w:p>
    <w:p w14:paraId="3097EA33" w14:textId="77777777" w:rsidR="00C2050C" w:rsidRDefault="00C2050C" w:rsidP="00C2050C">
      <w:pPr>
        <w:pStyle w:val="pf0"/>
        <w:spacing w:before="0" w:beforeAutospacing="0" w:after="0" w:afterAutospacing="0" w:line="360" w:lineRule="auto"/>
        <w:ind w:left="709"/>
        <w:rPr>
          <w:rFonts w:asciiTheme="minorHAnsi" w:hAnsiTheme="minorHAnsi" w:cstheme="minorHAnsi"/>
          <w:sz w:val="22"/>
          <w:szCs w:val="22"/>
        </w:rPr>
      </w:pPr>
      <w:r w:rsidRPr="00C2050C">
        <w:rPr>
          <w:rFonts w:asciiTheme="minorHAnsi" w:hAnsiTheme="minorHAnsi" w:cstheme="minorHAnsi"/>
          <w:sz w:val="22"/>
          <w:szCs w:val="22"/>
        </w:rPr>
        <w:t>ul. Cypriana Kamila Norwida 31,</w:t>
      </w:r>
    </w:p>
    <w:p w14:paraId="766108A8" w14:textId="4F006DB5" w:rsidR="00C2050C" w:rsidRPr="00C2050C" w:rsidRDefault="00C2050C" w:rsidP="00C2050C">
      <w:pPr>
        <w:pStyle w:val="pf0"/>
        <w:spacing w:before="0" w:beforeAutospacing="0" w:after="0" w:afterAutospacing="0" w:line="360" w:lineRule="auto"/>
        <w:ind w:left="709"/>
        <w:rPr>
          <w:rFonts w:asciiTheme="minorHAnsi" w:hAnsiTheme="minorHAnsi" w:cstheme="minorHAnsi"/>
          <w:sz w:val="22"/>
          <w:szCs w:val="22"/>
        </w:rPr>
      </w:pPr>
      <w:r w:rsidRPr="00C2050C">
        <w:rPr>
          <w:rFonts w:asciiTheme="minorHAnsi" w:hAnsiTheme="minorHAnsi" w:cstheme="minorHAnsi"/>
          <w:sz w:val="22"/>
          <w:szCs w:val="22"/>
        </w:rPr>
        <w:t xml:space="preserve">51-375 Wrocław </w:t>
      </w:r>
    </w:p>
    <w:p w14:paraId="54ED010F" w14:textId="1CC66FA8" w:rsidR="00463CE2" w:rsidRPr="005907DE" w:rsidRDefault="003671F3" w:rsidP="00F2798F">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234E8820" w14:textId="26F43359"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1747C1FE" w14:textId="77777777" w:rsidR="00A0676D" w:rsidRPr="005907DE" w:rsidRDefault="00A0676D" w:rsidP="00882685">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5907DE">
        <w:rPr>
          <w:rFonts w:asciiTheme="minorHAnsi" w:hAnsiTheme="minorHAnsi" w:cstheme="minorHAnsi"/>
          <w:sz w:val="22"/>
          <w:szCs w:val="22"/>
        </w:rPr>
        <w:t>CPV: 33696300 – 8 – Odczynniki chemiczne</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519C5559" w:rsidR="004A7E75"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w:t>
      </w:r>
      <w:bookmarkStart w:id="14" w:name="_Hlk14256826"/>
      <w:r w:rsidR="00964E7D">
        <w:rPr>
          <w:rFonts w:asciiTheme="minorHAnsi" w:hAnsiTheme="minorHAnsi" w:cstheme="minorHAnsi"/>
          <w:sz w:val="22"/>
          <w:szCs w:val="22"/>
        </w:rPr>
        <w:t xml:space="preserv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6AB81867"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na </w:t>
      </w:r>
      <w:r w:rsidR="00F2798F">
        <w:rPr>
          <w:rFonts w:asciiTheme="minorHAnsi" w:hAnsiTheme="minorHAnsi" w:cstheme="minorHAnsi"/>
          <w:b/>
          <w:bCs/>
          <w:sz w:val="22"/>
          <w:szCs w:val="22"/>
        </w:rPr>
        <w:t>12</w:t>
      </w:r>
      <w:r w:rsidRPr="005907DE">
        <w:rPr>
          <w:rFonts w:asciiTheme="minorHAnsi" w:hAnsiTheme="minorHAnsi" w:cstheme="minorHAnsi"/>
          <w:b/>
          <w:bCs/>
          <w:sz w:val="22"/>
          <w:szCs w:val="22"/>
        </w:rPr>
        <w:t xml:space="preserve"> miesi</w:t>
      </w:r>
      <w:r w:rsidR="00754943" w:rsidRPr="005907DE">
        <w:rPr>
          <w:rFonts w:asciiTheme="minorHAnsi" w:hAnsiTheme="minorHAnsi" w:cstheme="minorHAnsi"/>
          <w:b/>
          <w:bCs/>
          <w:sz w:val="22"/>
          <w:szCs w:val="22"/>
        </w:rPr>
        <w:t>ące</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4935D06F"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 xml:space="preserve">w terminie do </w:t>
      </w:r>
      <w:r w:rsidR="00F2798F">
        <w:rPr>
          <w:rFonts w:asciiTheme="minorHAnsi" w:hAnsiTheme="minorHAnsi" w:cstheme="minorHAnsi"/>
          <w:b/>
          <w:bCs/>
          <w:sz w:val="22"/>
          <w:szCs w:val="22"/>
        </w:rPr>
        <w:t>14</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Zamawiający dokona płatności z zastosowaniem mechanizmu podzielonej płatności (ang. Split Payment)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7445BD">
      <w:pPr>
        <w:pStyle w:val="Akapitzlist"/>
        <w:numPr>
          <w:ilvl w:val="4"/>
          <w:numId w:val="41"/>
        </w:numPr>
        <w:ind w:left="851" w:hanging="425"/>
        <w:jc w:val="both"/>
        <w:rPr>
          <w:rFonts w:asciiTheme="minorHAnsi" w:hAnsiTheme="minorHAnsi" w:cstheme="minorHAnsi"/>
        </w:rPr>
      </w:pPr>
      <w:r w:rsidRPr="005907DE">
        <w:rPr>
          <w:rFonts w:asciiTheme="minorHAnsi" w:hAnsiTheme="minorHAnsi" w:cstheme="minorHAnsi"/>
        </w:rPr>
        <w:lastRenderedPageBreak/>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397374D6" w:rsidR="004D118E" w:rsidRPr="005907DE" w:rsidRDefault="004D118E" w:rsidP="007445BD">
      <w:pPr>
        <w:pStyle w:val="Akapitzlist"/>
        <w:numPr>
          <w:ilvl w:val="0"/>
          <w:numId w:val="45"/>
        </w:numPr>
        <w:ind w:left="567" w:hanging="425"/>
        <w:jc w:val="both"/>
        <w:rPr>
          <w:rFonts w:asciiTheme="minorHAnsi" w:hAnsiTheme="minorHAnsi" w:cstheme="minorHAnsi"/>
        </w:rPr>
      </w:pPr>
      <w:r w:rsidRPr="005907DE">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lastRenderedPageBreak/>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D186AC"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907DE">
        <w:rPr>
          <w:rFonts w:asciiTheme="minorHAnsi" w:hAnsiTheme="minorHAnsi" w:cstheme="minorHAnsi"/>
          <w:b/>
          <w:bCs/>
          <w:sz w:val="22"/>
          <w:szCs w:val="22"/>
        </w:rPr>
        <w:t>podmiotowych środków dowodowych</w:t>
      </w:r>
      <w:r w:rsidRPr="005907DE">
        <w:rPr>
          <w:rFonts w:asciiTheme="minorHAnsi" w:hAnsiTheme="minorHAnsi" w:cstheme="minorHAnsi"/>
          <w:b/>
          <w:bCs/>
          <w:sz w:val="22"/>
          <w:szCs w:val="22"/>
        </w:rPr>
        <w:t>:</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03B637EF"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w:t>
      </w:r>
      <w:r w:rsidRPr="005907DE">
        <w:rPr>
          <w:rFonts w:asciiTheme="minorHAnsi" w:hAnsiTheme="minorHAnsi" w:cstheme="minorHAnsi"/>
          <w:sz w:val="22"/>
          <w:szCs w:val="22"/>
        </w:rPr>
        <w:lastRenderedPageBreak/>
        <w:t xml:space="preserve">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907DE"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A57870">
      <w:pPr>
        <w:numPr>
          <w:ilvl w:val="0"/>
          <w:numId w:val="59"/>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32FC9549" w14:textId="7CF3D6FB" w:rsidR="00A57870" w:rsidRDefault="007F3BF8" w:rsidP="00A57870">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B18386C" w:rsidR="00A57870"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Al. prof. S. Kaliskiego 7</w:t>
      </w:r>
    </w:p>
    <w:p w14:paraId="7B39603F" w14:textId="632E48FF" w:rsidR="007F3BF8" w:rsidRPr="005907DE" w:rsidRDefault="007F3BF8"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85-796 Bydgoszcz</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376BA463"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8" w:history="1">
        <w:r w:rsidR="007F3BF8" w:rsidRPr="007E2B49">
          <w:rPr>
            <w:rStyle w:val="Hipercze"/>
            <w:rFonts w:asciiTheme="minorHAnsi" w:hAnsiTheme="minorHAnsi" w:cstheme="minorHAnsi"/>
            <w:b/>
            <w:sz w:val="22"/>
            <w:szCs w:val="22"/>
          </w:rPr>
          <w:t>agata.juskowiak@pbs.edu.pl</w:t>
        </w:r>
      </w:hyperlink>
    </w:p>
    <w:p w14:paraId="7EF2237C"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44164A0A" w14:textId="77777777" w:rsidR="0094276B" w:rsidRPr="005907DE" w:rsidRDefault="0094276B"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48C62CDE" w14:textId="3E9A7E97" w:rsidR="00DE64D9"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065F91FE" w14:textId="77777777" w:rsidR="00DE64D9" w:rsidRPr="005907DE" w:rsidRDefault="00DE64D9" w:rsidP="00882685">
      <w:pPr>
        <w:spacing w:line="360" w:lineRule="auto"/>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3AE2F8D5" w:rsidR="003671F3" w:rsidRPr="005907DE"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związany jest ofertą przez 30 dni licząc od upływu terminu składania ofert.</w:t>
      </w:r>
      <w:r w:rsidR="003D7334" w:rsidRPr="005907DE">
        <w:rPr>
          <w:rFonts w:asciiTheme="minorHAnsi" w:hAnsiTheme="minorHAnsi" w:cstheme="minorHAnsi"/>
          <w:sz w:val="22"/>
          <w:szCs w:val="22"/>
        </w:rPr>
        <w:t xml:space="preserve"> Bieg terminu związania z ofertą rozpoczyna się wraz z </w:t>
      </w:r>
      <w:r w:rsidR="00A424DE" w:rsidRPr="005907DE">
        <w:rPr>
          <w:rFonts w:asciiTheme="minorHAnsi" w:hAnsiTheme="minorHAnsi" w:cstheme="minorHAnsi"/>
          <w:sz w:val="22"/>
          <w:szCs w:val="22"/>
        </w:rPr>
        <w:t>upływem terminu składania ofert a kończy z dniem</w:t>
      </w:r>
      <w:r w:rsidR="008F24AF" w:rsidRPr="005907DE">
        <w:rPr>
          <w:rFonts w:asciiTheme="minorHAnsi" w:hAnsiTheme="minorHAnsi" w:cstheme="minorHAnsi"/>
          <w:sz w:val="22"/>
          <w:szCs w:val="22"/>
        </w:rPr>
        <w:t xml:space="preserve"> </w:t>
      </w:r>
      <w:r w:rsidR="00002909">
        <w:rPr>
          <w:rFonts w:asciiTheme="minorHAnsi" w:hAnsiTheme="minorHAnsi" w:cstheme="minorHAnsi"/>
          <w:sz w:val="22"/>
          <w:szCs w:val="22"/>
        </w:rPr>
        <w:t xml:space="preserve"> </w:t>
      </w:r>
      <w:r w:rsidR="00002909" w:rsidRPr="00002909">
        <w:rPr>
          <w:rFonts w:asciiTheme="minorHAnsi" w:hAnsiTheme="minorHAnsi" w:cstheme="minorHAnsi"/>
          <w:i/>
          <w:iCs/>
          <w:sz w:val="22"/>
          <w:szCs w:val="22"/>
        </w:rPr>
        <w:t>16.04.2022 r.</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607B1C68"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lastRenderedPageBreak/>
        <w:t>Oferta oraz jej załączniki powinny być czytelne. W tym celu zaleca się jej sporządzenie pismem maszynowym, na komputerze lub czytelnym pismem odręcznym.</w:t>
      </w:r>
    </w:p>
    <w:p w14:paraId="4BD931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A57870">
      <w:pPr>
        <w:numPr>
          <w:ilvl w:val="0"/>
          <w:numId w:val="60"/>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18AAC448" w:rsidR="00A57870"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6A38B527" w14:textId="1C8A7F73" w:rsidR="00C05582" w:rsidRDefault="00C05582" w:rsidP="00C05582">
      <w:pPr>
        <w:spacing w:line="360" w:lineRule="auto"/>
        <w:jc w:val="both"/>
        <w:rPr>
          <w:rFonts w:asciiTheme="minorHAnsi" w:hAnsiTheme="minorHAnsi" w:cstheme="minorHAnsi"/>
          <w:sz w:val="22"/>
          <w:szCs w:val="22"/>
        </w:rPr>
      </w:pPr>
    </w:p>
    <w:p w14:paraId="08480FEF" w14:textId="4F97FD4B" w:rsidR="00C05582" w:rsidRDefault="00C05582" w:rsidP="00C05582">
      <w:pPr>
        <w:spacing w:line="360" w:lineRule="auto"/>
        <w:jc w:val="both"/>
        <w:rPr>
          <w:rFonts w:asciiTheme="minorHAnsi" w:hAnsiTheme="minorHAnsi" w:cstheme="minorHAnsi"/>
          <w:sz w:val="22"/>
          <w:szCs w:val="22"/>
        </w:rPr>
      </w:pPr>
    </w:p>
    <w:p w14:paraId="14DD0C4D" w14:textId="7F2DA895" w:rsidR="00C05582" w:rsidRDefault="00C05582" w:rsidP="00C05582">
      <w:pPr>
        <w:spacing w:line="360" w:lineRule="auto"/>
        <w:jc w:val="both"/>
        <w:rPr>
          <w:rFonts w:asciiTheme="minorHAnsi" w:hAnsiTheme="minorHAnsi" w:cstheme="minorHAnsi"/>
          <w:sz w:val="22"/>
          <w:szCs w:val="22"/>
        </w:rPr>
      </w:pPr>
    </w:p>
    <w:p w14:paraId="15A94854" w14:textId="1A487D15" w:rsidR="00C05582" w:rsidRDefault="00C05582" w:rsidP="00C05582">
      <w:pPr>
        <w:spacing w:line="360" w:lineRule="auto"/>
        <w:jc w:val="both"/>
        <w:rPr>
          <w:rFonts w:asciiTheme="minorHAnsi" w:hAnsiTheme="minorHAnsi" w:cstheme="minorHAnsi"/>
          <w:sz w:val="22"/>
          <w:szCs w:val="22"/>
        </w:rPr>
      </w:pPr>
    </w:p>
    <w:p w14:paraId="69F35BCE" w14:textId="77777777" w:rsidR="00C05582" w:rsidRPr="005907DE" w:rsidRDefault="00C05582" w:rsidP="00C05582">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3E310B3B" w14:textId="2620DC99" w:rsidR="00963622" w:rsidRDefault="00963622"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2BE781EF" w:rsidR="00A57870"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Al. Prof. S. Kaliskiego 7</w:t>
            </w:r>
            <w:r w:rsidRPr="005907DE">
              <w:rPr>
                <w:rFonts w:asciiTheme="minorHAnsi" w:hAnsiTheme="minorHAnsi" w:cstheme="minorHAnsi"/>
                <w:sz w:val="16"/>
                <w:szCs w:val="16"/>
              </w:rPr>
              <w:t xml:space="preserve"> </w:t>
            </w:r>
          </w:p>
          <w:p w14:paraId="52F825A2" w14:textId="77777777" w:rsidR="00963622" w:rsidRDefault="00963622" w:rsidP="00963622">
            <w:pPr>
              <w:ind w:left="4395"/>
              <w:jc w:val="both"/>
              <w:rPr>
                <w:rFonts w:asciiTheme="minorHAnsi" w:hAnsiTheme="minorHAnsi" w:cstheme="minorHAnsi"/>
                <w:b/>
                <w:sz w:val="16"/>
                <w:szCs w:val="16"/>
              </w:rPr>
            </w:pPr>
            <w:r w:rsidRPr="005907DE">
              <w:rPr>
                <w:rFonts w:asciiTheme="minorHAnsi" w:hAnsiTheme="minorHAnsi" w:cstheme="minorHAnsi"/>
                <w:b/>
                <w:sz w:val="16"/>
                <w:szCs w:val="16"/>
              </w:rPr>
              <w:t xml:space="preserve">85-796 Bydgoszcz, </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76A71161" w14:textId="203C769E" w:rsid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1051DC" w:rsidRPr="005907DE">
              <w:rPr>
                <w:rFonts w:asciiTheme="minorHAnsi" w:hAnsiTheme="minorHAnsi" w:cstheme="minorHAnsi"/>
                <w:b/>
                <w:sz w:val="16"/>
                <w:szCs w:val="16"/>
              </w:rPr>
              <w:t>sukcesywna odczynników chemicznych dla Katedry Biotechnologii i Genetyki Zwierząt</w:t>
            </w:r>
          </w:p>
          <w:p w14:paraId="4D97C7AB" w14:textId="1EE7C30D"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D93FB6">
              <w:rPr>
                <w:rFonts w:asciiTheme="minorHAnsi" w:hAnsiTheme="minorHAnsi" w:cstheme="minorHAnsi"/>
                <w:b/>
                <w:sz w:val="16"/>
                <w:szCs w:val="16"/>
              </w:rPr>
              <w:t>25</w:t>
            </w:r>
            <w:r w:rsidR="00C25458" w:rsidRPr="005907DE">
              <w:rPr>
                <w:rFonts w:asciiTheme="minorHAnsi" w:hAnsiTheme="minorHAnsi" w:cstheme="minorHAnsi"/>
                <w:b/>
                <w:sz w:val="16"/>
                <w:szCs w:val="16"/>
              </w:rPr>
              <w:t>.202</w:t>
            </w:r>
            <w:r w:rsidR="00D93FB6">
              <w:rPr>
                <w:rFonts w:asciiTheme="minorHAnsi" w:hAnsiTheme="minorHAnsi" w:cstheme="minorHAnsi"/>
                <w:b/>
                <w:sz w:val="16"/>
                <w:szCs w:val="16"/>
              </w:rPr>
              <w:t>2</w:t>
            </w:r>
            <w:r w:rsidRPr="005907DE">
              <w:rPr>
                <w:rFonts w:asciiTheme="minorHAnsi" w:hAnsiTheme="minorHAnsi" w:cstheme="minorHAnsi"/>
                <w:b/>
                <w:sz w:val="16"/>
                <w:szCs w:val="16"/>
              </w:rPr>
              <w:t>)</w:t>
            </w:r>
          </w:p>
          <w:p w14:paraId="52D3D226" w14:textId="4837E314"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CA6A28" w:rsidRPr="005907DE">
              <w:rPr>
                <w:rFonts w:asciiTheme="minorHAnsi" w:hAnsiTheme="minorHAnsi" w:cstheme="minorHAnsi"/>
                <w:b/>
                <w:sz w:val="16"/>
                <w:szCs w:val="16"/>
              </w:rPr>
              <w:t xml:space="preserve"> </w:t>
            </w:r>
            <w:r w:rsidR="006C4C41">
              <w:rPr>
                <w:rFonts w:asciiTheme="minorHAnsi" w:hAnsiTheme="minorHAnsi" w:cstheme="minorHAnsi"/>
                <w:b/>
                <w:sz w:val="16"/>
                <w:szCs w:val="16"/>
              </w:rPr>
              <w:t>18.</w:t>
            </w:r>
            <w:r w:rsidR="00D93FB6">
              <w:rPr>
                <w:rFonts w:asciiTheme="minorHAnsi" w:hAnsiTheme="minorHAnsi" w:cstheme="minorHAnsi"/>
                <w:b/>
                <w:sz w:val="16"/>
                <w:szCs w:val="16"/>
              </w:rPr>
              <w:t>03</w:t>
            </w:r>
            <w:r w:rsidR="00A86BCB" w:rsidRPr="005907DE">
              <w:rPr>
                <w:rFonts w:asciiTheme="minorHAnsi" w:hAnsiTheme="minorHAnsi" w:cstheme="minorHAnsi"/>
                <w:b/>
                <w:sz w:val="16"/>
                <w:szCs w:val="16"/>
              </w:rPr>
              <w:t>.</w:t>
            </w:r>
            <w:r w:rsidRPr="005907DE">
              <w:rPr>
                <w:rFonts w:asciiTheme="minorHAnsi" w:hAnsiTheme="minorHAnsi" w:cstheme="minorHAnsi"/>
                <w:b/>
                <w:sz w:val="16"/>
                <w:szCs w:val="16"/>
              </w:rPr>
              <w:t>202</w:t>
            </w:r>
            <w:r w:rsidR="00D93FB6">
              <w:rPr>
                <w:rFonts w:asciiTheme="minorHAnsi" w:hAnsiTheme="minorHAnsi" w:cstheme="minorHAnsi"/>
                <w:b/>
                <w:sz w:val="16"/>
                <w:szCs w:val="16"/>
              </w:rPr>
              <w:t>2</w:t>
            </w:r>
            <w:r w:rsidRPr="005907DE">
              <w:rPr>
                <w:rFonts w:asciiTheme="minorHAnsi" w:hAnsiTheme="minorHAnsi" w:cstheme="minorHAnsi"/>
                <w:b/>
                <w:sz w:val="16"/>
                <w:szCs w:val="16"/>
              </w:rPr>
              <w:t xml:space="preserve"> roku, godz. 1</w:t>
            </w:r>
            <w:r w:rsidR="00963622">
              <w:rPr>
                <w:rFonts w:asciiTheme="minorHAnsi" w:hAnsiTheme="minorHAnsi" w:cstheme="minorHAnsi"/>
                <w:b/>
                <w:sz w:val="16"/>
                <w:szCs w:val="16"/>
              </w:rPr>
              <w:t>0</w:t>
            </w:r>
            <w:r w:rsidRPr="005907DE">
              <w:rPr>
                <w:rFonts w:asciiTheme="minorHAnsi" w:hAnsiTheme="minorHAnsi" w:cstheme="minorHAnsi"/>
                <w:b/>
                <w:sz w:val="16"/>
                <w:szCs w:val="16"/>
              </w:rPr>
              <w:t>:</w:t>
            </w:r>
            <w:r w:rsidR="00963622">
              <w:rPr>
                <w:rFonts w:asciiTheme="minorHAnsi" w:hAnsiTheme="minorHAnsi" w:cstheme="minorHAnsi"/>
                <w:b/>
                <w:sz w:val="16"/>
                <w:szCs w:val="16"/>
              </w:rPr>
              <w:t>2</w:t>
            </w:r>
            <w:r w:rsidRPr="005907DE">
              <w:rPr>
                <w:rFonts w:asciiTheme="minorHAnsi" w:hAnsiTheme="minorHAnsi" w:cstheme="minorHAnsi"/>
                <w:b/>
                <w:sz w:val="16"/>
                <w:szCs w:val="16"/>
              </w:rPr>
              <w:t>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A57870">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Wszelkie koszty związane z przygotowaniem i złożeniem oferty ponosi Wykonawca.</w:t>
      </w:r>
    </w:p>
    <w:p w14:paraId="18D4A6B0"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1171926E" w:rsidR="00D26A23" w:rsidRPr="005907DE" w:rsidRDefault="00963622"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0991FB3D" w14:textId="41120198" w:rsidR="00963622" w:rsidRDefault="00D26A23" w:rsidP="00963622">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al. prof. S. Kaliskiego 7</w:t>
      </w:r>
      <w:r w:rsidR="00963622">
        <w:rPr>
          <w:rFonts w:asciiTheme="minorHAnsi" w:hAnsiTheme="minorHAnsi" w:cstheme="minorHAnsi"/>
          <w:b/>
          <w:sz w:val="22"/>
          <w:szCs w:val="22"/>
        </w:rPr>
        <w:t xml:space="preserve">, </w:t>
      </w:r>
      <w:r w:rsidR="00963622" w:rsidRPr="005907DE">
        <w:rPr>
          <w:rFonts w:asciiTheme="minorHAnsi" w:hAnsiTheme="minorHAnsi" w:cstheme="minorHAnsi"/>
          <w:b/>
          <w:sz w:val="22"/>
          <w:szCs w:val="22"/>
        </w:rPr>
        <w:t>85-796 Bydgoszcz</w:t>
      </w:r>
    </w:p>
    <w:p w14:paraId="02BC5A74"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2DE95137" w:rsidR="00D26A23" w:rsidRPr="005907DE" w:rsidRDefault="00D26A23" w:rsidP="00D26A23">
      <w:pPr>
        <w:pStyle w:val="Akapitzlist"/>
        <w:numPr>
          <w:ilvl w:val="0"/>
          <w:numId w:val="64"/>
        </w:numPr>
        <w:ind w:left="284" w:hanging="284"/>
        <w:jc w:val="both"/>
        <w:rPr>
          <w:rFonts w:asciiTheme="minorHAnsi" w:hAnsiTheme="minorHAnsi" w:cstheme="minorHAnsi"/>
          <w:u w:val="single"/>
        </w:rPr>
      </w:pPr>
      <w:r w:rsidRPr="005907DE">
        <w:rPr>
          <w:rFonts w:asciiTheme="minorHAnsi" w:hAnsiTheme="minorHAnsi" w:cstheme="minorHAnsi"/>
          <w:u w:val="single"/>
        </w:rPr>
        <w:t xml:space="preserve">Termin składania ofert: do </w:t>
      </w:r>
      <w:r w:rsidR="00002909">
        <w:rPr>
          <w:rFonts w:asciiTheme="minorHAnsi" w:hAnsiTheme="minorHAnsi" w:cstheme="minorHAnsi"/>
          <w:b/>
          <w:bCs/>
          <w:u w:val="single"/>
        </w:rPr>
        <w:t>18.03</w:t>
      </w:r>
      <w:r w:rsidR="00CA6A28" w:rsidRPr="005907DE">
        <w:rPr>
          <w:rFonts w:asciiTheme="minorHAnsi" w:hAnsiTheme="minorHAnsi" w:cstheme="minorHAnsi"/>
          <w:b/>
          <w:bCs/>
          <w:u w:val="single"/>
        </w:rPr>
        <w:t>.</w:t>
      </w:r>
      <w:r w:rsidRPr="005907DE">
        <w:rPr>
          <w:rFonts w:asciiTheme="minorHAnsi" w:hAnsiTheme="minorHAnsi" w:cstheme="minorHAnsi"/>
          <w:b/>
          <w:bCs/>
          <w:u w:val="single"/>
        </w:rPr>
        <w:t>202</w:t>
      </w:r>
      <w:r w:rsidR="00226FA0">
        <w:rPr>
          <w:rFonts w:asciiTheme="minorHAnsi" w:hAnsiTheme="minorHAnsi" w:cstheme="minorHAnsi"/>
          <w:b/>
          <w:bCs/>
          <w:u w:val="single"/>
        </w:rPr>
        <w:t>2</w:t>
      </w:r>
      <w:r w:rsidRPr="005907DE">
        <w:rPr>
          <w:rFonts w:asciiTheme="minorHAnsi" w:hAnsiTheme="minorHAnsi" w:cstheme="minorHAnsi"/>
          <w:b/>
          <w:u w:val="single"/>
        </w:rPr>
        <w:t xml:space="preserve"> r., do godz. 10:00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lastRenderedPageBreak/>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304463B4"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CA6A28" w:rsidRPr="005907DE">
        <w:rPr>
          <w:rFonts w:asciiTheme="minorHAnsi" w:hAnsiTheme="minorHAnsi" w:cstheme="minorHAnsi"/>
          <w:b/>
          <w:sz w:val="22"/>
          <w:szCs w:val="22"/>
          <w:u w:val="single"/>
        </w:rPr>
        <w:t xml:space="preserve"> </w:t>
      </w:r>
      <w:r w:rsidR="00002909">
        <w:rPr>
          <w:rFonts w:asciiTheme="minorHAnsi" w:hAnsiTheme="minorHAnsi" w:cstheme="minorHAnsi"/>
          <w:b/>
          <w:sz w:val="22"/>
          <w:szCs w:val="22"/>
          <w:u w:val="single"/>
        </w:rPr>
        <w:t>18.03</w:t>
      </w:r>
      <w:r w:rsidR="00CA6A28" w:rsidRPr="005907DE">
        <w:rPr>
          <w:rFonts w:asciiTheme="minorHAnsi" w:hAnsiTheme="minorHAnsi" w:cstheme="minorHAnsi"/>
          <w:b/>
          <w:sz w:val="22"/>
          <w:szCs w:val="22"/>
          <w:u w:val="single"/>
        </w:rPr>
        <w:t>.</w:t>
      </w:r>
      <w:r w:rsidRPr="005907DE">
        <w:rPr>
          <w:rFonts w:asciiTheme="minorHAnsi" w:hAnsiTheme="minorHAnsi" w:cstheme="minorHAnsi"/>
          <w:b/>
          <w:sz w:val="22"/>
          <w:szCs w:val="22"/>
          <w:u w:val="single"/>
        </w:rPr>
        <w:t>202</w:t>
      </w:r>
      <w:r w:rsidR="00226FA0">
        <w:rPr>
          <w:rFonts w:asciiTheme="minorHAnsi" w:hAnsiTheme="minorHAnsi" w:cstheme="minorHAnsi"/>
          <w:b/>
          <w:sz w:val="22"/>
          <w:szCs w:val="22"/>
          <w:u w:val="single"/>
        </w:rPr>
        <w:t>2</w:t>
      </w:r>
      <w:r w:rsidRPr="005907DE">
        <w:rPr>
          <w:rFonts w:asciiTheme="minorHAnsi" w:hAnsiTheme="minorHAnsi" w:cstheme="minorHAnsi"/>
          <w:b/>
          <w:sz w:val="22"/>
          <w:szCs w:val="22"/>
          <w:u w:val="single"/>
        </w:rPr>
        <w:t xml:space="preserve"> r., o godz. 1</w:t>
      </w:r>
      <w:r w:rsidR="00963622">
        <w:rPr>
          <w:rFonts w:asciiTheme="minorHAnsi" w:hAnsiTheme="minorHAnsi" w:cstheme="minorHAnsi"/>
          <w:b/>
          <w:sz w:val="22"/>
          <w:szCs w:val="22"/>
          <w:u w:val="single"/>
        </w:rPr>
        <w:t>0</w:t>
      </w:r>
      <w:r w:rsidRPr="005907DE">
        <w:rPr>
          <w:rFonts w:asciiTheme="minorHAnsi" w:hAnsiTheme="minorHAnsi" w:cstheme="minorHAnsi"/>
          <w:b/>
          <w:sz w:val="22"/>
          <w:szCs w:val="22"/>
          <w:u w:val="single"/>
        </w:rPr>
        <w:t>:</w:t>
      </w:r>
      <w:r w:rsidR="00963622">
        <w:rPr>
          <w:rFonts w:asciiTheme="minorHAnsi" w:hAnsiTheme="minorHAnsi" w:cstheme="minorHAnsi"/>
          <w:b/>
          <w:sz w:val="22"/>
          <w:szCs w:val="22"/>
          <w:u w:val="single"/>
        </w:rPr>
        <w:t>2</w:t>
      </w:r>
      <w:r w:rsidRPr="005907DE">
        <w:rPr>
          <w:rFonts w:asciiTheme="minorHAnsi" w:hAnsiTheme="minorHAnsi" w:cstheme="minorHAnsi"/>
          <w:b/>
          <w:sz w:val="22"/>
          <w:szCs w:val="22"/>
          <w:u w:val="single"/>
        </w:rPr>
        <w:t>0</w:t>
      </w:r>
    </w:p>
    <w:p w14:paraId="4A03A42E" w14:textId="4782351D" w:rsidR="00963622" w:rsidRPr="00963622" w:rsidRDefault="00963622" w:rsidP="00963622">
      <w:pPr>
        <w:spacing w:line="276" w:lineRule="auto"/>
        <w:jc w:val="center"/>
        <w:rPr>
          <w:rFonts w:asciiTheme="minorHAnsi" w:hAnsiTheme="minorHAnsi" w:cstheme="minorHAnsi"/>
          <w:b/>
        </w:rPr>
      </w:pPr>
      <w:r w:rsidRPr="00963622">
        <w:rPr>
          <w:rFonts w:asciiTheme="minorHAnsi" w:hAnsiTheme="minorHAnsi" w:cstheme="minorHAnsi"/>
          <w:b/>
        </w:rPr>
        <w:t>Politechnika Bydgoska</w:t>
      </w:r>
    </w:p>
    <w:p w14:paraId="08BE67C2" w14:textId="77777777" w:rsidR="00963622" w:rsidRPr="00963622" w:rsidRDefault="00963622" w:rsidP="00963622">
      <w:pPr>
        <w:spacing w:line="276" w:lineRule="auto"/>
        <w:jc w:val="center"/>
        <w:rPr>
          <w:rFonts w:asciiTheme="minorHAnsi" w:hAnsiTheme="minorHAnsi" w:cstheme="minorHAnsi"/>
          <w:b/>
        </w:rPr>
      </w:pPr>
      <w:r w:rsidRPr="00963622">
        <w:rPr>
          <w:rFonts w:asciiTheme="minorHAnsi" w:hAnsiTheme="minorHAnsi" w:cstheme="minorHAnsi"/>
          <w:b/>
        </w:rPr>
        <w:t>al. prof. S. Kaliskiego 7, 85-796 Bydgoszcz</w:t>
      </w:r>
    </w:p>
    <w:p w14:paraId="68B8ABCE" w14:textId="77777777" w:rsidR="0026587B" w:rsidRPr="00963622" w:rsidRDefault="0026587B" w:rsidP="00963622">
      <w:pPr>
        <w:spacing w:line="276" w:lineRule="auto"/>
        <w:jc w:val="center"/>
        <w:rPr>
          <w:rFonts w:asciiTheme="minorHAnsi" w:hAnsiTheme="minorHAnsi" w:cstheme="minorHAnsi"/>
          <w:b/>
        </w:rPr>
      </w:pPr>
      <w:r w:rsidRPr="00963622">
        <w:rPr>
          <w:rFonts w:asciiTheme="minorHAnsi" w:hAnsiTheme="minorHAnsi" w:cstheme="minorHAnsi"/>
          <w:b/>
        </w:rPr>
        <w:t xml:space="preserve">Dział Zakupów i Zamówień Publicznych, </w:t>
      </w:r>
    </w:p>
    <w:p w14:paraId="0FA3DE1F" w14:textId="77777777" w:rsidR="0026587B" w:rsidRPr="00963622" w:rsidRDefault="0026587B" w:rsidP="00963622">
      <w:pPr>
        <w:spacing w:line="276" w:lineRule="auto"/>
        <w:jc w:val="center"/>
        <w:rPr>
          <w:rFonts w:asciiTheme="minorHAnsi" w:hAnsiTheme="minorHAnsi" w:cstheme="minorHAnsi"/>
          <w:b/>
        </w:rPr>
      </w:pPr>
      <w:r w:rsidRPr="00963622">
        <w:rPr>
          <w:rFonts w:asciiTheme="minorHAnsi" w:hAnsiTheme="minorHAnsi" w:cstheme="minorHAnsi"/>
          <w:b/>
        </w:rPr>
        <w:t>Regionalne Centrum Innowacyjności pokój nr B2</w:t>
      </w:r>
    </w:p>
    <w:p w14:paraId="1C8D0E66"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7731B106" w14:textId="3363E858" w:rsidR="00317B65"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wszystkie dodatkowe obciążenia, w tym podatek od czynności cywilno</w:t>
      </w:r>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 xml:space="preserve">zaliczki </w:t>
      </w:r>
      <w:r w:rsidRPr="005907DE">
        <w:rPr>
          <w:rFonts w:asciiTheme="minorHAnsi" w:hAnsiTheme="minorHAnsi" w:cstheme="minorHAnsi"/>
          <w:sz w:val="22"/>
          <w:szCs w:val="22"/>
        </w:rPr>
        <w:lastRenderedPageBreak/>
        <w:t>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907DE"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 xml:space="preserve">Pc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 podpisaniem umowy Wykonawca przedłoży Zamawiającemu:</w:t>
      </w:r>
    </w:p>
    <w:p w14:paraId="386A23E2"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4D802AF7" w:rsidR="00F628D7"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0A3A6A2E" w14:textId="77777777" w:rsidR="00DB4A24" w:rsidRPr="005907DE" w:rsidRDefault="00DB4A24" w:rsidP="00252589">
      <w:pPr>
        <w:spacing w:line="360" w:lineRule="auto"/>
        <w:ind w:left="709"/>
        <w:jc w:val="both"/>
        <w:rPr>
          <w:rFonts w:asciiTheme="minorHAnsi" w:hAnsiTheme="minorHAnsi" w:cstheme="minorHAnsi"/>
          <w:sz w:val="22"/>
          <w:szCs w:val="22"/>
        </w:rPr>
      </w:pP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0CBCF7AD" w:rsidR="00CD1D85" w:rsidRDefault="00CD1D85"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1839B6A8"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 xml:space="preserve">Ww. informację Wykonawca może wnieść do Rektora </w:t>
      </w:r>
      <w:r w:rsidR="002333C7">
        <w:rPr>
          <w:rFonts w:asciiTheme="minorHAnsi" w:hAnsiTheme="minorHAnsi" w:cstheme="minorHAnsi"/>
          <w:sz w:val="22"/>
          <w:szCs w:val="22"/>
        </w:rPr>
        <w:t>Politechniki Bydgoskiej</w:t>
      </w:r>
      <w:r w:rsidR="00753355" w:rsidRPr="005907DE">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3E69C69D"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625D13">
        <w:rPr>
          <w:rFonts w:asciiTheme="minorHAnsi" w:hAnsiTheme="minorHAnsi" w:cstheme="minorHAnsi"/>
          <w:b/>
          <w:bCs/>
          <w:i/>
          <w:iCs/>
          <w:sz w:val="22"/>
          <w:szCs w:val="22"/>
        </w:rPr>
        <w:t>25</w:t>
      </w:r>
      <w:r w:rsidR="004D118E" w:rsidRPr="005907DE">
        <w:rPr>
          <w:rFonts w:asciiTheme="minorHAnsi" w:hAnsiTheme="minorHAnsi" w:cstheme="minorHAnsi"/>
          <w:b/>
          <w:bCs/>
          <w:i/>
          <w:iCs/>
          <w:sz w:val="22"/>
          <w:szCs w:val="22"/>
        </w:rPr>
        <w:t>.202</w:t>
      </w:r>
      <w:r w:rsidR="00625D13">
        <w:rPr>
          <w:rFonts w:asciiTheme="minorHAnsi" w:hAnsiTheme="minorHAnsi" w:cstheme="minorHAnsi"/>
          <w:b/>
          <w:bCs/>
          <w:i/>
          <w:iCs/>
          <w:sz w:val="22"/>
          <w:szCs w:val="22"/>
        </w:rPr>
        <w:t>5</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13B65B08"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3509B992"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00DB4A24">
        <w:rPr>
          <w:rFonts w:asciiTheme="minorHAnsi" w:hAnsiTheme="minorHAnsi" w:cstheme="minorHAnsi"/>
          <w:b/>
          <w:sz w:val="22"/>
          <w:szCs w:val="22"/>
        </w:rPr>
        <w:t>Politechnika Bydgoska</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13678784"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DB4A24">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5257F469" w14:textId="48F5D70B"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DB4A24">
        <w:rPr>
          <w:rFonts w:asciiTheme="minorHAnsi" w:hAnsiTheme="minorHAnsi" w:cstheme="minorHAnsi"/>
          <w:lang w:val="pl-PL" w:eastAsia="en-US"/>
        </w:rPr>
        <w:t>.......</w:t>
      </w:r>
      <w:r w:rsidR="00A36C69">
        <w:rPr>
          <w:rFonts w:asciiTheme="minorHAnsi" w:hAnsiTheme="minorHAnsi" w:cstheme="minorHAnsi"/>
          <w:lang w:val="pl-PL" w:eastAsia="en-US"/>
        </w:rPr>
        <w:t>.....</w:t>
      </w:r>
    </w:p>
    <w:p w14:paraId="13484081" w14:textId="6DFC00A1"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363AF7A6"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754B1C38" w14:textId="0F3B7B84"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275801"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275801"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22CE4028" w:rsidR="00350BA3" w:rsidRPr="005907DE" w:rsidRDefault="00275801"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1861C798" w14:textId="77777777" w:rsidR="00350BA3" w:rsidRPr="005907DE" w:rsidRDefault="00275801"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6AD76070"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7DB577B8" w14:textId="28A0695D"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r w:rsidR="00A36C69">
        <w:rPr>
          <w:rFonts w:asciiTheme="minorHAnsi" w:hAnsiTheme="minorHAnsi" w:cstheme="minorHAnsi"/>
          <w:lang w:val="pl-PL" w:eastAsia="en-US"/>
        </w:rPr>
        <w:t>...................................</w:t>
      </w:r>
    </w:p>
    <w:p w14:paraId="33754709" w14:textId="2CF6D35A"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3532F80A" w14:textId="1ECADAEC"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7F153BB6" w14:textId="403718A4"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6CA0B1B8" w14:textId="7272FAE1"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7ADD7972" w14:textId="400F74BC" w:rsidR="003671F3" w:rsidRDefault="003671F3" w:rsidP="00882685">
      <w:pPr>
        <w:spacing w:line="360" w:lineRule="auto"/>
        <w:jc w:val="both"/>
        <w:rPr>
          <w:rFonts w:asciiTheme="minorHAnsi" w:hAnsiTheme="minorHAnsi" w:cstheme="minorHAnsi"/>
          <w:sz w:val="22"/>
          <w:szCs w:val="22"/>
        </w:rPr>
      </w:pPr>
    </w:p>
    <w:p w14:paraId="2BFE38D3" w14:textId="77777777" w:rsidR="00A36C69" w:rsidRPr="005907DE" w:rsidRDefault="00A36C69" w:rsidP="00882685">
      <w:pPr>
        <w:spacing w:line="360" w:lineRule="auto"/>
        <w:jc w:val="both"/>
        <w:rPr>
          <w:rFonts w:asciiTheme="minorHAnsi" w:hAnsiTheme="minorHAnsi" w:cstheme="minorHAnsi"/>
          <w:sz w:val="22"/>
          <w:szCs w:val="22"/>
        </w:rPr>
      </w:pP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lastRenderedPageBreak/>
        <w:t>W odpowiedzi na ogłoszenie o zamówieniu publicznym na:</w:t>
      </w:r>
    </w:p>
    <w:p w14:paraId="2901F030" w14:textId="015CC5D6" w:rsidR="007B7C94" w:rsidRPr="005907DE" w:rsidRDefault="00680623" w:rsidP="00353B78">
      <w:pPr>
        <w:spacing w:line="360" w:lineRule="auto"/>
        <w:jc w:val="center"/>
        <w:rPr>
          <w:rFonts w:asciiTheme="minorHAnsi" w:hAnsiTheme="minorHAnsi" w:cstheme="minorHAnsi"/>
          <w:b/>
          <w:sz w:val="16"/>
          <w:szCs w:val="16"/>
        </w:rPr>
      </w:pPr>
      <w:r w:rsidRPr="005907DE">
        <w:rPr>
          <w:rFonts w:asciiTheme="minorHAnsi" w:hAnsiTheme="minorHAnsi" w:cstheme="minorHAnsi"/>
          <w:b/>
          <w:sz w:val="22"/>
          <w:szCs w:val="22"/>
        </w:rPr>
        <w:t xml:space="preserve">Dostawa </w:t>
      </w:r>
      <w:r w:rsidR="007B7C94" w:rsidRPr="005907DE">
        <w:rPr>
          <w:rFonts w:asciiTheme="minorHAnsi" w:hAnsiTheme="minorHAnsi" w:cstheme="minorHAnsi"/>
          <w:b/>
          <w:sz w:val="22"/>
          <w:szCs w:val="22"/>
        </w:rPr>
        <w:t xml:space="preserve">sukcesywna odczynników chemicznych </w:t>
      </w:r>
      <w:r w:rsidR="00353B78">
        <w:rPr>
          <w:rFonts w:asciiTheme="minorHAnsi" w:hAnsiTheme="minorHAnsi" w:cstheme="minorHAnsi"/>
          <w:b/>
          <w:sz w:val="22"/>
          <w:szCs w:val="22"/>
        </w:rPr>
        <w:t xml:space="preserve"> </w:t>
      </w:r>
      <w:r w:rsidR="007B7C94" w:rsidRPr="005907DE">
        <w:rPr>
          <w:rFonts w:asciiTheme="minorHAnsi" w:hAnsiTheme="minorHAnsi" w:cstheme="minorHAnsi"/>
          <w:b/>
          <w:sz w:val="22"/>
          <w:szCs w:val="22"/>
        </w:rPr>
        <w:t>dla Katedry Biotechnologii i Genetyki Zwierząt</w:t>
      </w:r>
    </w:p>
    <w:p w14:paraId="73A8BF9E" w14:textId="22398E60" w:rsidR="00680623" w:rsidRPr="005907DE" w:rsidRDefault="00680623" w:rsidP="00680623">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625D13">
        <w:rPr>
          <w:rFonts w:asciiTheme="minorHAnsi" w:hAnsiTheme="minorHAnsi" w:cstheme="minorHAnsi"/>
          <w:b/>
          <w:bCs/>
          <w:sz w:val="22"/>
          <w:szCs w:val="22"/>
        </w:rPr>
        <w:t>25</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w:t>
      </w:r>
      <w:r w:rsidR="00625D13">
        <w:rPr>
          <w:rFonts w:asciiTheme="minorHAnsi" w:hAnsiTheme="minorHAnsi" w:cstheme="minorHAnsi"/>
          <w:b/>
          <w:bCs/>
          <w:sz w:val="22"/>
          <w:szCs w:val="22"/>
        </w:rPr>
        <w:t>2</w:t>
      </w:r>
    </w:p>
    <w:p w14:paraId="13272A36" w14:textId="77777777" w:rsidR="0056369C" w:rsidRPr="005907DE" w:rsidRDefault="0056369C" w:rsidP="00882685">
      <w:pPr>
        <w:spacing w:line="360" w:lineRule="auto"/>
        <w:jc w:val="both"/>
        <w:rPr>
          <w:rFonts w:asciiTheme="minorHAnsi" w:hAnsiTheme="minorHAnsi" w:cstheme="minorHAnsi"/>
          <w:sz w:val="22"/>
          <w:szCs w:val="22"/>
        </w:rPr>
      </w:pP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t>SKŁADAMY OFERTĘ</w:t>
      </w:r>
    </w:p>
    <w:p w14:paraId="535C6E0D" w14:textId="77777777" w:rsidR="0056369C" w:rsidRPr="005907DE"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na wykonanie przedmiotu zamówienia w zakresie określonym w specyfikacji istotnych warunków zamówienia na następujących warunkach:</w:t>
      </w:r>
    </w:p>
    <w:p w14:paraId="4162E698" w14:textId="78E82BEC" w:rsidR="006D6680" w:rsidRDefault="006D6680" w:rsidP="00882685">
      <w:pPr>
        <w:spacing w:line="360" w:lineRule="auto"/>
        <w:jc w:val="both"/>
        <w:rPr>
          <w:rFonts w:asciiTheme="minorHAnsi" w:hAnsiTheme="minorHAnsi" w:cstheme="minorHAnsi"/>
          <w:sz w:val="22"/>
          <w:szCs w:val="22"/>
        </w:rPr>
      </w:pPr>
    </w:p>
    <w:p w14:paraId="5017FB27" w14:textId="5E69BFCE" w:rsidR="008E447D" w:rsidRPr="000F26F8" w:rsidRDefault="000F26F8" w:rsidP="00252589">
      <w:pPr>
        <w:jc w:val="both"/>
        <w:rPr>
          <w:rFonts w:asciiTheme="minorHAnsi" w:hAnsiTheme="minorHAnsi" w:cstheme="minorHAnsi"/>
          <w:b/>
          <w:color w:val="000000"/>
          <w:sz w:val="22"/>
          <w:szCs w:val="22"/>
          <w:u w:val="single"/>
        </w:rPr>
      </w:pPr>
      <w:r>
        <w:rPr>
          <w:rFonts w:asciiTheme="minorHAnsi" w:hAnsiTheme="minorHAnsi" w:cstheme="minorHAnsi"/>
          <w:b/>
          <w:bCs/>
          <w:sz w:val="22"/>
          <w:szCs w:val="22"/>
          <w:u w:val="single"/>
        </w:rPr>
        <w:t xml:space="preserve">Część nr </w:t>
      </w:r>
      <w:r w:rsidR="008E447D" w:rsidRPr="000F26F8">
        <w:rPr>
          <w:rFonts w:asciiTheme="minorHAnsi" w:hAnsiTheme="minorHAnsi" w:cstheme="minorHAnsi"/>
          <w:b/>
          <w:bCs/>
          <w:sz w:val="22"/>
          <w:szCs w:val="22"/>
          <w:u w:val="single"/>
        </w:rPr>
        <w:t xml:space="preserve">1 - Dostawa odczynników chemicznych producenta </w:t>
      </w:r>
      <w:r w:rsidR="00C216DB" w:rsidRPr="000F26F8">
        <w:rPr>
          <w:rFonts w:asciiTheme="minorHAnsi" w:hAnsiTheme="minorHAnsi" w:cstheme="minorHAnsi"/>
          <w:b/>
          <w:bCs/>
          <w:sz w:val="22"/>
          <w:szCs w:val="22"/>
          <w:u w:val="single"/>
        </w:rPr>
        <w:t>EURx</w:t>
      </w:r>
    </w:p>
    <w:p w14:paraId="4D3D7B00" w14:textId="77777777" w:rsidR="00252589" w:rsidRPr="005907DE" w:rsidRDefault="00252589" w:rsidP="00252589">
      <w:pPr>
        <w:jc w:val="both"/>
        <w:rPr>
          <w:rFonts w:asciiTheme="minorHAnsi" w:hAnsiTheme="minorHAnsi" w:cstheme="minorHAnsi"/>
          <w:sz w:val="22"/>
          <w:szCs w:val="22"/>
        </w:rPr>
      </w:pPr>
    </w:p>
    <w:p w14:paraId="04F8D773" w14:textId="2046D1CB"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bookmarkStart w:id="33" w:name="_Hlk67570397"/>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596E17E4" w14:textId="77777777"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6F9759BF" w14:textId="77777777" w:rsidR="00387133" w:rsidRPr="005907DE" w:rsidRDefault="00387133" w:rsidP="00387133">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60B331" w14:textId="77777777" w:rsidR="00387133" w:rsidRPr="005907DE" w:rsidRDefault="00387133" w:rsidP="00B7183C">
      <w:pPr>
        <w:spacing w:line="360" w:lineRule="auto"/>
        <w:ind w:left="-567"/>
        <w:jc w:val="both"/>
        <w:rPr>
          <w:rFonts w:asciiTheme="minorHAnsi" w:hAnsiTheme="minorHAnsi" w:cstheme="minorHAnsi"/>
          <w:b/>
          <w:color w:val="000000"/>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83"/>
        <w:gridCol w:w="1276"/>
        <w:gridCol w:w="565"/>
        <w:gridCol w:w="1134"/>
        <w:gridCol w:w="1132"/>
        <w:gridCol w:w="978"/>
        <w:gridCol w:w="1122"/>
        <w:gridCol w:w="1141"/>
        <w:gridCol w:w="1085"/>
      </w:tblGrid>
      <w:tr w:rsidR="00C93870" w:rsidRPr="0094276B" w14:paraId="583038B8" w14:textId="48D3820D" w:rsidTr="00C93870">
        <w:trPr>
          <w:trHeight w:val="781"/>
          <w:jc w:val="center"/>
        </w:trPr>
        <w:tc>
          <w:tcPr>
            <w:tcW w:w="272" w:type="pct"/>
            <w:shd w:val="clear" w:color="auto" w:fill="C6D9F1"/>
            <w:vAlign w:val="center"/>
          </w:tcPr>
          <w:p w14:paraId="7654F86B" w14:textId="458F6803" w:rsidR="00C93870" w:rsidRPr="0094276B" w:rsidRDefault="00C93870" w:rsidP="0094276B">
            <w:pPr>
              <w:jc w:val="right"/>
              <w:rPr>
                <w:rFonts w:asciiTheme="minorHAnsi" w:hAnsiTheme="minorHAnsi" w:cstheme="minorHAnsi"/>
                <w:b/>
                <w:sz w:val="16"/>
                <w:szCs w:val="16"/>
              </w:rPr>
            </w:pPr>
            <w:bookmarkStart w:id="34" w:name="_Hlk67570439"/>
            <w:bookmarkEnd w:id="33"/>
            <w:r w:rsidRPr="0094276B">
              <w:rPr>
                <w:rFonts w:asciiTheme="minorHAnsi" w:hAnsiTheme="minorHAnsi" w:cstheme="minorHAnsi"/>
                <w:b/>
                <w:sz w:val="16"/>
                <w:szCs w:val="16"/>
              </w:rPr>
              <w:t>Lp</w:t>
            </w:r>
          </w:p>
        </w:tc>
        <w:tc>
          <w:tcPr>
            <w:tcW w:w="624" w:type="pct"/>
            <w:shd w:val="clear" w:color="auto" w:fill="C6D9F1"/>
            <w:vAlign w:val="center"/>
          </w:tcPr>
          <w:p w14:paraId="34CB0BDF" w14:textId="33B0A5F5" w:rsidR="00C93870" w:rsidRPr="0094276B" w:rsidRDefault="00C93870" w:rsidP="0094276B">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621" w:type="pct"/>
            <w:shd w:val="clear" w:color="auto" w:fill="C6D9F1"/>
            <w:vAlign w:val="center"/>
          </w:tcPr>
          <w:p w14:paraId="6C932C2C" w14:textId="713976D6" w:rsidR="00C93870" w:rsidRPr="0094276B" w:rsidRDefault="00C93870" w:rsidP="0094276B">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75" w:type="pct"/>
            <w:shd w:val="clear" w:color="auto" w:fill="C6D9F1"/>
            <w:vAlign w:val="center"/>
          </w:tcPr>
          <w:p w14:paraId="65127CBB" w14:textId="5BB13C50" w:rsidR="00C93870" w:rsidRPr="0094276B" w:rsidRDefault="00C93870" w:rsidP="0094276B">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52" w:type="pct"/>
            <w:shd w:val="clear" w:color="auto" w:fill="C6D9F1"/>
            <w:vAlign w:val="center"/>
          </w:tcPr>
          <w:p w14:paraId="11480FBE" w14:textId="1EE1F290" w:rsidR="00C93870" w:rsidRPr="0094276B" w:rsidRDefault="00C93870"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551" w:type="pct"/>
            <w:shd w:val="clear" w:color="auto" w:fill="C6D9F1"/>
            <w:vAlign w:val="center"/>
          </w:tcPr>
          <w:p w14:paraId="14909E87" w14:textId="7B51D332" w:rsidR="00C93870" w:rsidRPr="0094276B" w:rsidRDefault="00C93870" w:rsidP="0094276B">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76" w:type="pct"/>
            <w:shd w:val="clear" w:color="auto" w:fill="C6D9F1"/>
            <w:vAlign w:val="center"/>
          </w:tcPr>
          <w:p w14:paraId="0B1E64DB" w14:textId="3A27A81F" w:rsidR="00C93870" w:rsidRPr="0094276B" w:rsidRDefault="00C93870" w:rsidP="0094276B">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46" w:type="pct"/>
            <w:shd w:val="clear" w:color="auto" w:fill="C6D9F1"/>
            <w:vAlign w:val="center"/>
          </w:tcPr>
          <w:p w14:paraId="48A772EE" w14:textId="33581BEB" w:rsidR="00C93870" w:rsidRPr="0094276B" w:rsidRDefault="00C93870" w:rsidP="0094276B">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55" w:type="pct"/>
            <w:shd w:val="clear" w:color="auto" w:fill="C6D9F1"/>
            <w:vAlign w:val="center"/>
          </w:tcPr>
          <w:p w14:paraId="03D017A4" w14:textId="2C9AC5EA" w:rsidR="00C93870" w:rsidRPr="0094276B" w:rsidRDefault="00C93870"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4681666" w14:textId="6127A1D4" w:rsidR="00C93870" w:rsidRPr="0094276B" w:rsidRDefault="00C93870" w:rsidP="0094276B">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528" w:type="pct"/>
            <w:shd w:val="clear" w:color="auto" w:fill="C6D9F1"/>
            <w:vAlign w:val="center"/>
          </w:tcPr>
          <w:p w14:paraId="1E4B74CC" w14:textId="77777777" w:rsidR="00C93870" w:rsidRPr="0094276B" w:rsidRDefault="00C93870"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5310A9B" w14:textId="4FCC82C3" w:rsidR="00C93870" w:rsidRPr="0094276B" w:rsidRDefault="00C93870" w:rsidP="0094276B">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C93870" w:rsidRPr="0094276B" w14:paraId="7E478C8E" w14:textId="7570CCFF" w:rsidTr="00C93870">
        <w:trPr>
          <w:trHeight w:val="781"/>
          <w:jc w:val="center"/>
        </w:trPr>
        <w:tc>
          <w:tcPr>
            <w:tcW w:w="272" w:type="pct"/>
            <w:shd w:val="clear" w:color="auto" w:fill="C6D9F1"/>
            <w:vAlign w:val="center"/>
          </w:tcPr>
          <w:p w14:paraId="143A415D" w14:textId="48782525" w:rsidR="00C93870" w:rsidRPr="006B0B36" w:rsidRDefault="00C93870" w:rsidP="006B0B36">
            <w:pPr>
              <w:jc w:val="center"/>
              <w:rPr>
                <w:rFonts w:asciiTheme="minorHAnsi" w:hAnsiTheme="minorHAnsi" w:cstheme="minorHAnsi"/>
                <w:b/>
                <w:sz w:val="16"/>
                <w:szCs w:val="16"/>
              </w:rPr>
            </w:pPr>
            <w:r w:rsidRPr="006B0B36">
              <w:rPr>
                <w:rFonts w:asciiTheme="minorHAnsi" w:hAnsiTheme="minorHAnsi" w:cstheme="minorHAnsi"/>
                <w:b/>
                <w:sz w:val="16"/>
                <w:szCs w:val="16"/>
              </w:rPr>
              <w:t>1</w:t>
            </w:r>
          </w:p>
        </w:tc>
        <w:tc>
          <w:tcPr>
            <w:tcW w:w="624" w:type="pct"/>
            <w:shd w:val="clear" w:color="auto" w:fill="C6D9F1"/>
            <w:vAlign w:val="center"/>
          </w:tcPr>
          <w:p w14:paraId="19EA4582" w14:textId="4435E232" w:rsidR="00C93870" w:rsidRPr="006B0B36" w:rsidRDefault="00C93870" w:rsidP="006B0B36">
            <w:pPr>
              <w:jc w:val="center"/>
              <w:rPr>
                <w:rFonts w:asciiTheme="minorHAnsi" w:hAnsiTheme="minorHAnsi" w:cstheme="minorHAnsi"/>
                <w:b/>
                <w:sz w:val="16"/>
                <w:szCs w:val="16"/>
              </w:rPr>
            </w:pPr>
            <w:r w:rsidRPr="006B0B36">
              <w:rPr>
                <w:rFonts w:asciiTheme="minorHAnsi" w:hAnsiTheme="minorHAnsi" w:cstheme="minorHAnsi"/>
                <w:b/>
                <w:sz w:val="16"/>
                <w:szCs w:val="16"/>
              </w:rPr>
              <w:t>2</w:t>
            </w:r>
          </w:p>
        </w:tc>
        <w:tc>
          <w:tcPr>
            <w:tcW w:w="621" w:type="pct"/>
            <w:shd w:val="clear" w:color="auto" w:fill="C6D9F1"/>
            <w:vAlign w:val="center"/>
          </w:tcPr>
          <w:p w14:paraId="4B7952F5" w14:textId="62336543" w:rsidR="00C93870" w:rsidRPr="006B0B36" w:rsidRDefault="00C93870" w:rsidP="006B0B36">
            <w:pPr>
              <w:jc w:val="center"/>
              <w:rPr>
                <w:rFonts w:asciiTheme="minorHAnsi" w:hAnsiTheme="minorHAnsi" w:cstheme="minorHAnsi"/>
                <w:b/>
                <w:sz w:val="16"/>
                <w:szCs w:val="16"/>
              </w:rPr>
            </w:pPr>
            <w:r w:rsidRPr="006B0B36">
              <w:rPr>
                <w:rFonts w:asciiTheme="minorHAnsi" w:hAnsiTheme="minorHAnsi" w:cstheme="minorHAnsi"/>
                <w:b/>
                <w:sz w:val="16"/>
                <w:szCs w:val="16"/>
              </w:rPr>
              <w:t>3</w:t>
            </w:r>
          </w:p>
        </w:tc>
        <w:tc>
          <w:tcPr>
            <w:tcW w:w="275" w:type="pct"/>
            <w:shd w:val="clear" w:color="auto" w:fill="C6D9F1"/>
            <w:vAlign w:val="center"/>
          </w:tcPr>
          <w:p w14:paraId="08706CD4" w14:textId="64330457" w:rsidR="00C93870" w:rsidRPr="006B0B36" w:rsidRDefault="00C93870" w:rsidP="006B0B36">
            <w:pPr>
              <w:jc w:val="center"/>
              <w:rPr>
                <w:rFonts w:asciiTheme="minorHAnsi" w:hAnsiTheme="minorHAnsi" w:cstheme="minorHAnsi"/>
                <w:b/>
                <w:sz w:val="16"/>
                <w:szCs w:val="16"/>
              </w:rPr>
            </w:pPr>
            <w:r>
              <w:rPr>
                <w:rFonts w:asciiTheme="minorHAnsi" w:hAnsiTheme="minorHAnsi" w:cstheme="minorHAnsi"/>
                <w:b/>
                <w:sz w:val="16"/>
                <w:szCs w:val="16"/>
              </w:rPr>
              <w:t>4</w:t>
            </w:r>
          </w:p>
        </w:tc>
        <w:tc>
          <w:tcPr>
            <w:tcW w:w="552" w:type="pct"/>
            <w:shd w:val="clear" w:color="auto" w:fill="C6D9F1"/>
            <w:vAlign w:val="center"/>
          </w:tcPr>
          <w:p w14:paraId="5C0BC31A" w14:textId="2194CFE9" w:rsidR="00C93870" w:rsidRPr="006B0B36" w:rsidRDefault="00C93870" w:rsidP="006B0B36">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1" w:type="pct"/>
            <w:shd w:val="clear" w:color="auto" w:fill="C6D9F1"/>
            <w:vAlign w:val="center"/>
          </w:tcPr>
          <w:p w14:paraId="4A489E3A" w14:textId="3A418F80" w:rsidR="00C93870" w:rsidRPr="006B0B36" w:rsidRDefault="00C93870" w:rsidP="006B0B36">
            <w:pPr>
              <w:jc w:val="center"/>
              <w:rPr>
                <w:rFonts w:asciiTheme="minorHAnsi" w:hAnsiTheme="minorHAnsi" w:cstheme="minorHAnsi"/>
                <w:b/>
                <w:sz w:val="16"/>
                <w:szCs w:val="16"/>
              </w:rPr>
            </w:pPr>
            <w:r>
              <w:rPr>
                <w:rFonts w:asciiTheme="minorHAnsi" w:hAnsiTheme="minorHAnsi" w:cstheme="minorHAnsi"/>
                <w:b/>
                <w:sz w:val="16"/>
                <w:szCs w:val="16"/>
              </w:rPr>
              <w:t>6</w:t>
            </w:r>
          </w:p>
        </w:tc>
        <w:tc>
          <w:tcPr>
            <w:tcW w:w="476" w:type="pct"/>
            <w:shd w:val="clear" w:color="auto" w:fill="C6D9F1"/>
            <w:vAlign w:val="center"/>
          </w:tcPr>
          <w:p w14:paraId="76654999" w14:textId="0C10093F" w:rsidR="00C93870" w:rsidRPr="006B0B36" w:rsidRDefault="00C93870" w:rsidP="006B0B36">
            <w:pPr>
              <w:jc w:val="center"/>
              <w:rPr>
                <w:rFonts w:asciiTheme="minorHAnsi" w:hAnsiTheme="minorHAnsi" w:cstheme="minorHAnsi"/>
                <w:b/>
                <w:sz w:val="16"/>
                <w:szCs w:val="16"/>
              </w:rPr>
            </w:pPr>
            <w:r>
              <w:rPr>
                <w:rFonts w:asciiTheme="minorHAnsi" w:hAnsiTheme="minorHAnsi" w:cstheme="minorHAnsi"/>
                <w:b/>
                <w:sz w:val="16"/>
                <w:szCs w:val="16"/>
              </w:rPr>
              <w:t>7</w:t>
            </w:r>
          </w:p>
        </w:tc>
        <w:tc>
          <w:tcPr>
            <w:tcW w:w="546" w:type="pct"/>
            <w:shd w:val="clear" w:color="auto" w:fill="C6D9F1"/>
            <w:vAlign w:val="center"/>
          </w:tcPr>
          <w:p w14:paraId="68EFC643" w14:textId="4277AC4C" w:rsidR="00C93870" w:rsidRPr="006B0B36" w:rsidRDefault="00C93870" w:rsidP="006B0B36">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5" w:type="pct"/>
            <w:shd w:val="clear" w:color="auto" w:fill="C6D9F1"/>
            <w:vAlign w:val="center"/>
          </w:tcPr>
          <w:p w14:paraId="26C56885" w14:textId="5C8D7A2C" w:rsidR="00C93870" w:rsidRPr="006B0B36" w:rsidRDefault="00C93870" w:rsidP="006B0B36">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8" w:type="pct"/>
            <w:shd w:val="clear" w:color="auto" w:fill="C6D9F1"/>
            <w:vAlign w:val="center"/>
          </w:tcPr>
          <w:p w14:paraId="03755A09" w14:textId="01359578" w:rsidR="00C93870" w:rsidRPr="006B0B36" w:rsidRDefault="00C93870" w:rsidP="006B0B36">
            <w:pPr>
              <w:jc w:val="center"/>
              <w:rPr>
                <w:rFonts w:asciiTheme="minorHAnsi" w:hAnsiTheme="minorHAnsi" w:cstheme="minorHAnsi"/>
                <w:b/>
                <w:sz w:val="16"/>
                <w:szCs w:val="16"/>
              </w:rPr>
            </w:pPr>
            <w:r>
              <w:rPr>
                <w:rFonts w:asciiTheme="minorHAnsi" w:hAnsiTheme="minorHAnsi" w:cstheme="minorHAnsi"/>
                <w:b/>
                <w:sz w:val="16"/>
                <w:szCs w:val="16"/>
              </w:rPr>
              <w:t>10 = 4 x 9</w:t>
            </w:r>
          </w:p>
        </w:tc>
      </w:tr>
      <w:tr w:rsidR="00C93870" w:rsidRPr="0094276B" w14:paraId="6E7A1F58" w14:textId="480BC770" w:rsidTr="00C93870">
        <w:trPr>
          <w:jc w:val="center"/>
        </w:trPr>
        <w:tc>
          <w:tcPr>
            <w:tcW w:w="272" w:type="pct"/>
            <w:vAlign w:val="center"/>
          </w:tcPr>
          <w:p w14:paraId="4CFCD9D0" w14:textId="1DFF594A" w:rsidR="00C93870" w:rsidRPr="00C93870" w:rsidRDefault="00C93870" w:rsidP="00C93870">
            <w:pPr>
              <w:jc w:val="center"/>
              <w:rPr>
                <w:rFonts w:asciiTheme="minorHAnsi" w:hAnsiTheme="minorHAnsi" w:cstheme="minorHAnsi"/>
                <w:b/>
                <w:sz w:val="16"/>
                <w:szCs w:val="16"/>
              </w:rPr>
            </w:pPr>
            <w:r w:rsidRPr="00C93870">
              <w:rPr>
                <w:rFonts w:asciiTheme="minorHAnsi" w:hAnsiTheme="minorHAnsi" w:cstheme="minorHAnsi"/>
                <w:b/>
                <w:sz w:val="16"/>
                <w:szCs w:val="16"/>
              </w:rPr>
              <w:t xml:space="preserve">1. </w:t>
            </w:r>
          </w:p>
        </w:tc>
        <w:tc>
          <w:tcPr>
            <w:tcW w:w="624" w:type="pct"/>
            <w:vAlign w:val="center"/>
          </w:tcPr>
          <w:p w14:paraId="1B3CDAC7" w14:textId="68112401"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lang w:val="en-US"/>
              </w:rPr>
              <w:t>Fix RNA</w:t>
            </w:r>
          </w:p>
        </w:tc>
        <w:tc>
          <w:tcPr>
            <w:tcW w:w="621" w:type="pct"/>
            <w:vAlign w:val="center"/>
          </w:tcPr>
          <w:p w14:paraId="08A1D272" w14:textId="749F1613"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Odczynik do utrwalania prób</w:t>
            </w:r>
          </w:p>
        </w:tc>
        <w:tc>
          <w:tcPr>
            <w:tcW w:w="275" w:type="pct"/>
            <w:vAlign w:val="center"/>
          </w:tcPr>
          <w:p w14:paraId="43132433" w14:textId="13FA205A"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lang w:val="en-US"/>
              </w:rPr>
              <w:t>4</w:t>
            </w:r>
          </w:p>
        </w:tc>
        <w:tc>
          <w:tcPr>
            <w:tcW w:w="552" w:type="pct"/>
            <w:vAlign w:val="center"/>
          </w:tcPr>
          <w:p w14:paraId="506088A0" w14:textId="505C022E"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bCs/>
                <w:sz w:val="16"/>
                <w:szCs w:val="16"/>
              </w:rPr>
              <w:t>EURx</w:t>
            </w:r>
          </w:p>
        </w:tc>
        <w:tc>
          <w:tcPr>
            <w:tcW w:w="551" w:type="pct"/>
            <w:vAlign w:val="center"/>
          </w:tcPr>
          <w:p w14:paraId="226642A3" w14:textId="74CC7E64"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E0280-03</w:t>
            </w:r>
          </w:p>
        </w:tc>
        <w:tc>
          <w:tcPr>
            <w:tcW w:w="476" w:type="pct"/>
            <w:vAlign w:val="center"/>
          </w:tcPr>
          <w:p w14:paraId="481718E4" w14:textId="1D75A19B" w:rsidR="00C93870" w:rsidRPr="00C93870" w:rsidRDefault="00C93870" w:rsidP="00C93870">
            <w:pPr>
              <w:jc w:val="center"/>
              <w:rPr>
                <w:rFonts w:asciiTheme="minorHAnsi" w:hAnsiTheme="minorHAnsi" w:cstheme="minorHAnsi"/>
                <w:color w:val="333333"/>
                <w:sz w:val="16"/>
                <w:szCs w:val="16"/>
              </w:rPr>
            </w:pPr>
          </w:p>
        </w:tc>
        <w:tc>
          <w:tcPr>
            <w:tcW w:w="546" w:type="pct"/>
            <w:vAlign w:val="center"/>
          </w:tcPr>
          <w:p w14:paraId="7EC09CF2" w14:textId="77777777" w:rsidR="00C93870" w:rsidRPr="00C93870" w:rsidRDefault="00C93870" w:rsidP="00C93870">
            <w:pPr>
              <w:jc w:val="center"/>
              <w:rPr>
                <w:rFonts w:asciiTheme="minorHAnsi" w:hAnsiTheme="minorHAnsi" w:cstheme="minorHAnsi"/>
                <w:sz w:val="16"/>
                <w:szCs w:val="16"/>
              </w:rPr>
            </w:pPr>
          </w:p>
        </w:tc>
        <w:tc>
          <w:tcPr>
            <w:tcW w:w="555" w:type="pct"/>
            <w:vAlign w:val="center"/>
          </w:tcPr>
          <w:p w14:paraId="48368431" w14:textId="5195E6B5" w:rsidR="00C93870" w:rsidRPr="00C93870" w:rsidRDefault="00C93870" w:rsidP="00C93870">
            <w:pPr>
              <w:jc w:val="center"/>
              <w:rPr>
                <w:rFonts w:asciiTheme="minorHAnsi" w:hAnsiTheme="minorHAnsi" w:cstheme="minorHAnsi"/>
                <w:sz w:val="16"/>
                <w:szCs w:val="16"/>
              </w:rPr>
            </w:pPr>
          </w:p>
        </w:tc>
        <w:tc>
          <w:tcPr>
            <w:tcW w:w="528" w:type="pct"/>
            <w:vAlign w:val="center"/>
          </w:tcPr>
          <w:p w14:paraId="06EEE810" w14:textId="77777777" w:rsidR="00C93870" w:rsidRPr="00C93870" w:rsidRDefault="00C93870" w:rsidP="00C93870">
            <w:pPr>
              <w:jc w:val="center"/>
              <w:rPr>
                <w:rFonts w:asciiTheme="minorHAnsi" w:hAnsiTheme="minorHAnsi" w:cstheme="minorHAnsi"/>
                <w:sz w:val="16"/>
                <w:szCs w:val="16"/>
              </w:rPr>
            </w:pPr>
          </w:p>
        </w:tc>
      </w:tr>
      <w:tr w:rsidR="00C93870" w:rsidRPr="0094276B" w14:paraId="03BD4BE2" w14:textId="77777777" w:rsidTr="00C93870">
        <w:trPr>
          <w:jc w:val="center"/>
        </w:trPr>
        <w:tc>
          <w:tcPr>
            <w:tcW w:w="272" w:type="pct"/>
            <w:vAlign w:val="center"/>
          </w:tcPr>
          <w:p w14:paraId="3782E6E9" w14:textId="1014CC4F" w:rsidR="00C93870" w:rsidRPr="00C93870" w:rsidRDefault="00C93870" w:rsidP="00C93870">
            <w:pPr>
              <w:jc w:val="center"/>
              <w:rPr>
                <w:rFonts w:asciiTheme="minorHAnsi" w:hAnsiTheme="minorHAnsi" w:cstheme="minorHAnsi"/>
                <w:b/>
                <w:sz w:val="16"/>
                <w:szCs w:val="16"/>
              </w:rPr>
            </w:pPr>
            <w:r w:rsidRPr="00C93870">
              <w:rPr>
                <w:rFonts w:asciiTheme="minorHAnsi" w:hAnsiTheme="minorHAnsi" w:cstheme="minorHAnsi"/>
                <w:b/>
                <w:sz w:val="16"/>
                <w:szCs w:val="16"/>
              </w:rPr>
              <w:t>2.</w:t>
            </w:r>
          </w:p>
        </w:tc>
        <w:tc>
          <w:tcPr>
            <w:tcW w:w="624" w:type="pct"/>
            <w:vAlign w:val="center"/>
          </w:tcPr>
          <w:p w14:paraId="33E15D33" w14:textId="08EEB6D0" w:rsidR="00C93870" w:rsidRPr="00C93870" w:rsidRDefault="00C93870" w:rsidP="00C93870">
            <w:pPr>
              <w:jc w:val="center"/>
              <w:rPr>
                <w:rFonts w:asciiTheme="minorHAnsi" w:hAnsiTheme="minorHAnsi" w:cstheme="minorHAnsi"/>
                <w:sz w:val="16"/>
                <w:szCs w:val="16"/>
                <w:lang w:val="en-US"/>
              </w:rPr>
            </w:pPr>
            <w:r w:rsidRPr="00C93870">
              <w:rPr>
                <w:rFonts w:asciiTheme="minorHAnsi" w:hAnsiTheme="minorHAnsi" w:cstheme="minorHAnsi"/>
                <w:sz w:val="16"/>
                <w:szCs w:val="16"/>
                <w:lang w:val="en-US"/>
              </w:rPr>
              <w:t>5 x TBE</w:t>
            </w:r>
          </w:p>
        </w:tc>
        <w:tc>
          <w:tcPr>
            <w:tcW w:w="621" w:type="pct"/>
            <w:vAlign w:val="center"/>
          </w:tcPr>
          <w:p w14:paraId="67C13E39" w14:textId="48E8014F"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 xml:space="preserve">bufor do elektroforezy DNA i RNA </w:t>
            </w:r>
          </w:p>
        </w:tc>
        <w:tc>
          <w:tcPr>
            <w:tcW w:w="275" w:type="pct"/>
            <w:vAlign w:val="center"/>
          </w:tcPr>
          <w:p w14:paraId="05D98506" w14:textId="7DB7D843" w:rsidR="00C93870" w:rsidRPr="00C93870" w:rsidRDefault="00C93870" w:rsidP="00C93870">
            <w:pPr>
              <w:jc w:val="center"/>
              <w:rPr>
                <w:rFonts w:asciiTheme="minorHAnsi" w:hAnsiTheme="minorHAnsi" w:cstheme="minorHAnsi"/>
                <w:bCs/>
                <w:sz w:val="16"/>
                <w:szCs w:val="16"/>
              </w:rPr>
            </w:pPr>
            <w:r w:rsidRPr="00C93870">
              <w:rPr>
                <w:rFonts w:asciiTheme="minorHAnsi" w:hAnsiTheme="minorHAnsi" w:cstheme="minorHAnsi"/>
                <w:sz w:val="16"/>
                <w:szCs w:val="16"/>
                <w:lang w:val="en-US"/>
              </w:rPr>
              <w:t>8</w:t>
            </w:r>
          </w:p>
        </w:tc>
        <w:tc>
          <w:tcPr>
            <w:tcW w:w="552" w:type="pct"/>
            <w:vAlign w:val="center"/>
          </w:tcPr>
          <w:p w14:paraId="04D0D7C7" w14:textId="6419C0CE"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bCs/>
                <w:sz w:val="16"/>
                <w:szCs w:val="16"/>
              </w:rPr>
              <w:t>EURx</w:t>
            </w:r>
          </w:p>
        </w:tc>
        <w:tc>
          <w:tcPr>
            <w:tcW w:w="551" w:type="pct"/>
            <w:vAlign w:val="center"/>
          </w:tcPr>
          <w:p w14:paraId="5AF2A14B" w14:textId="4B06900D"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E0230-01</w:t>
            </w:r>
          </w:p>
        </w:tc>
        <w:tc>
          <w:tcPr>
            <w:tcW w:w="476" w:type="pct"/>
            <w:vAlign w:val="center"/>
          </w:tcPr>
          <w:p w14:paraId="29229656" w14:textId="77777777" w:rsidR="00C93870" w:rsidRPr="00C93870" w:rsidRDefault="00C93870" w:rsidP="00C93870">
            <w:pPr>
              <w:jc w:val="center"/>
              <w:rPr>
                <w:rFonts w:asciiTheme="minorHAnsi" w:hAnsiTheme="minorHAnsi" w:cstheme="minorHAnsi"/>
                <w:color w:val="333333"/>
                <w:sz w:val="16"/>
                <w:szCs w:val="16"/>
              </w:rPr>
            </w:pPr>
          </w:p>
        </w:tc>
        <w:tc>
          <w:tcPr>
            <w:tcW w:w="546" w:type="pct"/>
            <w:vAlign w:val="center"/>
          </w:tcPr>
          <w:p w14:paraId="2EEE1DC9" w14:textId="77777777" w:rsidR="00C93870" w:rsidRPr="00C93870" w:rsidRDefault="00C93870" w:rsidP="00C93870">
            <w:pPr>
              <w:jc w:val="center"/>
              <w:rPr>
                <w:rFonts w:asciiTheme="minorHAnsi" w:hAnsiTheme="minorHAnsi" w:cstheme="minorHAnsi"/>
                <w:sz w:val="16"/>
                <w:szCs w:val="16"/>
              </w:rPr>
            </w:pPr>
          </w:p>
        </w:tc>
        <w:tc>
          <w:tcPr>
            <w:tcW w:w="555" w:type="pct"/>
            <w:vAlign w:val="center"/>
          </w:tcPr>
          <w:p w14:paraId="7FF978DD" w14:textId="77777777" w:rsidR="00C93870" w:rsidRPr="00C93870" w:rsidRDefault="00C93870" w:rsidP="00C93870">
            <w:pPr>
              <w:jc w:val="center"/>
              <w:rPr>
                <w:rFonts w:asciiTheme="minorHAnsi" w:hAnsiTheme="minorHAnsi" w:cstheme="minorHAnsi"/>
                <w:sz w:val="16"/>
                <w:szCs w:val="16"/>
              </w:rPr>
            </w:pPr>
          </w:p>
        </w:tc>
        <w:tc>
          <w:tcPr>
            <w:tcW w:w="528" w:type="pct"/>
            <w:vAlign w:val="center"/>
          </w:tcPr>
          <w:p w14:paraId="209EB61D" w14:textId="77777777" w:rsidR="00C93870" w:rsidRPr="00C93870" w:rsidRDefault="00C93870" w:rsidP="00C93870">
            <w:pPr>
              <w:jc w:val="center"/>
              <w:rPr>
                <w:rFonts w:asciiTheme="minorHAnsi" w:hAnsiTheme="minorHAnsi" w:cstheme="minorHAnsi"/>
                <w:sz w:val="16"/>
                <w:szCs w:val="16"/>
              </w:rPr>
            </w:pPr>
          </w:p>
        </w:tc>
      </w:tr>
      <w:tr w:rsidR="00C93870" w:rsidRPr="0094276B" w14:paraId="45DE984F" w14:textId="77777777" w:rsidTr="00C93870">
        <w:trPr>
          <w:jc w:val="center"/>
        </w:trPr>
        <w:tc>
          <w:tcPr>
            <w:tcW w:w="272" w:type="pct"/>
            <w:vAlign w:val="center"/>
          </w:tcPr>
          <w:p w14:paraId="2AABA631" w14:textId="0785F43B" w:rsidR="00C93870" w:rsidRPr="00C93870" w:rsidRDefault="00C93870" w:rsidP="00C93870">
            <w:pPr>
              <w:jc w:val="center"/>
              <w:rPr>
                <w:rFonts w:asciiTheme="minorHAnsi" w:hAnsiTheme="minorHAnsi" w:cstheme="minorHAnsi"/>
                <w:b/>
                <w:sz w:val="16"/>
                <w:szCs w:val="16"/>
              </w:rPr>
            </w:pPr>
            <w:r w:rsidRPr="00C93870">
              <w:rPr>
                <w:rFonts w:asciiTheme="minorHAnsi" w:hAnsiTheme="minorHAnsi" w:cstheme="minorHAnsi"/>
                <w:b/>
                <w:sz w:val="16"/>
                <w:szCs w:val="16"/>
              </w:rPr>
              <w:t>3.</w:t>
            </w:r>
          </w:p>
        </w:tc>
        <w:tc>
          <w:tcPr>
            <w:tcW w:w="624" w:type="pct"/>
            <w:vAlign w:val="center"/>
          </w:tcPr>
          <w:p w14:paraId="16138051" w14:textId="38F733A1" w:rsidR="00C93870" w:rsidRPr="00C93870" w:rsidRDefault="00C93870" w:rsidP="00C93870">
            <w:pPr>
              <w:jc w:val="center"/>
              <w:rPr>
                <w:rFonts w:asciiTheme="minorHAnsi" w:hAnsiTheme="minorHAnsi" w:cstheme="minorHAnsi"/>
                <w:sz w:val="16"/>
                <w:szCs w:val="16"/>
                <w:lang w:val="en-US"/>
              </w:rPr>
            </w:pPr>
            <w:r w:rsidRPr="00C93870">
              <w:rPr>
                <w:rFonts w:asciiTheme="minorHAnsi" w:hAnsiTheme="minorHAnsi" w:cstheme="minorHAnsi"/>
                <w:sz w:val="16"/>
                <w:szCs w:val="16"/>
                <w:lang w:val="en-US"/>
              </w:rPr>
              <w:t>Zestaw do oczyszczania DNA</w:t>
            </w:r>
          </w:p>
        </w:tc>
        <w:tc>
          <w:tcPr>
            <w:tcW w:w="621" w:type="pct"/>
            <w:vAlign w:val="center"/>
          </w:tcPr>
          <w:p w14:paraId="052E6717" w14:textId="7E848A2A"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Kit pozwala na szybkie oczyszczanie m. in. produktów PCR</w:t>
            </w:r>
          </w:p>
        </w:tc>
        <w:tc>
          <w:tcPr>
            <w:tcW w:w="275" w:type="pct"/>
            <w:vAlign w:val="center"/>
          </w:tcPr>
          <w:p w14:paraId="0221ABA2" w14:textId="10F06BB1" w:rsidR="00C93870" w:rsidRPr="00C93870" w:rsidRDefault="00C93870" w:rsidP="00C93870">
            <w:pPr>
              <w:jc w:val="center"/>
              <w:rPr>
                <w:rFonts w:asciiTheme="minorHAnsi" w:hAnsiTheme="minorHAnsi" w:cstheme="minorHAnsi"/>
                <w:bCs/>
                <w:sz w:val="16"/>
                <w:szCs w:val="16"/>
              </w:rPr>
            </w:pPr>
            <w:r w:rsidRPr="00C93870">
              <w:rPr>
                <w:rFonts w:asciiTheme="minorHAnsi" w:hAnsiTheme="minorHAnsi" w:cstheme="minorHAnsi"/>
                <w:sz w:val="16"/>
                <w:szCs w:val="16"/>
                <w:lang w:val="en-US"/>
              </w:rPr>
              <w:t>4</w:t>
            </w:r>
          </w:p>
        </w:tc>
        <w:tc>
          <w:tcPr>
            <w:tcW w:w="552" w:type="pct"/>
            <w:vAlign w:val="center"/>
          </w:tcPr>
          <w:p w14:paraId="60C211E8" w14:textId="55D12E2B"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bCs/>
                <w:sz w:val="16"/>
                <w:szCs w:val="16"/>
              </w:rPr>
              <w:t>EURx</w:t>
            </w:r>
          </w:p>
        </w:tc>
        <w:tc>
          <w:tcPr>
            <w:tcW w:w="551" w:type="pct"/>
            <w:vAlign w:val="center"/>
          </w:tcPr>
          <w:p w14:paraId="1035E9FF" w14:textId="54E51398"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E3420-01</w:t>
            </w:r>
          </w:p>
        </w:tc>
        <w:tc>
          <w:tcPr>
            <w:tcW w:w="476" w:type="pct"/>
            <w:vAlign w:val="center"/>
          </w:tcPr>
          <w:p w14:paraId="7F5E97A7" w14:textId="77777777" w:rsidR="00C93870" w:rsidRPr="00C93870" w:rsidRDefault="00C93870" w:rsidP="00C93870">
            <w:pPr>
              <w:jc w:val="center"/>
              <w:rPr>
                <w:rFonts w:asciiTheme="minorHAnsi" w:hAnsiTheme="minorHAnsi" w:cstheme="minorHAnsi"/>
                <w:color w:val="333333"/>
                <w:sz w:val="16"/>
                <w:szCs w:val="16"/>
              </w:rPr>
            </w:pPr>
          </w:p>
        </w:tc>
        <w:tc>
          <w:tcPr>
            <w:tcW w:w="546" w:type="pct"/>
            <w:vAlign w:val="center"/>
          </w:tcPr>
          <w:p w14:paraId="6AECCE76" w14:textId="77777777" w:rsidR="00C93870" w:rsidRPr="00C93870" w:rsidRDefault="00C93870" w:rsidP="00C93870">
            <w:pPr>
              <w:jc w:val="center"/>
              <w:rPr>
                <w:rFonts w:asciiTheme="minorHAnsi" w:hAnsiTheme="minorHAnsi" w:cstheme="minorHAnsi"/>
                <w:sz w:val="16"/>
                <w:szCs w:val="16"/>
              </w:rPr>
            </w:pPr>
          </w:p>
        </w:tc>
        <w:tc>
          <w:tcPr>
            <w:tcW w:w="555" w:type="pct"/>
            <w:vAlign w:val="center"/>
          </w:tcPr>
          <w:p w14:paraId="19B97B2E" w14:textId="77777777" w:rsidR="00C93870" w:rsidRPr="00C93870" w:rsidRDefault="00C93870" w:rsidP="00C93870">
            <w:pPr>
              <w:jc w:val="center"/>
              <w:rPr>
                <w:rFonts w:asciiTheme="minorHAnsi" w:hAnsiTheme="minorHAnsi" w:cstheme="minorHAnsi"/>
                <w:sz w:val="16"/>
                <w:szCs w:val="16"/>
              </w:rPr>
            </w:pPr>
          </w:p>
        </w:tc>
        <w:tc>
          <w:tcPr>
            <w:tcW w:w="528" w:type="pct"/>
            <w:vAlign w:val="center"/>
          </w:tcPr>
          <w:p w14:paraId="7BB7665B" w14:textId="77777777" w:rsidR="00C93870" w:rsidRPr="00C93870" w:rsidRDefault="00C93870" w:rsidP="00C93870">
            <w:pPr>
              <w:jc w:val="center"/>
              <w:rPr>
                <w:rFonts w:asciiTheme="minorHAnsi" w:hAnsiTheme="minorHAnsi" w:cstheme="minorHAnsi"/>
                <w:sz w:val="16"/>
                <w:szCs w:val="16"/>
              </w:rPr>
            </w:pPr>
          </w:p>
        </w:tc>
      </w:tr>
      <w:tr w:rsidR="00C93870" w:rsidRPr="0094276B" w14:paraId="388440DF" w14:textId="77777777" w:rsidTr="00C93870">
        <w:trPr>
          <w:jc w:val="center"/>
        </w:trPr>
        <w:tc>
          <w:tcPr>
            <w:tcW w:w="272" w:type="pct"/>
            <w:vAlign w:val="center"/>
          </w:tcPr>
          <w:p w14:paraId="5A202B28" w14:textId="44B96F92" w:rsidR="00C93870" w:rsidRPr="00C93870" w:rsidRDefault="00C93870" w:rsidP="00C93870">
            <w:pPr>
              <w:jc w:val="center"/>
              <w:rPr>
                <w:rFonts w:asciiTheme="minorHAnsi" w:hAnsiTheme="minorHAnsi" w:cstheme="minorHAnsi"/>
                <w:b/>
                <w:sz w:val="16"/>
                <w:szCs w:val="16"/>
              </w:rPr>
            </w:pPr>
            <w:r w:rsidRPr="00C93870">
              <w:rPr>
                <w:rFonts w:asciiTheme="minorHAnsi" w:hAnsiTheme="minorHAnsi" w:cstheme="minorHAnsi"/>
                <w:b/>
                <w:sz w:val="16"/>
                <w:szCs w:val="16"/>
              </w:rPr>
              <w:t>4.</w:t>
            </w:r>
          </w:p>
        </w:tc>
        <w:tc>
          <w:tcPr>
            <w:tcW w:w="624" w:type="pct"/>
            <w:vAlign w:val="center"/>
          </w:tcPr>
          <w:p w14:paraId="1F247832" w14:textId="18FA1599" w:rsidR="00C93870" w:rsidRPr="00C93870" w:rsidRDefault="00C93870" w:rsidP="00C93870">
            <w:pPr>
              <w:jc w:val="center"/>
              <w:rPr>
                <w:rFonts w:asciiTheme="minorHAnsi" w:hAnsiTheme="minorHAnsi" w:cstheme="minorHAnsi"/>
                <w:sz w:val="16"/>
                <w:szCs w:val="16"/>
                <w:lang w:val="en-US"/>
              </w:rPr>
            </w:pPr>
            <w:r w:rsidRPr="00C93870">
              <w:rPr>
                <w:rFonts w:asciiTheme="minorHAnsi" w:hAnsiTheme="minorHAnsi" w:cstheme="minorHAnsi"/>
                <w:sz w:val="16"/>
                <w:szCs w:val="16"/>
                <w:lang w:val="en-US"/>
              </w:rPr>
              <w:t>Zestaw do oczyszczania RNA</w:t>
            </w:r>
          </w:p>
        </w:tc>
        <w:tc>
          <w:tcPr>
            <w:tcW w:w="621" w:type="pct"/>
            <w:vAlign w:val="center"/>
          </w:tcPr>
          <w:p w14:paraId="5523E7C3" w14:textId="4D1B5517"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 xml:space="preserve">Kit jest przeznaczony do oczyszczenia izolatów RNA </w:t>
            </w:r>
          </w:p>
        </w:tc>
        <w:tc>
          <w:tcPr>
            <w:tcW w:w="275" w:type="pct"/>
            <w:vAlign w:val="center"/>
          </w:tcPr>
          <w:p w14:paraId="6ABA3AAF" w14:textId="726027C2" w:rsidR="00C93870" w:rsidRPr="00C93870" w:rsidRDefault="00C93870" w:rsidP="00C93870">
            <w:pPr>
              <w:jc w:val="center"/>
              <w:rPr>
                <w:rFonts w:asciiTheme="minorHAnsi" w:hAnsiTheme="minorHAnsi" w:cstheme="minorHAnsi"/>
                <w:bCs/>
                <w:sz w:val="16"/>
                <w:szCs w:val="16"/>
              </w:rPr>
            </w:pPr>
            <w:r w:rsidRPr="00C93870">
              <w:rPr>
                <w:rFonts w:asciiTheme="minorHAnsi" w:hAnsiTheme="minorHAnsi" w:cstheme="minorHAnsi"/>
                <w:sz w:val="16"/>
                <w:szCs w:val="16"/>
                <w:lang w:val="en-US"/>
              </w:rPr>
              <w:t>4</w:t>
            </w:r>
          </w:p>
        </w:tc>
        <w:tc>
          <w:tcPr>
            <w:tcW w:w="552" w:type="pct"/>
            <w:vAlign w:val="center"/>
          </w:tcPr>
          <w:p w14:paraId="056A3D52" w14:textId="732D7E3D"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bCs/>
                <w:sz w:val="16"/>
                <w:szCs w:val="16"/>
              </w:rPr>
              <w:t>EURx</w:t>
            </w:r>
          </w:p>
        </w:tc>
        <w:tc>
          <w:tcPr>
            <w:tcW w:w="551" w:type="pct"/>
            <w:vAlign w:val="center"/>
          </w:tcPr>
          <w:p w14:paraId="57BF1BEC" w14:textId="3350EA10"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E3589-02</w:t>
            </w:r>
          </w:p>
        </w:tc>
        <w:tc>
          <w:tcPr>
            <w:tcW w:w="476" w:type="pct"/>
            <w:vAlign w:val="center"/>
          </w:tcPr>
          <w:p w14:paraId="599F2238" w14:textId="77777777" w:rsidR="00C93870" w:rsidRPr="00C93870" w:rsidRDefault="00C93870" w:rsidP="00C93870">
            <w:pPr>
              <w:jc w:val="center"/>
              <w:rPr>
                <w:rFonts w:asciiTheme="minorHAnsi" w:hAnsiTheme="minorHAnsi" w:cstheme="minorHAnsi"/>
                <w:color w:val="333333"/>
                <w:sz w:val="16"/>
                <w:szCs w:val="16"/>
              </w:rPr>
            </w:pPr>
          </w:p>
        </w:tc>
        <w:tc>
          <w:tcPr>
            <w:tcW w:w="546" w:type="pct"/>
            <w:vAlign w:val="center"/>
          </w:tcPr>
          <w:p w14:paraId="48F0B75A" w14:textId="77777777" w:rsidR="00C93870" w:rsidRPr="00C93870" w:rsidRDefault="00C93870" w:rsidP="00C93870">
            <w:pPr>
              <w:jc w:val="center"/>
              <w:rPr>
                <w:rFonts w:asciiTheme="minorHAnsi" w:hAnsiTheme="minorHAnsi" w:cstheme="minorHAnsi"/>
                <w:sz w:val="16"/>
                <w:szCs w:val="16"/>
              </w:rPr>
            </w:pPr>
          </w:p>
        </w:tc>
        <w:tc>
          <w:tcPr>
            <w:tcW w:w="555" w:type="pct"/>
            <w:vAlign w:val="center"/>
          </w:tcPr>
          <w:p w14:paraId="55B6DEF2" w14:textId="77777777" w:rsidR="00C93870" w:rsidRPr="00C93870" w:rsidRDefault="00C93870" w:rsidP="00C93870">
            <w:pPr>
              <w:jc w:val="center"/>
              <w:rPr>
                <w:rFonts w:asciiTheme="minorHAnsi" w:hAnsiTheme="minorHAnsi" w:cstheme="minorHAnsi"/>
                <w:sz w:val="16"/>
                <w:szCs w:val="16"/>
              </w:rPr>
            </w:pPr>
          </w:p>
        </w:tc>
        <w:tc>
          <w:tcPr>
            <w:tcW w:w="528" w:type="pct"/>
            <w:vAlign w:val="center"/>
          </w:tcPr>
          <w:p w14:paraId="6393CF4A" w14:textId="77777777" w:rsidR="00C93870" w:rsidRPr="00C93870" w:rsidRDefault="00C93870" w:rsidP="00C93870">
            <w:pPr>
              <w:jc w:val="center"/>
              <w:rPr>
                <w:rFonts w:asciiTheme="minorHAnsi" w:hAnsiTheme="minorHAnsi" w:cstheme="minorHAnsi"/>
                <w:sz w:val="16"/>
                <w:szCs w:val="16"/>
              </w:rPr>
            </w:pPr>
          </w:p>
        </w:tc>
      </w:tr>
      <w:tr w:rsidR="00C93870" w:rsidRPr="0094276B" w14:paraId="60A445BC" w14:textId="77777777" w:rsidTr="00C93870">
        <w:trPr>
          <w:jc w:val="center"/>
        </w:trPr>
        <w:tc>
          <w:tcPr>
            <w:tcW w:w="272" w:type="pct"/>
            <w:vAlign w:val="center"/>
          </w:tcPr>
          <w:p w14:paraId="0FFCC9DB" w14:textId="19142E71" w:rsidR="00C93870" w:rsidRPr="00C93870" w:rsidRDefault="00C93870" w:rsidP="00C93870">
            <w:pPr>
              <w:jc w:val="center"/>
              <w:rPr>
                <w:rFonts w:asciiTheme="minorHAnsi" w:hAnsiTheme="minorHAnsi" w:cstheme="minorHAnsi"/>
                <w:b/>
                <w:sz w:val="16"/>
                <w:szCs w:val="16"/>
              </w:rPr>
            </w:pPr>
            <w:r w:rsidRPr="00C93870">
              <w:rPr>
                <w:rFonts w:asciiTheme="minorHAnsi" w:hAnsiTheme="minorHAnsi" w:cstheme="minorHAnsi"/>
                <w:b/>
                <w:sz w:val="16"/>
                <w:szCs w:val="16"/>
              </w:rPr>
              <w:t xml:space="preserve">5. </w:t>
            </w:r>
          </w:p>
        </w:tc>
        <w:tc>
          <w:tcPr>
            <w:tcW w:w="624" w:type="pct"/>
            <w:vAlign w:val="center"/>
          </w:tcPr>
          <w:p w14:paraId="6FD88C94" w14:textId="3646632B" w:rsidR="00C93870" w:rsidRPr="00C93870" w:rsidRDefault="00C93870" w:rsidP="00C93870">
            <w:pPr>
              <w:jc w:val="center"/>
              <w:rPr>
                <w:rFonts w:asciiTheme="minorHAnsi" w:hAnsiTheme="minorHAnsi" w:cstheme="minorHAnsi"/>
                <w:sz w:val="16"/>
                <w:szCs w:val="16"/>
                <w:lang w:val="en-US"/>
              </w:rPr>
            </w:pPr>
            <w:r w:rsidRPr="00C93870">
              <w:rPr>
                <w:rFonts w:asciiTheme="minorHAnsi" w:hAnsiTheme="minorHAnsi" w:cstheme="minorHAnsi"/>
                <w:sz w:val="16"/>
                <w:szCs w:val="16"/>
              </w:rPr>
              <w:t>Zestaw do izolacji RNA</w:t>
            </w:r>
            <w:r w:rsidRPr="00C93870">
              <w:rPr>
                <w:rFonts w:asciiTheme="minorHAnsi" w:hAnsiTheme="minorHAnsi" w:cstheme="minorHAnsi"/>
                <w:bCs/>
                <w:sz w:val="16"/>
                <w:szCs w:val="16"/>
              </w:rPr>
              <w:t xml:space="preserve"> </w:t>
            </w:r>
          </w:p>
        </w:tc>
        <w:tc>
          <w:tcPr>
            <w:tcW w:w="621" w:type="pct"/>
            <w:vAlign w:val="center"/>
          </w:tcPr>
          <w:p w14:paraId="6196088B" w14:textId="4557325A"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Zestaw do izolacji całkowitego komórkowego RNA</w:t>
            </w:r>
          </w:p>
        </w:tc>
        <w:tc>
          <w:tcPr>
            <w:tcW w:w="275" w:type="pct"/>
            <w:vAlign w:val="center"/>
          </w:tcPr>
          <w:p w14:paraId="52CC9CAB" w14:textId="6DE24219" w:rsidR="00C93870" w:rsidRPr="00C93870" w:rsidRDefault="00C93870" w:rsidP="00C93870">
            <w:pPr>
              <w:jc w:val="center"/>
              <w:rPr>
                <w:rFonts w:asciiTheme="minorHAnsi" w:hAnsiTheme="minorHAnsi" w:cstheme="minorHAnsi"/>
                <w:bCs/>
                <w:sz w:val="16"/>
                <w:szCs w:val="16"/>
              </w:rPr>
            </w:pPr>
            <w:r w:rsidRPr="00C93870">
              <w:rPr>
                <w:rFonts w:asciiTheme="minorHAnsi" w:hAnsiTheme="minorHAnsi" w:cstheme="minorHAnsi"/>
                <w:sz w:val="16"/>
                <w:szCs w:val="16"/>
              </w:rPr>
              <w:t>10</w:t>
            </w:r>
          </w:p>
        </w:tc>
        <w:tc>
          <w:tcPr>
            <w:tcW w:w="552" w:type="pct"/>
            <w:vAlign w:val="center"/>
          </w:tcPr>
          <w:p w14:paraId="0EA33998" w14:textId="4230440D"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bCs/>
                <w:sz w:val="16"/>
                <w:szCs w:val="16"/>
              </w:rPr>
              <w:t>EURx</w:t>
            </w:r>
          </w:p>
        </w:tc>
        <w:tc>
          <w:tcPr>
            <w:tcW w:w="551" w:type="pct"/>
            <w:vAlign w:val="center"/>
          </w:tcPr>
          <w:p w14:paraId="26E53E28" w14:textId="50AF7133"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E3598-02</w:t>
            </w:r>
          </w:p>
        </w:tc>
        <w:tc>
          <w:tcPr>
            <w:tcW w:w="476" w:type="pct"/>
            <w:vAlign w:val="center"/>
          </w:tcPr>
          <w:p w14:paraId="438E5860" w14:textId="77777777" w:rsidR="00C93870" w:rsidRPr="00C93870" w:rsidRDefault="00C93870" w:rsidP="00C93870">
            <w:pPr>
              <w:jc w:val="center"/>
              <w:rPr>
                <w:rFonts w:asciiTheme="minorHAnsi" w:hAnsiTheme="minorHAnsi" w:cstheme="minorHAnsi"/>
                <w:color w:val="333333"/>
                <w:sz w:val="16"/>
                <w:szCs w:val="16"/>
              </w:rPr>
            </w:pPr>
          </w:p>
        </w:tc>
        <w:tc>
          <w:tcPr>
            <w:tcW w:w="546" w:type="pct"/>
            <w:vAlign w:val="center"/>
          </w:tcPr>
          <w:p w14:paraId="46E13E88" w14:textId="77777777" w:rsidR="00C93870" w:rsidRPr="00C93870" w:rsidRDefault="00C93870" w:rsidP="00C93870">
            <w:pPr>
              <w:jc w:val="center"/>
              <w:rPr>
                <w:rFonts w:asciiTheme="minorHAnsi" w:hAnsiTheme="minorHAnsi" w:cstheme="minorHAnsi"/>
                <w:sz w:val="16"/>
                <w:szCs w:val="16"/>
              </w:rPr>
            </w:pPr>
          </w:p>
        </w:tc>
        <w:tc>
          <w:tcPr>
            <w:tcW w:w="555" w:type="pct"/>
            <w:vAlign w:val="center"/>
          </w:tcPr>
          <w:p w14:paraId="4A28B136" w14:textId="77777777" w:rsidR="00C93870" w:rsidRPr="00C93870" w:rsidRDefault="00C93870" w:rsidP="00C93870">
            <w:pPr>
              <w:jc w:val="center"/>
              <w:rPr>
                <w:rFonts w:asciiTheme="minorHAnsi" w:hAnsiTheme="minorHAnsi" w:cstheme="minorHAnsi"/>
                <w:sz w:val="16"/>
                <w:szCs w:val="16"/>
              </w:rPr>
            </w:pPr>
          </w:p>
        </w:tc>
        <w:tc>
          <w:tcPr>
            <w:tcW w:w="528" w:type="pct"/>
            <w:vAlign w:val="center"/>
          </w:tcPr>
          <w:p w14:paraId="16233B3D" w14:textId="77777777" w:rsidR="00C93870" w:rsidRPr="00C93870" w:rsidRDefault="00C93870" w:rsidP="00C93870">
            <w:pPr>
              <w:jc w:val="center"/>
              <w:rPr>
                <w:rFonts w:asciiTheme="minorHAnsi" w:hAnsiTheme="minorHAnsi" w:cstheme="minorHAnsi"/>
                <w:sz w:val="16"/>
                <w:szCs w:val="16"/>
              </w:rPr>
            </w:pPr>
          </w:p>
        </w:tc>
      </w:tr>
      <w:tr w:rsidR="00C93870" w:rsidRPr="0094276B" w14:paraId="6D8F2652" w14:textId="77777777" w:rsidTr="00C93870">
        <w:trPr>
          <w:jc w:val="center"/>
        </w:trPr>
        <w:tc>
          <w:tcPr>
            <w:tcW w:w="272" w:type="pct"/>
            <w:vAlign w:val="center"/>
          </w:tcPr>
          <w:p w14:paraId="1FB625DF" w14:textId="27BE0EDA" w:rsidR="00C93870" w:rsidRPr="00C93870" w:rsidRDefault="00C93870" w:rsidP="00C93870">
            <w:pPr>
              <w:jc w:val="center"/>
              <w:rPr>
                <w:rFonts w:asciiTheme="minorHAnsi" w:hAnsiTheme="minorHAnsi" w:cstheme="minorHAnsi"/>
                <w:b/>
                <w:sz w:val="16"/>
                <w:szCs w:val="16"/>
              </w:rPr>
            </w:pPr>
            <w:r w:rsidRPr="00C93870">
              <w:rPr>
                <w:rFonts w:asciiTheme="minorHAnsi" w:hAnsiTheme="minorHAnsi" w:cstheme="minorHAnsi"/>
                <w:b/>
                <w:sz w:val="16"/>
                <w:szCs w:val="16"/>
              </w:rPr>
              <w:t>6.</w:t>
            </w:r>
          </w:p>
        </w:tc>
        <w:tc>
          <w:tcPr>
            <w:tcW w:w="624" w:type="pct"/>
            <w:vAlign w:val="center"/>
          </w:tcPr>
          <w:p w14:paraId="29D7A811" w14:textId="414C8CCC"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Zestaw do izolacji DNA</w:t>
            </w:r>
          </w:p>
        </w:tc>
        <w:tc>
          <w:tcPr>
            <w:tcW w:w="621" w:type="pct"/>
            <w:vAlign w:val="center"/>
          </w:tcPr>
          <w:p w14:paraId="515755AA" w14:textId="30C25284"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Kit jest przeznaczony do szybkiej izolacji całkowitego komórkowego DNA (genomowego i mitochondrialnego) z </w:t>
            </w:r>
          </w:p>
        </w:tc>
        <w:tc>
          <w:tcPr>
            <w:tcW w:w="275" w:type="pct"/>
            <w:vAlign w:val="center"/>
          </w:tcPr>
          <w:p w14:paraId="694A738C" w14:textId="1C0EA668" w:rsidR="00C93870" w:rsidRPr="00C93870" w:rsidRDefault="00C93870" w:rsidP="00C93870">
            <w:pPr>
              <w:jc w:val="center"/>
              <w:rPr>
                <w:rFonts w:asciiTheme="minorHAnsi" w:hAnsiTheme="minorHAnsi" w:cstheme="minorHAnsi"/>
                <w:bCs/>
                <w:sz w:val="16"/>
                <w:szCs w:val="16"/>
              </w:rPr>
            </w:pPr>
            <w:r w:rsidRPr="00C93870">
              <w:rPr>
                <w:rFonts w:asciiTheme="minorHAnsi" w:hAnsiTheme="minorHAnsi" w:cstheme="minorHAnsi"/>
                <w:sz w:val="16"/>
                <w:szCs w:val="16"/>
              </w:rPr>
              <w:t>8</w:t>
            </w:r>
          </w:p>
        </w:tc>
        <w:tc>
          <w:tcPr>
            <w:tcW w:w="552" w:type="pct"/>
            <w:vAlign w:val="center"/>
          </w:tcPr>
          <w:p w14:paraId="683FAFC7" w14:textId="7596A07E"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bCs/>
                <w:sz w:val="16"/>
                <w:szCs w:val="16"/>
              </w:rPr>
              <w:t>EURx</w:t>
            </w:r>
          </w:p>
        </w:tc>
        <w:tc>
          <w:tcPr>
            <w:tcW w:w="551" w:type="pct"/>
            <w:vAlign w:val="center"/>
          </w:tcPr>
          <w:p w14:paraId="6E47510A" w14:textId="2E98025A"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E3550-01</w:t>
            </w:r>
          </w:p>
        </w:tc>
        <w:tc>
          <w:tcPr>
            <w:tcW w:w="476" w:type="pct"/>
            <w:vAlign w:val="center"/>
          </w:tcPr>
          <w:p w14:paraId="40FCCE1D" w14:textId="77777777" w:rsidR="00C93870" w:rsidRPr="00C93870" w:rsidRDefault="00C93870" w:rsidP="00C93870">
            <w:pPr>
              <w:jc w:val="center"/>
              <w:rPr>
                <w:rFonts w:asciiTheme="minorHAnsi" w:hAnsiTheme="minorHAnsi" w:cstheme="minorHAnsi"/>
                <w:color w:val="333333"/>
                <w:sz w:val="16"/>
                <w:szCs w:val="16"/>
              </w:rPr>
            </w:pPr>
          </w:p>
        </w:tc>
        <w:tc>
          <w:tcPr>
            <w:tcW w:w="546" w:type="pct"/>
            <w:vAlign w:val="center"/>
          </w:tcPr>
          <w:p w14:paraId="3D7C1483" w14:textId="77777777" w:rsidR="00C93870" w:rsidRPr="00C93870" w:rsidRDefault="00C93870" w:rsidP="00C93870">
            <w:pPr>
              <w:jc w:val="center"/>
              <w:rPr>
                <w:rFonts w:asciiTheme="minorHAnsi" w:hAnsiTheme="minorHAnsi" w:cstheme="minorHAnsi"/>
                <w:sz w:val="16"/>
                <w:szCs w:val="16"/>
              </w:rPr>
            </w:pPr>
          </w:p>
        </w:tc>
        <w:tc>
          <w:tcPr>
            <w:tcW w:w="555" w:type="pct"/>
            <w:vAlign w:val="center"/>
          </w:tcPr>
          <w:p w14:paraId="5C2BC798" w14:textId="77777777" w:rsidR="00C93870" w:rsidRPr="00C93870" w:rsidRDefault="00C93870" w:rsidP="00C93870">
            <w:pPr>
              <w:jc w:val="center"/>
              <w:rPr>
                <w:rFonts w:asciiTheme="minorHAnsi" w:hAnsiTheme="minorHAnsi" w:cstheme="minorHAnsi"/>
                <w:sz w:val="16"/>
                <w:szCs w:val="16"/>
              </w:rPr>
            </w:pPr>
          </w:p>
        </w:tc>
        <w:tc>
          <w:tcPr>
            <w:tcW w:w="528" w:type="pct"/>
            <w:vAlign w:val="center"/>
          </w:tcPr>
          <w:p w14:paraId="1695028A" w14:textId="77777777" w:rsidR="00C93870" w:rsidRPr="00C93870" w:rsidRDefault="00C93870" w:rsidP="00C93870">
            <w:pPr>
              <w:jc w:val="center"/>
              <w:rPr>
                <w:rFonts w:asciiTheme="minorHAnsi" w:hAnsiTheme="minorHAnsi" w:cstheme="minorHAnsi"/>
                <w:sz w:val="16"/>
                <w:szCs w:val="16"/>
              </w:rPr>
            </w:pPr>
          </w:p>
        </w:tc>
      </w:tr>
      <w:tr w:rsidR="00C93870" w:rsidRPr="0094276B" w14:paraId="13F40B83" w14:textId="77777777" w:rsidTr="00C93870">
        <w:trPr>
          <w:jc w:val="center"/>
        </w:trPr>
        <w:tc>
          <w:tcPr>
            <w:tcW w:w="272" w:type="pct"/>
            <w:vAlign w:val="center"/>
          </w:tcPr>
          <w:p w14:paraId="48319BD6" w14:textId="146A4F46" w:rsidR="00C93870" w:rsidRPr="00C93870" w:rsidRDefault="00C93870" w:rsidP="00C93870">
            <w:pPr>
              <w:jc w:val="center"/>
              <w:rPr>
                <w:rFonts w:asciiTheme="minorHAnsi" w:hAnsiTheme="minorHAnsi" w:cstheme="minorHAnsi"/>
                <w:b/>
                <w:sz w:val="16"/>
                <w:szCs w:val="16"/>
              </w:rPr>
            </w:pPr>
            <w:r w:rsidRPr="00C93870">
              <w:rPr>
                <w:rFonts w:asciiTheme="minorHAnsi" w:hAnsiTheme="minorHAnsi" w:cstheme="minorHAnsi"/>
                <w:b/>
                <w:sz w:val="16"/>
                <w:szCs w:val="16"/>
              </w:rPr>
              <w:t>7.</w:t>
            </w:r>
          </w:p>
        </w:tc>
        <w:tc>
          <w:tcPr>
            <w:tcW w:w="624" w:type="pct"/>
            <w:vAlign w:val="center"/>
          </w:tcPr>
          <w:p w14:paraId="32344D17" w14:textId="4D6FEA20"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Extracol</w:t>
            </w:r>
          </w:p>
        </w:tc>
        <w:tc>
          <w:tcPr>
            <w:tcW w:w="621" w:type="pct"/>
            <w:vAlign w:val="center"/>
          </w:tcPr>
          <w:p w14:paraId="1B7E37DC" w14:textId="5975A238"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Odczynnik do izolacji całkowitego RNA z różnego rodzaju próbek</w:t>
            </w:r>
          </w:p>
        </w:tc>
        <w:tc>
          <w:tcPr>
            <w:tcW w:w="275" w:type="pct"/>
            <w:vAlign w:val="center"/>
          </w:tcPr>
          <w:p w14:paraId="12672A99" w14:textId="791297DA" w:rsidR="00C93870" w:rsidRPr="00C93870" w:rsidRDefault="00C93870" w:rsidP="00C93870">
            <w:pPr>
              <w:jc w:val="center"/>
              <w:rPr>
                <w:rFonts w:asciiTheme="minorHAnsi" w:hAnsiTheme="minorHAnsi" w:cstheme="minorHAnsi"/>
                <w:bCs/>
                <w:sz w:val="16"/>
                <w:szCs w:val="16"/>
              </w:rPr>
            </w:pPr>
            <w:r w:rsidRPr="00C93870">
              <w:rPr>
                <w:rFonts w:asciiTheme="minorHAnsi" w:hAnsiTheme="minorHAnsi" w:cstheme="minorHAnsi"/>
                <w:sz w:val="16"/>
                <w:szCs w:val="16"/>
              </w:rPr>
              <w:t>6</w:t>
            </w:r>
          </w:p>
        </w:tc>
        <w:tc>
          <w:tcPr>
            <w:tcW w:w="552" w:type="pct"/>
            <w:vAlign w:val="center"/>
          </w:tcPr>
          <w:p w14:paraId="1AD9E17D" w14:textId="189F04D9"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bCs/>
                <w:sz w:val="16"/>
                <w:szCs w:val="16"/>
              </w:rPr>
              <w:t>EURx</w:t>
            </w:r>
          </w:p>
        </w:tc>
        <w:tc>
          <w:tcPr>
            <w:tcW w:w="551" w:type="pct"/>
            <w:vAlign w:val="center"/>
          </w:tcPr>
          <w:p w14:paraId="33AC2AD7" w14:textId="2789BD9E"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E3700-02</w:t>
            </w:r>
          </w:p>
        </w:tc>
        <w:tc>
          <w:tcPr>
            <w:tcW w:w="476" w:type="pct"/>
            <w:vAlign w:val="center"/>
          </w:tcPr>
          <w:p w14:paraId="6EF436F2" w14:textId="77777777" w:rsidR="00C93870" w:rsidRPr="00C93870" w:rsidRDefault="00C93870" w:rsidP="00C93870">
            <w:pPr>
              <w:jc w:val="center"/>
              <w:rPr>
                <w:rFonts w:asciiTheme="minorHAnsi" w:hAnsiTheme="minorHAnsi" w:cstheme="minorHAnsi"/>
                <w:color w:val="333333"/>
                <w:sz w:val="16"/>
                <w:szCs w:val="16"/>
              </w:rPr>
            </w:pPr>
          </w:p>
        </w:tc>
        <w:tc>
          <w:tcPr>
            <w:tcW w:w="546" w:type="pct"/>
            <w:vAlign w:val="center"/>
          </w:tcPr>
          <w:p w14:paraId="29ECCEA3" w14:textId="77777777" w:rsidR="00C93870" w:rsidRPr="00C93870" w:rsidRDefault="00C93870" w:rsidP="00C93870">
            <w:pPr>
              <w:jc w:val="center"/>
              <w:rPr>
                <w:rFonts w:asciiTheme="minorHAnsi" w:hAnsiTheme="minorHAnsi" w:cstheme="minorHAnsi"/>
                <w:sz w:val="16"/>
                <w:szCs w:val="16"/>
              </w:rPr>
            </w:pPr>
          </w:p>
        </w:tc>
        <w:tc>
          <w:tcPr>
            <w:tcW w:w="555" w:type="pct"/>
            <w:vAlign w:val="center"/>
          </w:tcPr>
          <w:p w14:paraId="7CC00C44" w14:textId="77777777" w:rsidR="00C93870" w:rsidRPr="00C93870" w:rsidRDefault="00C93870" w:rsidP="00C93870">
            <w:pPr>
              <w:jc w:val="center"/>
              <w:rPr>
                <w:rFonts w:asciiTheme="minorHAnsi" w:hAnsiTheme="minorHAnsi" w:cstheme="minorHAnsi"/>
                <w:sz w:val="16"/>
                <w:szCs w:val="16"/>
              </w:rPr>
            </w:pPr>
          </w:p>
        </w:tc>
        <w:tc>
          <w:tcPr>
            <w:tcW w:w="528" w:type="pct"/>
            <w:vAlign w:val="center"/>
          </w:tcPr>
          <w:p w14:paraId="6EA390B9" w14:textId="77777777" w:rsidR="00C93870" w:rsidRPr="00C93870" w:rsidRDefault="00C93870" w:rsidP="00C93870">
            <w:pPr>
              <w:jc w:val="center"/>
              <w:rPr>
                <w:rFonts w:asciiTheme="minorHAnsi" w:hAnsiTheme="minorHAnsi" w:cstheme="minorHAnsi"/>
                <w:sz w:val="16"/>
                <w:szCs w:val="16"/>
              </w:rPr>
            </w:pPr>
          </w:p>
        </w:tc>
      </w:tr>
      <w:tr w:rsidR="00C93870" w:rsidRPr="0094276B" w14:paraId="11866F87" w14:textId="77777777" w:rsidTr="00C93870">
        <w:trPr>
          <w:jc w:val="center"/>
        </w:trPr>
        <w:tc>
          <w:tcPr>
            <w:tcW w:w="272" w:type="pct"/>
            <w:vAlign w:val="center"/>
          </w:tcPr>
          <w:p w14:paraId="52A66CE6" w14:textId="6D7153E0" w:rsidR="00C93870" w:rsidRPr="00C93870" w:rsidRDefault="00C93870" w:rsidP="00C93870">
            <w:pPr>
              <w:jc w:val="center"/>
              <w:rPr>
                <w:rFonts w:asciiTheme="minorHAnsi" w:hAnsiTheme="minorHAnsi" w:cstheme="minorHAnsi"/>
                <w:b/>
                <w:sz w:val="16"/>
                <w:szCs w:val="16"/>
              </w:rPr>
            </w:pPr>
            <w:r w:rsidRPr="00C93870">
              <w:rPr>
                <w:rFonts w:asciiTheme="minorHAnsi" w:hAnsiTheme="minorHAnsi" w:cstheme="minorHAnsi"/>
                <w:b/>
                <w:sz w:val="16"/>
                <w:szCs w:val="16"/>
              </w:rPr>
              <w:t>8.</w:t>
            </w:r>
          </w:p>
        </w:tc>
        <w:tc>
          <w:tcPr>
            <w:tcW w:w="624" w:type="pct"/>
            <w:vAlign w:val="center"/>
          </w:tcPr>
          <w:p w14:paraId="55AC8467" w14:textId="2FAB9D4E"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1 x PBS</w:t>
            </w:r>
          </w:p>
        </w:tc>
        <w:tc>
          <w:tcPr>
            <w:tcW w:w="621" w:type="pct"/>
            <w:vAlign w:val="center"/>
          </w:tcPr>
          <w:p w14:paraId="56603CE2" w14:textId="65BE8696"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PBS to sterylny, izotoniczny roztwór soli. Zawiera wapń i magnez.</w:t>
            </w:r>
          </w:p>
        </w:tc>
        <w:tc>
          <w:tcPr>
            <w:tcW w:w="275" w:type="pct"/>
            <w:vAlign w:val="center"/>
          </w:tcPr>
          <w:p w14:paraId="0B7C4E3F" w14:textId="59588F9D" w:rsidR="00C93870" w:rsidRPr="00C93870" w:rsidRDefault="00C93870" w:rsidP="00C93870">
            <w:pPr>
              <w:jc w:val="center"/>
              <w:rPr>
                <w:rFonts w:asciiTheme="minorHAnsi" w:hAnsiTheme="minorHAnsi" w:cstheme="minorHAnsi"/>
                <w:bCs/>
                <w:sz w:val="16"/>
                <w:szCs w:val="16"/>
              </w:rPr>
            </w:pPr>
            <w:r w:rsidRPr="00C93870">
              <w:rPr>
                <w:rFonts w:asciiTheme="minorHAnsi" w:hAnsiTheme="minorHAnsi" w:cstheme="minorHAnsi"/>
                <w:sz w:val="16"/>
                <w:szCs w:val="16"/>
              </w:rPr>
              <w:t>6</w:t>
            </w:r>
          </w:p>
        </w:tc>
        <w:tc>
          <w:tcPr>
            <w:tcW w:w="552" w:type="pct"/>
            <w:vAlign w:val="center"/>
          </w:tcPr>
          <w:p w14:paraId="3AD26CE0" w14:textId="6A3C267F"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bCs/>
                <w:sz w:val="16"/>
                <w:szCs w:val="16"/>
              </w:rPr>
              <w:t>EURx</w:t>
            </w:r>
          </w:p>
        </w:tc>
        <w:tc>
          <w:tcPr>
            <w:tcW w:w="551" w:type="pct"/>
            <w:vAlign w:val="center"/>
          </w:tcPr>
          <w:p w14:paraId="35A7AABD" w14:textId="209DB6A6"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E0281-01</w:t>
            </w:r>
          </w:p>
        </w:tc>
        <w:tc>
          <w:tcPr>
            <w:tcW w:w="476" w:type="pct"/>
            <w:vAlign w:val="center"/>
          </w:tcPr>
          <w:p w14:paraId="7C4DD492" w14:textId="77777777" w:rsidR="00C93870" w:rsidRPr="00C93870" w:rsidRDefault="00C93870" w:rsidP="00C93870">
            <w:pPr>
              <w:jc w:val="center"/>
              <w:rPr>
                <w:rFonts w:asciiTheme="minorHAnsi" w:hAnsiTheme="minorHAnsi" w:cstheme="minorHAnsi"/>
                <w:color w:val="333333"/>
                <w:sz w:val="16"/>
                <w:szCs w:val="16"/>
              </w:rPr>
            </w:pPr>
          </w:p>
        </w:tc>
        <w:tc>
          <w:tcPr>
            <w:tcW w:w="546" w:type="pct"/>
            <w:vAlign w:val="center"/>
          </w:tcPr>
          <w:p w14:paraId="50E0E2EB" w14:textId="77777777" w:rsidR="00C93870" w:rsidRPr="00C93870" w:rsidRDefault="00C93870" w:rsidP="00C93870">
            <w:pPr>
              <w:jc w:val="center"/>
              <w:rPr>
                <w:rFonts w:asciiTheme="minorHAnsi" w:hAnsiTheme="minorHAnsi" w:cstheme="minorHAnsi"/>
                <w:sz w:val="16"/>
                <w:szCs w:val="16"/>
              </w:rPr>
            </w:pPr>
          </w:p>
        </w:tc>
        <w:tc>
          <w:tcPr>
            <w:tcW w:w="555" w:type="pct"/>
            <w:vAlign w:val="center"/>
          </w:tcPr>
          <w:p w14:paraId="5E6E3134" w14:textId="77777777" w:rsidR="00C93870" w:rsidRPr="00C93870" w:rsidRDefault="00C93870" w:rsidP="00C93870">
            <w:pPr>
              <w:jc w:val="center"/>
              <w:rPr>
                <w:rFonts w:asciiTheme="minorHAnsi" w:hAnsiTheme="minorHAnsi" w:cstheme="minorHAnsi"/>
                <w:sz w:val="16"/>
                <w:szCs w:val="16"/>
              </w:rPr>
            </w:pPr>
          </w:p>
        </w:tc>
        <w:tc>
          <w:tcPr>
            <w:tcW w:w="528" w:type="pct"/>
            <w:vAlign w:val="center"/>
          </w:tcPr>
          <w:p w14:paraId="44627DF1" w14:textId="77777777" w:rsidR="00C93870" w:rsidRPr="00C93870" w:rsidRDefault="00C93870" w:rsidP="00C93870">
            <w:pPr>
              <w:jc w:val="center"/>
              <w:rPr>
                <w:rFonts w:asciiTheme="minorHAnsi" w:hAnsiTheme="minorHAnsi" w:cstheme="minorHAnsi"/>
                <w:sz w:val="16"/>
                <w:szCs w:val="16"/>
              </w:rPr>
            </w:pPr>
          </w:p>
        </w:tc>
      </w:tr>
      <w:tr w:rsidR="00C93870" w:rsidRPr="0094276B" w14:paraId="23501F95" w14:textId="77777777" w:rsidTr="00C93870">
        <w:trPr>
          <w:jc w:val="center"/>
        </w:trPr>
        <w:tc>
          <w:tcPr>
            <w:tcW w:w="272" w:type="pct"/>
            <w:vAlign w:val="center"/>
          </w:tcPr>
          <w:p w14:paraId="6A657EB8" w14:textId="53D85FE2" w:rsidR="00C93870" w:rsidRPr="00C93870" w:rsidRDefault="00C93870" w:rsidP="00C93870">
            <w:pPr>
              <w:jc w:val="center"/>
              <w:rPr>
                <w:rFonts w:asciiTheme="minorHAnsi" w:hAnsiTheme="minorHAnsi" w:cstheme="minorHAnsi"/>
                <w:b/>
                <w:sz w:val="16"/>
                <w:szCs w:val="16"/>
              </w:rPr>
            </w:pPr>
            <w:r w:rsidRPr="00C93870">
              <w:rPr>
                <w:rFonts w:asciiTheme="minorHAnsi" w:hAnsiTheme="minorHAnsi" w:cstheme="minorHAnsi"/>
                <w:b/>
                <w:sz w:val="16"/>
                <w:szCs w:val="16"/>
              </w:rPr>
              <w:lastRenderedPageBreak/>
              <w:t>9.</w:t>
            </w:r>
          </w:p>
        </w:tc>
        <w:tc>
          <w:tcPr>
            <w:tcW w:w="624" w:type="pct"/>
            <w:vAlign w:val="center"/>
          </w:tcPr>
          <w:p w14:paraId="52BB56DF" w14:textId="2EE34941"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RNase free water</w:t>
            </w:r>
          </w:p>
        </w:tc>
        <w:tc>
          <w:tcPr>
            <w:tcW w:w="621" w:type="pct"/>
            <w:vAlign w:val="center"/>
          </w:tcPr>
          <w:p w14:paraId="780096C7" w14:textId="607E0885"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woda wolna od nukleaz</w:t>
            </w:r>
          </w:p>
        </w:tc>
        <w:tc>
          <w:tcPr>
            <w:tcW w:w="275" w:type="pct"/>
            <w:vAlign w:val="center"/>
          </w:tcPr>
          <w:p w14:paraId="66A642F4" w14:textId="358A58F8" w:rsidR="00C93870" w:rsidRPr="00C93870" w:rsidRDefault="00C93870" w:rsidP="00C93870">
            <w:pPr>
              <w:jc w:val="center"/>
              <w:rPr>
                <w:rFonts w:asciiTheme="minorHAnsi" w:hAnsiTheme="minorHAnsi" w:cstheme="minorHAnsi"/>
                <w:bCs/>
                <w:sz w:val="16"/>
                <w:szCs w:val="16"/>
              </w:rPr>
            </w:pPr>
            <w:r w:rsidRPr="00C93870">
              <w:rPr>
                <w:rFonts w:asciiTheme="minorHAnsi" w:hAnsiTheme="minorHAnsi" w:cstheme="minorHAnsi"/>
                <w:sz w:val="16"/>
                <w:szCs w:val="16"/>
              </w:rPr>
              <w:t>6</w:t>
            </w:r>
          </w:p>
        </w:tc>
        <w:tc>
          <w:tcPr>
            <w:tcW w:w="552" w:type="pct"/>
            <w:vAlign w:val="center"/>
          </w:tcPr>
          <w:p w14:paraId="13636FCC" w14:textId="5D74AFFB"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bCs/>
                <w:sz w:val="16"/>
                <w:szCs w:val="16"/>
              </w:rPr>
              <w:t>EURx</w:t>
            </w:r>
          </w:p>
        </w:tc>
        <w:tc>
          <w:tcPr>
            <w:tcW w:w="551" w:type="pct"/>
            <w:vAlign w:val="center"/>
          </w:tcPr>
          <w:p w14:paraId="68C4A0D3" w14:textId="60901A6E"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E0210-03</w:t>
            </w:r>
          </w:p>
        </w:tc>
        <w:tc>
          <w:tcPr>
            <w:tcW w:w="476" w:type="pct"/>
            <w:vAlign w:val="center"/>
          </w:tcPr>
          <w:p w14:paraId="5A5AB5F0" w14:textId="77777777" w:rsidR="00C93870" w:rsidRPr="00C93870" w:rsidRDefault="00C93870" w:rsidP="00C93870">
            <w:pPr>
              <w:jc w:val="center"/>
              <w:rPr>
                <w:rFonts w:asciiTheme="minorHAnsi" w:hAnsiTheme="minorHAnsi" w:cstheme="minorHAnsi"/>
                <w:color w:val="333333"/>
                <w:sz w:val="16"/>
                <w:szCs w:val="16"/>
              </w:rPr>
            </w:pPr>
          </w:p>
        </w:tc>
        <w:tc>
          <w:tcPr>
            <w:tcW w:w="546" w:type="pct"/>
            <w:vAlign w:val="center"/>
          </w:tcPr>
          <w:p w14:paraId="6502989E" w14:textId="77777777" w:rsidR="00C93870" w:rsidRPr="00C93870" w:rsidRDefault="00C93870" w:rsidP="00C93870">
            <w:pPr>
              <w:jc w:val="center"/>
              <w:rPr>
                <w:rFonts w:asciiTheme="minorHAnsi" w:hAnsiTheme="minorHAnsi" w:cstheme="minorHAnsi"/>
                <w:sz w:val="16"/>
                <w:szCs w:val="16"/>
              </w:rPr>
            </w:pPr>
          </w:p>
        </w:tc>
        <w:tc>
          <w:tcPr>
            <w:tcW w:w="555" w:type="pct"/>
            <w:vAlign w:val="center"/>
          </w:tcPr>
          <w:p w14:paraId="2FA5DCD6" w14:textId="77777777" w:rsidR="00C93870" w:rsidRPr="00C93870" w:rsidRDefault="00C93870" w:rsidP="00C93870">
            <w:pPr>
              <w:jc w:val="center"/>
              <w:rPr>
                <w:rFonts w:asciiTheme="minorHAnsi" w:hAnsiTheme="minorHAnsi" w:cstheme="minorHAnsi"/>
                <w:sz w:val="16"/>
                <w:szCs w:val="16"/>
              </w:rPr>
            </w:pPr>
          </w:p>
        </w:tc>
        <w:tc>
          <w:tcPr>
            <w:tcW w:w="528" w:type="pct"/>
            <w:vAlign w:val="center"/>
          </w:tcPr>
          <w:p w14:paraId="0915C5C1" w14:textId="77777777" w:rsidR="00C93870" w:rsidRPr="00C93870" w:rsidRDefault="00C93870" w:rsidP="00C93870">
            <w:pPr>
              <w:jc w:val="center"/>
              <w:rPr>
                <w:rFonts w:asciiTheme="minorHAnsi" w:hAnsiTheme="minorHAnsi" w:cstheme="minorHAnsi"/>
                <w:sz w:val="16"/>
                <w:szCs w:val="16"/>
              </w:rPr>
            </w:pPr>
          </w:p>
        </w:tc>
      </w:tr>
      <w:tr w:rsidR="00C93870" w:rsidRPr="0094276B" w14:paraId="1A923039" w14:textId="77777777" w:rsidTr="00C93870">
        <w:trPr>
          <w:jc w:val="center"/>
        </w:trPr>
        <w:tc>
          <w:tcPr>
            <w:tcW w:w="272" w:type="pct"/>
            <w:vAlign w:val="center"/>
          </w:tcPr>
          <w:p w14:paraId="5DF7BEE2" w14:textId="7550B0A7" w:rsidR="00C93870" w:rsidRPr="00C93870" w:rsidRDefault="00C93870" w:rsidP="00C93870">
            <w:pPr>
              <w:jc w:val="center"/>
              <w:rPr>
                <w:rFonts w:asciiTheme="minorHAnsi" w:hAnsiTheme="minorHAnsi" w:cstheme="minorHAnsi"/>
                <w:b/>
                <w:sz w:val="16"/>
                <w:szCs w:val="16"/>
              </w:rPr>
            </w:pPr>
            <w:r w:rsidRPr="00C93870">
              <w:rPr>
                <w:rFonts w:asciiTheme="minorHAnsi" w:hAnsiTheme="minorHAnsi" w:cstheme="minorHAnsi"/>
                <w:b/>
                <w:sz w:val="16"/>
                <w:szCs w:val="16"/>
              </w:rPr>
              <w:t>10.</w:t>
            </w:r>
          </w:p>
        </w:tc>
        <w:tc>
          <w:tcPr>
            <w:tcW w:w="624" w:type="pct"/>
            <w:vAlign w:val="center"/>
          </w:tcPr>
          <w:p w14:paraId="0462BFF8" w14:textId="3395EE7B"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1 x TE pH 8,0</w:t>
            </w:r>
          </w:p>
        </w:tc>
        <w:tc>
          <w:tcPr>
            <w:tcW w:w="621" w:type="pct"/>
            <w:vAlign w:val="center"/>
          </w:tcPr>
          <w:p w14:paraId="5B6B34BB" w14:textId="19EAA93F"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 xml:space="preserve">Bufor TE stosowany jest do elucji </w:t>
            </w:r>
          </w:p>
        </w:tc>
        <w:tc>
          <w:tcPr>
            <w:tcW w:w="275" w:type="pct"/>
            <w:vAlign w:val="center"/>
          </w:tcPr>
          <w:p w14:paraId="432EAEC8" w14:textId="17840141" w:rsidR="00C93870" w:rsidRPr="00C93870" w:rsidRDefault="00C93870" w:rsidP="00C93870">
            <w:pPr>
              <w:jc w:val="center"/>
              <w:rPr>
                <w:rFonts w:asciiTheme="minorHAnsi" w:hAnsiTheme="minorHAnsi" w:cstheme="minorHAnsi"/>
                <w:bCs/>
                <w:sz w:val="16"/>
                <w:szCs w:val="16"/>
              </w:rPr>
            </w:pPr>
            <w:r w:rsidRPr="00C93870">
              <w:rPr>
                <w:rFonts w:asciiTheme="minorHAnsi" w:hAnsiTheme="minorHAnsi" w:cstheme="minorHAnsi"/>
                <w:sz w:val="16"/>
                <w:szCs w:val="16"/>
              </w:rPr>
              <w:t>2</w:t>
            </w:r>
          </w:p>
        </w:tc>
        <w:tc>
          <w:tcPr>
            <w:tcW w:w="552" w:type="pct"/>
            <w:vAlign w:val="center"/>
          </w:tcPr>
          <w:p w14:paraId="70F40E69" w14:textId="1352DD88"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bCs/>
                <w:sz w:val="16"/>
                <w:szCs w:val="16"/>
              </w:rPr>
              <w:t>EURx</w:t>
            </w:r>
          </w:p>
        </w:tc>
        <w:tc>
          <w:tcPr>
            <w:tcW w:w="551" w:type="pct"/>
            <w:vAlign w:val="center"/>
          </w:tcPr>
          <w:p w14:paraId="5DD9D797" w14:textId="6D096FA3"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E0250-01</w:t>
            </w:r>
          </w:p>
        </w:tc>
        <w:tc>
          <w:tcPr>
            <w:tcW w:w="476" w:type="pct"/>
            <w:vAlign w:val="center"/>
          </w:tcPr>
          <w:p w14:paraId="0930A908" w14:textId="77777777" w:rsidR="00C93870" w:rsidRPr="00C93870" w:rsidRDefault="00C93870" w:rsidP="00C93870">
            <w:pPr>
              <w:jc w:val="center"/>
              <w:rPr>
                <w:rFonts w:asciiTheme="minorHAnsi" w:hAnsiTheme="minorHAnsi" w:cstheme="minorHAnsi"/>
                <w:color w:val="333333"/>
                <w:sz w:val="16"/>
                <w:szCs w:val="16"/>
              </w:rPr>
            </w:pPr>
          </w:p>
        </w:tc>
        <w:tc>
          <w:tcPr>
            <w:tcW w:w="546" w:type="pct"/>
            <w:vAlign w:val="center"/>
          </w:tcPr>
          <w:p w14:paraId="2AD13DF9" w14:textId="77777777" w:rsidR="00C93870" w:rsidRPr="00C93870" w:rsidRDefault="00C93870" w:rsidP="00C93870">
            <w:pPr>
              <w:jc w:val="center"/>
              <w:rPr>
                <w:rFonts w:asciiTheme="minorHAnsi" w:hAnsiTheme="minorHAnsi" w:cstheme="minorHAnsi"/>
                <w:sz w:val="16"/>
                <w:szCs w:val="16"/>
              </w:rPr>
            </w:pPr>
          </w:p>
        </w:tc>
        <w:tc>
          <w:tcPr>
            <w:tcW w:w="555" w:type="pct"/>
            <w:vAlign w:val="center"/>
          </w:tcPr>
          <w:p w14:paraId="3843376C" w14:textId="77777777" w:rsidR="00C93870" w:rsidRPr="00C93870" w:rsidRDefault="00C93870" w:rsidP="00C93870">
            <w:pPr>
              <w:jc w:val="center"/>
              <w:rPr>
                <w:rFonts w:asciiTheme="minorHAnsi" w:hAnsiTheme="minorHAnsi" w:cstheme="minorHAnsi"/>
                <w:sz w:val="16"/>
                <w:szCs w:val="16"/>
              </w:rPr>
            </w:pPr>
          </w:p>
        </w:tc>
        <w:tc>
          <w:tcPr>
            <w:tcW w:w="528" w:type="pct"/>
            <w:vAlign w:val="center"/>
          </w:tcPr>
          <w:p w14:paraId="05B20C65" w14:textId="77777777" w:rsidR="00C93870" w:rsidRPr="00C93870" w:rsidRDefault="00C93870" w:rsidP="00C93870">
            <w:pPr>
              <w:jc w:val="center"/>
              <w:rPr>
                <w:rFonts w:asciiTheme="minorHAnsi" w:hAnsiTheme="minorHAnsi" w:cstheme="minorHAnsi"/>
                <w:sz w:val="16"/>
                <w:szCs w:val="16"/>
              </w:rPr>
            </w:pPr>
          </w:p>
        </w:tc>
      </w:tr>
      <w:tr w:rsidR="00C93870" w:rsidRPr="0094276B" w14:paraId="01975C39" w14:textId="77777777" w:rsidTr="00C93870">
        <w:trPr>
          <w:jc w:val="center"/>
        </w:trPr>
        <w:tc>
          <w:tcPr>
            <w:tcW w:w="272" w:type="pct"/>
            <w:vAlign w:val="center"/>
          </w:tcPr>
          <w:p w14:paraId="291E4782" w14:textId="26B9B3B3" w:rsidR="00C93870" w:rsidRPr="00C93870" w:rsidRDefault="00C93870" w:rsidP="00C93870">
            <w:pPr>
              <w:jc w:val="center"/>
              <w:rPr>
                <w:rFonts w:asciiTheme="minorHAnsi" w:hAnsiTheme="minorHAnsi" w:cstheme="minorHAnsi"/>
                <w:b/>
                <w:sz w:val="16"/>
                <w:szCs w:val="16"/>
              </w:rPr>
            </w:pPr>
            <w:r w:rsidRPr="00C93870">
              <w:rPr>
                <w:rFonts w:asciiTheme="minorHAnsi" w:hAnsiTheme="minorHAnsi" w:cstheme="minorHAnsi"/>
                <w:b/>
                <w:sz w:val="16"/>
                <w:szCs w:val="16"/>
              </w:rPr>
              <w:t>11.</w:t>
            </w:r>
          </w:p>
        </w:tc>
        <w:tc>
          <w:tcPr>
            <w:tcW w:w="624" w:type="pct"/>
            <w:vAlign w:val="center"/>
          </w:tcPr>
          <w:p w14:paraId="09AA0BC3" w14:textId="3D2FAE53"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Lizozym</w:t>
            </w:r>
          </w:p>
        </w:tc>
        <w:tc>
          <w:tcPr>
            <w:tcW w:w="621" w:type="pct"/>
            <w:vAlign w:val="center"/>
          </w:tcPr>
          <w:p w14:paraId="5B9200E5" w14:textId="693F7264"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Odczynnik do degradacji ściany komórkowej</w:t>
            </w:r>
          </w:p>
        </w:tc>
        <w:tc>
          <w:tcPr>
            <w:tcW w:w="275" w:type="pct"/>
            <w:vAlign w:val="center"/>
          </w:tcPr>
          <w:p w14:paraId="2BC73CFC" w14:textId="3E30E850" w:rsidR="00C93870" w:rsidRPr="00C93870" w:rsidRDefault="00C93870" w:rsidP="00C93870">
            <w:pPr>
              <w:jc w:val="center"/>
              <w:rPr>
                <w:rFonts w:asciiTheme="minorHAnsi" w:hAnsiTheme="minorHAnsi" w:cstheme="minorHAnsi"/>
                <w:bCs/>
                <w:sz w:val="16"/>
                <w:szCs w:val="16"/>
              </w:rPr>
            </w:pPr>
            <w:r w:rsidRPr="00C93870">
              <w:rPr>
                <w:rFonts w:asciiTheme="minorHAnsi" w:hAnsiTheme="minorHAnsi" w:cstheme="minorHAnsi"/>
                <w:sz w:val="16"/>
                <w:szCs w:val="16"/>
              </w:rPr>
              <w:t>2</w:t>
            </w:r>
          </w:p>
        </w:tc>
        <w:tc>
          <w:tcPr>
            <w:tcW w:w="552" w:type="pct"/>
            <w:vAlign w:val="center"/>
          </w:tcPr>
          <w:p w14:paraId="157B5695" w14:textId="1E0CBA20"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bCs/>
                <w:sz w:val="16"/>
                <w:szCs w:val="16"/>
              </w:rPr>
              <w:t>EURx</w:t>
            </w:r>
          </w:p>
        </w:tc>
        <w:tc>
          <w:tcPr>
            <w:tcW w:w="551" w:type="pct"/>
            <w:vAlign w:val="center"/>
          </w:tcPr>
          <w:p w14:paraId="37B54D19" w14:textId="694D257B"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E4320-02</w:t>
            </w:r>
          </w:p>
        </w:tc>
        <w:tc>
          <w:tcPr>
            <w:tcW w:w="476" w:type="pct"/>
            <w:vAlign w:val="center"/>
          </w:tcPr>
          <w:p w14:paraId="415B900C" w14:textId="77777777" w:rsidR="00C93870" w:rsidRPr="00C93870" w:rsidRDefault="00C93870" w:rsidP="00C93870">
            <w:pPr>
              <w:jc w:val="center"/>
              <w:rPr>
                <w:rFonts w:asciiTheme="minorHAnsi" w:hAnsiTheme="minorHAnsi" w:cstheme="minorHAnsi"/>
                <w:color w:val="333333"/>
                <w:sz w:val="16"/>
                <w:szCs w:val="16"/>
              </w:rPr>
            </w:pPr>
          </w:p>
        </w:tc>
        <w:tc>
          <w:tcPr>
            <w:tcW w:w="546" w:type="pct"/>
            <w:vAlign w:val="center"/>
          </w:tcPr>
          <w:p w14:paraId="70B1FFA3" w14:textId="77777777" w:rsidR="00C93870" w:rsidRPr="00C93870" w:rsidRDefault="00C93870" w:rsidP="00C93870">
            <w:pPr>
              <w:jc w:val="center"/>
              <w:rPr>
                <w:rFonts w:asciiTheme="minorHAnsi" w:hAnsiTheme="minorHAnsi" w:cstheme="minorHAnsi"/>
                <w:sz w:val="16"/>
                <w:szCs w:val="16"/>
              </w:rPr>
            </w:pPr>
          </w:p>
        </w:tc>
        <w:tc>
          <w:tcPr>
            <w:tcW w:w="555" w:type="pct"/>
            <w:vAlign w:val="center"/>
          </w:tcPr>
          <w:p w14:paraId="77A903E7" w14:textId="77777777" w:rsidR="00C93870" w:rsidRPr="00C93870" w:rsidRDefault="00C93870" w:rsidP="00C93870">
            <w:pPr>
              <w:jc w:val="center"/>
              <w:rPr>
                <w:rFonts w:asciiTheme="minorHAnsi" w:hAnsiTheme="minorHAnsi" w:cstheme="minorHAnsi"/>
                <w:sz w:val="16"/>
                <w:szCs w:val="16"/>
              </w:rPr>
            </w:pPr>
          </w:p>
        </w:tc>
        <w:tc>
          <w:tcPr>
            <w:tcW w:w="528" w:type="pct"/>
            <w:vAlign w:val="center"/>
          </w:tcPr>
          <w:p w14:paraId="2A07A024" w14:textId="77777777" w:rsidR="00C93870" w:rsidRPr="00C93870" w:rsidRDefault="00C93870" w:rsidP="00C93870">
            <w:pPr>
              <w:jc w:val="center"/>
              <w:rPr>
                <w:rFonts w:asciiTheme="minorHAnsi" w:hAnsiTheme="minorHAnsi" w:cstheme="minorHAnsi"/>
                <w:sz w:val="16"/>
                <w:szCs w:val="16"/>
              </w:rPr>
            </w:pPr>
          </w:p>
        </w:tc>
      </w:tr>
      <w:tr w:rsidR="00C93870" w:rsidRPr="0094276B" w14:paraId="07131E2B" w14:textId="77777777" w:rsidTr="00C93870">
        <w:trPr>
          <w:jc w:val="center"/>
        </w:trPr>
        <w:tc>
          <w:tcPr>
            <w:tcW w:w="4472" w:type="pct"/>
            <w:gridSpan w:val="9"/>
            <w:vAlign w:val="center"/>
          </w:tcPr>
          <w:p w14:paraId="1C9EB878" w14:textId="77777777" w:rsidR="00C93870" w:rsidRPr="00C93870" w:rsidRDefault="00C93870" w:rsidP="00C93870">
            <w:pPr>
              <w:jc w:val="center"/>
              <w:rPr>
                <w:rFonts w:asciiTheme="minorHAnsi" w:hAnsiTheme="minorHAnsi" w:cstheme="minorHAnsi"/>
                <w:b/>
                <w:sz w:val="16"/>
                <w:szCs w:val="16"/>
              </w:rPr>
            </w:pPr>
          </w:p>
          <w:p w14:paraId="1017A006" w14:textId="08D5FDEF" w:rsidR="00C93870" w:rsidRPr="00C93870" w:rsidRDefault="00C93870" w:rsidP="00C93870">
            <w:pPr>
              <w:jc w:val="center"/>
              <w:rPr>
                <w:rFonts w:asciiTheme="minorHAnsi" w:hAnsiTheme="minorHAnsi" w:cstheme="minorHAnsi"/>
                <w:b/>
                <w:sz w:val="16"/>
                <w:szCs w:val="16"/>
              </w:rPr>
            </w:pPr>
            <w:r w:rsidRPr="00C93870">
              <w:rPr>
                <w:rFonts w:asciiTheme="minorHAnsi" w:hAnsiTheme="minorHAnsi" w:cstheme="minorHAnsi"/>
                <w:b/>
                <w:sz w:val="16"/>
                <w:szCs w:val="16"/>
              </w:rPr>
              <w:t>Razem Brutto</w:t>
            </w:r>
          </w:p>
          <w:p w14:paraId="29DC2DE8" w14:textId="77777777" w:rsidR="00C93870" w:rsidRPr="006B0B36" w:rsidRDefault="00C93870" w:rsidP="00C93870">
            <w:pPr>
              <w:jc w:val="center"/>
              <w:rPr>
                <w:rFonts w:asciiTheme="minorHAnsi" w:hAnsiTheme="minorHAnsi" w:cstheme="minorHAnsi"/>
                <w:sz w:val="16"/>
                <w:szCs w:val="16"/>
              </w:rPr>
            </w:pPr>
          </w:p>
        </w:tc>
        <w:tc>
          <w:tcPr>
            <w:tcW w:w="528" w:type="pct"/>
            <w:vAlign w:val="center"/>
          </w:tcPr>
          <w:p w14:paraId="7ED9DD7E" w14:textId="77777777" w:rsidR="00C93870" w:rsidRPr="006B0B36" w:rsidRDefault="00C93870" w:rsidP="00C93870">
            <w:pPr>
              <w:jc w:val="center"/>
              <w:rPr>
                <w:rFonts w:asciiTheme="minorHAnsi" w:hAnsiTheme="minorHAnsi" w:cstheme="minorHAnsi"/>
                <w:sz w:val="16"/>
                <w:szCs w:val="16"/>
              </w:rPr>
            </w:pPr>
          </w:p>
        </w:tc>
      </w:tr>
      <w:bookmarkEnd w:id="34"/>
    </w:tbl>
    <w:p w14:paraId="5A4727C9" w14:textId="301B5525" w:rsidR="00B7183C" w:rsidRDefault="00B7183C"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6B1AE1FE" w14:textId="77777777" w:rsidR="008E447D" w:rsidRDefault="008E447D" w:rsidP="008E447D">
      <w:pPr>
        <w:jc w:val="both"/>
        <w:rPr>
          <w:rFonts w:asciiTheme="minorHAnsi" w:hAnsiTheme="minorHAnsi" w:cstheme="minorHAnsi"/>
          <w:b/>
          <w:bCs/>
        </w:rPr>
      </w:pPr>
    </w:p>
    <w:p w14:paraId="10904944" w14:textId="43CD293A" w:rsidR="008E447D" w:rsidRPr="000F26F8" w:rsidRDefault="000F26F8" w:rsidP="008E447D">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Część nr </w:t>
      </w:r>
      <w:r w:rsidR="008E447D" w:rsidRPr="000F26F8">
        <w:rPr>
          <w:rFonts w:asciiTheme="minorHAnsi" w:hAnsiTheme="minorHAnsi" w:cstheme="minorHAnsi"/>
          <w:b/>
          <w:bCs/>
          <w:sz w:val="22"/>
          <w:szCs w:val="22"/>
          <w:u w:val="single"/>
        </w:rPr>
        <w:t xml:space="preserve">2 - Dostawa odczynników chemicznych producenta </w:t>
      </w:r>
      <w:r w:rsidRPr="000F26F8">
        <w:rPr>
          <w:rFonts w:asciiTheme="minorHAnsi" w:hAnsiTheme="minorHAnsi" w:cstheme="minorHAnsi"/>
          <w:b/>
          <w:bCs/>
          <w:sz w:val="22"/>
          <w:szCs w:val="22"/>
          <w:u w:val="single"/>
        </w:rPr>
        <w:t>ABO</w:t>
      </w:r>
    </w:p>
    <w:p w14:paraId="0A5774DF" w14:textId="77777777" w:rsidR="008E447D" w:rsidRPr="005907DE" w:rsidRDefault="008E447D" w:rsidP="008E447D">
      <w:pPr>
        <w:spacing w:line="360" w:lineRule="auto"/>
        <w:jc w:val="both"/>
        <w:rPr>
          <w:rFonts w:asciiTheme="minorHAnsi" w:hAnsiTheme="minorHAnsi" w:cstheme="minorHAnsi"/>
          <w:sz w:val="22"/>
          <w:szCs w:val="22"/>
        </w:rPr>
      </w:pPr>
    </w:p>
    <w:p w14:paraId="582B4735" w14:textId="77777777" w:rsidR="008E447D" w:rsidRPr="005907DE" w:rsidRDefault="008E447D" w:rsidP="008E447D">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0F579EF0" w14:textId="77777777" w:rsidR="008E447D" w:rsidRPr="005907DE" w:rsidRDefault="008E447D" w:rsidP="008E447D">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2F791922" w14:textId="762ABB28" w:rsidR="008E447D" w:rsidRDefault="008E447D" w:rsidP="008E447D">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605ADD2C" w14:textId="77777777" w:rsidR="006B0B36" w:rsidRPr="005907DE" w:rsidRDefault="006B0B36" w:rsidP="008E447D">
      <w:pPr>
        <w:pStyle w:val="normaltableau"/>
        <w:spacing w:before="0" w:after="0"/>
        <w:rPr>
          <w:rFonts w:asciiTheme="minorHAnsi" w:hAnsiTheme="minorHAnsi" w:cstheme="minorHAnsi"/>
          <w:b/>
          <w:i/>
          <w:sz w:val="16"/>
          <w:szCs w:val="16"/>
          <w:lang w:val="pl-PL" w:eastAsia="en-US"/>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83"/>
        <w:gridCol w:w="1276"/>
        <w:gridCol w:w="565"/>
        <w:gridCol w:w="1134"/>
        <w:gridCol w:w="1132"/>
        <w:gridCol w:w="978"/>
        <w:gridCol w:w="1122"/>
        <w:gridCol w:w="1141"/>
        <w:gridCol w:w="1085"/>
      </w:tblGrid>
      <w:tr w:rsidR="00C93870" w:rsidRPr="0094276B" w14:paraId="15F69EE5" w14:textId="77777777" w:rsidTr="00C93870">
        <w:trPr>
          <w:trHeight w:val="781"/>
          <w:jc w:val="center"/>
        </w:trPr>
        <w:tc>
          <w:tcPr>
            <w:tcW w:w="272" w:type="pct"/>
            <w:shd w:val="clear" w:color="auto" w:fill="C6D9F1"/>
            <w:vAlign w:val="center"/>
          </w:tcPr>
          <w:p w14:paraId="6523183A" w14:textId="77777777" w:rsidR="00C93870" w:rsidRPr="0094276B" w:rsidRDefault="00C93870" w:rsidP="00C72D7C">
            <w:pPr>
              <w:jc w:val="right"/>
              <w:rPr>
                <w:rFonts w:asciiTheme="minorHAnsi" w:hAnsiTheme="minorHAnsi" w:cstheme="minorHAnsi"/>
                <w:b/>
                <w:sz w:val="16"/>
                <w:szCs w:val="16"/>
              </w:rPr>
            </w:pPr>
            <w:r w:rsidRPr="0094276B">
              <w:rPr>
                <w:rFonts w:asciiTheme="minorHAnsi" w:hAnsiTheme="minorHAnsi" w:cstheme="minorHAnsi"/>
                <w:b/>
                <w:sz w:val="16"/>
                <w:szCs w:val="16"/>
              </w:rPr>
              <w:t>Lp</w:t>
            </w:r>
          </w:p>
        </w:tc>
        <w:tc>
          <w:tcPr>
            <w:tcW w:w="624" w:type="pct"/>
            <w:shd w:val="clear" w:color="auto" w:fill="C6D9F1"/>
            <w:vAlign w:val="center"/>
          </w:tcPr>
          <w:p w14:paraId="0E65659B" w14:textId="77777777" w:rsidR="00C93870" w:rsidRPr="0094276B" w:rsidRDefault="00C93870" w:rsidP="00C72D7C">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621" w:type="pct"/>
            <w:shd w:val="clear" w:color="auto" w:fill="C6D9F1"/>
            <w:vAlign w:val="center"/>
          </w:tcPr>
          <w:p w14:paraId="62F79A70" w14:textId="77777777" w:rsidR="00C93870" w:rsidRPr="0094276B" w:rsidRDefault="00C93870" w:rsidP="00C72D7C">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75" w:type="pct"/>
            <w:shd w:val="clear" w:color="auto" w:fill="C6D9F1"/>
            <w:vAlign w:val="center"/>
          </w:tcPr>
          <w:p w14:paraId="437DA008" w14:textId="77777777" w:rsidR="00C93870" w:rsidRPr="0094276B" w:rsidRDefault="00C93870" w:rsidP="00C72D7C">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52" w:type="pct"/>
            <w:shd w:val="clear" w:color="auto" w:fill="C6D9F1"/>
            <w:vAlign w:val="center"/>
          </w:tcPr>
          <w:p w14:paraId="457131C4" w14:textId="77777777" w:rsidR="00C93870" w:rsidRPr="0094276B" w:rsidRDefault="00C93870" w:rsidP="00C72D7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551" w:type="pct"/>
            <w:shd w:val="clear" w:color="auto" w:fill="C6D9F1"/>
            <w:vAlign w:val="center"/>
          </w:tcPr>
          <w:p w14:paraId="228F0465" w14:textId="77777777" w:rsidR="00C93870" w:rsidRPr="0094276B" w:rsidRDefault="00C93870" w:rsidP="00C72D7C">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76" w:type="pct"/>
            <w:shd w:val="clear" w:color="auto" w:fill="C6D9F1"/>
            <w:vAlign w:val="center"/>
          </w:tcPr>
          <w:p w14:paraId="63A86883" w14:textId="77777777" w:rsidR="00C93870" w:rsidRPr="0094276B" w:rsidRDefault="00C93870" w:rsidP="00C72D7C">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46" w:type="pct"/>
            <w:shd w:val="clear" w:color="auto" w:fill="C6D9F1"/>
            <w:vAlign w:val="center"/>
          </w:tcPr>
          <w:p w14:paraId="4EBE50EA" w14:textId="77777777" w:rsidR="00C93870" w:rsidRPr="0094276B" w:rsidRDefault="00C93870" w:rsidP="00C72D7C">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55" w:type="pct"/>
            <w:shd w:val="clear" w:color="auto" w:fill="C6D9F1"/>
            <w:vAlign w:val="center"/>
          </w:tcPr>
          <w:p w14:paraId="76330D5A" w14:textId="77777777" w:rsidR="00C93870" w:rsidRPr="0094276B" w:rsidRDefault="00C93870" w:rsidP="00C72D7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1F942890" w14:textId="77777777" w:rsidR="00C93870" w:rsidRPr="0094276B" w:rsidRDefault="00C93870" w:rsidP="00C72D7C">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528" w:type="pct"/>
            <w:shd w:val="clear" w:color="auto" w:fill="C6D9F1"/>
            <w:vAlign w:val="center"/>
          </w:tcPr>
          <w:p w14:paraId="11E4E153" w14:textId="77777777" w:rsidR="00C93870" w:rsidRPr="0094276B" w:rsidRDefault="00C93870" w:rsidP="00C72D7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14A4EBCC" w14:textId="77777777" w:rsidR="00C93870" w:rsidRPr="0094276B" w:rsidRDefault="00C93870" w:rsidP="00C72D7C">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C93870" w:rsidRPr="0094276B" w14:paraId="31D4F6FE" w14:textId="77777777" w:rsidTr="00C93870">
        <w:trPr>
          <w:trHeight w:val="781"/>
          <w:jc w:val="center"/>
        </w:trPr>
        <w:tc>
          <w:tcPr>
            <w:tcW w:w="272" w:type="pct"/>
            <w:shd w:val="clear" w:color="auto" w:fill="C6D9F1"/>
            <w:vAlign w:val="center"/>
          </w:tcPr>
          <w:p w14:paraId="313A69FE" w14:textId="77777777" w:rsidR="00C93870" w:rsidRPr="006B0B36" w:rsidRDefault="00C93870" w:rsidP="00C93870">
            <w:pPr>
              <w:jc w:val="center"/>
              <w:rPr>
                <w:rFonts w:asciiTheme="minorHAnsi" w:hAnsiTheme="minorHAnsi" w:cstheme="minorHAnsi"/>
                <w:b/>
                <w:sz w:val="16"/>
                <w:szCs w:val="16"/>
              </w:rPr>
            </w:pPr>
            <w:r w:rsidRPr="006B0B36">
              <w:rPr>
                <w:rFonts w:asciiTheme="minorHAnsi" w:hAnsiTheme="minorHAnsi" w:cstheme="minorHAnsi"/>
                <w:b/>
                <w:sz w:val="16"/>
                <w:szCs w:val="16"/>
              </w:rPr>
              <w:t>1</w:t>
            </w:r>
          </w:p>
        </w:tc>
        <w:tc>
          <w:tcPr>
            <w:tcW w:w="624" w:type="pct"/>
            <w:shd w:val="clear" w:color="auto" w:fill="C6D9F1"/>
            <w:vAlign w:val="center"/>
          </w:tcPr>
          <w:p w14:paraId="290114F5" w14:textId="77777777" w:rsidR="00C93870" w:rsidRPr="006B0B36" w:rsidRDefault="00C93870" w:rsidP="00C93870">
            <w:pPr>
              <w:jc w:val="center"/>
              <w:rPr>
                <w:rFonts w:asciiTheme="minorHAnsi" w:hAnsiTheme="minorHAnsi" w:cstheme="minorHAnsi"/>
                <w:b/>
                <w:sz w:val="16"/>
                <w:szCs w:val="16"/>
              </w:rPr>
            </w:pPr>
            <w:r w:rsidRPr="006B0B36">
              <w:rPr>
                <w:rFonts w:asciiTheme="minorHAnsi" w:hAnsiTheme="minorHAnsi" w:cstheme="minorHAnsi"/>
                <w:b/>
                <w:sz w:val="16"/>
                <w:szCs w:val="16"/>
              </w:rPr>
              <w:t>2</w:t>
            </w:r>
          </w:p>
        </w:tc>
        <w:tc>
          <w:tcPr>
            <w:tcW w:w="621" w:type="pct"/>
            <w:shd w:val="clear" w:color="auto" w:fill="C6D9F1"/>
            <w:vAlign w:val="center"/>
          </w:tcPr>
          <w:p w14:paraId="298DD31F" w14:textId="77777777" w:rsidR="00C93870" w:rsidRPr="006B0B36" w:rsidRDefault="00C93870" w:rsidP="00C93870">
            <w:pPr>
              <w:jc w:val="center"/>
              <w:rPr>
                <w:rFonts w:asciiTheme="minorHAnsi" w:hAnsiTheme="minorHAnsi" w:cstheme="minorHAnsi"/>
                <w:b/>
                <w:sz w:val="16"/>
                <w:szCs w:val="16"/>
              </w:rPr>
            </w:pPr>
            <w:r w:rsidRPr="006B0B36">
              <w:rPr>
                <w:rFonts w:asciiTheme="minorHAnsi" w:hAnsiTheme="minorHAnsi" w:cstheme="minorHAnsi"/>
                <w:b/>
                <w:sz w:val="16"/>
                <w:szCs w:val="16"/>
              </w:rPr>
              <w:t>3</w:t>
            </w:r>
          </w:p>
        </w:tc>
        <w:tc>
          <w:tcPr>
            <w:tcW w:w="275" w:type="pct"/>
            <w:shd w:val="clear" w:color="auto" w:fill="C6D9F1"/>
            <w:vAlign w:val="center"/>
          </w:tcPr>
          <w:p w14:paraId="49289EFB" w14:textId="25F8EEBB" w:rsidR="00C93870" w:rsidRPr="006B0B36" w:rsidRDefault="00C93870" w:rsidP="00C93870">
            <w:pPr>
              <w:jc w:val="center"/>
              <w:rPr>
                <w:rFonts w:asciiTheme="minorHAnsi" w:hAnsiTheme="minorHAnsi" w:cstheme="minorHAnsi"/>
                <w:b/>
                <w:sz w:val="16"/>
                <w:szCs w:val="16"/>
              </w:rPr>
            </w:pPr>
            <w:r>
              <w:rPr>
                <w:rFonts w:asciiTheme="minorHAnsi" w:hAnsiTheme="minorHAnsi" w:cstheme="minorHAnsi"/>
                <w:b/>
                <w:sz w:val="16"/>
                <w:szCs w:val="16"/>
              </w:rPr>
              <w:t>4</w:t>
            </w:r>
          </w:p>
        </w:tc>
        <w:tc>
          <w:tcPr>
            <w:tcW w:w="552" w:type="pct"/>
            <w:shd w:val="clear" w:color="auto" w:fill="C6D9F1"/>
            <w:vAlign w:val="center"/>
          </w:tcPr>
          <w:p w14:paraId="3667EF28" w14:textId="303B8D29" w:rsidR="00C93870" w:rsidRPr="006B0B36" w:rsidRDefault="00C93870" w:rsidP="00C93870">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1" w:type="pct"/>
            <w:shd w:val="clear" w:color="auto" w:fill="C6D9F1"/>
            <w:vAlign w:val="center"/>
          </w:tcPr>
          <w:p w14:paraId="4C4EA18E" w14:textId="49A9CF79" w:rsidR="00C93870" w:rsidRPr="006B0B36" w:rsidRDefault="00C93870" w:rsidP="00C93870">
            <w:pPr>
              <w:jc w:val="center"/>
              <w:rPr>
                <w:rFonts w:asciiTheme="minorHAnsi" w:hAnsiTheme="minorHAnsi" w:cstheme="minorHAnsi"/>
                <w:b/>
                <w:sz w:val="16"/>
                <w:szCs w:val="16"/>
              </w:rPr>
            </w:pPr>
            <w:r>
              <w:rPr>
                <w:rFonts w:asciiTheme="minorHAnsi" w:hAnsiTheme="minorHAnsi" w:cstheme="minorHAnsi"/>
                <w:b/>
                <w:sz w:val="16"/>
                <w:szCs w:val="16"/>
              </w:rPr>
              <w:t>6</w:t>
            </w:r>
          </w:p>
        </w:tc>
        <w:tc>
          <w:tcPr>
            <w:tcW w:w="476" w:type="pct"/>
            <w:shd w:val="clear" w:color="auto" w:fill="C6D9F1"/>
            <w:vAlign w:val="center"/>
          </w:tcPr>
          <w:p w14:paraId="7F989E1F" w14:textId="31FDAEFE" w:rsidR="00C93870" w:rsidRPr="006B0B36" w:rsidRDefault="00C93870" w:rsidP="00C93870">
            <w:pPr>
              <w:jc w:val="center"/>
              <w:rPr>
                <w:rFonts w:asciiTheme="minorHAnsi" w:hAnsiTheme="minorHAnsi" w:cstheme="minorHAnsi"/>
                <w:b/>
                <w:sz w:val="16"/>
                <w:szCs w:val="16"/>
              </w:rPr>
            </w:pPr>
            <w:r>
              <w:rPr>
                <w:rFonts w:asciiTheme="minorHAnsi" w:hAnsiTheme="minorHAnsi" w:cstheme="minorHAnsi"/>
                <w:b/>
                <w:sz w:val="16"/>
                <w:szCs w:val="16"/>
              </w:rPr>
              <w:t>7</w:t>
            </w:r>
          </w:p>
        </w:tc>
        <w:tc>
          <w:tcPr>
            <w:tcW w:w="546" w:type="pct"/>
            <w:shd w:val="clear" w:color="auto" w:fill="C6D9F1"/>
            <w:vAlign w:val="center"/>
          </w:tcPr>
          <w:p w14:paraId="1CF70DCA" w14:textId="64AB2454" w:rsidR="00C93870" w:rsidRPr="006B0B36" w:rsidRDefault="00C93870" w:rsidP="00C93870">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5" w:type="pct"/>
            <w:shd w:val="clear" w:color="auto" w:fill="C6D9F1"/>
            <w:vAlign w:val="center"/>
          </w:tcPr>
          <w:p w14:paraId="4CD8C20B" w14:textId="7DDF3B34" w:rsidR="00C93870" w:rsidRPr="006B0B36" w:rsidRDefault="00C93870" w:rsidP="00C93870">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8" w:type="pct"/>
            <w:shd w:val="clear" w:color="auto" w:fill="C6D9F1"/>
            <w:vAlign w:val="center"/>
          </w:tcPr>
          <w:p w14:paraId="3298FAA9" w14:textId="309730D4" w:rsidR="00C93870" w:rsidRPr="006B0B36" w:rsidRDefault="00C93870" w:rsidP="00C93870">
            <w:pPr>
              <w:jc w:val="center"/>
              <w:rPr>
                <w:rFonts w:asciiTheme="minorHAnsi" w:hAnsiTheme="minorHAnsi" w:cstheme="minorHAnsi"/>
                <w:b/>
                <w:sz w:val="16"/>
                <w:szCs w:val="16"/>
              </w:rPr>
            </w:pPr>
            <w:r>
              <w:rPr>
                <w:rFonts w:asciiTheme="minorHAnsi" w:hAnsiTheme="minorHAnsi" w:cstheme="minorHAnsi"/>
                <w:b/>
                <w:sz w:val="16"/>
                <w:szCs w:val="16"/>
              </w:rPr>
              <w:t>10 = 4 x 9</w:t>
            </w:r>
          </w:p>
        </w:tc>
      </w:tr>
      <w:tr w:rsidR="00C93870" w:rsidRPr="0094276B" w14:paraId="6426B405" w14:textId="77777777" w:rsidTr="00C93870">
        <w:trPr>
          <w:jc w:val="center"/>
        </w:trPr>
        <w:tc>
          <w:tcPr>
            <w:tcW w:w="272" w:type="pct"/>
            <w:vAlign w:val="center"/>
          </w:tcPr>
          <w:p w14:paraId="521440B2" w14:textId="42E418ED" w:rsidR="00C93870" w:rsidRPr="00C93870"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1.</w:t>
            </w:r>
          </w:p>
        </w:tc>
        <w:tc>
          <w:tcPr>
            <w:tcW w:w="624" w:type="pct"/>
            <w:vAlign w:val="center"/>
          </w:tcPr>
          <w:p w14:paraId="6E02BF02" w14:textId="439D0261" w:rsidR="00C93870" w:rsidRPr="006B0B36"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Midori Green Advance</w:t>
            </w:r>
          </w:p>
        </w:tc>
        <w:tc>
          <w:tcPr>
            <w:tcW w:w="621" w:type="pct"/>
            <w:vAlign w:val="center"/>
          </w:tcPr>
          <w:p w14:paraId="7A66A177" w14:textId="79712B9C" w:rsidR="00C93870" w:rsidRPr="006B0B36"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Barwnik; emituje zielone światło po związaniu z DNA lub RNA</w:t>
            </w:r>
          </w:p>
        </w:tc>
        <w:tc>
          <w:tcPr>
            <w:tcW w:w="275" w:type="pct"/>
            <w:vAlign w:val="center"/>
          </w:tcPr>
          <w:p w14:paraId="05D94FAA" w14:textId="05A300DA" w:rsidR="00C93870" w:rsidRPr="006B0B36"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2</w:t>
            </w:r>
          </w:p>
        </w:tc>
        <w:tc>
          <w:tcPr>
            <w:tcW w:w="552" w:type="pct"/>
            <w:vAlign w:val="center"/>
          </w:tcPr>
          <w:p w14:paraId="7CD1D7C3" w14:textId="5964645D" w:rsidR="00C93870" w:rsidRPr="006B0B36"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ABO</w:t>
            </w:r>
          </w:p>
        </w:tc>
        <w:tc>
          <w:tcPr>
            <w:tcW w:w="551" w:type="pct"/>
            <w:vAlign w:val="center"/>
          </w:tcPr>
          <w:p w14:paraId="194F5E16" w14:textId="7B6B3453" w:rsidR="00C93870" w:rsidRPr="006B0B36" w:rsidRDefault="00C93870" w:rsidP="00C93870">
            <w:pPr>
              <w:jc w:val="center"/>
              <w:rPr>
                <w:rFonts w:asciiTheme="minorHAnsi" w:hAnsiTheme="minorHAnsi" w:cstheme="minorHAnsi"/>
                <w:sz w:val="16"/>
                <w:szCs w:val="16"/>
              </w:rPr>
            </w:pPr>
            <w:r w:rsidRPr="00C93870">
              <w:rPr>
                <w:rFonts w:asciiTheme="minorHAnsi" w:hAnsiTheme="minorHAnsi" w:cstheme="minorHAnsi"/>
                <w:sz w:val="16"/>
                <w:szCs w:val="16"/>
              </w:rPr>
              <w:t>MG04</w:t>
            </w:r>
          </w:p>
        </w:tc>
        <w:tc>
          <w:tcPr>
            <w:tcW w:w="476" w:type="pct"/>
            <w:vAlign w:val="center"/>
          </w:tcPr>
          <w:p w14:paraId="14D92A6B" w14:textId="77777777" w:rsidR="00C93870" w:rsidRPr="00C93870" w:rsidRDefault="00C93870" w:rsidP="00C93870">
            <w:pPr>
              <w:jc w:val="center"/>
              <w:rPr>
                <w:rFonts w:asciiTheme="minorHAnsi" w:hAnsiTheme="minorHAnsi" w:cstheme="minorHAnsi"/>
                <w:sz w:val="16"/>
                <w:szCs w:val="16"/>
              </w:rPr>
            </w:pPr>
          </w:p>
        </w:tc>
        <w:tc>
          <w:tcPr>
            <w:tcW w:w="546" w:type="pct"/>
            <w:vAlign w:val="center"/>
          </w:tcPr>
          <w:p w14:paraId="6A3CF5BA" w14:textId="77777777" w:rsidR="00C93870" w:rsidRPr="006B0B36" w:rsidRDefault="00C93870" w:rsidP="00C93870">
            <w:pPr>
              <w:jc w:val="center"/>
              <w:rPr>
                <w:rFonts w:asciiTheme="minorHAnsi" w:hAnsiTheme="minorHAnsi" w:cstheme="minorHAnsi"/>
                <w:sz w:val="16"/>
                <w:szCs w:val="16"/>
              </w:rPr>
            </w:pPr>
          </w:p>
        </w:tc>
        <w:tc>
          <w:tcPr>
            <w:tcW w:w="555" w:type="pct"/>
            <w:vAlign w:val="center"/>
          </w:tcPr>
          <w:p w14:paraId="3FABDCE0" w14:textId="77777777" w:rsidR="00C93870" w:rsidRPr="006B0B36" w:rsidRDefault="00C93870" w:rsidP="00C93870">
            <w:pPr>
              <w:jc w:val="center"/>
              <w:rPr>
                <w:rFonts w:asciiTheme="minorHAnsi" w:hAnsiTheme="minorHAnsi" w:cstheme="minorHAnsi"/>
                <w:sz w:val="16"/>
                <w:szCs w:val="16"/>
              </w:rPr>
            </w:pPr>
          </w:p>
        </w:tc>
        <w:tc>
          <w:tcPr>
            <w:tcW w:w="528" w:type="pct"/>
            <w:vAlign w:val="center"/>
          </w:tcPr>
          <w:p w14:paraId="3F456454" w14:textId="77777777" w:rsidR="00C93870" w:rsidRPr="006B0B36" w:rsidRDefault="00C93870" w:rsidP="00C93870">
            <w:pPr>
              <w:jc w:val="center"/>
              <w:rPr>
                <w:rFonts w:asciiTheme="minorHAnsi" w:hAnsiTheme="minorHAnsi" w:cstheme="minorHAnsi"/>
                <w:sz w:val="16"/>
                <w:szCs w:val="16"/>
              </w:rPr>
            </w:pPr>
          </w:p>
        </w:tc>
      </w:tr>
    </w:tbl>
    <w:p w14:paraId="0C125534" w14:textId="365B60F1"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6AA2D39B" w14:textId="77777777"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53E03C7D" w14:textId="78AD2FC7" w:rsidR="006305F8" w:rsidRPr="000F26F8" w:rsidRDefault="000F26F8" w:rsidP="000F26F8">
      <w:pPr>
        <w:jc w:val="both"/>
        <w:rPr>
          <w:rFonts w:asciiTheme="minorHAnsi" w:hAnsiTheme="minorHAnsi" w:cstheme="minorHAnsi"/>
          <w:b/>
          <w:sz w:val="22"/>
          <w:szCs w:val="22"/>
        </w:rPr>
      </w:pPr>
      <w:r>
        <w:rPr>
          <w:rFonts w:asciiTheme="minorHAnsi" w:hAnsiTheme="minorHAnsi" w:cstheme="minorHAnsi"/>
          <w:b/>
          <w:bCs/>
          <w:sz w:val="22"/>
          <w:szCs w:val="22"/>
          <w:u w:val="single"/>
        </w:rPr>
        <w:t xml:space="preserve">Część nr </w:t>
      </w:r>
      <w:r w:rsidR="006305F8" w:rsidRPr="000F26F8">
        <w:rPr>
          <w:rFonts w:asciiTheme="minorHAnsi" w:hAnsiTheme="minorHAnsi" w:cstheme="minorHAnsi"/>
          <w:b/>
          <w:bCs/>
          <w:sz w:val="22"/>
          <w:szCs w:val="22"/>
          <w:u w:val="single"/>
        </w:rPr>
        <w:t xml:space="preserve">3 - Dostawa odczynników chemicznych producenta </w:t>
      </w:r>
      <w:r w:rsidRPr="000F26F8">
        <w:rPr>
          <w:rFonts w:asciiTheme="minorHAnsi" w:hAnsiTheme="minorHAnsi" w:cstheme="minorHAnsi"/>
          <w:b/>
          <w:bCs/>
          <w:sz w:val="22"/>
          <w:szCs w:val="22"/>
          <w:u w:val="single"/>
        </w:rPr>
        <w:t>ThermoFisher</w:t>
      </w:r>
    </w:p>
    <w:p w14:paraId="5D288B69" w14:textId="77777777" w:rsidR="000F26F8" w:rsidRPr="005907DE" w:rsidRDefault="000F26F8" w:rsidP="000F26F8">
      <w:pPr>
        <w:jc w:val="both"/>
        <w:rPr>
          <w:rFonts w:asciiTheme="minorHAnsi" w:hAnsiTheme="minorHAnsi" w:cstheme="minorHAnsi"/>
          <w:sz w:val="22"/>
          <w:szCs w:val="22"/>
        </w:rPr>
      </w:pPr>
    </w:p>
    <w:p w14:paraId="5C7D5A48" w14:textId="77777777" w:rsidR="006305F8" w:rsidRPr="005907DE" w:rsidRDefault="006305F8" w:rsidP="006305F8">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4FFD51F3" w14:textId="77777777" w:rsidR="006305F8" w:rsidRPr="005907DE" w:rsidRDefault="006305F8" w:rsidP="006305F8">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443DB04B" w14:textId="77777777" w:rsidR="006305F8" w:rsidRPr="005907DE" w:rsidRDefault="006305F8" w:rsidP="006305F8">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020518E0" w14:textId="6742B18E"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83"/>
        <w:gridCol w:w="1276"/>
        <w:gridCol w:w="565"/>
        <w:gridCol w:w="1134"/>
        <w:gridCol w:w="1132"/>
        <w:gridCol w:w="978"/>
        <w:gridCol w:w="1122"/>
        <w:gridCol w:w="1141"/>
        <w:gridCol w:w="1085"/>
      </w:tblGrid>
      <w:tr w:rsidR="000F26F8" w:rsidRPr="0094276B" w14:paraId="665ECFDB" w14:textId="77777777" w:rsidTr="008F5F72">
        <w:trPr>
          <w:trHeight w:val="781"/>
          <w:jc w:val="center"/>
        </w:trPr>
        <w:tc>
          <w:tcPr>
            <w:tcW w:w="272" w:type="pct"/>
            <w:shd w:val="clear" w:color="auto" w:fill="C6D9F1"/>
            <w:vAlign w:val="center"/>
          </w:tcPr>
          <w:p w14:paraId="6B8662D0" w14:textId="77777777" w:rsidR="000F26F8" w:rsidRPr="0094276B" w:rsidRDefault="000F26F8" w:rsidP="008F5F72">
            <w:pPr>
              <w:jc w:val="right"/>
              <w:rPr>
                <w:rFonts w:asciiTheme="minorHAnsi" w:hAnsiTheme="minorHAnsi" w:cstheme="minorHAnsi"/>
                <w:b/>
                <w:sz w:val="16"/>
                <w:szCs w:val="16"/>
              </w:rPr>
            </w:pPr>
            <w:r w:rsidRPr="0094276B">
              <w:rPr>
                <w:rFonts w:asciiTheme="minorHAnsi" w:hAnsiTheme="minorHAnsi" w:cstheme="minorHAnsi"/>
                <w:b/>
                <w:sz w:val="16"/>
                <w:szCs w:val="16"/>
              </w:rPr>
              <w:t>Lp</w:t>
            </w:r>
          </w:p>
        </w:tc>
        <w:tc>
          <w:tcPr>
            <w:tcW w:w="624" w:type="pct"/>
            <w:shd w:val="clear" w:color="auto" w:fill="C6D9F1"/>
            <w:vAlign w:val="center"/>
          </w:tcPr>
          <w:p w14:paraId="1D89B00A" w14:textId="77777777" w:rsidR="000F26F8" w:rsidRPr="0094276B" w:rsidRDefault="000F26F8" w:rsidP="008F5F72">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621" w:type="pct"/>
            <w:shd w:val="clear" w:color="auto" w:fill="C6D9F1"/>
            <w:vAlign w:val="center"/>
          </w:tcPr>
          <w:p w14:paraId="46332774" w14:textId="77777777" w:rsidR="000F26F8" w:rsidRPr="0094276B" w:rsidRDefault="000F26F8" w:rsidP="008F5F72">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75" w:type="pct"/>
            <w:shd w:val="clear" w:color="auto" w:fill="C6D9F1"/>
            <w:vAlign w:val="center"/>
          </w:tcPr>
          <w:p w14:paraId="337D7358" w14:textId="77777777" w:rsidR="000F26F8" w:rsidRPr="0094276B" w:rsidRDefault="000F26F8" w:rsidP="008F5F72">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52" w:type="pct"/>
            <w:shd w:val="clear" w:color="auto" w:fill="C6D9F1"/>
            <w:vAlign w:val="center"/>
          </w:tcPr>
          <w:p w14:paraId="6EBEC784" w14:textId="77777777" w:rsidR="000F26F8" w:rsidRPr="0094276B" w:rsidRDefault="000F26F8"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551" w:type="pct"/>
            <w:shd w:val="clear" w:color="auto" w:fill="C6D9F1"/>
            <w:vAlign w:val="center"/>
          </w:tcPr>
          <w:p w14:paraId="27F8F6E9" w14:textId="77777777" w:rsidR="000F26F8" w:rsidRPr="0094276B" w:rsidRDefault="000F26F8" w:rsidP="008F5F72">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76" w:type="pct"/>
            <w:shd w:val="clear" w:color="auto" w:fill="C6D9F1"/>
            <w:vAlign w:val="center"/>
          </w:tcPr>
          <w:p w14:paraId="1525081D" w14:textId="77777777" w:rsidR="000F26F8" w:rsidRPr="0094276B" w:rsidRDefault="000F26F8" w:rsidP="008F5F72">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46" w:type="pct"/>
            <w:shd w:val="clear" w:color="auto" w:fill="C6D9F1"/>
            <w:vAlign w:val="center"/>
          </w:tcPr>
          <w:p w14:paraId="48B4EE3E" w14:textId="77777777" w:rsidR="000F26F8" w:rsidRPr="0094276B" w:rsidRDefault="000F26F8" w:rsidP="008F5F72">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55" w:type="pct"/>
            <w:shd w:val="clear" w:color="auto" w:fill="C6D9F1"/>
            <w:vAlign w:val="center"/>
          </w:tcPr>
          <w:p w14:paraId="602492B8" w14:textId="77777777" w:rsidR="000F26F8" w:rsidRPr="0094276B" w:rsidRDefault="000F26F8"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61D80A5" w14:textId="77777777" w:rsidR="000F26F8" w:rsidRPr="0094276B" w:rsidRDefault="000F26F8" w:rsidP="008F5F72">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528" w:type="pct"/>
            <w:shd w:val="clear" w:color="auto" w:fill="C6D9F1"/>
            <w:vAlign w:val="center"/>
          </w:tcPr>
          <w:p w14:paraId="64DD380B" w14:textId="77777777" w:rsidR="000F26F8" w:rsidRPr="0094276B" w:rsidRDefault="000F26F8"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15BBF2D0" w14:textId="77777777" w:rsidR="000F26F8" w:rsidRPr="0094276B" w:rsidRDefault="000F26F8" w:rsidP="008F5F72">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0F26F8" w:rsidRPr="0094276B" w14:paraId="2F3FA7AB" w14:textId="77777777" w:rsidTr="008F5F72">
        <w:trPr>
          <w:trHeight w:val="781"/>
          <w:jc w:val="center"/>
        </w:trPr>
        <w:tc>
          <w:tcPr>
            <w:tcW w:w="272" w:type="pct"/>
            <w:shd w:val="clear" w:color="auto" w:fill="C6D9F1"/>
            <w:vAlign w:val="center"/>
          </w:tcPr>
          <w:p w14:paraId="5E58EA89" w14:textId="77777777" w:rsidR="000F26F8" w:rsidRPr="006B0B36" w:rsidRDefault="000F26F8" w:rsidP="008F5F72">
            <w:pPr>
              <w:jc w:val="center"/>
              <w:rPr>
                <w:rFonts w:asciiTheme="minorHAnsi" w:hAnsiTheme="minorHAnsi" w:cstheme="minorHAnsi"/>
                <w:b/>
                <w:sz w:val="16"/>
                <w:szCs w:val="16"/>
              </w:rPr>
            </w:pPr>
            <w:r w:rsidRPr="006B0B36">
              <w:rPr>
                <w:rFonts w:asciiTheme="minorHAnsi" w:hAnsiTheme="minorHAnsi" w:cstheme="minorHAnsi"/>
                <w:b/>
                <w:sz w:val="16"/>
                <w:szCs w:val="16"/>
              </w:rPr>
              <w:t>1</w:t>
            </w:r>
          </w:p>
        </w:tc>
        <w:tc>
          <w:tcPr>
            <w:tcW w:w="624" w:type="pct"/>
            <w:shd w:val="clear" w:color="auto" w:fill="C6D9F1"/>
            <w:vAlign w:val="center"/>
          </w:tcPr>
          <w:p w14:paraId="142A6BC7" w14:textId="77777777" w:rsidR="000F26F8" w:rsidRPr="006B0B36" w:rsidRDefault="000F26F8" w:rsidP="008F5F72">
            <w:pPr>
              <w:jc w:val="center"/>
              <w:rPr>
                <w:rFonts w:asciiTheme="minorHAnsi" w:hAnsiTheme="minorHAnsi" w:cstheme="minorHAnsi"/>
                <w:b/>
                <w:sz w:val="16"/>
                <w:szCs w:val="16"/>
              </w:rPr>
            </w:pPr>
            <w:r w:rsidRPr="006B0B36">
              <w:rPr>
                <w:rFonts w:asciiTheme="minorHAnsi" w:hAnsiTheme="minorHAnsi" w:cstheme="minorHAnsi"/>
                <w:b/>
                <w:sz w:val="16"/>
                <w:szCs w:val="16"/>
              </w:rPr>
              <w:t>2</w:t>
            </w:r>
          </w:p>
        </w:tc>
        <w:tc>
          <w:tcPr>
            <w:tcW w:w="621" w:type="pct"/>
            <w:shd w:val="clear" w:color="auto" w:fill="C6D9F1"/>
            <w:vAlign w:val="center"/>
          </w:tcPr>
          <w:p w14:paraId="3A757B3F" w14:textId="77777777" w:rsidR="000F26F8" w:rsidRPr="006B0B36" w:rsidRDefault="000F26F8" w:rsidP="008F5F72">
            <w:pPr>
              <w:jc w:val="center"/>
              <w:rPr>
                <w:rFonts w:asciiTheme="minorHAnsi" w:hAnsiTheme="minorHAnsi" w:cstheme="minorHAnsi"/>
                <w:b/>
                <w:sz w:val="16"/>
                <w:szCs w:val="16"/>
              </w:rPr>
            </w:pPr>
            <w:r w:rsidRPr="006B0B36">
              <w:rPr>
                <w:rFonts w:asciiTheme="minorHAnsi" w:hAnsiTheme="minorHAnsi" w:cstheme="minorHAnsi"/>
                <w:b/>
                <w:sz w:val="16"/>
                <w:szCs w:val="16"/>
              </w:rPr>
              <w:t>3</w:t>
            </w:r>
          </w:p>
        </w:tc>
        <w:tc>
          <w:tcPr>
            <w:tcW w:w="275" w:type="pct"/>
            <w:shd w:val="clear" w:color="auto" w:fill="C6D9F1"/>
            <w:vAlign w:val="center"/>
          </w:tcPr>
          <w:p w14:paraId="48060471" w14:textId="77777777" w:rsidR="000F26F8" w:rsidRPr="006B0B36" w:rsidRDefault="000F26F8" w:rsidP="008F5F72">
            <w:pPr>
              <w:jc w:val="center"/>
              <w:rPr>
                <w:rFonts w:asciiTheme="minorHAnsi" w:hAnsiTheme="minorHAnsi" w:cstheme="minorHAnsi"/>
                <w:b/>
                <w:sz w:val="16"/>
                <w:szCs w:val="16"/>
              </w:rPr>
            </w:pPr>
            <w:r>
              <w:rPr>
                <w:rFonts w:asciiTheme="minorHAnsi" w:hAnsiTheme="minorHAnsi" w:cstheme="minorHAnsi"/>
                <w:b/>
                <w:sz w:val="16"/>
                <w:szCs w:val="16"/>
              </w:rPr>
              <w:t>4</w:t>
            </w:r>
          </w:p>
        </w:tc>
        <w:tc>
          <w:tcPr>
            <w:tcW w:w="552" w:type="pct"/>
            <w:shd w:val="clear" w:color="auto" w:fill="C6D9F1"/>
            <w:vAlign w:val="center"/>
          </w:tcPr>
          <w:p w14:paraId="29E533C0" w14:textId="77777777" w:rsidR="000F26F8" w:rsidRPr="006B0B36" w:rsidRDefault="000F26F8" w:rsidP="008F5F7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1" w:type="pct"/>
            <w:shd w:val="clear" w:color="auto" w:fill="C6D9F1"/>
            <w:vAlign w:val="center"/>
          </w:tcPr>
          <w:p w14:paraId="58FF1847" w14:textId="77777777" w:rsidR="000F26F8" w:rsidRPr="006B0B36" w:rsidRDefault="000F26F8" w:rsidP="008F5F72">
            <w:pPr>
              <w:jc w:val="center"/>
              <w:rPr>
                <w:rFonts w:asciiTheme="minorHAnsi" w:hAnsiTheme="minorHAnsi" w:cstheme="minorHAnsi"/>
                <w:b/>
                <w:sz w:val="16"/>
                <w:szCs w:val="16"/>
              </w:rPr>
            </w:pPr>
            <w:r>
              <w:rPr>
                <w:rFonts w:asciiTheme="minorHAnsi" w:hAnsiTheme="minorHAnsi" w:cstheme="minorHAnsi"/>
                <w:b/>
                <w:sz w:val="16"/>
                <w:szCs w:val="16"/>
              </w:rPr>
              <w:t>6</w:t>
            </w:r>
          </w:p>
        </w:tc>
        <w:tc>
          <w:tcPr>
            <w:tcW w:w="476" w:type="pct"/>
            <w:shd w:val="clear" w:color="auto" w:fill="C6D9F1"/>
            <w:vAlign w:val="center"/>
          </w:tcPr>
          <w:p w14:paraId="4D53393A" w14:textId="77777777" w:rsidR="000F26F8" w:rsidRPr="006B0B36" w:rsidRDefault="000F26F8" w:rsidP="008F5F72">
            <w:pPr>
              <w:jc w:val="center"/>
              <w:rPr>
                <w:rFonts w:asciiTheme="minorHAnsi" w:hAnsiTheme="minorHAnsi" w:cstheme="minorHAnsi"/>
                <w:b/>
                <w:sz w:val="16"/>
                <w:szCs w:val="16"/>
              </w:rPr>
            </w:pPr>
            <w:r>
              <w:rPr>
                <w:rFonts w:asciiTheme="minorHAnsi" w:hAnsiTheme="minorHAnsi" w:cstheme="minorHAnsi"/>
                <w:b/>
                <w:sz w:val="16"/>
                <w:szCs w:val="16"/>
              </w:rPr>
              <w:t>7</w:t>
            </w:r>
          </w:p>
        </w:tc>
        <w:tc>
          <w:tcPr>
            <w:tcW w:w="546" w:type="pct"/>
            <w:shd w:val="clear" w:color="auto" w:fill="C6D9F1"/>
            <w:vAlign w:val="center"/>
          </w:tcPr>
          <w:p w14:paraId="0CC75352" w14:textId="77777777" w:rsidR="000F26F8" w:rsidRPr="006B0B36" w:rsidRDefault="000F26F8" w:rsidP="008F5F72">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5" w:type="pct"/>
            <w:shd w:val="clear" w:color="auto" w:fill="C6D9F1"/>
            <w:vAlign w:val="center"/>
          </w:tcPr>
          <w:p w14:paraId="55D41DD2" w14:textId="77777777" w:rsidR="000F26F8" w:rsidRPr="006B0B36" w:rsidRDefault="000F26F8" w:rsidP="008F5F72">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8" w:type="pct"/>
            <w:shd w:val="clear" w:color="auto" w:fill="C6D9F1"/>
            <w:vAlign w:val="center"/>
          </w:tcPr>
          <w:p w14:paraId="4588E17F" w14:textId="77777777" w:rsidR="000F26F8" w:rsidRPr="006B0B36" w:rsidRDefault="000F26F8" w:rsidP="008F5F72">
            <w:pPr>
              <w:jc w:val="center"/>
              <w:rPr>
                <w:rFonts w:asciiTheme="minorHAnsi" w:hAnsiTheme="minorHAnsi" w:cstheme="minorHAnsi"/>
                <w:b/>
                <w:sz w:val="16"/>
                <w:szCs w:val="16"/>
              </w:rPr>
            </w:pPr>
            <w:r>
              <w:rPr>
                <w:rFonts w:asciiTheme="minorHAnsi" w:hAnsiTheme="minorHAnsi" w:cstheme="minorHAnsi"/>
                <w:b/>
                <w:sz w:val="16"/>
                <w:szCs w:val="16"/>
              </w:rPr>
              <w:t>10 = 4 x 9</w:t>
            </w:r>
          </w:p>
        </w:tc>
      </w:tr>
      <w:tr w:rsidR="000F26F8" w:rsidRPr="0094276B" w14:paraId="4CC3944A" w14:textId="77777777" w:rsidTr="008F5F72">
        <w:trPr>
          <w:jc w:val="center"/>
        </w:trPr>
        <w:tc>
          <w:tcPr>
            <w:tcW w:w="272" w:type="pct"/>
            <w:vAlign w:val="center"/>
          </w:tcPr>
          <w:p w14:paraId="38101F7E" w14:textId="77777777" w:rsidR="000F26F8" w:rsidRPr="00C93870" w:rsidRDefault="000F26F8" w:rsidP="000F26F8">
            <w:pPr>
              <w:jc w:val="center"/>
              <w:rPr>
                <w:rFonts w:asciiTheme="minorHAnsi" w:hAnsiTheme="minorHAnsi" w:cstheme="minorHAnsi"/>
                <w:b/>
                <w:sz w:val="16"/>
                <w:szCs w:val="16"/>
              </w:rPr>
            </w:pPr>
            <w:r w:rsidRPr="00C93870">
              <w:rPr>
                <w:rFonts w:asciiTheme="minorHAnsi" w:hAnsiTheme="minorHAnsi" w:cstheme="minorHAnsi"/>
                <w:b/>
                <w:sz w:val="16"/>
                <w:szCs w:val="16"/>
              </w:rPr>
              <w:t xml:space="preserve">1. </w:t>
            </w:r>
          </w:p>
        </w:tc>
        <w:tc>
          <w:tcPr>
            <w:tcW w:w="624" w:type="pct"/>
            <w:vAlign w:val="center"/>
          </w:tcPr>
          <w:p w14:paraId="5D94EC7A" w14:textId="551A16AD"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lang w:val="en-US"/>
              </w:rPr>
              <w:t>6 x DNA Loading Dye</w:t>
            </w:r>
          </w:p>
        </w:tc>
        <w:tc>
          <w:tcPr>
            <w:tcW w:w="621" w:type="pct"/>
            <w:vAlign w:val="center"/>
          </w:tcPr>
          <w:p w14:paraId="3540FE01" w14:textId="64E4C4AF"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rPr>
              <w:t>odczynnik do przygotowania próbek do nakładania na żele agarozowe</w:t>
            </w:r>
          </w:p>
        </w:tc>
        <w:tc>
          <w:tcPr>
            <w:tcW w:w="275" w:type="pct"/>
            <w:vAlign w:val="center"/>
          </w:tcPr>
          <w:p w14:paraId="195D459B" w14:textId="375A659C"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lang w:val="en-US"/>
              </w:rPr>
              <w:t>2</w:t>
            </w:r>
          </w:p>
        </w:tc>
        <w:tc>
          <w:tcPr>
            <w:tcW w:w="552" w:type="pct"/>
            <w:vAlign w:val="center"/>
          </w:tcPr>
          <w:p w14:paraId="2A440B99" w14:textId="21F8EB10"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rPr>
              <w:t>ThermoFisher</w:t>
            </w:r>
          </w:p>
        </w:tc>
        <w:tc>
          <w:tcPr>
            <w:tcW w:w="551" w:type="pct"/>
            <w:vAlign w:val="center"/>
          </w:tcPr>
          <w:p w14:paraId="0F7DC094" w14:textId="655E9309"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rPr>
              <w:t>R1151</w:t>
            </w:r>
          </w:p>
        </w:tc>
        <w:tc>
          <w:tcPr>
            <w:tcW w:w="476" w:type="pct"/>
            <w:vAlign w:val="center"/>
          </w:tcPr>
          <w:p w14:paraId="6651B8FE" w14:textId="77777777" w:rsidR="000F26F8" w:rsidRPr="00C93870" w:rsidRDefault="000F26F8" w:rsidP="000F26F8">
            <w:pPr>
              <w:jc w:val="center"/>
              <w:rPr>
                <w:rFonts w:asciiTheme="minorHAnsi" w:hAnsiTheme="minorHAnsi" w:cstheme="minorHAnsi"/>
                <w:color w:val="333333"/>
                <w:sz w:val="16"/>
                <w:szCs w:val="16"/>
              </w:rPr>
            </w:pPr>
          </w:p>
        </w:tc>
        <w:tc>
          <w:tcPr>
            <w:tcW w:w="546" w:type="pct"/>
            <w:vAlign w:val="center"/>
          </w:tcPr>
          <w:p w14:paraId="6832D032" w14:textId="77777777" w:rsidR="000F26F8" w:rsidRPr="00C93870" w:rsidRDefault="000F26F8" w:rsidP="000F26F8">
            <w:pPr>
              <w:jc w:val="center"/>
              <w:rPr>
                <w:rFonts w:asciiTheme="minorHAnsi" w:hAnsiTheme="minorHAnsi" w:cstheme="minorHAnsi"/>
                <w:sz w:val="16"/>
                <w:szCs w:val="16"/>
              </w:rPr>
            </w:pPr>
          </w:p>
        </w:tc>
        <w:tc>
          <w:tcPr>
            <w:tcW w:w="555" w:type="pct"/>
            <w:vAlign w:val="center"/>
          </w:tcPr>
          <w:p w14:paraId="006A0BE6" w14:textId="77777777" w:rsidR="000F26F8" w:rsidRPr="00C93870" w:rsidRDefault="000F26F8" w:rsidP="000F26F8">
            <w:pPr>
              <w:jc w:val="center"/>
              <w:rPr>
                <w:rFonts w:asciiTheme="minorHAnsi" w:hAnsiTheme="minorHAnsi" w:cstheme="minorHAnsi"/>
                <w:sz w:val="16"/>
                <w:szCs w:val="16"/>
              </w:rPr>
            </w:pPr>
          </w:p>
        </w:tc>
        <w:tc>
          <w:tcPr>
            <w:tcW w:w="528" w:type="pct"/>
            <w:vAlign w:val="center"/>
          </w:tcPr>
          <w:p w14:paraId="7F572216" w14:textId="77777777" w:rsidR="000F26F8" w:rsidRPr="00C93870" w:rsidRDefault="000F26F8" w:rsidP="000F26F8">
            <w:pPr>
              <w:jc w:val="center"/>
              <w:rPr>
                <w:rFonts w:asciiTheme="minorHAnsi" w:hAnsiTheme="minorHAnsi" w:cstheme="minorHAnsi"/>
                <w:sz w:val="16"/>
                <w:szCs w:val="16"/>
              </w:rPr>
            </w:pPr>
          </w:p>
        </w:tc>
      </w:tr>
      <w:tr w:rsidR="000F26F8" w:rsidRPr="0094276B" w14:paraId="112084EF" w14:textId="77777777" w:rsidTr="008F5F72">
        <w:trPr>
          <w:jc w:val="center"/>
        </w:trPr>
        <w:tc>
          <w:tcPr>
            <w:tcW w:w="272" w:type="pct"/>
            <w:vAlign w:val="center"/>
          </w:tcPr>
          <w:p w14:paraId="061CAB23" w14:textId="77777777" w:rsidR="000F26F8" w:rsidRPr="00C93870" w:rsidRDefault="000F26F8" w:rsidP="000F26F8">
            <w:pPr>
              <w:jc w:val="center"/>
              <w:rPr>
                <w:rFonts w:asciiTheme="minorHAnsi" w:hAnsiTheme="minorHAnsi" w:cstheme="minorHAnsi"/>
                <w:b/>
                <w:sz w:val="16"/>
                <w:szCs w:val="16"/>
              </w:rPr>
            </w:pPr>
            <w:r w:rsidRPr="00C93870">
              <w:rPr>
                <w:rFonts w:asciiTheme="minorHAnsi" w:hAnsiTheme="minorHAnsi" w:cstheme="minorHAnsi"/>
                <w:b/>
                <w:sz w:val="16"/>
                <w:szCs w:val="16"/>
              </w:rPr>
              <w:t>2.</w:t>
            </w:r>
          </w:p>
        </w:tc>
        <w:tc>
          <w:tcPr>
            <w:tcW w:w="624" w:type="pct"/>
            <w:vAlign w:val="center"/>
          </w:tcPr>
          <w:p w14:paraId="14DDFF6F" w14:textId="783BB262" w:rsidR="000F26F8" w:rsidRPr="000F26F8" w:rsidRDefault="000F26F8" w:rsidP="000F26F8">
            <w:pPr>
              <w:jc w:val="center"/>
              <w:rPr>
                <w:rFonts w:asciiTheme="minorHAnsi" w:hAnsiTheme="minorHAnsi" w:cstheme="minorHAnsi"/>
                <w:sz w:val="16"/>
                <w:szCs w:val="16"/>
                <w:lang w:val="en-US"/>
              </w:rPr>
            </w:pPr>
            <w:r w:rsidRPr="000F26F8">
              <w:rPr>
                <w:rFonts w:asciiTheme="minorHAnsi" w:hAnsiTheme="minorHAnsi" w:cstheme="minorHAnsi"/>
                <w:sz w:val="16"/>
                <w:szCs w:val="16"/>
                <w:lang w:val="en-US"/>
              </w:rPr>
              <w:t>GeneRuler 1 KB Plus DNA Ladder</w:t>
            </w:r>
          </w:p>
        </w:tc>
        <w:tc>
          <w:tcPr>
            <w:tcW w:w="621" w:type="pct"/>
            <w:vAlign w:val="center"/>
          </w:tcPr>
          <w:p w14:paraId="239D1520" w14:textId="25374BF2"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rPr>
              <w:t xml:space="preserve">marker </w:t>
            </w:r>
          </w:p>
        </w:tc>
        <w:tc>
          <w:tcPr>
            <w:tcW w:w="275" w:type="pct"/>
            <w:vAlign w:val="center"/>
          </w:tcPr>
          <w:p w14:paraId="5C403142" w14:textId="55693D95" w:rsidR="000F26F8" w:rsidRPr="000F26F8" w:rsidRDefault="000F26F8" w:rsidP="000F26F8">
            <w:pPr>
              <w:jc w:val="center"/>
              <w:rPr>
                <w:rFonts w:asciiTheme="minorHAnsi" w:hAnsiTheme="minorHAnsi" w:cstheme="minorHAnsi"/>
                <w:bCs/>
                <w:sz w:val="16"/>
                <w:szCs w:val="16"/>
              </w:rPr>
            </w:pPr>
            <w:r w:rsidRPr="000F26F8">
              <w:rPr>
                <w:rFonts w:asciiTheme="minorHAnsi" w:hAnsiTheme="minorHAnsi" w:cstheme="minorHAnsi"/>
                <w:sz w:val="16"/>
                <w:szCs w:val="16"/>
              </w:rPr>
              <w:t>4</w:t>
            </w:r>
          </w:p>
        </w:tc>
        <w:tc>
          <w:tcPr>
            <w:tcW w:w="552" w:type="pct"/>
            <w:vAlign w:val="center"/>
          </w:tcPr>
          <w:p w14:paraId="25AE9981" w14:textId="416C5F96"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rPr>
              <w:t>ThermoFisher</w:t>
            </w:r>
          </w:p>
        </w:tc>
        <w:tc>
          <w:tcPr>
            <w:tcW w:w="551" w:type="pct"/>
            <w:vAlign w:val="center"/>
          </w:tcPr>
          <w:p w14:paraId="3643AC40" w14:textId="759BCAE4"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rPr>
              <w:t>SM1331</w:t>
            </w:r>
          </w:p>
        </w:tc>
        <w:tc>
          <w:tcPr>
            <w:tcW w:w="476" w:type="pct"/>
            <w:vAlign w:val="center"/>
          </w:tcPr>
          <w:p w14:paraId="5D33EA8A" w14:textId="77777777" w:rsidR="000F26F8" w:rsidRPr="00C93870" w:rsidRDefault="000F26F8" w:rsidP="000F26F8">
            <w:pPr>
              <w:jc w:val="center"/>
              <w:rPr>
                <w:rFonts w:asciiTheme="minorHAnsi" w:hAnsiTheme="minorHAnsi" w:cstheme="minorHAnsi"/>
                <w:color w:val="333333"/>
                <w:sz w:val="16"/>
                <w:szCs w:val="16"/>
              </w:rPr>
            </w:pPr>
          </w:p>
        </w:tc>
        <w:tc>
          <w:tcPr>
            <w:tcW w:w="546" w:type="pct"/>
            <w:vAlign w:val="center"/>
          </w:tcPr>
          <w:p w14:paraId="2BB9A16D" w14:textId="77777777" w:rsidR="000F26F8" w:rsidRPr="00C93870" w:rsidRDefault="000F26F8" w:rsidP="000F26F8">
            <w:pPr>
              <w:jc w:val="center"/>
              <w:rPr>
                <w:rFonts w:asciiTheme="minorHAnsi" w:hAnsiTheme="minorHAnsi" w:cstheme="minorHAnsi"/>
                <w:sz w:val="16"/>
                <w:szCs w:val="16"/>
              </w:rPr>
            </w:pPr>
          </w:p>
        </w:tc>
        <w:tc>
          <w:tcPr>
            <w:tcW w:w="555" w:type="pct"/>
            <w:vAlign w:val="center"/>
          </w:tcPr>
          <w:p w14:paraId="0B729EA7" w14:textId="77777777" w:rsidR="000F26F8" w:rsidRPr="00C93870" w:rsidRDefault="000F26F8" w:rsidP="000F26F8">
            <w:pPr>
              <w:jc w:val="center"/>
              <w:rPr>
                <w:rFonts w:asciiTheme="minorHAnsi" w:hAnsiTheme="minorHAnsi" w:cstheme="minorHAnsi"/>
                <w:sz w:val="16"/>
                <w:szCs w:val="16"/>
              </w:rPr>
            </w:pPr>
          </w:p>
        </w:tc>
        <w:tc>
          <w:tcPr>
            <w:tcW w:w="528" w:type="pct"/>
            <w:vAlign w:val="center"/>
          </w:tcPr>
          <w:p w14:paraId="473D2E28" w14:textId="77777777" w:rsidR="000F26F8" w:rsidRPr="00C93870" w:rsidRDefault="000F26F8" w:rsidP="000F26F8">
            <w:pPr>
              <w:jc w:val="center"/>
              <w:rPr>
                <w:rFonts w:asciiTheme="minorHAnsi" w:hAnsiTheme="minorHAnsi" w:cstheme="minorHAnsi"/>
                <w:sz w:val="16"/>
                <w:szCs w:val="16"/>
              </w:rPr>
            </w:pPr>
          </w:p>
        </w:tc>
      </w:tr>
      <w:tr w:rsidR="000F26F8" w:rsidRPr="0094276B" w14:paraId="7DDAFE1A" w14:textId="77777777" w:rsidTr="008F5F72">
        <w:trPr>
          <w:jc w:val="center"/>
        </w:trPr>
        <w:tc>
          <w:tcPr>
            <w:tcW w:w="272" w:type="pct"/>
            <w:vAlign w:val="center"/>
          </w:tcPr>
          <w:p w14:paraId="2798747B" w14:textId="77777777" w:rsidR="000F26F8" w:rsidRPr="00C93870" w:rsidRDefault="000F26F8" w:rsidP="000F26F8">
            <w:pPr>
              <w:jc w:val="center"/>
              <w:rPr>
                <w:rFonts w:asciiTheme="minorHAnsi" w:hAnsiTheme="minorHAnsi" w:cstheme="minorHAnsi"/>
                <w:b/>
                <w:sz w:val="16"/>
                <w:szCs w:val="16"/>
              </w:rPr>
            </w:pPr>
            <w:r w:rsidRPr="00C93870">
              <w:rPr>
                <w:rFonts w:asciiTheme="minorHAnsi" w:hAnsiTheme="minorHAnsi" w:cstheme="minorHAnsi"/>
                <w:b/>
                <w:sz w:val="16"/>
                <w:szCs w:val="16"/>
              </w:rPr>
              <w:t>3.</w:t>
            </w:r>
          </w:p>
        </w:tc>
        <w:tc>
          <w:tcPr>
            <w:tcW w:w="624" w:type="pct"/>
            <w:vAlign w:val="center"/>
          </w:tcPr>
          <w:p w14:paraId="1EB95A3E" w14:textId="74C37F04" w:rsidR="000F26F8" w:rsidRPr="000F26F8" w:rsidRDefault="000F26F8" w:rsidP="000F26F8">
            <w:pPr>
              <w:jc w:val="center"/>
              <w:rPr>
                <w:rFonts w:asciiTheme="minorHAnsi" w:hAnsiTheme="minorHAnsi" w:cstheme="minorHAnsi"/>
                <w:sz w:val="16"/>
                <w:szCs w:val="16"/>
                <w:lang w:val="en-US"/>
              </w:rPr>
            </w:pPr>
            <w:r w:rsidRPr="000F26F8">
              <w:rPr>
                <w:rFonts w:asciiTheme="minorHAnsi" w:hAnsiTheme="minorHAnsi" w:cstheme="minorHAnsi"/>
                <w:sz w:val="16"/>
                <w:szCs w:val="16"/>
                <w:lang w:val="en-US"/>
              </w:rPr>
              <w:t>bFGF Recombinant Human Protein</w:t>
            </w:r>
          </w:p>
        </w:tc>
        <w:tc>
          <w:tcPr>
            <w:tcW w:w="621" w:type="pct"/>
            <w:vAlign w:val="center"/>
          </w:tcPr>
          <w:p w14:paraId="47C7C1E8" w14:textId="0AECB5C4"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rPr>
              <w:t>czynnik wzrostu</w:t>
            </w:r>
          </w:p>
        </w:tc>
        <w:tc>
          <w:tcPr>
            <w:tcW w:w="275" w:type="pct"/>
            <w:vAlign w:val="center"/>
          </w:tcPr>
          <w:p w14:paraId="5566C2C3" w14:textId="3605D6AD" w:rsidR="000F26F8" w:rsidRPr="000F26F8" w:rsidRDefault="000F26F8" w:rsidP="000F26F8">
            <w:pPr>
              <w:jc w:val="center"/>
              <w:rPr>
                <w:rFonts w:asciiTheme="minorHAnsi" w:hAnsiTheme="minorHAnsi" w:cstheme="minorHAnsi"/>
                <w:bCs/>
                <w:sz w:val="16"/>
                <w:szCs w:val="16"/>
              </w:rPr>
            </w:pPr>
            <w:r w:rsidRPr="000F26F8">
              <w:rPr>
                <w:rFonts w:asciiTheme="minorHAnsi" w:hAnsiTheme="minorHAnsi" w:cstheme="minorHAnsi"/>
                <w:sz w:val="16"/>
                <w:szCs w:val="16"/>
              </w:rPr>
              <w:t>2</w:t>
            </w:r>
          </w:p>
        </w:tc>
        <w:tc>
          <w:tcPr>
            <w:tcW w:w="552" w:type="pct"/>
            <w:vAlign w:val="center"/>
          </w:tcPr>
          <w:p w14:paraId="624A98BE" w14:textId="190986B6"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rPr>
              <w:t>ThermoFisher</w:t>
            </w:r>
          </w:p>
        </w:tc>
        <w:tc>
          <w:tcPr>
            <w:tcW w:w="551" w:type="pct"/>
            <w:vAlign w:val="center"/>
          </w:tcPr>
          <w:p w14:paraId="62D28C0F" w14:textId="1D81C21F"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rPr>
              <w:t>13256029</w:t>
            </w:r>
          </w:p>
        </w:tc>
        <w:tc>
          <w:tcPr>
            <w:tcW w:w="476" w:type="pct"/>
            <w:vAlign w:val="center"/>
          </w:tcPr>
          <w:p w14:paraId="42540FE3" w14:textId="77777777" w:rsidR="000F26F8" w:rsidRPr="00C93870" w:rsidRDefault="000F26F8" w:rsidP="000F26F8">
            <w:pPr>
              <w:jc w:val="center"/>
              <w:rPr>
                <w:rFonts w:asciiTheme="minorHAnsi" w:hAnsiTheme="minorHAnsi" w:cstheme="minorHAnsi"/>
                <w:color w:val="333333"/>
                <w:sz w:val="16"/>
                <w:szCs w:val="16"/>
              </w:rPr>
            </w:pPr>
          </w:p>
        </w:tc>
        <w:tc>
          <w:tcPr>
            <w:tcW w:w="546" w:type="pct"/>
            <w:vAlign w:val="center"/>
          </w:tcPr>
          <w:p w14:paraId="2DF25BA5" w14:textId="77777777" w:rsidR="000F26F8" w:rsidRPr="00C93870" w:rsidRDefault="000F26F8" w:rsidP="000F26F8">
            <w:pPr>
              <w:jc w:val="center"/>
              <w:rPr>
                <w:rFonts w:asciiTheme="minorHAnsi" w:hAnsiTheme="minorHAnsi" w:cstheme="minorHAnsi"/>
                <w:sz w:val="16"/>
                <w:szCs w:val="16"/>
              </w:rPr>
            </w:pPr>
          </w:p>
        </w:tc>
        <w:tc>
          <w:tcPr>
            <w:tcW w:w="555" w:type="pct"/>
            <w:vAlign w:val="center"/>
          </w:tcPr>
          <w:p w14:paraId="45B29D29" w14:textId="77777777" w:rsidR="000F26F8" w:rsidRPr="00C93870" w:rsidRDefault="000F26F8" w:rsidP="000F26F8">
            <w:pPr>
              <w:jc w:val="center"/>
              <w:rPr>
                <w:rFonts w:asciiTheme="minorHAnsi" w:hAnsiTheme="minorHAnsi" w:cstheme="minorHAnsi"/>
                <w:sz w:val="16"/>
                <w:szCs w:val="16"/>
              </w:rPr>
            </w:pPr>
          </w:p>
        </w:tc>
        <w:tc>
          <w:tcPr>
            <w:tcW w:w="528" w:type="pct"/>
            <w:vAlign w:val="center"/>
          </w:tcPr>
          <w:p w14:paraId="70440E06" w14:textId="77777777" w:rsidR="000F26F8" w:rsidRPr="00C93870" w:rsidRDefault="000F26F8" w:rsidP="000F26F8">
            <w:pPr>
              <w:jc w:val="center"/>
              <w:rPr>
                <w:rFonts w:asciiTheme="minorHAnsi" w:hAnsiTheme="minorHAnsi" w:cstheme="minorHAnsi"/>
                <w:sz w:val="16"/>
                <w:szCs w:val="16"/>
              </w:rPr>
            </w:pPr>
          </w:p>
        </w:tc>
      </w:tr>
      <w:tr w:rsidR="000F26F8" w:rsidRPr="0094276B" w14:paraId="3A50DFF6" w14:textId="77777777" w:rsidTr="008F5F72">
        <w:trPr>
          <w:jc w:val="center"/>
        </w:trPr>
        <w:tc>
          <w:tcPr>
            <w:tcW w:w="272" w:type="pct"/>
            <w:vAlign w:val="center"/>
          </w:tcPr>
          <w:p w14:paraId="55532A73" w14:textId="77777777" w:rsidR="000F26F8" w:rsidRPr="00C93870" w:rsidRDefault="000F26F8" w:rsidP="000F26F8">
            <w:pPr>
              <w:jc w:val="center"/>
              <w:rPr>
                <w:rFonts w:asciiTheme="minorHAnsi" w:hAnsiTheme="minorHAnsi" w:cstheme="minorHAnsi"/>
                <w:b/>
                <w:sz w:val="16"/>
                <w:szCs w:val="16"/>
              </w:rPr>
            </w:pPr>
            <w:r w:rsidRPr="00C93870">
              <w:rPr>
                <w:rFonts w:asciiTheme="minorHAnsi" w:hAnsiTheme="minorHAnsi" w:cstheme="minorHAnsi"/>
                <w:b/>
                <w:sz w:val="16"/>
                <w:szCs w:val="16"/>
              </w:rPr>
              <w:lastRenderedPageBreak/>
              <w:t>4.</w:t>
            </w:r>
          </w:p>
        </w:tc>
        <w:tc>
          <w:tcPr>
            <w:tcW w:w="624" w:type="pct"/>
            <w:vAlign w:val="center"/>
          </w:tcPr>
          <w:p w14:paraId="7290531E" w14:textId="1600D61D" w:rsidR="000F26F8" w:rsidRPr="000F26F8" w:rsidRDefault="000F26F8" w:rsidP="000F26F8">
            <w:pPr>
              <w:jc w:val="center"/>
              <w:rPr>
                <w:rFonts w:asciiTheme="minorHAnsi" w:hAnsiTheme="minorHAnsi" w:cstheme="minorHAnsi"/>
                <w:sz w:val="16"/>
                <w:szCs w:val="16"/>
                <w:lang w:val="en-US"/>
              </w:rPr>
            </w:pPr>
            <w:r w:rsidRPr="000F26F8">
              <w:rPr>
                <w:rFonts w:asciiTheme="minorHAnsi" w:hAnsiTheme="minorHAnsi" w:cstheme="minorHAnsi"/>
                <w:sz w:val="16"/>
                <w:szCs w:val="16"/>
                <w:lang w:val="en-US"/>
              </w:rPr>
              <w:t>Activin A Recombinant Human Protein</w:t>
            </w:r>
          </w:p>
        </w:tc>
        <w:tc>
          <w:tcPr>
            <w:tcW w:w="621" w:type="pct"/>
            <w:vAlign w:val="center"/>
          </w:tcPr>
          <w:p w14:paraId="25D1A1D5" w14:textId="3922C883"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lang w:val="en-US"/>
              </w:rPr>
              <w:t>Odczynnik białkowy</w:t>
            </w:r>
          </w:p>
        </w:tc>
        <w:tc>
          <w:tcPr>
            <w:tcW w:w="275" w:type="pct"/>
            <w:vAlign w:val="center"/>
          </w:tcPr>
          <w:p w14:paraId="763A2CA3" w14:textId="0673295A" w:rsidR="000F26F8" w:rsidRPr="000F26F8" w:rsidRDefault="000F26F8" w:rsidP="000F26F8">
            <w:pPr>
              <w:jc w:val="center"/>
              <w:rPr>
                <w:rFonts w:asciiTheme="minorHAnsi" w:hAnsiTheme="minorHAnsi" w:cstheme="minorHAnsi"/>
                <w:bCs/>
                <w:sz w:val="16"/>
                <w:szCs w:val="16"/>
              </w:rPr>
            </w:pPr>
            <w:r w:rsidRPr="000F26F8">
              <w:rPr>
                <w:rFonts w:asciiTheme="minorHAnsi" w:hAnsiTheme="minorHAnsi" w:cstheme="minorHAnsi"/>
                <w:sz w:val="16"/>
                <w:szCs w:val="16"/>
                <w:lang w:val="en-US"/>
              </w:rPr>
              <w:t>4</w:t>
            </w:r>
          </w:p>
        </w:tc>
        <w:tc>
          <w:tcPr>
            <w:tcW w:w="552" w:type="pct"/>
            <w:vAlign w:val="center"/>
          </w:tcPr>
          <w:p w14:paraId="30CF5543" w14:textId="0B061A6B"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rPr>
              <w:t>ThermoFisher</w:t>
            </w:r>
          </w:p>
        </w:tc>
        <w:tc>
          <w:tcPr>
            <w:tcW w:w="551" w:type="pct"/>
            <w:vAlign w:val="center"/>
          </w:tcPr>
          <w:p w14:paraId="1D06C27C" w14:textId="0430419B" w:rsidR="000F26F8" w:rsidRPr="000F26F8" w:rsidRDefault="000F26F8" w:rsidP="000F26F8">
            <w:pPr>
              <w:jc w:val="center"/>
              <w:rPr>
                <w:rFonts w:asciiTheme="minorHAnsi" w:hAnsiTheme="minorHAnsi" w:cstheme="minorHAnsi"/>
                <w:sz w:val="16"/>
                <w:szCs w:val="16"/>
              </w:rPr>
            </w:pPr>
            <w:r w:rsidRPr="000F26F8">
              <w:rPr>
                <w:rFonts w:asciiTheme="minorHAnsi" w:hAnsiTheme="minorHAnsi" w:cstheme="minorHAnsi"/>
                <w:sz w:val="16"/>
                <w:szCs w:val="16"/>
                <w:lang w:val="en-US"/>
              </w:rPr>
              <w:t>PHC9564</w:t>
            </w:r>
          </w:p>
        </w:tc>
        <w:tc>
          <w:tcPr>
            <w:tcW w:w="476" w:type="pct"/>
            <w:vAlign w:val="center"/>
          </w:tcPr>
          <w:p w14:paraId="275FCC0A" w14:textId="77777777" w:rsidR="000F26F8" w:rsidRPr="00C93870" w:rsidRDefault="000F26F8" w:rsidP="000F26F8">
            <w:pPr>
              <w:jc w:val="center"/>
              <w:rPr>
                <w:rFonts w:asciiTheme="minorHAnsi" w:hAnsiTheme="minorHAnsi" w:cstheme="minorHAnsi"/>
                <w:color w:val="333333"/>
                <w:sz w:val="16"/>
                <w:szCs w:val="16"/>
              </w:rPr>
            </w:pPr>
          </w:p>
        </w:tc>
        <w:tc>
          <w:tcPr>
            <w:tcW w:w="546" w:type="pct"/>
            <w:vAlign w:val="center"/>
          </w:tcPr>
          <w:p w14:paraId="21236FEE" w14:textId="77777777" w:rsidR="000F26F8" w:rsidRPr="00C93870" w:rsidRDefault="000F26F8" w:rsidP="000F26F8">
            <w:pPr>
              <w:jc w:val="center"/>
              <w:rPr>
                <w:rFonts w:asciiTheme="minorHAnsi" w:hAnsiTheme="minorHAnsi" w:cstheme="minorHAnsi"/>
                <w:sz w:val="16"/>
                <w:szCs w:val="16"/>
              </w:rPr>
            </w:pPr>
          </w:p>
        </w:tc>
        <w:tc>
          <w:tcPr>
            <w:tcW w:w="555" w:type="pct"/>
            <w:vAlign w:val="center"/>
          </w:tcPr>
          <w:p w14:paraId="6789BE32" w14:textId="77777777" w:rsidR="000F26F8" w:rsidRPr="00C93870" w:rsidRDefault="000F26F8" w:rsidP="000F26F8">
            <w:pPr>
              <w:jc w:val="center"/>
              <w:rPr>
                <w:rFonts w:asciiTheme="minorHAnsi" w:hAnsiTheme="minorHAnsi" w:cstheme="minorHAnsi"/>
                <w:sz w:val="16"/>
                <w:szCs w:val="16"/>
              </w:rPr>
            </w:pPr>
          </w:p>
        </w:tc>
        <w:tc>
          <w:tcPr>
            <w:tcW w:w="528" w:type="pct"/>
            <w:vAlign w:val="center"/>
          </w:tcPr>
          <w:p w14:paraId="2A5281F8" w14:textId="77777777" w:rsidR="000F26F8" w:rsidRPr="00C93870" w:rsidRDefault="000F26F8" w:rsidP="000F26F8">
            <w:pPr>
              <w:jc w:val="center"/>
              <w:rPr>
                <w:rFonts w:asciiTheme="minorHAnsi" w:hAnsiTheme="minorHAnsi" w:cstheme="minorHAnsi"/>
                <w:sz w:val="16"/>
                <w:szCs w:val="16"/>
              </w:rPr>
            </w:pPr>
          </w:p>
        </w:tc>
      </w:tr>
      <w:tr w:rsidR="000F26F8" w:rsidRPr="0094276B" w14:paraId="6E989E96" w14:textId="77777777" w:rsidTr="008F5F72">
        <w:trPr>
          <w:jc w:val="center"/>
        </w:trPr>
        <w:tc>
          <w:tcPr>
            <w:tcW w:w="4472" w:type="pct"/>
            <w:gridSpan w:val="9"/>
            <w:vAlign w:val="center"/>
          </w:tcPr>
          <w:p w14:paraId="7BC7380B" w14:textId="77777777" w:rsidR="000F26F8" w:rsidRPr="00C93870" w:rsidRDefault="000F26F8" w:rsidP="000F26F8">
            <w:pPr>
              <w:jc w:val="center"/>
              <w:rPr>
                <w:rFonts w:asciiTheme="minorHAnsi" w:hAnsiTheme="minorHAnsi" w:cstheme="minorHAnsi"/>
                <w:b/>
                <w:sz w:val="16"/>
                <w:szCs w:val="16"/>
              </w:rPr>
            </w:pPr>
          </w:p>
          <w:p w14:paraId="24BDF61C" w14:textId="77777777" w:rsidR="000F26F8" w:rsidRPr="00C93870" w:rsidRDefault="000F26F8" w:rsidP="000F26F8">
            <w:pPr>
              <w:jc w:val="center"/>
              <w:rPr>
                <w:rFonts w:asciiTheme="minorHAnsi" w:hAnsiTheme="minorHAnsi" w:cstheme="minorHAnsi"/>
                <w:b/>
                <w:sz w:val="16"/>
                <w:szCs w:val="16"/>
              </w:rPr>
            </w:pPr>
            <w:r w:rsidRPr="00C93870">
              <w:rPr>
                <w:rFonts w:asciiTheme="minorHAnsi" w:hAnsiTheme="minorHAnsi" w:cstheme="minorHAnsi"/>
                <w:b/>
                <w:sz w:val="16"/>
                <w:szCs w:val="16"/>
              </w:rPr>
              <w:t>Razem Brutto</w:t>
            </w:r>
          </w:p>
          <w:p w14:paraId="26974A3E" w14:textId="77777777" w:rsidR="000F26F8" w:rsidRPr="006B0B36" w:rsidRDefault="000F26F8" w:rsidP="000F26F8">
            <w:pPr>
              <w:jc w:val="center"/>
              <w:rPr>
                <w:rFonts w:asciiTheme="minorHAnsi" w:hAnsiTheme="minorHAnsi" w:cstheme="minorHAnsi"/>
                <w:sz w:val="16"/>
                <w:szCs w:val="16"/>
              </w:rPr>
            </w:pPr>
          </w:p>
        </w:tc>
        <w:tc>
          <w:tcPr>
            <w:tcW w:w="528" w:type="pct"/>
            <w:vAlign w:val="center"/>
          </w:tcPr>
          <w:p w14:paraId="1507FD99" w14:textId="77777777" w:rsidR="000F26F8" w:rsidRPr="006B0B36" w:rsidRDefault="000F26F8" w:rsidP="000F26F8">
            <w:pPr>
              <w:jc w:val="center"/>
              <w:rPr>
                <w:rFonts w:asciiTheme="minorHAnsi" w:hAnsiTheme="minorHAnsi" w:cstheme="minorHAnsi"/>
                <w:sz w:val="16"/>
                <w:szCs w:val="16"/>
              </w:rPr>
            </w:pPr>
          </w:p>
        </w:tc>
      </w:tr>
    </w:tbl>
    <w:p w14:paraId="04A2904C" w14:textId="4A519CC4" w:rsidR="000F26F8" w:rsidRDefault="000F26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39E0B727" w14:textId="326ABC79" w:rsidR="0086211E" w:rsidRPr="000F26F8" w:rsidRDefault="0086211E" w:rsidP="0086211E">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Część nr 4</w:t>
      </w:r>
      <w:r w:rsidRPr="000F26F8">
        <w:rPr>
          <w:rFonts w:asciiTheme="minorHAnsi" w:hAnsiTheme="minorHAnsi" w:cstheme="minorHAnsi"/>
          <w:b/>
          <w:bCs/>
          <w:sz w:val="22"/>
          <w:szCs w:val="22"/>
          <w:u w:val="single"/>
        </w:rPr>
        <w:t xml:space="preserve"> - Dostawa odczynników chemicznych producenta </w:t>
      </w:r>
      <w:r w:rsidRPr="0086211E">
        <w:rPr>
          <w:rFonts w:asciiTheme="minorHAnsi" w:hAnsiTheme="minorHAnsi" w:cstheme="minorHAnsi"/>
          <w:b/>
          <w:bCs/>
          <w:sz w:val="22"/>
          <w:szCs w:val="22"/>
          <w:u w:val="single"/>
        </w:rPr>
        <w:t>Promega</w:t>
      </w:r>
    </w:p>
    <w:p w14:paraId="7CDF1CC8" w14:textId="77777777" w:rsidR="0086211E" w:rsidRPr="005907DE" w:rsidRDefault="0086211E" w:rsidP="0086211E">
      <w:pPr>
        <w:spacing w:line="360" w:lineRule="auto"/>
        <w:jc w:val="both"/>
        <w:rPr>
          <w:rFonts w:asciiTheme="minorHAnsi" w:hAnsiTheme="minorHAnsi" w:cstheme="minorHAnsi"/>
          <w:sz w:val="22"/>
          <w:szCs w:val="22"/>
        </w:rPr>
      </w:pPr>
    </w:p>
    <w:p w14:paraId="16600F48" w14:textId="77777777" w:rsidR="0086211E" w:rsidRPr="005907DE" w:rsidRDefault="0086211E" w:rsidP="0086211E">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7E3702E9" w14:textId="77777777" w:rsidR="0086211E" w:rsidRPr="005907DE" w:rsidRDefault="0086211E" w:rsidP="0086211E">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1F77A8F8" w14:textId="77777777" w:rsidR="0086211E" w:rsidRDefault="0086211E" w:rsidP="0086211E">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4C9A038A" w14:textId="77777777" w:rsidR="0086211E" w:rsidRPr="005907DE" w:rsidRDefault="0086211E" w:rsidP="0086211E">
      <w:pPr>
        <w:pStyle w:val="normaltableau"/>
        <w:spacing w:before="0" w:after="0"/>
        <w:rPr>
          <w:rFonts w:asciiTheme="minorHAnsi" w:hAnsiTheme="minorHAnsi" w:cstheme="minorHAnsi"/>
          <w:b/>
          <w:i/>
          <w:sz w:val="16"/>
          <w:szCs w:val="16"/>
          <w:lang w:val="pl-PL" w:eastAsia="en-US"/>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83"/>
        <w:gridCol w:w="1276"/>
        <w:gridCol w:w="565"/>
        <w:gridCol w:w="1134"/>
        <w:gridCol w:w="1132"/>
        <w:gridCol w:w="978"/>
        <w:gridCol w:w="1122"/>
        <w:gridCol w:w="1141"/>
        <w:gridCol w:w="1085"/>
      </w:tblGrid>
      <w:tr w:rsidR="0086211E" w:rsidRPr="0094276B" w14:paraId="1B300565" w14:textId="77777777" w:rsidTr="008F5F72">
        <w:trPr>
          <w:trHeight w:val="781"/>
          <w:jc w:val="center"/>
        </w:trPr>
        <w:tc>
          <w:tcPr>
            <w:tcW w:w="272" w:type="pct"/>
            <w:shd w:val="clear" w:color="auto" w:fill="C6D9F1"/>
            <w:vAlign w:val="center"/>
          </w:tcPr>
          <w:p w14:paraId="4B86AFFB" w14:textId="77777777" w:rsidR="0086211E" w:rsidRPr="0094276B" w:rsidRDefault="0086211E" w:rsidP="008F5F72">
            <w:pPr>
              <w:jc w:val="right"/>
              <w:rPr>
                <w:rFonts w:asciiTheme="minorHAnsi" w:hAnsiTheme="minorHAnsi" w:cstheme="minorHAnsi"/>
                <w:b/>
                <w:sz w:val="16"/>
                <w:szCs w:val="16"/>
              </w:rPr>
            </w:pPr>
            <w:r w:rsidRPr="0094276B">
              <w:rPr>
                <w:rFonts w:asciiTheme="minorHAnsi" w:hAnsiTheme="minorHAnsi" w:cstheme="minorHAnsi"/>
                <w:b/>
                <w:sz w:val="16"/>
                <w:szCs w:val="16"/>
              </w:rPr>
              <w:t>Lp</w:t>
            </w:r>
          </w:p>
        </w:tc>
        <w:tc>
          <w:tcPr>
            <w:tcW w:w="624" w:type="pct"/>
            <w:shd w:val="clear" w:color="auto" w:fill="C6D9F1"/>
            <w:vAlign w:val="center"/>
          </w:tcPr>
          <w:p w14:paraId="091A0AC7" w14:textId="77777777" w:rsidR="0086211E" w:rsidRPr="0094276B" w:rsidRDefault="0086211E" w:rsidP="008F5F72">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621" w:type="pct"/>
            <w:shd w:val="clear" w:color="auto" w:fill="C6D9F1"/>
            <w:vAlign w:val="center"/>
          </w:tcPr>
          <w:p w14:paraId="471C188F" w14:textId="77777777" w:rsidR="0086211E" w:rsidRPr="0094276B" w:rsidRDefault="0086211E" w:rsidP="008F5F72">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75" w:type="pct"/>
            <w:shd w:val="clear" w:color="auto" w:fill="C6D9F1"/>
            <w:vAlign w:val="center"/>
          </w:tcPr>
          <w:p w14:paraId="1BE6FC7E" w14:textId="77777777" w:rsidR="0086211E" w:rsidRPr="0094276B" w:rsidRDefault="0086211E" w:rsidP="008F5F72">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52" w:type="pct"/>
            <w:shd w:val="clear" w:color="auto" w:fill="C6D9F1"/>
            <w:vAlign w:val="center"/>
          </w:tcPr>
          <w:p w14:paraId="07713FC0" w14:textId="77777777" w:rsidR="0086211E" w:rsidRPr="0094276B" w:rsidRDefault="0086211E"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551" w:type="pct"/>
            <w:shd w:val="clear" w:color="auto" w:fill="C6D9F1"/>
            <w:vAlign w:val="center"/>
          </w:tcPr>
          <w:p w14:paraId="1EA7514A" w14:textId="77777777" w:rsidR="0086211E" w:rsidRPr="0094276B" w:rsidRDefault="0086211E" w:rsidP="008F5F72">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76" w:type="pct"/>
            <w:shd w:val="clear" w:color="auto" w:fill="C6D9F1"/>
            <w:vAlign w:val="center"/>
          </w:tcPr>
          <w:p w14:paraId="13E641A0" w14:textId="77777777" w:rsidR="0086211E" w:rsidRPr="0094276B" w:rsidRDefault="0086211E" w:rsidP="008F5F72">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46" w:type="pct"/>
            <w:shd w:val="clear" w:color="auto" w:fill="C6D9F1"/>
            <w:vAlign w:val="center"/>
          </w:tcPr>
          <w:p w14:paraId="03706461" w14:textId="77777777" w:rsidR="0086211E" w:rsidRPr="0094276B" w:rsidRDefault="0086211E" w:rsidP="008F5F72">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55" w:type="pct"/>
            <w:shd w:val="clear" w:color="auto" w:fill="C6D9F1"/>
            <w:vAlign w:val="center"/>
          </w:tcPr>
          <w:p w14:paraId="09C79B22" w14:textId="77777777" w:rsidR="0086211E" w:rsidRPr="0094276B" w:rsidRDefault="0086211E"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49971C2D" w14:textId="77777777" w:rsidR="0086211E" w:rsidRPr="0094276B" w:rsidRDefault="0086211E" w:rsidP="008F5F72">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528" w:type="pct"/>
            <w:shd w:val="clear" w:color="auto" w:fill="C6D9F1"/>
            <w:vAlign w:val="center"/>
          </w:tcPr>
          <w:p w14:paraId="4520C65C" w14:textId="77777777" w:rsidR="0086211E" w:rsidRPr="0094276B" w:rsidRDefault="0086211E"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1566935D" w14:textId="77777777" w:rsidR="0086211E" w:rsidRPr="0094276B" w:rsidRDefault="0086211E" w:rsidP="008F5F72">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86211E" w:rsidRPr="0094276B" w14:paraId="3DDF326A" w14:textId="77777777" w:rsidTr="008F5F72">
        <w:trPr>
          <w:trHeight w:val="781"/>
          <w:jc w:val="center"/>
        </w:trPr>
        <w:tc>
          <w:tcPr>
            <w:tcW w:w="272" w:type="pct"/>
            <w:shd w:val="clear" w:color="auto" w:fill="C6D9F1"/>
            <w:vAlign w:val="center"/>
          </w:tcPr>
          <w:p w14:paraId="1C4BA66C" w14:textId="77777777" w:rsidR="0086211E" w:rsidRPr="006B0B36" w:rsidRDefault="0086211E" w:rsidP="008F5F72">
            <w:pPr>
              <w:jc w:val="center"/>
              <w:rPr>
                <w:rFonts w:asciiTheme="minorHAnsi" w:hAnsiTheme="minorHAnsi" w:cstheme="minorHAnsi"/>
                <w:b/>
                <w:sz w:val="16"/>
                <w:szCs w:val="16"/>
              </w:rPr>
            </w:pPr>
            <w:r w:rsidRPr="006B0B36">
              <w:rPr>
                <w:rFonts w:asciiTheme="minorHAnsi" w:hAnsiTheme="minorHAnsi" w:cstheme="minorHAnsi"/>
                <w:b/>
                <w:sz w:val="16"/>
                <w:szCs w:val="16"/>
              </w:rPr>
              <w:t>1</w:t>
            </w:r>
          </w:p>
        </w:tc>
        <w:tc>
          <w:tcPr>
            <w:tcW w:w="624" w:type="pct"/>
            <w:shd w:val="clear" w:color="auto" w:fill="C6D9F1"/>
            <w:vAlign w:val="center"/>
          </w:tcPr>
          <w:p w14:paraId="1D3C2F97" w14:textId="77777777" w:rsidR="0086211E" w:rsidRPr="006B0B36" w:rsidRDefault="0086211E" w:rsidP="008F5F72">
            <w:pPr>
              <w:jc w:val="center"/>
              <w:rPr>
                <w:rFonts w:asciiTheme="minorHAnsi" w:hAnsiTheme="minorHAnsi" w:cstheme="minorHAnsi"/>
                <w:b/>
                <w:sz w:val="16"/>
                <w:szCs w:val="16"/>
              </w:rPr>
            </w:pPr>
            <w:r w:rsidRPr="006B0B36">
              <w:rPr>
                <w:rFonts w:asciiTheme="minorHAnsi" w:hAnsiTheme="minorHAnsi" w:cstheme="minorHAnsi"/>
                <w:b/>
                <w:sz w:val="16"/>
                <w:szCs w:val="16"/>
              </w:rPr>
              <w:t>2</w:t>
            </w:r>
          </w:p>
        </w:tc>
        <w:tc>
          <w:tcPr>
            <w:tcW w:w="621" w:type="pct"/>
            <w:shd w:val="clear" w:color="auto" w:fill="C6D9F1"/>
            <w:vAlign w:val="center"/>
          </w:tcPr>
          <w:p w14:paraId="28FA69BB" w14:textId="77777777" w:rsidR="0086211E" w:rsidRPr="006B0B36" w:rsidRDefault="0086211E" w:rsidP="008F5F72">
            <w:pPr>
              <w:jc w:val="center"/>
              <w:rPr>
                <w:rFonts w:asciiTheme="minorHAnsi" w:hAnsiTheme="minorHAnsi" w:cstheme="minorHAnsi"/>
                <w:b/>
                <w:sz w:val="16"/>
                <w:szCs w:val="16"/>
              </w:rPr>
            </w:pPr>
            <w:r w:rsidRPr="006B0B36">
              <w:rPr>
                <w:rFonts w:asciiTheme="minorHAnsi" w:hAnsiTheme="minorHAnsi" w:cstheme="minorHAnsi"/>
                <w:b/>
                <w:sz w:val="16"/>
                <w:szCs w:val="16"/>
              </w:rPr>
              <w:t>3</w:t>
            </w:r>
          </w:p>
        </w:tc>
        <w:tc>
          <w:tcPr>
            <w:tcW w:w="275" w:type="pct"/>
            <w:shd w:val="clear" w:color="auto" w:fill="C6D9F1"/>
            <w:vAlign w:val="center"/>
          </w:tcPr>
          <w:p w14:paraId="29B6F56A" w14:textId="77777777" w:rsidR="0086211E" w:rsidRPr="006B0B36" w:rsidRDefault="0086211E" w:rsidP="008F5F72">
            <w:pPr>
              <w:jc w:val="center"/>
              <w:rPr>
                <w:rFonts w:asciiTheme="minorHAnsi" w:hAnsiTheme="minorHAnsi" w:cstheme="minorHAnsi"/>
                <w:b/>
                <w:sz w:val="16"/>
                <w:szCs w:val="16"/>
              </w:rPr>
            </w:pPr>
            <w:r>
              <w:rPr>
                <w:rFonts w:asciiTheme="minorHAnsi" w:hAnsiTheme="minorHAnsi" w:cstheme="minorHAnsi"/>
                <w:b/>
                <w:sz w:val="16"/>
                <w:szCs w:val="16"/>
              </w:rPr>
              <w:t>4</w:t>
            </w:r>
          </w:p>
        </w:tc>
        <w:tc>
          <w:tcPr>
            <w:tcW w:w="552" w:type="pct"/>
            <w:shd w:val="clear" w:color="auto" w:fill="C6D9F1"/>
            <w:vAlign w:val="center"/>
          </w:tcPr>
          <w:p w14:paraId="6AF1AC1C" w14:textId="77777777" w:rsidR="0086211E" w:rsidRPr="006B0B36" w:rsidRDefault="0086211E" w:rsidP="008F5F7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1" w:type="pct"/>
            <w:shd w:val="clear" w:color="auto" w:fill="C6D9F1"/>
            <w:vAlign w:val="center"/>
          </w:tcPr>
          <w:p w14:paraId="5464AEBF" w14:textId="77777777" w:rsidR="0086211E" w:rsidRPr="006B0B36" w:rsidRDefault="0086211E" w:rsidP="008F5F72">
            <w:pPr>
              <w:jc w:val="center"/>
              <w:rPr>
                <w:rFonts w:asciiTheme="minorHAnsi" w:hAnsiTheme="minorHAnsi" w:cstheme="minorHAnsi"/>
                <w:b/>
                <w:sz w:val="16"/>
                <w:szCs w:val="16"/>
              </w:rPr>
            </w:pPr>
            <w:r>
              <w:rPr>
                <w:rFonts w:asciiTheme="minorHAnsi" w:hAnsiTheme="minorHAnsi" w:cstheme="minorHAnsi"/>
                <w:b/>
                <w:sz w:val="16"/>
                <w:szCs w:val="16"/>
              </w:rPr>
              <w:t>6</w:t>
            </w:r>
          </w:p>
        </w:tc>
        <w:tc>
          <w:tcPr>
            <w:tcW w:w="476" w:type="pct"/>
            <w:shd w:val="clear" w:color="auto" w:fill="C6D9F1"/>
            <w:vAlign w:val="center"/>
          </w:tcPr>
          <w:p w14:paraId="3590C9E7" w14:textId="77777777" w:rsidR="0086211E" w:rsidRPr="006B0B36" w:rsidRDefault="0086211E" w:rsidP="008F5F72">
            <w:pPr>
              <w:jc w:val="center"/>
              <w:rPr>
                <w:rFonts w:asciiTheme="minorHAnsi" w:hAnsiTheme="minorHAnsi" w:cstheme="minorHAnsi"/>
                <w:b/>
                <w:sz w:val="16"/>
                <w:szCs w:val="16"/>
              </w:rPr>
            </w:pPr>
            <w:r>
              <w:rPr>
                <w:rFonts w:asciiTheme="minorHAnsi" w:hAnsiTheme="minorHAnsi" w:cstheme="minorHAnsi"/>
                <w:b/>
                <w:sz w:val="16"/>
                <w:szCs w:val="16"/>
              </w:rPr>
              <w:t>7</w:t>
            </w:r>
          </w:p>
        </w:tc>
        <w:tc>
          <w:tcPr>
            <w:tcW w:w="546" w:type="pct"/>
            <w:shd w:val="clear" w:color="auto" w:fill="C6D9F1"/>
            <w:vAlign w:val="center"/>
          </w:tcPr>
          <w:p w14:paraId="0E9E67B5" w14:textId="77777777" w:rsidR="0086211E" w:rsidRPr="006B0B36" w:rsidRDefault="0086211E" w:rsidP="008F5F72">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5" w:type="pct"/>
            <w:shd w:val="clear" w:color="auto" w:fill="C6D9F1"/>
            <w:vAlign w:val="center"/>
          </w:tcPr>
          <w:p w14:paraId="6DFD347D" w14:textId="77777777" w:rsidR="0086211E" w:rsidRPr="006B0B36" w:rsidRDefault="0086211E" w:rsidP="008F5F72">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8" w:type="pct"/>
            <w:shd w:val="clear" w:color="auto" w:fill="C6D9F1"/>
            <w:vAlign w:val="center"/>
          </w:tcPr>
          <w:p w14:paraId="25D37FEB" w14:textId="77777777" w:rsidR="0086211E" w:rsidRPr="006B0B36" w:rsidRDefault="0086211E" w:rsidP="008F5F72">
            <w:pPr>
              <w:jc w:val="center"/>
              <w:rPr>
                <w:rFonts w:asciiTheme="minorHAnsi" w:hAnsiTheme="minorHAnsi" w:cstheme="minorHAnsi"/>
                <w:b/>
                <w:sz w:val="16"/>
                <w:szCs w:val="16"/>
              </w:rPr>
            </w:pPr>
            <w:r>
              <w:rPr>
                <w:rFonts w:asciiTheme="minorHAnsi" w:hAnsiTheme="minorHAnsi" w:cstheme="minorHAnsi"/>
                <w:b/>
                <w:sz w:val="16"/>
                <w:szCs w:val="16"/>
              </w:rPr>
              <w:t>10 = 4 x 9</w:t>
            </w:r>
          </w:p>
        </w:tc>
      </w:tr>
      <w:tr w:rsidR="00D517A5" w:rsidRPr="0094276B" w14:paraId="31C138E9" w14:textId="77777777" w:rsidTr="008F5F72">
        <w:trPr>
          <w:jc w:val="center"/>
        </w:trPr>
        <w:tc>
          <w:tcPr>
            <w:tcW w:w="272" w:type="pct"/>
            <w:vAlign w:val="center"/>
          </w:tcPr>
          <w:p w14:paraId="369DD065" w14:textId="77777777" w:rsidR="00D517A5" w:rsidRPr="00C93870" w:rsidRDefault="00D517A5" w:rsidP="00D517A5">
            <w:pPr>
              <w:jc w:val="center"/>
              <w:rPr>
                <w:rFonts w:asciiTheme="minorHAnsi" w:hAnsiTheme="minorHAnsi" w:cstheme="minorHAnsi"/>
                <w:sz w:val="16"/>
                <w:szCs w:val="16"/>
              </w:rPr>
            </w:pPr>
            <w:r w:rsidRPr="00C93870">
              <w:rPr>
                <w:rFonts w:asciiTheme="minorHAnsi" w:hAnsiTheme="minorHAnsi" w:cstheme="minorHAnsi"/>
                <w:sz w:val="16"/>
                <w:szCs w:val="16"/>
              </w:rPr>
              <w:t>1.</w:t>
            </w:r>
          </w:p>
        </w:tc>
        <w:tc>
          <w:tcPr>
            <w:tcW w:w="624" w:type="pct"/>
            <w:vAlign w:val="center"/>
          </w:tcPr>
          <w:p w14:paraId="5F507BE5" w14:textId="16B99449" w:rsidR="00D517A5" w:rsidRPr="00E36212" w:rsidRDefault="00D517A5" w:rsidP="00D517A5">
            <w:pPr>
              <w:jc w:val="center"/>
              <w:rPr>
                <w:rFonts w:asciiTheme="minorHAnsi" w:hAnsiTheme="minorHAnsi" w:cstheme="minorHAnsi"/>
                <w:sz w:val="16"/>
                <w:szCs w:val="16"/>
                <w:lang w:val="en-GB"/>
              </w:rPr>
            </w:pPr>
            <w:r w:rsidRPr="00D517A5">
              <w:rPr>
                <w:rFonts w:asciiTheme="minorHAnsi" w:hAnsiTheme="minorHAnsi" w:cstheme="minorHAnsi"/>
                <w:sz w:val="16"/>
                <w:szCs w:val="16"/>
                <w:lang w:val="en-US"/>
              </w:rPr>
              <w:t>CellTiter(R) Aqueous One Solution Assay, 1000 assays</w:t>
            </w:r>
          </w:p>
        </w:tc>
        <w:tc>
          <w:tcPr>
            <w:tcW w:w="621" w:type="pct"/>
            <w:vAlign w:val="center"/>
          </w:tcPr>
          <w:p w14:paraId="2DADEBCA" w14:textId="3CF13C6B"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rPr>
              <w:t>Odczynnik wykorzystywany do testów proliferacji komórek</w:t>
            </w:r>
          </w:p>
        </w:tc>
        <w:tc>
          <w:tcPr>
            <w:tcW w:w="275" w:type="pct"/>
            <w:vAlign w:val="center"/>
          </w:tcPr>
          <w:p w14:paraId="043B77EF" w14:textId="74C0EF78"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lang w:val="en-US"/>
              </w:rPr>
              <w:t>4</w:t>
            </w:r>
          </w:p>
        </w:tc>
        <w:tc>
          <w:tcPr>
            <w:tcW w:w="552" w:type="pct"/>
            <w:vAlign w:val="center"/>
          </w:tcPr>
          <w:p w14:paraId="7874AD3D" w14:textId="7813C284"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rPr>
              <w:t>Promega</w:t>
            </w:r>
          </w:p>
        </w:tc>
        <w:tc>
          <w:tcPr>
            <w:tcW w:w="551" w:type="pct"/>
            <w:vAlign w:val="center"/>
          </w:tcPr>
          <w:p w14:paraId="2F26FDD0" w14:textId="6E68F5DC"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rPr>
              <w:t>G3580</w:t>
            </w:r>
          </w:p>
        </w:tc>
        <w:tc>
          <w:tcPr>
            <w:tcW w:w="476" w:type="pct"/>
            <w:vAlign w:val="center"/>
          </w:tcPr>
          <w:p w14:paraId="05E3E9C3" w14:textId="77777777" w:rsidR="00D517A5" w:rsidRPr="00C93870" w:rsidRDefault="00D517A5" w:rsidP="00D517A5">
            <w:pPr>
              <w:jc w:val="center"/>
              <w:rPr>
                <w:rFonts w:asciiTheme="minorHAnsi" w:hAnsiTheme="minorHAnsi" w:cstheme="minorHAnsi"/>
                <w:sz w:val="16"/>
                <w:szCs w:val="16"/>
              </w:rPr>
            </w:pPr>
          </w:p>
        </w:tc>
        <w:tc>
          <w:tcPr>
            <w:tcW w:w="546" w:type="pct"/>
            <w:vAlign w:val="center"/>
          </w:tcPr>
          <w:p w14:paraId="138B7F1C" w14:textId="77777777" w:rsidR="00D517A5" w:rsidRPr="006B0B36" w:rsidRDefault="00D517A5" w:rsidP="00D517A5">
            <w:pPr>
              <w:jc w:val="center"/>
              <w:rPr>
                <w:rFonts w:asciiTheme="minorHAnsi" w:hAnsiTheme="minorHAnsi" w:cstheme="minorHAnsi"/>
                <w:sz w:val="16"/>
                <w:szCs w:val="16"/>
              </w:rPr>
            </w:pPr>
          </w:p>
        </w:tc>
        <w:tc>
          <w:tcPr>
            <w:tcW w:w="555" w:type="pct"/>
            <w:vAlign w:val="center"/>
          </w:tcPr>
          <w:p w14:paraId="69982186" w14:textId="77777777" w:rsidR="00D517A5" w:rsidRPr="006B0B36" w:rsidRDefault="00D517A5" w:rsidP="00D517A5">
            <w:pPr>
              <w:jc w:val="center"/>
              <w:rPr>
                <w:rFonts w:asciiTheme="minorHAnsi" w:hAnsiTheme="minorHAnsi" w:cstheme="minorHAnsi"/>
                <w:sz w:val="16"/>
                <w:szCs w:val="16"/>
              </w:rPr>
            </w:pPr>
          </w:p>
        </w:tc>
        <w:tc>
          <w:tcPr>
            <w:tcW w:w="528" w:type="pct"/>
            <w:vAlign w:val="center"/>
          </w:tcPr>
          <w:p w14:paraId="0C4AEF0B" w14:textId="77777777" w:rsidR="00D517A5" w:rsidRPr="006B0B36" w:rsidRDefault="00D517A5" w:rsidP="00D517A5">
            <w:pPr>
              <w:jc w:val="center"/>
              <w:rPr>
                <w:rFonts w:asciiTheme="minorHAnsi" w:hAnsiTheme="minorHAnsi" w:cstheme="minorHAnsi"/>
                <w:sz w:val="16"/>
                <w:szCs w:val="16"/>
              </w:rPr>
            </w:pPr>
          </w:p>
        </w:tc>
      </w:tr>
    </w:tbl>
    <w:p w14:paraId="5CB11A29" w14:textId="77777777" w:rsidR="0086211E" w:rsidRDefault="0086211E" w:rsidP="0086211E">
      <w:pPr>
        <w:shd w:val="clear" w:color="auto" w:fill="FFFFFF"/>
        <w:tabs>
          <w:tab w:val="left" w:leader="dot" w:pos="7459"/>
        </w:tabs>
        <w:spacing w:line="300" w:lineRule="auto"/>
        <w:rPr>
          <w:rFonts w:asciiTheme="minorHAnsi" w:hAnsiTheme="minorHAnsi" w:cstheme="minorHAnsi"/>
          <w:b/>
          <w:bCs/>
          <w:spacing w:val="-11"/>
          <w:sz w:val="28"/>
          <w:szCs w:val="28"/>
        </w:rPr>
      </w:pPr>
    </w:p>
    <w:p w14:paraId="36CB65E9" w14:textId="4754E16D" w:rsidR="00D517A5" w:rsidRPr="000F26F8" w:rsidRDefault="00D517A5" w:rsidP="00D517A5">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Część nr 5</w:t>
      </w:r>
      <w:r w:rsidRPr="000F26F8">
        <w:rPr>
          <w:rFonts w:asciiTheme="minorHAnsi" w:hAnsiTheme="minorHAnsi" w:cstheme="minorHAnsi"/>
          <w:b/>
          <w:bCs/>
          <w:sz w:val="22"/>
          <w:szCs w:val="22"/>
          <w:u w:val="single"/>
        </w:rPr>
        <w:t xml:space="preserve"> - Dostawa odczynników chemicznych producenta </w:t>
      </w:r>
      <w:r w:rsidRPr="00D517A5">
        <w:rPr>
          <w:rFonts w:asciiTheme="minorHAnsi" w:hAnsiTheme="minorHAnsi" w:cstheme="minorHAnsi"/>
          <w:b/>
          <w:bCs/>
          <w:sz w:val="22"/>
          <w:szCs w:val="22"/>
          <w:u w:val="single"/>
        </w:rPr>
        <w:t>Axis-shield</w:t>
      </w:r>
    </w:p>
    <w:p w14:paraId="34117E07" w14:textId="77777777" w:rsidR="00D517A5" w:rsidRPr="005907DE" w:rsidRDefault="00D517A5" w:rsidP="00D517A5">
      <w:pPr>
        <w:spacing w:line="360" w:lineRule="auto"/>
        <w:jc w:val="both"/>
        <w:rPr>
          <w:rFonts w:asciiTheme="minorHAnsi" w:hAnsiTheme="minorHAnsi" w:cstheme="minorHAnsi"/>
          <w:sz w:val="22"/>
          <w:szCs w:val="22"/>
        </w:rPr>
      </w:pPr>
    </w:p>
    <w:p w14:paraId="1E1C98FA" w14:textId="77777777" w:rsidR="00D517A5" w:rsidRPr="005907DE" w:rsidRDefault="00D517A5" w:rsidP="00D517A5">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4A257EC5" w14:textId="77777777" w:rsidR="00D517A5" w:rsidRPr="005907DE" w:rsidRDefault="00D517A5" w:rsidP="00D517A5">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1B7D1E24" w14:textId="77777777" w:rsidR="00D517A5" w:rsidRDefault="00D517A5" w:rsidP="00D517A5">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29FA0500" w14:textId="77777777" w:rsidR="00D517A5" w:rsidRPr="005907DE" w:rsidRDefault="00D517A5" w:rsidP="00D517A5">
      <w:pPr>
        <w:pStyle w:val="normaltableau"/>
        <w:spacing w:before="0" w:after="0"/>
        <w:rPr>
          <w:rFonts w:asciiTheme="minorHAnsi" w:hAnsiTheme="minorHAnsi" w:cstheme="minorHAnsi"/>
          <w:b/>
          <w:i/>
          <w:sz w:val="16"/>
          <w:szCs w:val="16"/>
          <w:lang w:val="pl-PL" w:eastAsia="en-US"/>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83"/>
        <w:gridCol w:w="1276"/>
        <w:gridCol w:w="565"/>
        <w:gridCol w:w="1134"/>
        <w:gridCol w:w="1132"/>
        <w:gridCol w:w="978"/>
        <w:gridCol w:w="1122"/>
        <w:gridCol w:w="1141"/>
        <w:gridCol w:w="1085"/>
      </w:tblGrid>
      <w:tr w:rsidR="00D517A5" w:rsidRPr="0094276B" w14:paraId="507C5E79" w14:textId="77777777" w:rsidTr="008F5F72">
        <w:trPr>
          <w:trHeight w:val="781"/>
          <w:jc w:val="center"/>
        </w:trPr>
        <w:tc>
          <w:tcPr>
            <w:tcW w:w="272" w:type="pct"/>
            <w:shd w:val="clear" w:color="auto" w:fill="C6D9F1"/>
            <w:vAlign w:val="center"/>
          </w:tcPr>
          <w:p w14:paraId="779E9422" w14:textId="77777777" w:rsidR="00D517A5" w:rsidRPr="0094276B" w:rsidRDefault="00D517A5" w:rsidP="008F5F72">
            <w:pPr>
              <w:jc w:val="right"/>
              <w:rPr>
                <w:rFonts w:asciiTheme="minorHAnsi" w:hAnsiTheme="minorHAnsi" w:cstheme="minorHAnsi"/>
                <w:b/>
                <w:sz w:val="16"/>
                <w:szCs w:val="16"/>
              </w:rPr>
            </w:pPr>
            <w:r w:rsidRPr="0094276B">
              <w:rPr>
                <w:rFonts w:asciiTheme="minorHAnsi" w:hAnsiTheme="minorHAnsi" w:cstheme="minorHAnsi"/>
                <w:b/>
                <w:sz w:val="16"/>
                <w:szCs w:val="16"/>
              </w:rPr>
              <w:t>Lp</w:t>
            </w:r>
          </w:p>
        </w:tc>
        <w:tc>
          <w:tcPr>
            <w:tcW w:w="624" w:type="pct"/>
            <w:shd w:val="clear" w:color="auto" w:fill="C6D9F1"/>
            <w:vAlign w:val="center"/>
          </w:tcPr>
          <w:p w14:paraId="19A5D2F7"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621" w:type="pct"/>
            <w:shd w:val="clear" w:color="auto" w:fill="C6D9F1"/>
            <w:vAlign w:val="center"/>
          </w:tcPr>
          <w:p w14:paraId="099B15E4"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75" w:type="pct"/>
            <w:shd w:val="clear" w:color="auto" w:fill="C6D9F1"/>
            <w:vAlign w:val="center"/>
          </w:tcPr>
          <w:p w14:paraId="1DA37C3C"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52" w:type="pct"/>
            <w:shd w:val="clear" w:color="auto" w:fill="C6D9F1"/>
            <w:vAlign w:val="center"/>
          </w:tcPr>
          <w:p w14:paraId="23E1CA50"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551" w:type="pct"/>
            <w:shd w:val="clear" w:color="auto" w:fill="C6D9F1"/>
            <w:vAlign w:val="center"/>
          </w:tcPr>
          <w:p w14:paraId="281B219A"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76" w:type="pct"/>
            <w:shd w:val="clear" w:color="auto" w:fill="C6D9F1"/>
            <w:vAlign w:val="center"/>
          </w:tcPr>
          <w:p w14:paraId="33E4CFD0"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46" w:type="pct"/>
            <w:shd w:val="clear" w:color="auto" w:fill="C6D9F1"/>
            <w:vAlign w:val="center"/>
          </w:tcPr>
          <w:p w14:paraId="6C05213F"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55" w:type="pct"/>
            <w:shd w:val="clear" w:color="auto" w:fill="C6D9F1"/>
            <w:vAlign w:val="center"/>
          </w:tcPr>
          <w:p w14:paraId="1BD9610E"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D6D109A"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528" w:type="pct"/>
            <w:shd w:val="clear" w:color="auto" w:fill="C6D9F1"/>
            <w:vAlign w:val="center"/>
          </w:tcPr>
          <w:p w14:paraId="5C22DED4"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40CB40A9"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D517A5" w:rsidRPr="0094276B" w14:paraId="756B4E08" w14:textId="77777777" w:rsidTr="008F5F72">
        <w:trPr>
          <w:trHeight w:val="781"/>
          <w:jc w:val="center"/>
        </w:trPr>
        <w:tc>
          <w:tcPr>
            <w:tcW w:w="272" w:type="pct"/>
            <w:shd w:val="clear" w:color="auto" w:fill="C6D9F1"/>
            <w:vAlign w:val="center"/>
          </w:tcPr>
          <w:p w14:paraId="4E4121F2" w14:textId="77777777" w:rsidR="00D517A5" w:rsidRPr="006B0B36" w:rsidRDefault="00D517A5" w:rsidP="008F5F72">
            <w:pPr>
              <w:jc w:val="center"/>
              <w:rPr>
                <w:rFonts w:asciiTheme="minorHAnsi" w:hAnsiTheme="minorHAnsi" w:cstheme="minorHAnsi"/>
                <w:b/>
                <w:sz w:val="16"/>
                <w:szCs w:val="16"/>
              </w:rPr>
            </w:pPr>
            <w:r w:rsidRPr="006B0B36">
              <w:rPr>
                <w:rFonts w:asciiTheme="minorHAnsi" w:hAnsiTheme="minorHAnsi" w:cstheme="minorHAnsi"/>
                <w:b/>
                <w:sz w:val="16"/>
                <w:szCs w:val="16"/>
              </w:rPr>
              <w:t>1</w:t>
            </w:r>
          </w:p>
        </w:tc>
        <w:tc>
          <w:tcPr>
            <w:tcW w:w="624" w:type="pct"/>
            <w:shd w:val="clear" w:color="auto" w:fill="C6D9F1"/>
            <w:vAlign w:val="center"/>
          </w:tcPr>
          <w:p w14:paraId="33C02086" w14:textId="77777777" w:rsidR="00D517A5" w:rsidRPr="006B0B36" w:rsidRDefault="00D517A5" w:rsidP="008F5F72">
            <w:pPr>
              <w:jc w:val="center"/>
              <w:rPr>
                <w:rFonts w:asciiTheme="minorHAnsi" w:hAnsiTheme="minorHAnsi" w:cstheme="minorHAnsi"/>
                <w:b/>
                <w:sz w:val="16"/>
                <w:szCs w:val="16"/>
              </w:rPr>
            </w:pPr>
            <w:r w:rsidRPr="006B0B36">
              <w:rPr>
                <w:rFonts w:asciiTheme="minorHAnsi" w:hAnsiTheme="minorHAnsi" w:cstheme="minorHAnsi"/>
                <w:b/>
                <w:sz w:val="16"/>
                <w:szCs w:val="16"/>
              </w:rPr>
              <w:t>2</w:t>
            </w:r>
          </w:p>
        </w:tc>
        <w:tc>
          <w:tcPr>
            <w:tcW w:w="621" w:type="pct"/>
            <w:shd w:val="clear" w:color="auto" w:fill="C6D9F1"/>
            <w:vAlign w:val="center"/>
          </w:tcPr>
          <w:p w14:paraId="6CAC85D3" w14:textId="77777777" w:rsidR="00D517A5" w:rsidRPr="006B0B36" w:rsidRDefault="00D517A5" w:rsidP="008F5F72">
            <w:pPr>
              <w:jc w:val="center"/>
              <w:rPr>
                <w:rFonts w:asciiTheme="minorHAnsi" w:hAnsiTheme="minorHAnsi" w:cstheme="minorHAnsi"/>
                <w:b/>
                <w:sz w:val="16"/>
                <w:szCs w:val="16"/>
              </w:rPr>
            </w:pPr>
            <w:r w:rsidRPr="006B0B36">
              <w:rPr>
                <w:rFonts w:asciiTheme="minorHAnsi" w:hAnsiTheme="minorHAnsi" w:cstheme="minorHAnsi"/>
                <w:b/>
                <w:sz w:val="16"/>
                <w:szCs w:val="16"/>
              </w:rPr>
              <w:t>3</w:t>
            </w:r>
          </w:p>
        </w:tc>
        <w:tc>
          <w:tcPr>
            <w:tcW w:w="275" w:type="pct"/>
            <w:shd w:val="clear" w:color="auto" w:fill="C6D9F1"/>
            <w:vAlign w:val="center"/>
          </w:tcPr>
          <w:p w14:paraId="3196E4FE"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4</w:t>
            </w:r>
          </w:p>
        </w:tc>
        <w:tc>
          <w:tcPr>
            <w:tcW w:w="552" w:type="pct"/>
            <w:shd w:val="clear" w:color="auto" w:fill="C6D9F1"/>
            <w:vAlign w:val="center"/>
          </w:tcPr>
          <w:p w14:paraId="04DBA923"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1" w:type="pct"/>
            <w:shd w:val="clear" w:color="auto" w:fill="C6D9F1"/>
            <w:vAlign w:val="center"/>
          </w:tcPr>
          <w:p w14:paraId="79F4546A"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6</w:t>
            </w:r>
          </w:p>
        </w:tc>
        <w:tc>
          <w:tcPr>
            <w:tcW w:w="476" w:type="pct"/>
            <w:shd w:val="clear" w:color="auto" w:fill="C6D9F1"/>
            <w:vAlign w:val="center"/>
          </w:tcPr>
          <w:p w14:paraId="2D576942"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7</w:t>
            </w:r>
          </w:p>
        </w:tc>
        <w:tc>
          <w:tcPr>
            <w:tcW w:w="546" w:type="pct"/>
            <w:shd w:val="clear" w:color="auto" w:fill="C6D9F1"/>
            <w:vAlign w:val="center"/>
          </w:tcPr>
          <w:p w14:paraId="0D6DE178"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5" w:type="pct"/>
            <w:shd w:val="clear" w:color="auto" w:fill="C6D9F1"/>
            <w:vAlign w:val="center"/>
          </w:tcPr>
          <w:p w14:paraId="4B6F7FED"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8" w:type="pct"/>
            <w:shd w:val="clear" w:color="auto" w:fill="C6D9F1"/>
            <w:vAlign w:val="center"/>
          </w:tcPr>
          <w:p w14:paraId="0F8B7DF1"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10 = 4 x 9</w:t>
            </w:r>
          </w:p>
        </w:tc>
      </w:tr>
      <w:tr w:rsidR="00D517A5" w:rsidRPr="0094276B" w14:paraId="568D67DA" w14:textId="77777777" w:rsidTr="008F5F72">
        <w:trPr>
          <w:jc w:val="center"/>
        </w:trPr>
        <w:tc>
          <w:tcPr>
            <w:tcW w:w="272" w:type="pct"/>
            <w:vAlign w:val="center"/>
          </w:tcPr>
          <w:p w14:paraId="309D6DB0" w14:textId="77777777" w:rsidR="00D517A5" w:rsidRPr="00C93870" w:rsidRDefault="00D517A5" w:rsidP="00D517A5">
            <w:pPr>
              <w:jc w:val="center"/>
              <w:rPr>
                <w:rFonts w:asciiTheme="minorHAnsi" w:hAnsiTheme="minorHAnsi" w:cstheme="minorHAnsi"/>
                <w:sz w:val="16"/>
                <w:szCs w:val="16"/>
              </w:rPr>
            </w:pPr>
            <w:r w:rsidRPr="00C93870">
              <w:rPr>
                <w:rFonts w:asciiTheme="minorHAnsi" w:hAnsiTheme="minorHAnsi" w:cstheme="minorHAnsi"/>
                <w:sz w:val="16"/>
                <w:szCs w:val="16"/>
              </w:rPr>
              <w:t>1.</w:t>
            </w:r>
          </w:p>
        </w:tc>
        <w:tc>
          <w:tcPr>
            <w:tcW w:w="624" w:type="pct"/>
            <w:vAlign w:val="center"/>
          </w:tcPr>
          <w:p w14:paraId="2285B841" w14:textId="4937AC23"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bCs/>
                <w:sz w:val="16"/>
                <w:szCs w:val="16"/>
                <w:lang w:val="en-US"/>
              </w:rPr>
              <w:t>Nycodenz</w:t>
            </w:r>
            <w:r w:rsidRPr="00D517A5">
              <w:rPr>
                <w:rFonts w:ascii="Barlow" w:hAnsi="Barlow"/>
                <w:bCs/>
                <w:color w:val="000000"/>
                <w:sz w:val="16"/>
                <w:szCs w:val="16"/>
              </w:rPr>
              <w:t>®</w:t>
            </w:r>
            <w:r w:rsidRPr="00D517A5">
              <w:rPr>
                <w:rFonts w:asciiTheme="minorHAnsi" w:hAnsiTheme="minorHAnsi" w:cstheme="minorHAnsi"/>
                <w:bCs/>
                <w:sz w:val="16"/>
                <w:szCs w:val="16"/>
                <w:lang w:val="en-US"/>
              </w:rPr>
              <w:t xml:space="preserve"> – 500 g</w:t>
            </w:r>
          </w:p>
        </w:tc>
        <w:tc>
          <w:tcPr>
            <w:tcW w:w="621" w:type="pct"/>
            <w:vAlign w:val="center"/>
          </w:tcPr>
          <w:p w14:paraId="7EFA5BBE" w14:textId="77D38E8E"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rPr>
              <w:t>odczynnik do rozdzielania gęstości do nukleoprotein i komórek</w:t>
            </w:r>
          </w:p>
        </w:tc>
        <w:tc>
          <w:tcPr>
            <w:tcW w:w="275" w:type="pct"/>
            <w:vAlign w:val="center"/>
          </w:tcPr>
          <w:p w14:paraId="659E88D3" w14:textId="0A10E79C"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lang w:val="en-US"/>
              </w:rPr>
              <w:t>2</w:t>
            </w:r>
          </w:p>
        </w:tc>
        <w:tc>
          <w:tcPr>
            <w:tcW w:w="552" w:type="pct"/>
            <w:vAlign w:val="center"/>
          </w:tcPr>
          <w:p w14:paraId="0DF3E9C9" w14:textId="4591EF43"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rPr>
              <w:t>Axis-shield</w:t>
            </w:r>
          </w:p>
        </w:tc>
        <w:tc>
          <w:tcPr>
            <w:tcW w:w="551" w:type="pct"/>
            <w:vAlign w:val="center"/>
          </w:tcPr>
          <w:p w14:paraId="615C8368" w14:textId="0A94C1E6"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rPr>
              <w:t>1002424</w:t>
            </w:r>
          </w:p>
        </w:tc>
        <w:tc>
          <w:tcPr>
            <w:tcW w:w="476" w:type="pct"/>
            <w:vAlign w:val="center"/>
          </w:tcPr>
          <w:p w14:paraId="352A203F" w14:textId="77777777" w:rsidR="00D517A5" w:rsidRPr="00C93870" w:rsidRDefault="00D517A5" w:rsidP="00D517A5">
            <w:pPr>
              <w:jc w:val="center"/>
              <w:rPr>
                <w:rFonts w:asciiTheme="minorHAnsi" w:hAnsiTheme="minorHAnsi" w:cstheme="minorHAnsi"/>
                <w:sz w:val="16"/>
                <w:szCs w:val="16"/>
              </w:rPr>
            </w:pPr>
          </w:p>
        </w:tc>
        <w:tc>
          <w:tcPr>
            <w:tcW w:w="546" w:type="pct"/>
            <w:vAlign w:val="center"/>
          </w:tcPr>
          <w:p w14:paraId="2C23E735" w14:textId="77777777" w:rsidR="00D517A5" w:rsidRPr="006B0B36" w:rsidRDefault="00D517A5" w:rsidP="00D517A5">
            <w:pPr>
              <w:jc w:val="center"/>
              <w:rPr>
                <w:rFonts w:asciiTheme="minorHAnsi" w:hAnsiTheme="minorHAnsi" w:cstheme="minorHAnsi"/>
                <w:sz w:val="16"/>
                <w:szCs w:val="16"/>
              </w:rPr>
            </w:pPr>
          </w:p>
        </w:tc>
        <w:tc>
          <w:tcPr>
            <w:tcW w:w="555" w:type="pct"/>
            <w:vAlign w:val="center"/>
          </w:tcPr>
          <w:p w14:paraId="78699951" w14:textId="77777777" w:rsidR="00D517A5" w:rsidRPr="006B0B36" w:rsidRDefault="00D517A5" w:rsidP="00D517A5">
            <w:pPr>
              <w:jc w:val="center"/>
              <w:rPr>
                <w:rFonts w:asciiTheme="minorHAnsi" w:hAnsiTheme="minorHAnsi" w:cstheme="minorHAnsi"/>
                <w:sz w:val="16"/>
                <w:szCs w:val="16"/>
              </w:rPr>
            </w:pPr>
          </w:p>
        </w:tc>
        <w:tc>
          <w:tcPr>
            <w:tcW w:w="528" w:type="pct"/>
            <w:vAlign w:val="center"/>
          </w:tcPr>
          <w:p w14:paraId="062BBA0E" w14:textId="77777777" w:rsidR="00D517A5" w:rsidRPr="006B0B36" w:rsidRDefault="00D517A5" w:rsidP="00D517A5">
            <w:pPr>
              <w:jc w:val="center"/>
              <w:rPr>
                <w:rFonts w:asciiTheme="minorHAnsi" w:hAnsiTheme="minorHAnsi" w:cstheme="minorHAnsi"/>
                <w:sz w:val="16"/>
                <w:szCs w:val="16"/>
              </w:rPr>
            </w:pPr>
          </w:p>
        </w:tc>
      </w:tr>
    </w:tbl>
    <w:p w14:paraId="09D5FBF4" w14:textId="77777777" w:rsidR="00D517A5" w:rsidRDefault="00D517A5" w:rsidP="00D517A5">
      <w:pPr>
        <w:shd w:val="clear" w:color="auto" w:fill="FFFFFF"/>
        <w:tabs>
          <w:tab w:val="left" w:leader="dot" w:pos="7459"/>
        </w:tabs>
        <w:spacing w:line="300" w:lineRule="auto"/>
        <w:rPr>
          <w:rFonts w:asciiTheme="minorHAnsi" w:hAnsiTheme="minorHAnsi" w:cstheme="minorHAnsi"/>
          <w:b/>
          <w:bCs/>
          <w:spacing w:val="-11"/>
          <w:sz w:val="28"/>
          <w:szCs w:val="28"/>
        </w:rPr>
      </w:pPr>
    </w:p>
    <w:p w14:paraId="0453C025" w14:textId="2ADAB4FB" w:rsidR="00D517A5" w:rsidRPr="000F26F8" w:rsidRDefault="00D517A5" w:rsidP="00D517A5">
      <w:pPr>
        <w:jc w:val="both"/>
        <w:rPr>
          <w:rFonts w:asciiTheme="minorHAnsi" w:hAnsiTheme="minorHAnsi" w:cstheme="minorHAnsi"/>
          <w:b/>
          <w:sz w:val="22"/>
          <w:szCs w:val="22"/>
        </w:rPr>
      </w:pPr>
      <w:r>
        <w:rPr>
          <w:rFonts w:asciiTheme="minorHAnsi" w:hAnsiTheme="minorHAnsi" w:cstheme="minorHAnsi"/>
          <w:b/>
          <w:bCs/>
          <w:sz w:val="22"/>
          <w:szCs w:val="22"/>
          <w:u w:val="single"/>
        </w:rPr>
        <w:t>Część nr 6</w:t>
      </w:r>
      <w:r w:rsidRPr="000F26F8">
        <w:rPr>
          <w:rFonts w:asciiTheme="minorHAnsi" w:hAnsiTheme="minorHAnsi" w:cstheme="minorHAnsi"/>
          <w:b/>
          <w:bCs/>
          <w:sz w:val="22"/>
          <w:szCs w:val="22"/>
          <w:u w:val="single"/>
        </w:rPr>
        <w:t xml:space="preserve"> - Dostawa odczynników chemicznych producenta </w:t>
      </w:r>
      <w:r w:rsidRPr="00D517A5">
        <w:rPr>
          <w:rFonts w:asciiTheme="minorHAnsi" w:hAnsiTheme="minorHAnsi" w:cstheme="minorHAnsi"/>
          <w:b/>
          <w:bCs/>
          <w:sz w:val="22"/>
          <w:szCs w:val="22"/>
          <w:u w:val="single"/>
        </w:rPr>
        <w:t>Merck</w:t>
      </w:r>
    </w:p>
    <w:p w14:paraId="1BFEED16" w14:textId="77777777" w:rsidR="00D517A5" w:rsidRPr="005907DE" w:rsidRDefault="00D517A5" w:rsidP="00D517A5">
      <w:pPr>
        <w:jc w:val="both"/>
        <w:rPr>
          <w:rFonts w:asciiTheme="minorHAnsi" w:hAnsiTheme="minorHAnsi" w:cstheme="minorHAnsi"/>
          <w:sz w:val="22"/>
          <w:szCs w:val="22"/>
        </w:rPr>
      </w:pPr>
    </w:p>
    <w:p w14:paraId="1DDA2DD3" w14:textId="77777777" w:rsidR="00D517A5" w:rsidRPr="005907DE" w:rsidRDefault="00D517A5" w:rsidP="00D517A5">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561CC068" w14:textId="77777777" w:rsidR="00D517A5" w:rsidRPr="005907DE" w:rsidRDefault="00D517A5" w:rsidP="00D517A5">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280E3DEF" w14:textId="77777777" w:rsidR="00D517A5" w:rsidRPr="005907DE" w:rsidRDefault="00D517A5" w:rsidP="00D517A5">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456ABFBB" w14:textId="77777777" w:rsidR="00D517A5" w:rsidRDefault="00D517A5" w:rsidP="00D517A5">
      <w:pPr>
        <w:shd w:val="clear" w:color="auto" w:fill="FFFFFF"/>
        <w:tabs>
          <w:tab w:val="left" w:leader="dot" w:pos="7459"/>
        </w:tabs>
        <w:spacing w:line="300" w:lineRule="auto"/>
        <w:rPr>
          <w:rFonts w:asciiTheme="minorHAnsi" w:hAnsiTheme="minorHAnsi" w:cstheme="minorHAnsi"/>
          <w:b/>
          <w:bCs/>
          <w:spacing w:val="-11"/>
          <w:sz w:val="28"/>
          <w:szCs w:val="28"/>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83"/>
        <w:gridCol w:w="1276"/>
        <w:gridCol w:w="565"/>
        <w:gridCol w:w="1134"/>
        <w:gridCol w:w="1132"/>
        <w:gridCol w:w="978"/>
        <w:gridCol w:w="1122"/>
        <w:gridCol w:w="1141"/>
        <w:gridCol w:w="1085"/>
      </w:tblGrid>
      <w:tr w:rsidR="00D517A5" w:rsidRPr="0094276B" w14:paraId="5D915344" w14:textId="77777777" w:rsidTr="008F5F72">
        <w:trPr>
          <w:trHeight w:val="781"/>
          <w:jc w:val="center"/>
        </w:trPr>
        <w:tc>
          <w:tcPr>
            <w:tcW w:w="272" w:type="pct"/>
            <w:shd w:val="clear" w:color="auto" w:fill="C6D9F1"/>
            <w:vAlign w:val="center"/>
          </w:tcPr>
          <w:p w14:paraId="2B4A54D5" w14:textId="77777777" w:rsidR="00D517A5" w:rsidRPr="0094276B" w:rsidRDefault="00D517A5" w:rsidP="008F5F72">
            <w:pPr>
              <w:jc w:val="right"/>
              <w:rPr>
                <w:rFonts w:asciiTheme="minorHAnsi" w:hAnsiTheme="minorHAnsi" w:cstheme="minorHAnsi"/>
                <w:b/>
                <w:sz w:val="16"/>
                <w:szCs w:val="16"/>
              </w:rPr>
            </w:pPr>
            <w:r w:rsidRPr="0094276B">
              <w:rPr>
                <w:rFonts w:asciiTheme="minorHAnsi" w:hAnsiTheme="minorHAnsi" w:cstheme="minorHAnsi"/>
                <w:b/>
                <w:sz w:val="16"/>
                <w:szCs w:val="16"/>
              </w:rPr>
              <w:t>Lp</w:t>
            </w:r>
          </w:p>
        </w:tc>
        <w:tc>
          <w:tcPr>
            <w:tcW w:w="624" w:type="pct"/>
            <w:shd w:val="clear" w:color="auto" w:fill="C6D9F1"/>
            <w:vAlign w:val="center"/>
          </w:tcPr>
          <w:p w14:paraId="5DA5386F"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621" w:type="pct"/>
            <w:shd w:val="clear" w:color="auto" w:fill="C6D9F1"/>
            <w:vAlign w:val="center"/>
          </w:tcPr>
          <w:p w14:paraId="2672D7FD"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75" w:type="pct"/>
            <w:shd w:val="clear" w:color="auto" w:fill="C6D9F1"/>
            <w:vAlign w:val="center"/>
          </w:tcPr>
          <w:p w14:paraId="1ED4BA56"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52" w:type="pct"/>
            <w:shd w:val="clear" w:color="auto" w:fill="C6D9F1"/>
            <w:vAlign w:val="center"/>
          </w:tcPr>
          <w:p w14:paraId="61FD3C46"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551" w:type="pct"/>
            <w:shd w:val="clear" w:color="auto" w:fill="C6D9F1"/>
            <w:vAlign w:val="center"/>
          </w:tcPr>
          <w:p w14:paraId="4AFE2AC3"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76" w:type="pct"/>
            <w:shd w:val="clear" w:color="auto" w:fill="C6D9F1"/>
            <w:vAlign w:val="center"/>
          </w:tcPr>
          <w:p w14:paraId="13BB52CF"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46" w:type="pct"/>
            <w:shd w:val="clear" w:color="auto" w:fill="C6D9F1"/>
            <w:vAlign w:val="center"/>
          </w:tcPr>
          <w:p w14:paraId="14648C1E"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55" w:type="pct"/>
            <w:shd w:val="clear" w:color="auto" w:fill="C6D9F1"/>
            <w:vAlign w:val="center"/>
          </w:tcPr>
          <w:p w14:paraId="70602839"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33F3FDEE"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528" w:type="pct"/>
            <w:shd w:val="clear" w:color="auto" w:fill="C6D9F1"/>
            <w:vAlign w:val="center"/>
          </w:tcPr>
          <w:p w14:paraId="32616A9B"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5E43794C"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D517A5" w:rsidRPr="0094276B" w14:paraId="08BECF41" w14:textId="77777777" w:rsidTr="008F5F72">
        <w:trPr>
          <w:trHeight w:val="781"/>
          <w:jc w:val="center"/>
        </w:trPr>
        <w:tc>
          <w:tcPr>
            <w:tcW w:w="272" w:type="pct"/>
            <w:shd w:val="clear" w:color="auto" w:fill="C6D9F1"/>
            <w:vAlign w:val="center"/>
          </w:tcPr>
          <w:p w14:paraId="2B343ECE" w14:textId="77777777" w:rsidR="00D517A5" w:rsidRPr="006B0B36" w:rsidRDefault="00D517A5" w:rsidP="008F5F72">
            <w:pPr>
              <w:jc w:val="center"/>
              <w:rPr>
                <w:rFonts w:asciiTheme="minorHAnsi" w:hAnsiTheme="minorHAnsi" w:cstheme="minorHAnsi"/>
                <w:b/>
                <w:sz w:val="16"/>
                <w:szCs w:val="16"/>
              </w:rPr>
            </w:pPr>
            <w:r w:rsidRPr="006B0B36">
              <w:rPr>
                <w:rFonts w:asciiTheme="minorHAnsi" w:hAnsiTheme="minorHAnsi" w:cstheme="minorHAnsi"/>
                <w:b/>
                <w:sz w:val="16"/>
                <w:szCs w:val="16"/>
              </w:rPr>
              <w:lastRenderedPageBreak/>
              <w:t>1</w:t>
            </w:r>
          </w:p>
        </w:tc>
        <w:tc>
          <w:tcPr>
            <w:tcW w:w="624" w:type="pct"/>
            <w:shd w:val="clear" w:color="auto" w:fill="C6D9F1"/>
            <w:vAlign w:val="center"/>
          </w:tcPr>
          <w:p w14:paraId="0E5A3C48" w14:textId="77777777" w:rsidR="00D517A5" w:rsidRPr="006B0B36" w:rsidRDefault="00D517A5" w:rsidP="008F5F72">
            <w:pPr>
              <w:jc w:val="center"/>
              <w:rPr>
                <w:rFonts w:asciiTheme="minorHAnsi" w:hAnsiTheme="minorHAnsi" w:cstheme="minorHAnsi"/>
                <w:b/>
                <w:sz w:val="16"/>
                <w:szCs w:val="16"/>
              </w:rPr>
            </w:pPr>
            <w:r w:rsidRPr="006B0B36">
              <w:rPr>
                <w:rFonts w:asciiTheme="minorHAnsi" w:hAnsiTheme="minorHAnsi" w:cstheme="minorHAnsi"/>
                <w:b/>
                <w:sz w:val="16"/>
                <w:szCs w:val="16"/>
              </w:rPr>
              <w:t>2</w:t>
            </w:r>
          </w:p>
        </w:tc>
        <w:tc>
          <w:tcPr>
            <w:tcW w:w="621" w:type="pct"/>
            <w:shd w:val="clear" w:color="auto" w:fill="C6D9F1"/>
            <w:vAlign w:val="center"/>
          </w:tcPr>
          <w:p w14:paraId="36C748A9" w14:textId="77777777" w:rsidR="00D517A5" w:rsidRPr="006B0B36" w:rsidRDefault="00D517A5" w:rsidP="008F5F72">
            <w:pPr>
              <w:jc w:val="center"/>
              <w:rPr>
                <w:rFonts w:asciiTheme="minorHAnsi" w:hAnsiTheme="minorHAnsi" w:cstheme="minorHAnsi"/>
                <w:b/>
                <w:sz w:val="16"/>
                <w:szCs w:val="16"/>
              </w:rPr>
            </w:pPr>
            <w:r w:rsidRPr="006B0B36">
              <w:rPr>
                <w:rFonts w:asciiTheme="minorHAnsi" w:hAnsiTheme="minorHAnsi" w:cstheme="minorHAnsi"/>
                <w:b/>
                <w:sz w:val="16"/>
                <w:szCs w:val="16"/>
              </w:rPr>
              <w:t>3</w:t>
            </w:r>
          </w:p>
        </w:tc>
        <w:tc>
          <w:tcPr>
            <w:tcW w:w="275" w:type="pct"/>
            <w:shd w:val="clear" w:color="auto" w:fill="C6D9F1"/>
            <w:vAlign w:val="center"/>
          </w:tcPr>
          <w:p w14:paraId="163B3F35"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4</w:t>
            </w:r>
          </w:p>
        </w:tc>
        <w:tc>
          <w:tcPr>
            <w:tcW w:w="552" w:type="pct"/>
            <w:shd w:val="clear" w:color="auto" w:fill="C6D9F1"/>
            <w:vAlign w:val="center"/>
          </w:tcPr>
          <w:p w14:paraId="79F4967D"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1" w:type="pct"/>
            <w:shd w:val="clear" w:color="auto" w:fill="C6D9F1"/>
            <w:vAlign w:val="center"/>
          </w:tcPr>
          <w:p w14:paraId="373E2921"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6</w:t>
            </w:r>
          </w:p>
        </w:tc>
        <w:tc>
          <w:tcPr>
            <w:tcW w:w="476" w:type="pct"/>
            <w:shd w:val="clear" w:color="auto" w:fill="C6D9F1"/>
            <w:vAlign w:val="center"/>
          </w:tcPr>
          <w:p w14:paraId="66BCAA3B"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7</w:t>
            </w:r>
          </w:p>
        </w:tc>
        <w:tc>
          <w:tcPr>
            <w:tcW w:w="546" w:type="pct"/>
            <w:shd w:val="clear" w:color="auto" w:fill="C6D9F1"/>
            <w:vAlign w:val="center"/>
          </w:tcPr>
          <w:p w14:paraId="6EDB9211"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5" w:type="pct"/>
            <w:shd w:val="clear" w:color="auto" w:fill="C6D9F1"/>
            <w:vAlign w:val="center"/>
          </w:tcPr>
          <w:p w14:paraId="787F80F2"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8" w:type="pct"/>
            <w:shd w:val="clear" w:color="auto" w:fill="C6D9F1"/>
            <w:vAlign w:val="center"/>
          </w:tcPr>
          <w:p w14:paraId="4E82BDF9"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10 = 4 x 9</w:t>
            </w:r>
          </w:p>
        </w:tc>
      </w:tr>
      <w:tr w:rsidR="00D517A5" w:rsidRPr="0094276B" w14:paraId="200A5DF1" w14:textId="77777777" w:rsidTr="008F5F72">
        <w:trPr>
          <w:jc w:val="center"/>
        </w:trPr>
        <w:tc>
          <w:tcPr>
            <w:tcW w:w="272" w:type="pct"/>
            <w:vAlign w:val="center"/>
          </w:tcPr>
          <w:p w14:paraId="1B21A344" w14:textId="77777777" w:rsidR="00D517A5" w:rsidRPr="00C93870" w:rsidRDefault="00D517A5" w:rsidP="00D517A5">
            <w:pPr>
              <w:jc w:val="center"/>
              <w:rPr>
                <w:rFonts w:asciiTheme="minorHAnsi" w:hAnsiTheme="minorHAnsi" w:cstheme="minorHAnsi"/>
                <w:b/>
                <w:sz w:val="16"/>
                <w:szCs w:val="16"/>
              </w:rPr>
            </w:pPr>
            <w:r w:rsidRPr="00C93870">
              <w:rPr>
                <w:rFonts w:asciiTheme="minorHAnsi" w:hAnsiTheme="minorHAnsi" w:cstheme="minorHAnsi"/>
                <w:b/>
                <w:sz w:val="16"/>
                <w:szCs w:val="16"/>
              </w:rPr>
              <w:t xml:space="preserve">1. </w:t>
            </w:r>
          </w:p>
        </w:tc>
        <w:tc>
          <w:tcPr>
            <w:tcW w:w="624" w:type="pct"/>
            <w:vAlign w:val="center"/>
          </w:tcPr>
          <w:p w14:paraId="74813972" w14:textId="35033919" w:rsidR="00D517A5" w:rsidRPr="00E36212" w:rsidRDefault="00D517A5" w:rsidP="00D517A5">
            <w:pPr>
              <w:jc w:val="center"/>
              <w:rPr>
                <w:rFonts w:asciiTheme="minorHAnsi" w:hAnsiTheme="minorHAnsi" w:cstheme="minorHAnsi"/>
                <w:sz w:val="16"/>
                <w:szCs w:val="16"/>
                <w:lang w:val="en-GB"/>
              </w:rPr>
            </w:pPr>
            <w:r w:rsidRPr="00D517A5">
              <w:rPr>
                <w:rFonts w:asciiTheme="minorHAnsi" w:hAnsiTheme="minorHAnsi" w:cstheme="minorHAnsi"/>
                <w:sz w:val="16"/>
                <w:szCs w:val="16"/>
                <w:lang w:val="en-US"/>
              </w:rPr>
              <w:t>GenElute Single Cell RNA Purification KIt</w:t>
            </w:r>
          </w:p>
        </w:tc>
        <w:tc>
          <w:tcPr>
            <w:tcW w:w="621" w:type="pct"/>
            <w:vAlign w:val="center"/>
          </w:tcPr>
          <w:p w14:paraId="1C85D123" w14:textId="57B2339F"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lang w:val="en-GB"/>
              </w:rPr>
              <w:t>Odczynnik do izolacji RNA</w:t>
            </w:r>
          </w:p>
        </w:tc>
        <w:tc>
          <w:tcPr>
            <w:tcW w:w="275" w:type="pct"/>
            <w:vAlign w:val="center"/>
          </w:tcPr>
          <w:p w14:paraId="54B4F5F8" w14:textId="6A7335CC"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lang w:val="en-US"/>
              </w:rPr>
              <w:t>2</w:t>
            </w:r>
          </w:p>
        </w:tc>
        <w:tc>
          <w:tcPr>
            <w:tcW w:w="552" w:type="pct"/>
            <w:vAlign w:val="center"/>
          </w:tcPr>
          <w:p w14:paraId="3D4D0528" w14:textId="60E3C78C"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rPr>
              <w:t>Merck</w:t>
            </w:r>
          </w:p>
        </w:tc>
        <w:tc>
          <w:tcPr>
            <w:tcW w:w="551" w:type="pct"/>
            <w:vAlign w:val="center"/>
          </w:tcPr>
          <w:p w14:paraId="4ECBB61C" w14:textId="1D6B2A0A"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rPr>
              <w:t>RNB300-50RXN</w:t>
            </w:r>
          </w:p>
        </w:tc>
        <w:tc>
          <w:tcPr>
            <w:tcW w:w="476" w:type="pct"/>
            <w:vAlign w:val="center"/>
          </w:tcPr>
          <w:p w14:paraId="78161D32" w14:textId="77777777" w:rsidR="00D517A5" w:rsidRPr="00C93870" w:rsidRDefault="00D517A5" w:rsidP="00D517A5">
            <w:pPr>
              <w:jc w:val="center"/>
              <w:rPr>
                <w:rFonts w:asciiTheme="minorHAnsi" w:hAnsiTheme="minorHAnsi" w:cstheme="minorHAnsi"/>
                <w:color w:val="333333"/>
                <w:sz w:val="16"/>
                <w:szCs w:val="16"/>
              </w:rPr>
            </w:pPr>
          </w:p>
        </w:tc>
        <w:tc>
          <w:tcPr>
            <w:tcW w:w="546" w:type="pct"/>
            <w:vAlign w:val="center"/>
          </w:tcPr>
          <w:p w14:paraId="036AFCE1" w14:textId="77777777" w:rsidR="00D517A5" w:rsidRPr="00C93870" w:rsidRDefault="00D517A5" w:rsidP="00D517A5">
            <w:pPr>
              <w:jc w:val="center"/>
              <w:rPr>
                <w:rFonts w:asciiTheme="minorHAnsi" w:hAnsiTheme="minorHAnsi" w:cstheme="minorHAnsi"/>
                <w:sz w:val="16"/>
                <w:szCs w:val="16"/>
              </w:rPr>
            </w:pPr>
          </w:p>
        </w:tc>
        <w:tc>
          <w:tcPr>
            <w:tcW w:w="555" w:type="pct"/>
            <w:vAlign w:val="center"/>
          </w:tcPr>
          <w:p w14:paraId="3A740500" w14:textId="77777777" w:rsidR="00D517A5" w:rsidRPr="00C93870" w:rsidRDefault="00D517A5" w:rsidP="00D517A5">
            <w:pPr>
              <w:jc w:val="center"/>
              <w:rPr>
                <w:rFonts w:asciiTheme="minorHAnsi" w:hAnsiTheme="minorHAnsi" w:cstheme="minorHAnsi"/>
                <w:sz w:val="16"/>
                <w:szCs w:val="16"/>
              </w:rPr>
            </w:pPr>
          </w:p>
        </w:tc>
        <w:tc>
          <w:tcPr>
            <w:tcW w:w="528" w:type="pct"/>
            <w:vAlign w:val="center"/>
          </w:tcPr>
          <w:p w14:paraId="0FF0B2DC" w14:textId="77777777" w:rsidR="00D517A5" w:rsidRPr="00C93870" w:rsidRDefault="00D517A5" w:rsidP="00D517A5">
            <w:pPr>
              <w:jc w:val="center"/>
              <w:rPr>
                <w:rFonts w:asciiTheme="minorHAnsi" w:hAnsiTheme="minorHAnsi" w:cstheme="minorHAnsi"/>
                <w:sz w:val="16"/>
                <w:szCs w:val="16"/>
              </w:rPr>
            </w:pPr>
          </w:p>
        </w:tc>
      </w:tr>
      <w:tr w:rsidR="00D517A5" w:rsidRPr="0094276B" w14:paraId="35AF6D2F" w14:textId="77777777" w:rsidTr="008F5F72">
        <w:trPr>
          <w:jc w:val="center"/>
        </w:trPr>
        <w:tc>
          <w:tcPr>
            <w:tcW w:w="272" w:type="pct"/>
            <w:vAlign w:val="center"/>
          </w:tcPr>
          <w:p w14:paraId="48C2ACFC" w14:textId="77777777" w:rsidR="00D517A5" w:rsidRPr="00C93870" w:rsidRDefault="00D517A5" w:rsidP="00D517A5">
            <w:pPr>
              <w:jc w:val="center"/>
              <w:rPr>
                <w:rFonts w:asciiTheme="minorHAnsi" w:hAnsiTheme="minorHAnsi" w:cstheme="minorHAnsi"/>
                <w:b/>
                <w:sz w:val="16"/>
                <w:szCs w:val="16"/>
              </w:rPr>
            </w:pPr>
            <w:r w:rsidRPr="00C93870">
              <w:rPr>
                <w:rFonts w:asciiTheme="minorHAnsi" w:hAnsiTheme="minorHAnsi" w:cstheme="minorHAnsi"/>
                <w:b/>
                <w:sz w:val="16"/>
                <w:szCs w:val="16"/>
              </w:rPr>
              <w:t>2.</w:t>
            </w:r>
          </w:p>
        </w:tc>
        <w:tc>
          <w:tcPr>
            <w:tcW w:w="624" w:type="pct"/>
            <w:vAlign w:val="center"/>
          </w:tcPr>
          <w:p w14:paraId="6F730F7E" w14:textId="333895DA" w:rsidR="00D517A5" w:rsidRPr="00D517A5" w:rsidRDefault="00D517A5" w:rsidP="00D517A5">
            <w:pPr>
              <w:jc w:val="center"/>
              <w:rPr>
                <w:rFonts w:asciiTheme="minorHAnsi" w:hAnsiTheme="minorHAnsi" w:cstheme="minorHAnsi"/>
                <w:sz w:val="16"/>
                <w:szCs w:val="16"/>
                <w:lang w:val="en-US"/>
              </w:rPr>
            </w:pPr>
            <w:r w:rsidRPr="00D517A5">
              <w:rPr>
                <w:rFonts w:asciiTheme="minorHAnsi" w:hAnsiTheme="minorHAnsi" w:cstheme="minorHAnsi"/>
                <w:sz w:val="16"/>
                <w:szCs w:val="16"/>
                <w:lang w:val="en-US"/>
              </w:rPr>
              <w:t>CaCl2-solution (0,5M)</w:t>
            </w:r>
          </w:p>
        </w:tc>
        <w:tc>
          <w:tcPr>
            <w:tcW w:w="621" w:type="pct"/>
            <w:vAlign w:val="center"/>
          </w:tcPr>
          <w:p w14:paraId="2C264DB6" w14:textId="1CD9AC55"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rPr>
              <w:t>odczynnik</w:t>
            </w:r>
          </w:p>
        </w:tc>
        <w:tc>
          <w:tcPr>
            <w:tcW w:w="275" w:type="pct"/>
            <w:vAlign w:val="center"/>
          </w:tcPr>
          <w:p w14:paraId="547FF930" w14:textId="65B4EE13" w:rsidR="00D517A5" w:rsidRPr="00D517A5" w:rsidRDefault="00D517A5" w:rsidP="00D517A5">
            <w:pPr>
              <w:jc w:val="center"/>
              <w:rPr>
                <w:rFonts w:asciiTheme="minorHAnsi" w:hAnsiTheme="minorHAnsi" w:cstheme="minorHAnsi"/>
                <w:bCs/>
                <w:sz w:val="16"/>
                <w:szCs w:val="16"/>
              </w:rPr>
            </w:pPr>
            <w:r w:rsidRPr="00D517A5">
              <w:rPr>
                <w:rFonts w:asciiTheme="minorHAnsi" w:hAnsiTheme="minorHAnsi" w:cstheme="minorHAnsi"/>
                <w:sz w:val="16"/>
                <w:szCs w:val="16"/>
              </w:rPr>
              <w:t>2</w:t>
            </w:r>
          </w:p>
        </w:tc>
        <w:tc>
          <w:tcPr>
            <w:tcW w:w="552" w:type="pct"/>
            <w:vAlign w:val="center"/>
          </w:tcPr>
          <w:p w14:paraId="4C877782" w14:textId="691E4DC1"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rPr>
              <w:t>Merck</w:t>
            </w:r>
          </w:p>
        </w:tc>
        <w:tc>
          <w:tcPr>
            <w:tcW w:w="551" w:type="pct"/>
            <w:vAlign w:val="center"/>
          </w:tcPr>
          <w:p w14:paraId="0400A49A" w14:textId="4A99D2CF"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rPr>
              <w:t>C-34006</w:t>
            </w:r>
          </w:p>
        </w:tc>
        <w:tc>
          <w:tcPr>
            <w:tcW w:w="476" w:type="pct"/>
            <w:vAlign w:val="center"/>
          </w:tcPr>
          <w:p w14:paraId="27B74A6A" w14:textId="77777777" w:rsidR="00D517A5" w:rsidRPr="00C93870" w:rsidRDefault="00D517A5" w:rsidP="00D517A5">
            <w:pPr>
              <w:jc w:val="center"/>
              <w:rPr>
                <w:rFonts w:asciiTheme="minorHAnsi" w:hAnsiTheme="minorHAnsi" w:cstheme="minorHAnsi"/>
                <w:color w:val="333333"/>
                <w:sz w:val="16"/>
                <w:szCs w:val="16"/>
              </w:rPr>
            </w:pPr>
          </w:p>
        </w:tc>
        <w:tc>
          <w:tcPr>
            <w:tcW w:w="546" w:type="pct"/>
            <w:vAlign w:val="center"/>
          </w:tcPr>
          <w:p w14:paraId="3DAE8D43" w14:textId="77777777" w:rsidR="00D517A5" w:rsidRPr="00C93870" w:rsidRDefault="00D517A5" w:rsidP="00D517A5">
            <w:pPr>
              <w:jc w:val="center"/>
              <w:rPr>
                <w:rFonts w:asciiTheme="minorHAnsi" w:hAnsiTheme="minorHAnsi" w:cstheme="minorHAnsi"/>
                <w:sz w:val="16"/>
                <w:szCs w:val="16"/>
              </w:rPr>
            </w:pPr>
          </w:p>
        </w:tc>
        <w:tc>
          <w:tcPr>
            <w:tcW w:w="555" w:type="pct"/>
            <w:vAlign w:val="center"/>
          </w:tcPr>
          <w:p w14:paraId="6C6E2B7D" w14:textId="77777777" w:rsidR="00D517A5" w:rsidRPr="00C93870" w:rsidRDefault="00D517A5" w:rsidP="00D517A5">
            <w:pPr>
              <w:jc w:val="center"/>
              <w:rPr>
                <w:rFonts w:asciiTheme="minorHAnsi" w:hAnsiTheme="minorHAnsi" w:cstheme="minorHAnsi"/>
                <w:sz w:val="16"/>
                <w:szCs w:val="16"/>
              </w:rPr>
            </w:pPr>
          </w:p>
        </w:tc>
        <w:tc>
          <w:tcPr>
            <w:tcW w:w="528" w:type="pct"/>
            <w:vAlign w:val="center"/>
          </w:tcPr>
          <w:p w14:paraId="598746AE" w14:textId="77777777" w:rsidR="00D517A5" w:rsidRPr="00C93870" w:rsidRDefault="00D517A5" w:rsidP="00D517A5">
            <w:pPr>
              <w:jc w:val="center"/>
              <w:rPr>
                <w:rFonts w:asciiTheme="minorHAnsi" w:hAnsiTheme="minorHAnsi" w:cstheme="minorHAnsi"/>
                <w:sz w:val="16"/>
                <w:szCs w:val="16"/>
              </w:rPr>
            </w:pPr>
          </w:p>
        </w:tc>
      </w:tr>
      <w:tr w:rsidR="00D517A5" w:rsidRPr="0094276B" w14:paraId="42531932" w14:textId="77777777" w:rsidTr="008F5F72">
        <w:trPr>
          <w:jc w:val="center"/>
        </w:trPr>
        <w:tc>
          <w:tcPr>
            <w:tcW w:w="4472" w:type="pct"/>
            <w:gridSpan w:val="9"/>
            <w:vAlign w:val="center"/>
          </w:tcPr>
          <w:p w14:paraId="7CB4C6D2" w14:textId="77777777" w:rsidR="00D517A5" w:rsidRPr="00C93870" w:rsidRDefault="00D517A5" w:rsidP="00D517A5">
            <w:pPr>
              <w:jc w:val="center"/>
              <w:rPr>
                <w:rFonts w:asciiTheme="minorHAnsi" w:hAnsiTheme="minorHAnsi" w:cstheme="minorHAnsi"/>
                <w:b/>
                <w:sz w:val="16"/>
                <w:szCs w:val="16"/>
              </w:rPr>
            </w:pPr>
          </w:p>
          <w:p w14:paraId="3E3C67B1" w14:textId="77777777" w:rsidR="00D517A5" w:rsidRPr="00C93870" w:rsidRDefault="00D517A5" w:rsidP="00D517A5">
            <w:pPr>
              <w:jc w:val="center"/>
              <w:rPr>
                <w:rFonts w:asciiTheme="minorHAnsi" w:hAnsiTheme="minorHAnsi" w:cstheme="minorHAnsi"/>
                <w:b/>
                <w:sz w:val="16"/>
                <w:szCs w:val="16"/>
              </w:rPr>
            </w:pPr>
            <w:r w:rsidRPr="00C93870">
              <w:rPr>
                <w:rFonts w:asciiTheme="minorHAnsi" w:hAnsiTheme="minorHAnsi" w:cstheme="minorHAnsi"/>
                <w:b/>
                <w:sz w:val="16"/>
                <w:szCs w:val="16"/>
              </w:rPr>
              <w:t>Razem Brutto</w:t>
            </w:r>
          </w:p>
          <w:p w14:paraId="2E62BF74" w14:textId="77777777" w:rsidR="00D517A5" w:rsidRPr="006B0B36" w:rsidRDefault="00D517A5" w:rsidP="00D517A5">
            <w:pPr>
              <w:jc w:val="center"/>
              <w:rPr>
                <w:rFonts w:asciiTheme="minorHAnsi" w:hAnsiTheme="minorHAnsi" w:cstheme="minorHAnsi"/>
                <w:sz w:val="16"/>
                <w:szCs w:val="16"/>
              </w:rPr>
            </w:pPr>
          </w:p>
        </w:tc>
        <w:tc>
          <w:tcPr>
            <w:tcW w:w="528" w:type="pct"/>
            <w:vAlign w:val="center"/>
          </w:tcPr>
          <w:p w14:paraId="1D5789ED" w14:textId="77777777" w:rsidR="00D517A5" w:rsidRPr="006B0B36" w:rsidRDefault="00D517A5" w:rsidP="00D517A5">
            <w:pPr>
              <w:jc w:val="center"/>
              <w:rPr>
                <w:rFonts w:asciiTheme="minorHAnsi" w:hAnsiTheme="minorHAnsi" w:cstheme="minorHAnsi"/>
                <w:sz w:val="16"/>
                <w:szCs w:val="16"/>
              </w:rPr>
            </w:pPr>
          </w:p>
        </w:tc>
      </w:tr>
    </w:tbl>
    <w:p w14:paraId="08FA73AD" w14:textId="77777777" w:rsidR="00D517A5" w:rsidRDefault="00D517A5" w:rsidP="00D517A5">
      <w:pPr>
        <w:shd w:val="clear" w:color="auto" w:fill="FFFFFF"/>
        <w:tabs>
          <w:tab w:val="left" w:leader="dot" w:pos="7459"/>
        </w:tabs>
        <w:spacing w:line="300" w:lineRule="auto"/>
        <w:rPr>
          <w:rFonts w:asciiTheme="minorHAnsi" w:hAnsiTheme="minorHAnsi" w:cstheme="minorHAnsi"/>
          <w:b/>
          <w:bCs/>
          <w:spacing w:val="-11"/>
          <w:sz w:val="28"/>
          <w:szCs w:val="28"/>
        </w:rPr>
      </w:pPr>
    </w:p>
    <w:p w14:paraId="0FB37D30" w14:textId="48771287" w:rsidR="00D517A5" w:rsidRDefault="00D517A5" w:rsidP="00D517A5">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Część nr 7</w:t>
      </w:r>
      <w:r w:rsidRPr="000F26F8">
        <w:rPr>
          <w:rFonts w:asciiTheme="minorHAnsi" w:hAnsiTheme="minorHAnsi" w:cstheme="minorHAnsi"/>
          <w:b/>
          <w:bCs/>
          <w:sz w:val="22"/>
          <w:szCs w:val="22"/>
          <w:u w:val="single"/>
        </w:rPr>
        <w:t xml:space="preserve"> - Dostawa odczynników chemicznych producenta </w:t>
      </w:r>
      <w:r w:rsidRPr="00D517A5">
        <w:rPr>
          <w:rFonts w:asciiTheme="minorHAnsi" w:hAnsiTheme="minorHAnsi" w:cstheme="minorHAnsi"/>
          <w:b/>
          <w:bCs/>
          <w:sz w:val="22"/>
          <w:szCs w:val="22"/>
          <w:u w:val="single"/>
        </w:rPr>
        <w:t>LifeDiagnostics</w:t>
      </w:r>
    </w:p>
    <w:p w14:paraId="1B0EA315" w14:textId="77777777" w:rsidR="00D517A5" w:rsidRPr="005907DE" w:rsidRDefault="00D517A5" w:rsidP="00D517A5">
      <w:pPr>
        <w:jc w:val="both"/>
        <w:rPr>
          <w:rFonts w:asciiTheme="minorHAnsi" w:hAnsiTheme="minorHAnsi" w:cstheme="minorHAnsi"/>
          <w:sz w:val="22"/>
          <w:szCs w:val="22"/>
        </w:rPr>
      </w:pPr>
    </w:p>
    <w:p w14:paraId="73D6448B" w14:textId="77777777" w:rsidR="00D517A5" w:rsidRPr="005907DE" w:rsidRDefault="00D517A5" w:rsidP="00D517A5">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7E108BD8" w14:textId="77777777" w:rsidR="00D517A5" w:rsidRPr="005907DE" w:rsidRDefault="00D517A5" w:rsidP="00D517A5">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5BD1C757" w14:textId="77777777" w:rsidR="00D517A5" w:rsidRDefault="00D517A5" w:rsidP="00D517A5">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9D947C6" w14:textId="77777777" w:rsidR="00D517A5" w:rsidRPr="005907DE" w:rsidRDefault="00D517A5" w:rsidP="00D517A5">
      <w:pPr>
        <w:pStyle w:val="normaltableau"/>
        <w:spacing w:before="0" w:after="0"/>
        <w:rPr>
          <w:rFonts w:asciiTheme="minorHAnsi" w:hAnsiTheme="minorHAnsi" w:cstheme="minorHAnsi"/>
          <w:b/>
          <w:i/>
          <w:sz w:val="16"/>
          <w:szCs w:val="16"/>
          <w:lang w:val="pl-PL" w:eastAsia="en-US"/>
        </w:rPr>
      </w:pPr>
    </w:p>
    <w:tbl>
      <w:tblPr>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83"/>
        <w:gridCol w:w="1277"/>
        <w:gridCol w:w="564"/>
        <w:gridCol w:w="1273"/>
        <w:gridCol w:w="1131"/>
        <w:gridCol w:w="979"/>
        <w:gridCol w:w="1123"/>
        <w:gridCol w:w="1141"/>
        <w:gridCol w:w="1083"/>
      </w:tblGrid>
      <w:tr w:rsidR="00D517A5" w:rsidRPr="0094276B" w14:paraId="65F3096C" w14:textId="77777777" w:rsidTr="00D517A5">
        <w:trPr>
          <w:trHeight w:val="781"/>
          <w:jc w:val="center"/>
        </w:trPr>
        <w:tc>
          <w:tcPr>
            <w:tcW w:w="269" w:type="pct"/>
            <w:shd w:val="clear" w:color="auto" w:fill="C6D9F1"/>
            <w:vAlign w:val="center"/>
          </w:tcPr>
          <w:p w14:paraId="3FA33160" w14:textId="77777777" w:rsidR="00D517A5" w:rsidRPr="0094276B" w:rsidRDefault="00D517A5" w:rsidP="008F5F72">
            <w:pPr>
              <w:jc w:val="right"/>
              <w:rPr>
                <w:rFonts w:asciiTheme="minorHAnsi" w:hAnsiTheme="minorHAnsi" w:cstheme="minorHAnsi"/>
                <w:b/>
                <w:sz w:val="16"/>
                <w:szCs w:val="16"/>
              </w:rPr>
            </w:pPr>
            <w:r w:rsidRPr="0094276B">
              <w:rPr>
                <w:rFonts w:asciiTheme="minorHAnsi" w:hAnsiTheme="minorHAnsi" w:cstheme="minorHAnsi"/>
                <w:b/>
                <w:sz w:val="16"/>
                <w:szCs w:val="16"/>
              </w:rPr>
              <w:t>Lp</w:t>
            </w:r>
          </w:p>
        </w:tc>
        <w:tc>
          <w:tcPr>
            <w:tcW w:w="616" w:type="pct"/>
            <w:shd w:val="clear" w:color="auto" w:fill="C6D9F1"/>
            <w:vAlign w:val="center"/>
          </w:tcPr>
          <w:p w14:paraId="72A9FD6C"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613" w:type="pct"/>
            <w:shd w:val="clear" w:color="auto" w:fill="C6D9F1"/>
            <w:vAlign w:val="center"/>
          </w:tcPr>
          <w:p w14:paraId="7E6C185C"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71" w:type="pct"/>
            <w:shd w:val="clear" w:color="auto" w:fill="C6D9F1"/>
            <w:vAlign w:val="center"/>
          </w:tcPr>
          <w:p w14:paraId="13EF72A4"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611" w:type="pct"/>
            <w:shd w:val="clear" w:color="auto" w:fill="C6D9F1"/>
            <w:vAlign w:val="center"/>
          </w:tcPr>
          <w:p w14:paraId="640DC2BC"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543" w:type="pct"/>
            <w:shd w:val="clear" w:color="auto" w:fill="C6D9F1"/>
            <w:vAlign w:val="center"/>
          </w:tcPr>
          <w:p w14:paraId="7EF4993C"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70" w:type="pct"/>
            <w:shd w:val="clear" w:color="auto" w:fill="C6D9F1"/>
            <w:vAlign w:val="center"/>
          </w:tcPr>
          <w:p w14:paraId="08A78511"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39" w:type="pct"/>
            <w:shd w:val="clear" w:color="auto" w:fill="C6D9F1"/>
            <w:vAlign w:val="center"/>
          </w:tcPr>
          <w:p w14:paraId="1DA890CE"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48" w:type="pct"/>
            <w:shd w:val="clear" w:color="auto" w:fill="C6D9F1"/>
            <w:vAlign w:val="center"/>
          </w:tcPr>
          <w:p w14:paraId="66C7E814"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1E1F3EC7"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521" w:type="pct"/>
            <w:shd w:val="clear" w:color="auto" w:fill="C6D9F1"/>
            <w:vAlign w:val="center"/>
          </w:tcPr>
          <w:p w14:paraId="2FB82745"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46C746C7" w14:textId="77777777" w:rsidR="00D517A5" w:rsidRPr="0094276B" w:rsidRDefault="00D517A5" w:rsidP="008F5F72">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D517A5" w:rsidRPr="0094276B" w14:paraId="054053B8" w14:textId="77777777" w:rsidTr="00D517A5">
        <w:trPr>
          <w:trHeight w:val="781"/>
          <w:jc w:val="center"/>
        </w:trPr>
        <w:tc>
          <w:tcPr>
            <w:tcW w:w="269" w:type="pct"/>
            <w:shd w:val="clear" w:color="auto" w:fill="C6D9F1"/>
            <w:vAlign w:val="center"/>
          </w:tcPr>
          <w:p w14:paraId="37BD58DD" w14:textId="77777777" w:rsidR="00D517A5" w:rsidRPr="006B0B36" w:rsidRDefault="00D517A5" w:rsidP="008F5F72">
            <w:pPr>
              <w:jc w:val="center"/>
              <w:rPr>
                <w:rFonts w:asciiTheme="minorHAnsi" w:hAnsiTheme="minorHAnsi" w:cstheme="minorHAnsi"/>
                <w:b/>
                <w:sz w:val="16"/>
                <w:szCs w:val="16"/>
              </w:rPr>
            </w:pPr>
            <w:r w:rsidRPr="006B0B36">
              <w:rPr>
                <w:rFonts w:asciiTheme="minorHAnsi" w:hAnsiTheme="minorHAnsi" w:cstheme="minorHAnsi"/>
                <w:b/>
                <w:sz w:val="16"/>
                <w:szCs w:val="16"/>
              </w:rPr>
              <w:t>1</w:t>
            </w:r>
          </w:p>
        </w:tc>
        <w:tc>
          <w:tcPr>
            <w:tcW w:w="616" w:type="pct"/>
            <w:shd w:val="clear" w:color="auto" w:fill="C6D9F1"/>
            <w:vAlign w:val="center"/>
          </w:tcPr>
          <w:p w14:paraId="7606EDF3" w14:textId="77777777" w:rsidR="00D517A5" w:rsidRPr="006B0B36" w:rsidRDefault="00D517A5" w:rsidP="008F5F72">
            <w:pPr>
              <w:jc w:val="center"/>
              <w:rPr>
                <w:rFonts w:asciiTheme="minorHAnsi" w:hAnsiTheme="minorHAnsi" w:cstheme="minorHAnsi"/>
                <w:b/>
                <w:sz w:val="16"/>
                <w:szCs w:val="16"/>
              </w:rPr>
            </w:pPr>
            <w:r w:rsidRPr="006B0B36">
              <w:rPr>
                <w:rFonts w:asciiTheme="minorHAnsi" w:hAnsiTheme="minorHAnsi" w:cstheme="minorHAnsi"/>
                <w:b/>
                <w:sz w:val="16"/>
                <w:szCs w:val="16"/>
              </w:rPr>
              <w:t>2</w:t>
            </w:r>
          </w:p>
        </w:tc>
        <w:tc>
          <w:tcPr>
            <w:tcW w:w="613" w:type="pct"/>
            <w:shd w:val="clear" w:color="auto" w:fill="C6D9F1"/>
            <w:vAlign w:val="center"/>
          </w:tcPr>
          <w:p w14:paraId="02E3710D" w14:textId="77777777" w:rsidR="00D517A5" w:rsidRPr="006B0B36" w:rsidRDefault="00D517A5" w:rsidP="008F5F72">
            <w:pPr>
              <w:jc w:val="center"/>
              <w:rPr>
                <w:rFonts w:asciiTheme="minorHAnsi" w:hAnsiTheme="minorHAnsi" w:cstheme="minorHAnsi"/>
                <w:b/>
                <w:sz w:val="16"/>
                <w:szCs w:val="16"/>
              </w:rPr>
            </w:pPr>
            <w:r w:rsidRPr="006B0B36">
              <w:rPr>
                <w:rFonts w:asciiTheme="minorHAnsi" w:hAnsiTheme="minorHAnsi" w:cstheme="minorHAnsi"/>
                <w:b/>
                <w:sz w:val="16"/>
                <w:szCs w:val="16"/>
              </w:rPr>
              <w:t>3</w:t>
            </w:r>
          </w:p>
        </w:tc>
        <w:tc>
          <w:tcPr>
            <w:tcW w:w="271" w:type="pct"/>
            <w:shd w:val="clear" w:color="auto" w:fill="C6D9F1"/>
            <w:vAlign w:val="center"/>
          </w:tcPr>
          <w:p w14:paraId="6A74B73E"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4</w:t>
            </w:r>
          </w:p>
        </w:tc>
        <w:tc>
          <w:tcPr>
            <w:tcW w:w="611" w:type="pct"/>
            <w:shd w:val="clear" w:color="auto" w:fill="C6D9F1"/>
            <w:vAlign w:val="center"/>
          </w:tcPr>
          <w:p w14:paraId="1AA6B638"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43" w:type="pct"/>
            <w:shd w:val="clear" w:color="auto" w:fill="C6D9F1"/>
            <w:vAlign w:val="center"/>
          </w:tcPr>
          <w:p w14:paraId="08A95405"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6</w:t>
            </w:r>
          </w:p>
        </w:tc>
        <w:tc>
          <w:tcPr>
            <w:tcW w:w="470" w:type="pct"/>
            <w:shd w:val="clear" w:color="auto" w:fill="C6D9F1"/>
            <w:vAlign w:val="center"/>
          </w:tcPr>
          <w:p w14:paraId="6308F6D7"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7</w:t>
            </w:r>
          </w:p>
        </w:tc>
        <w:tc>
          <w:tcPr>
            <w:tcW w:w="539" w:type="pct"/>
            <w:shd w:val="clear" w:color="auto" w:fill="C6D9F1"/>
            <w:vAlign w:val="center"/>
          </w:tcPr>
          <w:p w14:paraId="69F28AB1"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8</w:t>
            </w:r>
          </w:p>
        </w:tc>
        <w:tc>
          <w:tcPr>
            <w:tcW w:w="548" w:type="pct"/>
            <w:shd w:val="clear" w:color="auto" w:fill="C6D9F1"/>
            <w:vAlign w:val="center"/>
          </w:tcPr>
          <w:p w14:paraId="18BF9A6B"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1" w:type="pct"/>
            <w:shd w:val="clear" w:color="auto" w:fill="C6D9F1"/>
            <w:vAlign w:val="center"/>
          </w:tcPr>
          <w:p w14:paraId="0993C6DA" w14:textId="77777777" w:rsidR="00D517A5" w:rsidRPr="006B0B36" w:rsidRDefault="00D517A5" w:rsidP="008F5F72">
            <w:pPr>
              <w:jc w:val="center"/>
              <w:rPr>
                <w:rFonts w:asciiTheme="minorHAnsi" w:hAnsiTheme="minorHAnsi" w:cstheme="minorHAnsi"/>
                <w:b/>
                <w:sz w:val="16"/>
                <w:szCs w:val="16"/>
              </w:rPr>
            </w:pPr>
            <w:r>
              <w:rPr>
                <w:rFonts w:asciiTheme="minorHAnsi" w:hAnsiTheme="minorHAnsi" w:cstheme="minorHAnsi"/>
                <w:b/>
                <w:sz w:val="16"/>
                <w:szCs w:val="16"/>
              </w:rPr>
              <w:t>10 = 4 x 9</w:t>
            </w:r>
          </w:p>
        </w:tc>
      </w:tr>
      <w:tr w:rsidR="00D517A5" w:rsidRPr="0094276B" w14:paraId="09C461A0" w14:textId="77777777" w:rsidTr="00D517A5">
        <w:trPr>
          <w:jc w:val="center"/>
        </w:trPr>
        <w:tc>
          <w:tcPr>
            <w:tcW w:w="269" w:type="pct"/>
            <w:vAlign w:val="center"/>
          </w:tcPr>
          <w:p w14:paraId="0FD86801" w14:textId="77777777" w:rsidR="00D517A5" w:rsidRPr="00C93870" w:rsidRDefault="00D517A5" w:rsidP="00D517A5">
            <w:pPr>
              <w:jc w:val="center"/>
              <w:rPr>
                <w:rFonts w:asciiTheme="minorHAnsi" w:hAnsiTheme="minorHAnsi" w:cstheme="minorHAnsi"/>
                <w:sz w:val="16"/>
                <w:szCs w:val="16"/>
              </w:rPr>
            </w:pPr>
            <w:r w:rsidRPr="00C93870">
              <w:rPr>
                <w:rFonts w:asciiTheme="minorHAnsi" w:hAnsiTheme="minorHAnsi" w:cstheme="minorHAnsi"/>
                <w:sz w:val="16"/>
                <w:szCs w:val="16"/>
              </w:rPr>
              <w:t>1.</w:t>
            </w:r>
          </w:p>
        </w:tc>
        <w:tc>
          <w:tcPr>
            <w:tcW w:w="616" w:type="pct"/>
            <w:vAlign w:val="center"/>
          </w:tcPr>
          <w:p w14:paraId="7C1A9DA4" w14:textId="14727E27"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lang w:val="en-US"/>
              </w:rPr>
              <w:t>Chicken IgG ELISA</w:t>
            </w:r>
          </w:p>
        </w:tc>
        <w:tc>
          <w:tcPr>
            <w:tcW w:w="613" w:type="pct"/>
            <w:vAlign w:val="center"/>
          </w:tcPr>
          <w:p w14:paraId="241E8E06" w14:textId="075E6A99"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lang w:val="en-GB"/>
              </w:rPr>
              <w:t>Odczynnik do znakowania przeciwciałami</w:t>
            </w:r>
          </w:p>
        </w:tc>
        <w:tc>
          <w:tcPr>
            <w:tcW w:w="271" w:type="pct"/>
            <w:vAlign w:val="center"/>
          </w:tcPr>
          <w:p w14:paraId="433B2FF5" w14:textId="4C2C2D8C"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lang w:val="en-US"/>
              </w:rPr>
              <w:t>4</w:t>
            </w:r>
          </w:p>
        </w:tc>
        <w:tc>
          <w:tcPr>
            <w:tcW w:w="611" w:type="pct"/>
            <w:vAlign w:val="center"/>
          </w:tcPr>
          <w:p w14:paraId="50AB912F" w14:textId="55DC3604"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rPr>
              <w:t>LifeDiagnostics</w:t>
            </w:r>
          </w:p>
        </w:tc>
        <w:tc>
          <w:tcPr>
            <w:tcW w:w="543" w:type="pct"/>
            <w:vAlign w:val="center"/>
          </w:tcPr>
          <w:p w14:paraId="60EDA757" w14:textId="7C110F57" w:rsidR="00D517A5" w:rsidRPr="00D517A5" w:rsidRDefault="00D517A5" w:rsidP="00D517A5">
            <w:pPr>
              <w:jc w:val="center"/>
              <w:rPr>
                <w:rFonts w:asciiTheme="minorHAnsi" w:hAnsiTheme="minorHAnsi" w:cstheme="minorHAnsi"/>
                <w:sz w:val="16"/>
                <w:szCs w:val="16"/>
              </w:rPr>
            </w:pPr>
            <w:r w:rsidRPr="00D517A5">
              <w:rPr>
                <w:rFonts w:asciiTheme="minorHAnsi" w:hAnsiTheme="minorHAnsi" w:cstheme="minorHAnsi"/>
                <w:sz w:val="16"/>
                <w:szCs w:val="16"/>
              </w:rPr>
              <w:t>IGG-5</w:t>
            </w:r>
          </w:p>
        </w:tc>
        <w:tc>
          <w:tcPr>
            <w:tcW w:w="470" w:type="pct"/>
            <w:vAlign w:val="center"/>
          </w:tcPr>
          <w:p w14:paraId="1839AAB2" w14:textId="77777777" w:rsidR="00D517A5" w:rsidRPr="00D517A5" w:rsidRDefault="00D517A5" w:rsidP="00D517A5">
            <w:pPr>
              <w:jc w:val="center"/>
              <w:rPr>
                <w:rFonts w:asciiTheme="minorHAnsi" w:hAnsiTheme="minorHAnsi" w:cstheme="minorHAnsi"/>
                <w:sz w:val="16"/>
                <w:szCs w:val="16"/>
              </w:rPr>
            </w:pPr>
          </w:p>
        </w:tc>
        <w:tc>
          <w:tcPr>
            <w:tcW w:w="539" w:type="pct"/>
            <w:vAlign w:val="center"/>
          </w:tcPr>
          <w:p w14:paraId="77562C54" w14:textId="77777777" w:rsidR="00D517A5" w:rsidRPr="00D517A5" w:rsidRDefault="00D517A5" w:rsidP="00D517A5">
            <w:pPr>
              <w:jc w:val="center"/>
              <w:rPr>
                <w:rFonts w:asciiTheme="minorHAnsi" w:hAnsiTheme="minorHAnsi" w:cstheme="minorHAnsi"/>
                <w:sz w:val="16"/>
                <w:szCs w:val="16"/>
              </w:rPr>
            </w:pPr>
          </w:p>
        </w:tc>
        <w:tc>
          <w:tcPr>
            <w:tcW w:w="548" w:type="pct"/>
            <w:vAlign w:val="center"/>
          </w:tcPr>
          <w:p w14:paraId="3FEF7F29" w14:textId="77777777" w:rsidR="00D517A5" w:rsidRPr="00D517A5" w:rsidRDefault="00D517A5" w:rsidP="00D517A5">
            <w:pPr>
              <w:jc w:val="center"/>
              <w:rPr>
                <w:rFonts w:asciiTheme="minorHAnsi" w:hAnsiTheme="minorHAnsi" w:cstheme="minorHAnsi"/>
                <w:sz w:val="16"/>
                <w:szCs w:val="16"/>
              </w:rPr>
            </w:pPr>
          </w:p>
        </w:tc>
        <w:tc>
          <w:tcPr>
            <w:tcW w:w="521" w:type="pct"/>
            <w:vAlign w:val="center"/>
          </w:tcPr>
          <w:p w14:paraId="61EE306B" w14:textId="77777777" w:rsidR="00D517A5" w:rsidRPr="00D517A5" w:rsidRDefault="00D517A5" w:rsidP="00D517A5">
            <w:pPr>
              <w:jc w:val="center"/>
              <w:rPr>
                <w:rFonts w:asciiTheme="minorHAnsi" w:hAnsiTheme="minorHAnsi" w:cstheme="minorHAnsi"/>
                <w:sz w:val="16"/>
                <w:szCs w:val="16"/>
              </w:rPr>
            </w:pPr>
          </w:p>
        </w:tc>
      </w:tr>
    </w:tbl>
    <w:p w14:paraId="37F7F3A7" w14:textId="77777777" w:rsidR="000F26F8" w:rsidRDefault="000F26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6CE3CE2" w14:textId="77777777" w:rsidR="00B7183C" w:rsidRPr="005907DE" w:rsidRDefault="00B7183C" w:rsidP="00B7183C">
      <w:pPr>
        <w:rPr>
          <w:rFonts w:asciiTheme="minorHAnsi" w:hAnsiTheme="minorHAnsi" w:cstheme="minorHAnsi"/>
        </w:rPr>
      </w:pPr>
    </w:p>
    <w:p w14:paraId="20B574B1" w14:textId="77777777"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lastRenderedPageBreak/>
        <w:t>dopełniliśmy wszelkich obowiązków w stosunku do osób, których dane przekazujemy oraz w stosunku do Zamawiającego wynikających z przepisów o ochronie danych osobowych i przepisów RODO;</w:t>
      </w:r>
    </w:p>
    <w:p w14:paraId="50F73F9F" w14:textId="09DF05BE"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D517A5">
        <w:rPr>
          <w:rFonts w:asciiTheme="minorHAnsi" w:hAnsiTheme="minorHAnsi" w:cstheme="minorHAnsi"/>
          <w:lang w:val="pl-PL"/>
        </w:rPr>
        <w:t>25</w:t>
      </w:r>
      <w:r w:rsidR="000F287C" w:rsidRPr="005907DE">
        <w:rPr>
          <w:rFonts w:asciiTheme="minorHAnsi" w:hAnsiTheme="minorHAnsi" w:cstheme="minorHAnsi"/>
          <w:lang w:val="pl-PL"/>
        </w:rPr>
        <w:t>.202</w:t>
      </w:r>
      <w:r w:rsidR="00D517A5">
        <w:rPr>
          <w:rFonts w:asciiTheme="minorHAnsi" w:hAnsiTheme="minorHAnsi" w:cstheme="minorHAnsi"/>
          <w:lang w:val="pl-PL"/>
        </w:rPr>
        <w:t>2</w:t>
      </w:r>
      <w:r w:rsidR="0095794E" w:rsidRPr="005907DE">
        <w:rPr>
          <w:rFonts w:asciiTheme="minorHAnsi" w:hAnsiTheme="minorHAnsi" w:cstheme="minorHAnsi"/>
          <w:lang w:val="pl-PL"/>
        </w:rPr>
        <w:t>;</w:t>
      </w:r>
    </w:p>
    <w:p w14:paraId="0B2B865A" w14:textId="77777777" w:rsidR="0077104E" w:rsidRPr="005907DE"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5"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5"/>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32934ACA" w14:textId="44059896" w:rsidR="00B53E96" w:rsidRPr="005907DE" w:rsidRDefault="009F5FD3" w:rsidP="008E447D">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5991582E"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AE6DFA">
        <w:rPr>
          <w:rFonts w:asciiTheme="minorHAnsi" w:hAnsiTheme="minorHAnsi" w:cstheme="minorHAnsi"/>
          <w:b/>
          <w:bCs/>
          <w:i/>
          <w:iCs/>
          <w:sz w:val="22"/>
          <w:szCs w:val="22"/>
        </w:rPr>
        <w:t>25</w:t>
      </w:r>
      <w:r w:rsidR="00130D71" w:rsidRPr="005907DE">
        <w:rPr>
          <w:rFonts w:asciiTheme="minorHAnsi" w:hAnsiTheme="minorHAnsi" w:cstheme="minorHAnsi"/>
          <w:b/>
          <w:bCs/>
          <w:i/>
          <w:iCs/>
          <w:sz w:val="22"/>
          <w:szCs w:val="22"/>
        </w:rPr>
        <w:t>.202</w:t>
      </w:r>
      <w:r w:rsidR="00AE6DFA">
        <w:rPr>
          <w:rFonts w:asciiTheme="minorHAnsi" w:hAnsiTheme="minorHAnsi" w:cstheme="minorHAnsi"/>
          <w:b/>
          <w:bCs/>
          <w:i/>
          <w:iCs/>
          <w:sz w:val="22"/>
          <w:szCs w:val="22"/>
        </w:rPr>
        <w:t>2</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6FCBC201" w:rsidR="003427D2" w:rsidRPr="005907DE" w:rsidRDefault="003427D2" w:rsidP="00882685">
      <w:pPr>
        <w:spacing w:line="360" w:lineRule="auto"/>
        <w:jc w:val="both"/>
        <w:rPr>
          <w:rFonts w:asciiTheme="minorHAnsi" w:hAnsiTheme="minorHAnsi" w:cstheme="minorHAnsi"/>
          <w:sz w:val="22"/>
          <w:szCs w:val="22"/>
          <w:lang w:eastAsia="en-US"/>
        </w:rPr>
      </w:pPr>
      <w:bookmarkStart w:id="36"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r w:rsidR="00FF31CC">
        <w:rPr>
          <w:rFonts w:asciiTheme="minorHAnsi" w:hAnsiTheme="minorHAnsi" w:cstheme="minorHAnsi"/>
          <w:sz w:val="22"/>
          <w:szCs w:val="22"/>
          <w:lang w:eastAsia="en-US"/>
        </w:rPr>
        <w:t>…………………………………………</w:t>
      </w:r>
    </w:p>
    <w:p w14:paraId="794CC45D" w14:textId="7E72AFF8"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r w:rsidR="00FF31CC">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6"/>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0E7872D6"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Dostawa</w:t>
      </w:r>
      <w:r w:rsidR="006305F8">
        <w:rPr>
          <w:rFonts w:asciiTheme="minorHAnsi" w:hAnsiTheme="minorHAnsi" w:cstheme="minorHAnsi"/>
          <w:b/>
          <w:sz w:val="22"/>
          <w:szCs w:val="22"/>
        </w:rPr>
        <w:t xml:space="preserve"> sukcesywna</w:t>
      </w:r>
      <w:r w:rsidR="00840371" w:rsidRPr="005907DE">
        <w:rPr>
          <w:rFonts w:asciiTheme="minorHAnsi" w:hAnsiTheme="minorHAnsi" w:cstheme="minorHAnsi"/>
          <w:b/>
          <w:sz w:val="22"/>
          <w:szCs w:val="22"/>
        </w:rPr>
        <w:t xml:space="preserve"> odczynników </w:t>
      </w:r>
      <w:r w:rsidR="00353B78" w:rsidRPr="005C4E1D">
        <w:rPr>
          <w:rFonts w:asciiTheme="minorHAnsi" w:hAnsiTheme="minorHAnsi" w:cstheme="minorHAnsi"/>
          <w:b/>
          <w:sz w:val="22"/>
          <w:szCs w:val="22"/>
        </w:rPr>
        <w:t xml:space="preserve">chemicznych </w:t>
      </w:r>
      <w:r w:rsidR="00840371" w:rsidRPr="005907DE">
        <w:rPr>
          <w:rFonts w:asciiTheme="minorHAnsi" w:hAnsiTheme="minorHAnsi" w:cstheme="minorHAnsi"/>
          <w:b/>
          <w:sz w:val="22"/>
          <w:szCs w:val="22"/>
        </w:rPr>
        <w:t>dla</w:t>
      </w:r>
      <w:r w:rsidR="009A1723" w:rsidRPr="005907DE">
        <w:rPr>
          <w:rFonts w:asciiTheme="minorHAnsi" w:hAnsiTheme="minorHAnsi" w:cstheme="minorHAnsi"/>
          <w:b/>
          <w:sz w:val="22"/>
          <w:szCs w:val="22"/>
        </w:rPr>
        <w:t xml:space="preserve"> Katedry Biotechnologii i Genetyki Zwierząt</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AE6DFA">
        <w:rPr>
          <w:rFonts w:asciiTheme="minorHAnsi" w:hAnsiTheme="minorHAnsi" w:cstheme="minorHAnsi"/>
          <w:b/>
          <w:bCs/>
          <w:sz w:val="22"/>
          <w:szCs w:val="22"/>
        </w:rPr>
        <w:t>25</w:t>
      </w:r>
      <w:r w:rsidR="00840371" w:rsidRPr="005907DE">
        <w:rPr>
          <w:rFonts w:asciiTheme="minorHAnsi" w:hAnsiTheme="minorHAnsi" w:cstheme="minorHAnsi"/>
          <w:b/>
          <w:bCs/>
          <w:sz w:val="22"/>
          <w:szCs w:val="22"/>
        </w:rPr>
        <w:t>.202</w:t>
      </w:r>
      <w:r w:rsidR="00AE6DFA">
        <w:rPr>
          <w:rFonts w:asciiTheme="minorHAnsi" w:hAnsiTheme="minorHAnsi" w:cstheme="minorHAnsi"/>
          <w:b/>
          <w:bCs/>
          <w:sz w:val="22"/>
          <w:szCs w:val="22"/>
        </w:rPr>
        <w:t>2</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243E7D16"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AE6DFA">
        <w:rPr>
          <w:rFonts w:asciiTheme="minorHAnsi" w:hAnsiTheme="minorHAnsi" w:cstheme="minorHAnsi"/>
          <w:b/>
          <w:bCs/>
        </w:rPr>
        <w:t>25</w:t>
      </w:r>
      <w:r w:rsidR="00840371" w:rsidRPr="005907DE">
        <w:rPr>
          <w:rFonts w:asciiTheme="minorHAnsi" w:hAnsiTheme="minorHAnsi" w:cstheme="minorHAnsi"/>
          <w:b/>
          <w:bCs/>
        </w:rPr>
        <w:t>.202</w:t>
      </w:r>
      <w:r w:rsidR="00AE6DFA">
        <w:rPr>
          <w:rFonts w:asciiTheme="minorHAnsi" w:hAnsiTheme="minorHAnsi" w:cstheme="minorHAnsi"/>
          <w:b/>
          <w:bCs/>
        </w:rPr>
        <w:t>2</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2350FE6D" w:rsidR="00BE02B3" w:rsidRPr="005907DE" w:rsidRDefault="00B94913" w:rsidP="001E0700">
      <w:pPr>
        <w:spacing w:line="360" w:lineRule="auto"/>
        <w:jc w:val="right"/>
        <w:rPr>
          <w:rFonts w:asciiTheme="minorHAnsi" w:hAnsiTheme="minorHAnsi" w:cstheme="minorHAnsi"/>
          <w:b/>
          <w:i/>
          <w:sz w:val="22"/>
          <w:szCs w:val="22"/>
        </w:rPr>
      </w:pPr>
      <w:bookmarkStart w:id="37" w:name="_Toc40987562"/>
      <w:bookmarkStart w:id="38" w:name="_Toc51166479"/>
      <w:r w:rsidRPr="005907DE">
        <w:rPr>
          <w:rFonts w:asciiTheme="minorHAnsi" w:hAnsiTheme="minorHAnsi" w:cstheme="minorHAnsi"/>
          <w:b/>
          <w:i/>
          <w:color w:val="FF0000"/>
          <w:sz w:val="22"/>
          <w:szCs w:val="22"/>
        </w:rPr>
        <w:br w:type="page"/>
      </w:r>
      <w:r w:rsidR="00BE02B3" w:rsidRPr="005907DE">
        <w:rPr>
          <w:rFonts w:asciiTheme="minorHAnsi" w:hAnsiTheme="minorHAnsi" w:cstheme="minorHAnsi"/>
          <w:b/>
          <w:i/>
          <w:sz w:val="22"/>
          <w:szCs w:val="22"/>
        </w:rPr>
        <w:lastRenderedPageBreak/>
        <w:t xml:space="preserve">Załącznik nr </w:t>
      </w:r>
      <w:r w:rsidR="00F04202" w:rsidRPr="005907DE">
        <w:rPr>
          <w:rFonts w:asciiTheme="minorHAnsi" w:hAnsiTheme="minorHAnsi" w:cstheme="minorHAnsi"/>
          <w:b/>
          <w:i/>
          <w:sz w:val="22"/>
          <w:szCs w:val="22"/>
        </w:rPr>
        <w:t>3</w:t>
      </w:r>
      <w:r w:rsidR="00BE02B3" w:rsidRPr="005907DE">
        <w:rPr>
          <w:rFonts w:asciiTheme="minorHAnsi" w:hAnsiTheme="minorHAnsi" w:cstheme="minorHAnsi"/>
          <w:b/>
          <w:i/>
          <w:sz w:val="22"/>
          <w:szCs w:val="22"/>
        </w:rPr>
        <w:t xml:space="preserve"> do </w:t>
      </w:r>
      <w:r w:rsidR="00BE02B3" w:rsidRPr="005907DE">
        <w:rPr>
          <w:rFonts w:asciiTheme="minorHAnsi" w:hAnsiTheme="minorHAnsi" w:cstheme="minorHAnsi"/>
          <w:b/>
          <w:bCs/>
          <w:i/>
          <w:iCs/>
          <w:sz w:val="22"/>
          <w:szCs w:val="22"/>
        </w:rPr>
        <w:t>Zaproszenia do składania ofert nr AZZP.243.0</w:t>
      </w:r>
      <w:r w:rsidR="00083247">
        <w:rPr>
          <w:rFonts w:asciiTheme="minorHAnsi" w:hAnsiTheme="minorHAnsi" w:cstheme="minorHAnsi"/>
          <w:b/>
          <w:bCs/>
          <w:i/>
          <w:iCs/>
          <w:sz w:val="22"/>
          <w:szCs w:val="22"/>
        </w:rPr>
        <w:t>25</w:t>
      </w:r>
      <w:r w:rsidR="00BE02B3" w:rsidRPr="005907DE">
        <w:rPr>
          <w:rFonts w:asciiTheme="minorHAnsi" w:hAnsiTheme="minorHAnsi" w:cstheme="minorHAnsi"/>
          <w:b/>
          <w:bCs/>
          <w:i/>
          <w:iCs/>
          <w:sz w:val="22"/>
          <w:szCs w:val="22"/>
        </w:rPr>
        <w:t>.202</w:t>
      </w:r>
      <w:r w:rsidR="00083247">
        <w:rPr>
          <w:rFonts w:asciiTheme="minorHAnsi" w:hAnsiTheme="minorHAnsi" w:cstheme="minorHAnsi"/>
          <w:b/>
          <w:bCs/>
          <w:i/>
          <w:iCs/>
          <w:sz w:val="22"/>
          <w:szCs w:val="22"/>
        </w:rPr>
        <w:t>2</w:t>
      </w:r>
    </w:p>
    <w:p w14:paraId="38A4F10A" w14:textId="77777777" w:rsidR="00BE02B3" w:rsidRPr="005907DE" w:rsidRDefault="00BE02B3" w:rsidP="001E0700">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ABFF070" w14:textId="60E09207" w:rsidR="00BE02B3" w:rsidRPr="005907DE" w:rsidRDefault="00BE02B3" w:rsidP="001E0700">
      <w:pPr>
        <w:tabs>
          <w:tab w:val="left" w:pos="3402"/>
        </w:tabs>
        <w:spacing w:line="360" w:lineRule="auto"/>
        <w:jc w:val="center"/>
        <w:rPr>
          <w:rFonts w:asciiTheme="minorHAnsi" w:hAnsiTheme="minorHAnsi" w:cstheme="minorHAnsi"/>
          <w:b/>
          <w:iCs/>
          <w:sz w:val="22"/>
          <w:szCs w:val="22"/>
        </w:rPr>
      </w:pPr>
      <w:r w:rsidRPr="005907DE">
        <w:rPr>
          <w:rFonts w:asciiTheme="minorHAnsi" w:hAnsiTheme="minorHAnsi" w:cstheme="minorHAnsi"/>
          <w:b/>
          <w:iCs/>
          <w:sz w:val="22"/>
          <w:szCs w:val="22"/>
        </w:rPr>
        <w:t>Umowa AZZP.244.0</w:t>
      </w:r>
      <w:r w:rsidR="00083247">
        <w:rPr>
          <w:rFonts w:asciiTheme="minorHAnsi" w:hAnsiTheme="minorHAnsi" w:cstheme="minorHAnsi"/>
          <w:b/>
          <w:iCs/>
          <w:sz w:val="22"/>
          <w:szCs w:val="22"/>
        </w:rPr>
        <w:t>25</w:t>
      </w:r>
      <w:r w:rsidRPr="005907DE">
        <w:rPr>
          <w:rFonts w:asciiTheme="minorHAnsi" w:hAnsiTheme="minorHAnsi" w:cstheme="minorHAnsi"/>
          <w:b/>
          <w:iCs/>
          <w:sz w:val="22"/>
          <w:szCs w:val="22"/>
        </w:rPr>
        <w:t>.202</w:t>
      </w:r>
      <w:r w:rsidR="00083247">
        <w:rPr>
          <w:rFonts w:asciiTheme="minorHAnsi" w:hAnsiTheme="minorHAnsi" w:cstheme="minorHAnsi"/>
          <w:b/>
          <w:iCs/>
          <w:sz w:val="22"/>
          <w:szCs w:val="22"/>
        </w:rPr>
        <w:t>2.C….</w:t>
      </w:r>
    </w:p>
    <w:p w14:paraId="347F0C9B" w14:textId="4C73AE3A" w:rsidR="00BE02B3" w:rsidRPr="005907DE" w:rsidRDefault="00BE02B3" w:rsidP="001E0700">
      <w:pPr>
        <w:keepNext/>
        <w:spacing w:line="360" w:lineRule="auto"/>
        <w:jc w:val="center"/>
        <w:outlineLvl w:val="0"/>
        <w:rPr>
          <w:rFonts w:asciiTheme="minorHAnsi" w:hAnsiTheme="minorHAnsi" w:cstheme="minorHAnsi"/>
          <w:b/>
          <w:bCs/>
          <w:sz w:val="22"/>
          <w:szCs w:val="22"/>
        </w:rPr>
      </w:pPr>
      <w:r w:rsidRPr="005907DE">
        <w:rPr>
          <w:rFonts w:asciiTheme="minorHAnsi" w:hAnsiTheme="minorHAnsi" w:cstheme="minorHAnsi"/>
          <w:sz w:val="22"/>
          <w:szCs w:val="22"/>
        </w:rPr>
        <w:t>zawarta w Bydgoszczy w dniu ……………….. 202</w:t>
      </w:r>
      <w:r w:rsidR="00083247">
        <w:rPr>
          <w:rFonts w:asciiTheme="minorHAnsi" w:hAnsiTheme="minorHAnsi" w:cstheme="minorHAnsi"/>
          <w:sz w:val="22"/>
          <w:szCs w:val="22"/>
        </w:rPr>
        <w:t>2</w:t>
      </w:r>
      <w:r w:rsidRPr="005907DE">
        <w:rPr>
          <w:rFonts w:asciiTheme="minorHAnsi" w:hAnsiTheme="minorHAnsi" w:cstheme="minorHAnsi"/>
          <w:sz w:val="22"/>
          <w:szCs w:val="22"/>
        </w:rPr>
        <w:t xml:space="preserve"> r. pomiędzy</w:t>
      </w:r>
      <w:r w:rsidRPr="005907DE">
        <w:rPr>
          <w:rFonts w:asciiTheme="minorHAnsi" w:hAnsiTheme="minorHAnsi" w:cstheme="minorHAnsi"/>
          <w:b/>
          <w:bCs/>
          <w:sz w:val="22"/>
          <w:szCs w:val="22"/>
        </w:rPr>
        <w:t>:</w:t>
      </w:r>
    </w:p>
    <w:p w14:paraId="0913789E" w14:textId="77777777" w:rsidR="00BE02B3" w:rsidRPr="005907DE" w:rsidRDefault="00BE02B3" w:rsidP="001E0700">
      <w:pPr>
        <w:spacing w:line="360" w:lineRule="auto"/>
        <w:jc w:val="center"/>
        <w:rPr>
          <w:rFonts w:asciiTheme="minorHAnsi" w:hAnsiTheme="minorHAnsi" w:cstheme="minorHAnsi"/>
          <w:sz w:val="22"/>
          <w:szCs w:val="22"/>
        </w:rPr>
      </w:pPr>
    </w:p>
    <w:p w14:paraId="097FD966" w14:textId="4607E7CD" w:rsidR="00FF31CC" w:rsidRPr="00FF31CC" w:rsidRDefault="00FF31CC" w:rsidP="001E0700">
      <w:pPr>
        <w:spacing w:line="360" w:lineRule="auto"/>
        <w:jc w:val="both"/>
        <w:outlineLvl w:val="0"/>
        <w:rPr>
          <w:rFonts w:asciiTheme="minorHAnsi" w:hAnsiTheme="minorHAnsi" w:cstheme="minorHAnsi"/>
          <w:b/>
          <w:bCs/>
          <w:sz w:val="22"/>
          <w:szCs w:val="22"/>
        </w:rPr>
      </w:pPr>
      <w:r>
        <w:rPr>
          <w:rFonts w:asciiTheme="minorHAnsi" w:hAnsiTheme="minorHAnsi" w:cstheme="minorHAnsi"/>
          <w:b/>
          <w:bCs/>
          <w:sz w:val="22"/>
          <w:szCs w:val="22"/>
        </w:rPr>
        <w:t>Zamawiający:</w:t>
      </w:r>
    </w:p>
    <w:p w14:paraId="4B0704DD" w14:textId="2330281E" w:rsidR="00BE02B3" w:rsidRPr="005907DE" w:rsidRDefault="00FF31CC" w:rsidP="001E0700">
      <w:pPr>
        <w:spacing w:line="360" w:lineRule="auto"/>
        <w:jc w:val="both"/>
        <w:outlineLvl w:val="0"/>
        <w:rPr>
          <w:rFonts w:asciiTheme="minorHAnsi" w:hAnsiTheme="minorHAnsi" w:cstheme="minorHAnsi"/>
          <w:sz w:val="22"/>
          <w:szCs w:val="22"/>
        </w:rPr>
      </w:pPr>
      <w:r>
        <w:rPr>
          <w:rFonts w:asciiTheme="minorHAnsi" w:hAnsiTheme="minorHAnsi" w:cstheme="minorHAnsi"/>
          <w:sz w:val="22"/>
          <w:szCs w:val="22"/>
        </w:rPr>
        <w:t xml:space="preserve">Politechnika Bydgoska </w:t>
      </w:r>
      <w:r w:rsidR="00BE02B3" w:rsidRPr="005907DE">
        <w:rPr>
          <w:rFonts w:asciiTheme="minorHAnsi" w:hAnsiTheme="minorHAnsi" w:cstheme="minorHAnsi"/>
          <w:sz w:val="22"/>
          <w:szCs w:val="22"/>
        </w:rPr>
        <w:t>im. Jana i Jędrzeja Śniadeckich, z siedzibą przy al. prof. S. Kaliskiego 7, 85-789 Bydgoszcz, NIP 5540313107, zwanym dalej „Zamawiającym”,  w imieniu którego działa:</w:t>
      </w:r>
    </w:p>
    <w:p w14:paraId="6752665A"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na podstawie stosownego pełnomocnictwa,</w:t>
      </w:r>
    </w:p>
    <w:p w14:paraId="5F2D8341"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przy kontrasygnacie kwestor – mgr inż. Renaty Zalewskiej </w:t>
      </w:r>
    </w:p>
    <w:p w14:paraId="7011386A" w14:textId="4B83E6B3" w:rsidR="00BE02B3" w:rsidRDefault="00BE02B3" w:rsidP="001E0700">
      <w:pPr>
        <w:spacing w:line="360" w:lineRule="auto"/>
        <w:rPr>
          <w:rFonts w:asciiTheme="minorHAnsi" w:hAnsiTheme="minorHAnsi" w:cstheme="minorHAnsi"/>
          <w:b/>
          <w:bCs/>
          <w:sz w:val="22"/>
          <w:szCs w:val="22"/>
        </w:rPr>
      </w:pPr>
      <w:r w:rsidRPr="005907DE">
        <w:rPr>
          <w:rFonts w:asciiTheme="minorHAnsi" w:hAnsiTheme="minorHAnsi" w:cstheme="minorHAnsi"/>
          <w:b/>
          <w:bCs/>
          <w:sz w:val="22"/>
          <w:szCs w:val="22"/>
        </w:rPr>
        <w:t>a</w:t>
      </w:r>
    </w:p>
    <w:p w14:paraId="1E363134" w14:textId="38548A46" w:rsidR="00FF31CC" w:rsidRPr="005907DE" w:rsidRDefault="00FF31CC" w:rsidP="001E0700">
      <w:pPr>
        <w:spacing w:line="360" w:lineRule="auto"/>
        <w:rPr>
          <w:rFonts w:asciiTheme="minorHAnsi" w:hAnsiTheme="minorHAnsi" w:cstheme="minorHAnsi"/>
          <w:b/>
          <w:bCs/>
          <w:sz w:val="22"/>
          <w:szCs w:val="22"/>
        </w:rPr>
      </w:pPr>
      <w:r>
        <w:rPr>
          <w:rFonts w:asciiTheme="minorHAnsi" w:hAnsiTheme="minorHAnsi" w:cstheme="minorHAnsi"/>
          <w:b/>
          <w:bCs/>
          <w:sz w:val="22"/>
          <w:szCs w:val="22"/>
        </w:rPr>
        <w:t>Wykonawca:</w:t>
      </w:r>
    </w:p>
    <w:p w14:paraId="5FAE389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zwaną/-nym „Wykonawcą”, reprezentowaną/-nym przez</w:t>
      </w:r>
    </w:p>
    <w:p w14:paraId="39BEAD7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 </w:t>
      </w:r>
    </w:p>
    <w:p w14:paraId="63124EB4" w14:textId="77777777" w:rsidR="00BE02B3" w:rsidRPr="005907DE" w:rsidRDefault="00BE02B3" w:rsidP="001E0700">
      <w:pPr>
        <w:spacing w:line="360" w:lineRule="auto"/>
        <w:jc w:val="center"/>
        <w:rPr>
          <w:rFonts w:asciiTheme="minorHAnsi" w:hAnsiTheme="minorHAnsi" w:cstheme="minorHAnsi"/>
          <w:b/>
          <w:sz w:val="22"/>
          <w:szCs w:val="22"/>
        </w:rPr>
      </w:pPr>
    </w:p>
    <w:p w14:paraId="5062355E"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Podstawa umowy</w:t>
      </w:r>
    </w:p>
    <w:p w14:paraId="62A63927" w14:textId="77777777" w:rsidR="00BE02B3" w:rsidRPr="005907DE" w:rsidRDefault="00BE02B3" w:rsidP="001E0700">
      <w:pPr>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907DE">
        <w:rPr>
          <w:rFonts w:asciiTheme="minorHAnsi" w:hAnsiTheme="minorHAnsi" w:cstheme="minorHAnsi"/>
          <w:sz w:val="22"/>
          <w:szCs w:val="22"/>
          <w:lang w:eastAsia="ar-SA"/>
        </w:rPr>
        <w:t xml:space="preserve">z dnia 11 września 2019 Prawo zamówień publicznych wraz z ujęciem nowelizacji z 2020 r. </w:t>
      </w:r>
      <w:r w:rsidRPr="005907DE">
        <w:rPr>
          <w:rFonts w:asciiTheme="minorHAnsi" w:hAnsiTheme="minorHAnsi" w:cstheme="minorHAnsi"/>
          <w:sz w:val="22"/>
          <w:szCs w:val="22"/>
        </w:rPr>
        <w:t>– zwanej dalej ustawą (zgodnie z art.</w:t>
      </w:r>
      <w:r w:rsidRPr="005907DE">
        <w:rPr>
          <w:rFonts w:asciiTheme="minorHAnsi" w:hAnsiTheme="minorHAnsi" w:cstheme="minorHAnsi"/>
          <w:sz w:val="22"/>
          <w:szCs w:val="22"/>
          <w:lang w:eastAsia="ar-SA"/>
        </w:rPr>
        <w:t xml:space="preserve"> 11 ust.5 pkt 2 </w:t>
      </w:r>
      <w:r w:rsidRPr="005907DE">
        <w:rPr>
          <w:rFonts w:asciiTheme="minorHAnsi" w:hAnsiTheme="minorHAnsi" w:cstheme="minorHAnsi"/>
          <w:sz w:val="22"/>
          <w:szCs w:val="22"/>
        </w:rPr>
        <w:t xml:space="preserve">tejże ustawy).   </w:t>
      </w:r>
    </w:p>
    <w:p w14:paraId="1DEB7D7D" w14:textId="77777777" w:rsidR="00BE02B3" w:rsidRPr="005907DE" w:rsidRDefault="00BE02B3" w:rsidP="001E0700">
      <w:pPr>
        <w:spacing w:line="360" w:lineRule="auto"/>
        <w:jc w:val="center"/>
        <w:rPr>
          <w:rFonts w:asciiTheme="minorHAnsi" w:hAnsiTheme="minorHAnsi" w:cstheme="minorHAnsi"/>
          <w:b/>
          <w:bCs/>
          <w:sz w:val="22"/>
          <w:szCs w:val="22"/>
        </w:rPr>
      </w:pPr>
    </w:p>
    <w:p w14:paraId="6E39E299"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1 Przedmiot zamówienia</w:t>
      </w:r>
    </w:p>
    <w:p w14:paraId="3DB6FEA5"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W wyniku przeprowadzonego postępowania o udzielenie zamówienia publicznego </w:t>
      </w:r>
      <w:r w:rsidRPr="005907DE">
        <w:rPr>
          <w:rFonts w:asciiTheme="minorHAnsi" w:hAnsiTheme="minorHAnsi" w:cstheme="minorHAnsi"/>
          <w:color w:val="000000"/>
          <w:sz w:val="22"/>
          <w:szCs w:val="22"/>
        </w:rPr>
        <w:t>na realizację sukcesywnych d</w:t>
      </w:r>
      <w:r w:rsidRPr="005907DE">
        <w:rPr>
          <w:rFonts w:asciiTheme="minorHAnsi" w:hAnsiTheme="minorHAnsi" w:cstheme="minorHAnsi"/>
          <w:sz w:val="22"/>
          <w:szCs w:val="22"/>
        </w:rPr>
        <w:t>ostaw ……………………………………….</w:t>
      </w:r>
      <w:r w:rsidRPr="005907DE">
        <w:rPr>
          <w:rFonts w:asciiTheme="minorHAnsi" w:hAnsiTheme="minorHAnsi" w:cstheme="minorHAnsi"/>
          <w:b/>
          <w:sz w:val="22"/>
          <w:szCs w:val="22"/>
        </w:rPr>
        <w:t xml:space="preserve"> </w:t>
      </w:r>
      <w:r w:rsidRPr="005907DE">
        <w:rPr>
          <w:rFonts w:asciiTheme="minorHAnsi" w:hAnsiTheme="minorHAnsi" w:cstheme="minorHAnsi"/>
          <w:sz w:val="22"/>
          <w:szCs w:val="22"/>
        </w:rPr>
        <w:t>(nazywanych w dalszej części umowy także „odczynnikami”)</w:t>
      </w:r>
      <w:r w:rsidRPr="005907DE">
        <w:rPr>
          <w:rFonts w:asciiTheme="minorHAnsi" w:hAnsiTheme="minorHAnsi" w:cstheme="minorHAnsi"/>
          <w:b/>
          <w:sz w:val="22"/>
          <w:szCs w:val="22"/>
        </w:rPr>
        <w:t xml:space="preserve"> </w:t>
      </w:r>
      <w:r w:rsidRPr="005907DE">
        <w:rPr>
          <w:rFonts w:asciiTheme="minorHAnsi" w:hAnsiTheme="minorHAnsi" w:cstheme="minorHAnsi"/>
          <w:color w:val="000000"/>
          <w:sz w:val="22"/>
          <w:szCs w:val="22"/>
        </w:rPr>
        <w:t>Zamawiający wybrał ofertę złożoną przez Wykonawcę.</w:t>
      </w:r>
    </w:p>
    <w:p w14:paraId="3053CB8C"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5907DE" w:rsidRDefault="00BE02B3" w:rsidP="001E0700">
      <w:pPr>
        <w:spacing w:line="360" w:lineRule="auto"/>
        <w:ind w:left="360"/>
        <w:jc w:val="both"/>
        <w:rPr>
          <w:rFonts w:asciiTheme="minorHAnsi" w:hAnsiTheme="minorHAnsi" w:cstheme="minorHAnsi"/>
          <w:color w:val="000000"/>
          <w:sz w:val="22"/>
          <w:szCs w:val="22"/>
        </w:rPr>
      </w:pPr>
    </w:p>
    <w:p w14:paraId="3B689BAE" w14:textId="77777777" w:rsidR="00BE02B3" w:rsidRPr="005907DE" w:rsidRDefault="00BE02B3" w:rsidP="001E0700">
      <w:pPr>
        <w:spacing w:line="360" w:lineRule="auto"/>
        <w:ind w:left="360"/>
        <w:jc w:val="center"/>
        <w:rPr>
          <w:rFonts w:asciiTheme="minorHAnsi" w:hAnsiTheme="minorHAnsi" w:cstheme="minorHAnsi"/>
          <w:b/>
          <w:color w:val="000000"/>
          <w:sz w:val="22"/>
          <w:szCs w:val="22"/>
        </w:rPr>
      </w:pPr>
      <w:r w:rsidRPr="005907DE">
        <w:rPr>
          <w:rFonts w:asciiTheme="minorHAnsi" w:hAnsiTheme="minorHAnsi" w:cstheme="minorHAnsi"/>
          <w:b/>
          <w:color w:val="000000"/>
          <w:sz w:val="22"/>
          <w:szCs w:val="22"/>
        </w:rPr>
        <w:t>§ 2 Warunki dostaw</w:t>
      </w:r>
    </w:p>
    <w:p w14:paraId="372935FB"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1230EDCF"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Niniejsza umowa zostaje zawarta na okres </w:t>
      </w:r>
      <w:r w:rsidR="00C05582" w:rsidRPr="00C05582">
        <w:rPr>
          <w:rFonts w:asciiTheme="minorHAnsi" w:hAnsiTheme="minorHAnsi" w:cstheme="minorHAnsi"/>
          <w:b/>
          <w:bCs/>
          <w:color w:val="000000"/>
          <w:sz w:val="22"/>
          <w:szCs w:val="22"/>
        </w:rPr>
        <w:t>12</w:t>
      </w:r>
      <w:r w:rsidR="00A15434" w:rsidRPr="00C05582">
        <w:rPr>
          <w:rFonts w:asciiTheme="minorHAnsi" w:hAnsiTheme="minorHAnsi" w:cstheme="minorHAnsi"/>
          <w:b/>
          <w:bCs/>
          <w:color w:val="000000"/>
          <w:sz w:val="22"/>
          <w:szCs w:val="22"/>
        </w:rPr>
        <w:t xml:space="preserve"> </w:t>
      </w:r>
      <w:r w:rsidRPr="00C05582">
        <w:rPr>
          <w:rFonts w:asciiTheme="minorHAnsi" w:hAnsiTheme="minorHAnsi" w:cstheme="minorHAnsi"/>
          <w:b/>
          <w:bCs/>
          <w:color w:val="000000"/>
          <w:sz w:val="22"/>
          <w:szCs w:val="22"/>
        </w:rPr>
        <w:t xml:space="preserve">miesięcy </w:t>
      </w:r>
      <w:r w:rsidRPr="005907DE">
        <w:rPr>
          <w:rFonts w:asciiTheme="minorHAnsi" w:hAnsiTheme="minorHAnsi" w:cstheme="minorHAnsi"/>
          <w:color w:val="000000"/>
          <w:sz w:val="22"/>
          <w:szCs w:val="22"/>
        </w:rPr>
        <w:t>od dnia podpisania niniejszej umowy lub do wyczerpania kwoty wskazanej w dalszej części niniejszej umowy jako maksymalna wartość umowy.</w:t>
      </w:r>
    </w:p>
    <w:p w14:paraId="40F5CAF0"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lastRenderedPageBreak/>
        <w:t>Wykonawca zobowiązuje się, że rodzaj i jakość sprzedawanych odczynników nie ulegną zmianie.</w:t>
      </w:r>
    </w:p>
    <w:p w14:paraId="67636B6C"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Strony ustalają następujące szczegółowe warunki dostaw:</w:t>
      </w:r>
    </w:p>
    <w:p w14:paraId="2CD4A901"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27C4CAFA"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Zamówienie, o którym mowa wyżej zawierać będzie:</w:t>
      </w:r>
    </w:p>
    <w:p w14:paraId="43ABACA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a) numer zamówienia;</w:t>
      </w:r>
    </w:p>
    <w:p w14:paraId="2C0BD96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b) numer umowy na dostawy sukcesywna;</w:t>
      </w:r>
    </w:p>
    <w:p w14:paraId="5DA08150"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c) datę zamówienia;</w:t>
      </w:r>
    </w:p>
    <w:p w14:paraId="718DB0AD"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d) rodzaj i ilość odczynników z numerem katalogowym;</w:t>
      </w:r>
    </w:p>
    <w:p w14:paraId="63BFDC26"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f) miejsce dostawy.</w:t>
      </w:r>
    </w:p>
    <w:p w14:paraId="50149E43" w14:textId="345917ED"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termin realizacji dostawy wynosi maksymalnie </w:t>
      </w:r>
      <w:r w:rsidR="005272E9">
        <w:rPr>
          <w:rFonts w:asciiTheme="minorHAnsi" w:hAnsiTheme="minorHAnsi" w:cstheme="minorHAnsi"/>
          <w:b/>
          <w:sz w:val="22"/>
          <w:szCs w:val="22"/>
        </w:rPr>
        <w:t>14</w:t>
      </w:r>
      <w:r w:rsidRPr="005907DE">
        <w:rPr>
          <w:rFonts w:asciiTheme="minorHAnsi" w:hAnsiTheme="minorHAnsi" w:cstheme="minorHAnsi"/>
          <w:sz w:val="22"/>
          <w:szCs w:val="22"/>
        </w:rPr>
        <w:t xml:space="preserve"> dni od daty złożenia zamówienia;</w:t>
      </w:r>
    </w:p>
    <w:p w14:paraId="42085C50"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Wykonawca wraz z dostawą przekaże Zamawiającemu Karty Charakterystyk dotyczące </w:t>
      </w:r>
      <w:r w:rsidRPr="005907DE">
        <w:rPr>
          <w:rFonts w:asciiTheme="minorHAnsi" w:hAnsiTheme="minorHAnsi" w:cstheme="minorHAnsi"/>
          <w:color w:val="000000"/>
          <w:sz w:val="22"/>
          <w:szCs w:val="22"/>
        </w:rPr>
        <w:t xml:space="preserve">dostarczanych </w:t>
      </w:r>
      <w:r w:rsidRPr="005907DE">
        <w:rPr>
          <w:rFonts w:asciiTheme="minorHAnsi" w:hAnsiTheme="minorHAnsi" w:cstheme="minorHAnsi"/>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Dostarczane odczynniki będą zapakowane w oryginalnym opakowaniu producenta i nie będą nosiły znamion otwierania opakowania;</w:t>
      </w:r>
    </w:p>
    <w:p w14:paraId="4FBCF78C"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5907DE" w:rsidRDefault="00BE02B3" w:rsidP="007445BD">
      <w:pPr>
        <w:pStyle w:val="Akapitzlist"/>
        <w:numPr>
          <w:ilvl w:val="0"/>
          <w:numId w:val="57"/>
        </w:numPr>
        <w:contextualSpacing w:val="0"/>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 xml:space="preserve">Jeżeli Wykonawca popada w zwłokę z dostawą o więcej niż 3 dni, Zamawiający ma prawo do dokonania zakupu u osoby trzeciej i obciążenia kosztami Wykonawcy, który ma obowiązek uregulować należność </w:t>
      </w:r>
      <w:r w:rsidRPr="005907DE">
        <w:rPr>
          <w:rFonts w:asciiTheme="minorHAnsi" w:eastAsia="Times New Roman" w:hAnsiTheme="minorHAnsi" w:cstheme="minorHAnsi"/>
          <w:lang w:eastAsia="pl-PL"/>
        </w:rPr>
        <w:lastRenderedPageBreak/>
        <w:t xml:space="preserve">w terminie 14 dni od daty otrzymania noty obciążeniowej lub innego dokumentu wskazującego wysokość wierzytelności Zamawiającego. </w:t>
      </w:r>
    </w:p>
    <w:p w14:paraId="666B4C1D" w14:textId="77777777" w:rsidR="00BE02B3" w:rsidRPr="005907DE" w:rsidRDefault="00BE02B3" w:rsidP="007445BD">
      <w:pPr>
        <w:pStyle w:val="Default"/>
        <w:numPr>
          <w:ilvl w:val="0"/>
          <w:numId w:val="57"/>
        </w:numPr>
        <w:spacing w:line="360" w:lineRule="auto"/>
        <w:jc w:val="both"/>
        <w:rPr>
          <w:rFonts w:asciiTheme="minorHAnsi" w:eastAsia="Times New Roman" w:hAnsiTheme="minorHAnsi" w:cstheme="minorHAnsi"/>
          <w:color w:val="auto"/>
          <w:sz w:val="22"/>
          <w:szCs w:val="22"/>
        </w:rPr>
      </w:pPr>
      <w:r w:rsidRPr="005907DE">
        <w:rPr>
          <w:rFonts w:asciiTheme="minorHAnsi" w:eastAsia="Times New Roman" w:hAnsiTheme="minorHAnsi" w:cstheme="minorHAnsi"/>
          <w:color w:val="auto"/>
          <w:sz w:val="22"/>
          <w:szCs w:val="22"/>
        </w:rPr>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5907DE" w:rsidRDefault="00BE02B3" w:rsidP="001E0700">
      <w:pPr>
        <w:pStyle w:val="Akapitzlist"/>
        <w:jc w:val="both"/>
        <w:rPr>
          <w:rFonts w:asciiTheme="minorHAnsi" w:hAnsiTheme="minorHAnsi" w:cstheme="minorHAnsi"/>
        </w:rPr>
      </w:pPr>
    </w:p>
    <w:p w14:paraId="57A7766D"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3 Gwarancja jakości</w:t>
      </w:r>
    </w:p>
    <w:p w14:paraId="4E77282F"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Wykonawca udziela Zamawiającemu gwarancji jakości na odczynniki.</w:t>
      </w:r>
    </w:p>
    <w:p w14:paraId="4C4D8531" w14:textId="33985430"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Okres gwarancji jakości (przydatności do użycia) wynosi</w:t>
      </w:r>
      <w:r w:rsidR="00A15434" w:rsidRPr="005907DE">
        <w:rPr>
          <w:rFonts w:asciiTheme="minorHAnsi" w:hAnsiTheme="minorHAnsi" w:cstheme="minorHAnsi"/>
        </w:rPr>
        <w:t xml:space="preserve"> </w:t>
      </w:r>
      <w:r w:rsidR="005272E9" w:rsidRPr="005272E9">
        <w:rPr>
          <w:rFonts w:asciiTheme="minorHAnsi" w:hAnsiTheme="minorHAnsi" w:cstheme="minorHAnsi"/>
          <w:b/>
          <w:bCs/>
        </w:rPr>
        <w:t>6</w:t>
      </w:r>
      <w:r w:rsidR="00016CC9" w:rsidRPr="005272E9">
        <w:rPr>
          <w:rFonts w:asciiTheme="minorHAnsi" w:hAnsiTheme="minorHAnsi" w:cstheme="minorHAnsi"/>
          <w:b/>
          <w:bCs/>
        </w:rPr>
        <w:t xml:space="preserve"> </w:t>
      </w:r>
      <w:r w:rsidRPr="005272E9">
        <w:rPr>
          <w:rFonts w:asciiTheme="minorHAnsi" w:hAnsiTheme="minorHAnsi" w:cstheme="minorHAnsi"/>
          <w:b/>
          <w:bCs/>
        </w:rPr>
        <w:t>miesięcy</w:t>
      </w:r>
      <w:r w:rsidRPr="005907DE">
        <w:rPr>
          <w:rFonts w:asciiTheme="minorHAnsi" w:hAnsiTheme="minorHAnsi" w:cstheme="minorHAnsi"/>
        </w:rPr>
        <w:t xml:space="preserve"> od daty dostarczenia odczynników.</w:t>
      </w:r>
    </w:p>
    <w:p w14:paraId="54FB74C7"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 razie stwierdzenia wad jakościowych odczynników Zamawiający zgłosi Wykonawcy reklamację na piśmie lub mailowo pod adresem: ……………………. .</w:t>
      </w:r>
    </w:p>
    <w:p w14:paraId="4DBBD72D" w14:textId="00CDC7C5"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Wykonawca zobowiązuje się wymienić wadliwe odczynniki w terminie </w:t>
      </w:r>
      <w:r w:rsidR="005272E9" w:rsidRPr="005272E9">
        <w:rPr>
          <w:rFonts w:asciiTheme="minorHAnsi" w:hAnsiTheme="minorHAnsi" w:cstheme="minorHAnsi"/>
          <w:b/>
          <w:bCs/>
        </w:rPr>
        <w:t>14</w:t>
      </w:r>
      <w:r w:rsidRPr="005272E9">
        <w:rPr>
          <w:rFonts w:asciiTheme="minorHAnsi" w:hAnsiTheme="minorHAnsi" w:cstheme="minorHAnsi"/>
          <w:b/>
          <w:bCs/>
        </w:rPr>
        <w:t xml:space="preserve"> dni</w:t>
      </w:r>
      <w:r w:rsidRPr="005907DE">
        <w:rPr>
          <w:rFonts w:asciiTheme="minorHAnsi" w:hAnsiTheme="minorHAnsi" w:cstheme="minorHAnsi"/>
        </w:rPr>
        <w:t xml:space="preserve"> od daty zgłoszenia reklamacji przez Zamawiającego. </w:t>
      </w:r>
    </w:p>
    <w:p w14:paraId="3A3AADDE"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782CF34A"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Wszelkie koszty związane z gwarancją, w tym koszty wymiany i transportu odczynników, ponosi wyłącznie Wykonawca. </w:t>
      </w:r>
    </w:p>
    <w:p w14:paraId="6F7E4F52"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Powyższe postanowienia nie uchybiają uprawnieniom Zamawiającego z tytułu rękojmi za wady rzeczy, określonych w Kodeksie Cywilnym.</w:t>
      </w:r>
    </w:p>
    <w:p w14:paraId="5BB5FD4A"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241E3DBD"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Pr="005907DE" w:rsidRDefault="00BE02B3" w:rsidP="001E0700">
      <w:pPr>
        <w:pStyle w:val="Akapitzlist"/>
        <w:jc w:val="both"/>
        <w:rPr>
          <w:rFonts w:asciiTheme="minorHAnsi" w:hAnsiTheme="minorHAnsi" w:cstheme="minorHAnsi"/>
          <w:b/>
          <w:bCs/>
        </w:rPr>
      </w:pPr>
    </w:p>
    <w:p w14:paraId="1BDEC1D3" w14:textId="77777777" w:rsidR="005C4E1D" w:rsidRDefault="005C4E1D" w:rsidP="001E0700">
      <w:pPr>
        <w:spacing w:line="360" w:lineRule="auto"/>
        <w:jc w:val="center"/>
        <w:rPr>
          <w:rFonts w:asciiTheme="minorHAnsi" w:hAnsiTheme="minorHAnsi" w:cstheme="minorHAnsi"/>
          <w:b/>
          <w:bCs/>
          <w:sz w:val="22"/>
          <w:szCs w:val="22"/>
        </w:rPr>
      </w:pPr>
    </w:p>
    <w:p w14:paraId="620C6AED" w14:textId="4BBE88E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4 Warunki płatności</w:t>
      </w:r>
    </w:p>
    <w:p w14:paraId="116F00F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Maksymalna wartość umowy (wartość odczynników dostarczonych na podstawie niniejszej umowy) nie może przekroczyć kwoty ………………… .</w:t>
      </w:r>
    </w:p>
    <w:p w14:paraId="6A8572D3" w14:textId="5331AEAA"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Zamawiający nie ma obowiązku złożenia zamówienia do maksymalnej wartości umowy. Zamawiający jest jednak zobowiązany zrealizować zamówienia odpowiadające wartości co najmniej </w:t>
      </w:r>
      <w:r w:rsidR="00F76B40" w:rsidRPr="00F76B40">
        <w:rPr>
          <w:rFonts w:asciiTheme="minorHAnsi" w:hAnsiTheme="minorHAnsi" w:cstheme="minorHAnsi"/>
          <w:b/>
          <w:bCs/>
          <w:sz w:val="22"/>
          <w:szCs w:val="22"/>
        </w:rPr>
        <w:t>50</w:t>
      </w:r>
      <w:r w:rsidR="000E1710" w:rsidRPr="00F76B40">
        <w:rPr>
          <w:rFonts w:asciiTheme="minorHAnsi" w:hAnsiTheme="minorHAnsi" w:cstheme="minorHAnsi"/>
          <w:b/>
          <w:bCs/>
          <w:sz w:val="22"/>
          <w:szCs w:val="22"/>
        </w:rPr>
        <w:t xml:space="preserve"> </w:t>
      </w:r>
      <w:r w:rsidRPr="00F76B40">
        <w:rPr>
          <w:rFonts w:asciiTheme="minorHAnsi" w:hAnsiTheme="minorHAnsi" w:cstheme="minorHAnsi"/>
          <w:b/>
          <w:bCs/>
          <w:sz w:val="22"/>
          <w:szCs w:val="22"/>
        </w:rPr>
        <w:t>%</w:t>
      </w:r>
      <w:r w:rsidRPr="005907DE">
        <w:rPr>
          <w:rFonts w:asciiTheme="minorHAnsi" w:hAnsiTheme="minorHAnsi" w:cstheme="minorHAnsi"/>
          <w:sz w:val="22"/>
          <w:szCs w:val="22"/>
        </w:rPr>
        <w:t xml:space="preserve"> maksymalnej wartości umowy.  Brak złożenia zamówień do pełnej maksymalnej wartości umowy nie powoduje powstania po stronie Wykonawcy jakichkolwiek roszczeń.</w:t>
      </w:r>
    </w:p>
    <w:p w14:paraId="1C92FA19"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dokona zapłaty wynagrodzenia w terminie </w:t>
      </w:r>
      <w:r w:rsidR="00695076" w:rsidRPr="005907DE">
        <w:rPr>
          <w:rFonts w:asciiTheme="minorHAnsi" w:hAnsiTheme="minorHAnsi" w:cstheme="minorHAnsi"/>
          <w:sz w:val="22"/>
          <w:szCs w:val="22"/>
        </w:rPr>
        <w:t>30</w:t>
      </w:r>
      <w:r w:rsidRPr="005907DE">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408EACD"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color w:val="000000"/>
          <w:sz w:val="22"/>
          <w:szCs w:val="22"/>
        </w:rPr>
        <w:t>Za termin płatności przyjmuje się datę obciążenia rachunku Zamawiającego.</w:t>
      </w:r>
    </w:p>
    <w:p w14:paraId="35247F2F"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oświadcza, że płatności za wszystkie faktury, do których znajduje zastosowanie regulacja tzw. split payment, realizuje z zastosowaniem mechanizmu podzielonej płatności (split payment).</w:t>
      </w:r>
    </w:p>
    <w:p w14:paraId="4F2B6A8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wyraża zgodę na dokonywanie przez Zamawiającego płatności w systemie podzielonej płatności(split payment).</w:t>
      </w:r>
    </w:p>
    <w:p w14:paraId="4FA247FB"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oświadcza, że rachunek  jaki zostanie wskazany na fakturze będzie wskazany w zgłoszeniu identyfikacyjnym lub zgłoszeniu aktualizacyjnym złożonym przez Wykonawcę do naczelnika właściwego </w:t>
      </w:r>
      <w:r w:rsidRPr="005907DE">
        <w:rPr>
          <w:rFonts w:asciiTheme="minorHAnsi" w:hAnsiTheme="minorHAnsi" w:cstheme="minorHAnsi"/>
          <w:sz w:val="22"/>
          <w:szCs w:val="22"/>
        </w:rPr>
        <w:lastRenderedPageBreak/>
        <w:t>urzędu skarbowego i będzie znajdował się na tzw. „białej liście podatników VAT”, o której mowa w art. 96 b ustawy z dnia 11 marca 2004 r. o podatku od towarów i usług.</w:t>
      </w:r>
    </w:p>
    <w:p w14:paraId="1FB055F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5907DE" w:rsidRDefault="00BE02B3" w:rsidP="001E0700">
      <w:pPr>
        <w:spacing w:line="360" w:lineRule="auto"/>
        <w:ind w:left="426"/>
        <w:jc w:val="both"/>
        <w:rPr>
          <w:rFonts w:asciiTheme="minorHAnsi" w:hAnsiTheme="minorHAnsi" w:cstheme="minorHAnsi"/>
          <w:sz w:val="22"/>
          <w:szCs w:val="22"/>
        </w:rPr>
      </w:pPr>
    </w:p>
    <w:p w14:paraId="20AA67C0"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5  Osoby wyznaczone do kontaktów</w:t>
      </w:r>
    </w:p>
    <w:p w14:paraId="445B01AC" w14:textId="06037C97"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 xml:space="preserve">Osobą wyznaczoną do kontaktów ze strony Zamawiającego </w:t>
      </w:r>
      <w:bookmarkStart w:id="39" w:name="_Hlk67900037"/>
      <w:r w:rsidRPr="005907DE">
        <w:rPr>
          <w:rFonts w:asciiTheme="minorHAnsi" w:hAnsiTheme="minorHAnsi" w:cstheme="minorHAnsi"/>
        </w:rPr>
        <w:t xml:space="preserve">jest: </w:t>
      </w:r>
      <w:r w:rsidR="000A3676" w:rsidRPr="005121FE">
        <w:rPr>
          <w:rFonts w:asciiTheme="minorHAnsi" w:hAnsiTheme="minorHAnsi" w:cstheme="minorHAnsi"/>
        </w:rPr>
        <w:t>Agata Szczerba</w:t>
      </w:r>
      <w:r w:rsidR="005121FE" w:rsidRPr="005121FE">
        <w:rPr>
          <w:rFonts w:asciiTheme="minorHAnsi" w:hAnsiTheme="minorHAnsi" w:cstheme="minorHAnsi"/>
        </w:rPr>
        <w:t>,</w:t>
      </w:r>
      <w:r w:rsidRPr="005907DE">
        <w:rPr>
          <w:rFonts w:asciiTheme="minorHAnsi" w:hAnsiTheme="minorHAnsi" w:cstheme="minorHAnsi"/>
        </w:rPr>
        <w:t xml:space="preserve"> tel.</w:t>
      </w:r>
      <w:r w:rsidR="000A3676" w:rsidRPr="005121FE">
        <w:rPr>
          <w:rFonts w:asciiTheme="minorHAnsi" w:hAnsiTheme="minorHAnsi" w:cstheme="minorHAnsi"/>
          <w:b/>
        </w:rPr>
        <w:t xml:space="preserve"> </w:t>
      </w:r>
      <w:r w:rsidR="000A3676" w:rsidRPr="005121FE">
        <w:rPr>
          <w:rFonts w:asciiTheme="minorHAnsi" w:hAnsiTheme="minorHAnsi" w:cstheme="minorHAnsi"/>
        </w:rPr>
        <w:t>52/374-97-68</w:t>
      </w:r>
      <w:r w:rsidRPr="005907DE">
        <w:rPr>
          <w:rFonts w:asciiTheme="minorHAnsi" w:hAnsiTheme="minorHAnsi" w:cstheme="minorHAnsi"/>
        </w:rPr>
        <w:t xml:space="preserve">, </w:t>
      </w:r>
      <w:r w:rsidR="00882BC3" w:rsidRPr="005907DE">
        <w:rPr>
          <w:rFonts w:asciiTheme="minorHAnsi" w:hAnsiTheme="minorHAnsi" w:cstheme="minorHAnsi"/>
        </w:rPr>
        <w:t xml:space="preserve">                  </w:t>
      </w:r>
      <w:r w:rsidRPr="005907DE">
        <w:rPr>
          <w:rFonts w:asciiTheme="minorHAnsi" w:hAnsiTheme="minorHAnsi" w:cstheme="minorHAnsi"/>
        </w:rPr>
        <w:t xml:space="preserve">e-mail: </w:t>
      </w:r>
      <w:bookmarkEnd w:id="39"/>
      <w:r w:rsidR="005121FE" w:rsidRPr="005121FE">
        <w:rPr>
          <w:rFonts w:asciiTheme="minorHAnsi" w:hAnsiTheme="minorHAnsi" w:cstheme="minorHAnsi"/>
        </w:rPr>
        <w:fldChar w:fldCharType="begin"/>
      </w:r>
      <w:r w:rsidR="005121FE" w:rsidRPr="005121FE">
        <w:rPr>
          <w:rFonts w:asciiTheme="minorHAnsi" w:hAnsiTheme="minorHAnsi" w:cstheme="minorHAnsi"/>
        </w:rPr>
        <w:instrText xml:space="preserve"> HYPERLINK "mailto:Agata.Szczerba@pbs.edu.pl" </w:instrText>
      </w:r>
      <w:r w:rsidR="005121FE" w:rsidRPr="005121FE">
        <w:rPr>
          <w:rFonts w:asciiTheme="minorHAnsi" w:hAnsiTheme="minorHAnsi" w:cstheme="minorHAnsi"/>
        </w:rPr>
        <w:fldChar w:fldCharType="separate"/>
      </w:r>
      <w:r w:rsidR="005121FE" w:rsidRPr="005121FE">
        <w:rPr>
          <w:rFonts w:asciiTheme="minorHAnsi" w:hAnsiTheme="minorHAnsi" w:cstheme="minorHAnsi"/>
        </w:rPr>
        <w:t>Agata.Szczerba@pbs.edu.pl</w:t>
      </w:r>
      <w:r w:rsidR="005121FE" w:rsidRPr="005121FE">
        <w:rPr>
          <w:rFonts w:asciiTheme="minorHAnsi" w:hAnsiTheme="minorHAnsi" w:cstheme="minorHAnsi"/>
        </w:rPr>
        <w:fldChar w:fldCharType="end"/>
      </w:r>
    </w:p>
    <w:p w14:paraId="725C03EA" w14:textId="77777777"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Osobą wyznaczoną do kontaktów ze strony Wykonawcy jest: …………….…………, tel. …………………….., e-mail: ………………………. .</w:t>
      </w:r>
    </w:p>
    <w:p w14:paraId="4F0F1F71" w14:textId="77777777" w:rsidR="00BE02B3" w:rsidRPr="005907DE" w:rsidRDefault="00BE02B3" w:rsidP="001E0700">
      <w:pPr>
        <w:spacing w:line="360" w:lineRule="auto"/>
        <w:rPr>
          <w:rFonts w:asciiTheme="minorHAnsi" w:hAnsiTheme="minorHAnsi" w:cstheme="minorHAnsi"/>
          <w:b/>
          <w:sz w:val="22"/>
          <w:szCs w:val="22"/>
        </w:rPr>
      </w:pPr>
    </w:p>
    <w:p w14:paraId="12362093"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6 Odstąpienie od umowy</w:t>
      </w:r>
    </w:p>
    <w:p w14:paraId="418C57CE"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Powyższe nie ogranicza uprawnień Zamawiającego do odstąpienia od umowy w innych przypadkach, gdy wynikają one z przepisów kodeksu cywilnego, w szczególności z art. 560 kodeksu cywilnego.</w:t>
      </w:r>
    </w:p>
    <w:p w14:paraId="71588955"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lastRenderedPageBreak/>
        <w:t>Zamawiający zastrzega sobie możliwość odstąpienia od umowy w części.</w:t>
      </w:r>
    </w:p>
    <w:p w14:paraId="6C997C02"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Oświadczenie o odstąpieniu od umowy dla swej ważności wymaga zachowania formy pisemnej.</w:t>
      </w:r>
    </w:p>
    <w:p w14:paraId="57375BED" w14:textId="77777777" w:rsidR="00BE02B3" w:rsidRPr="005907DE" w:rsidRDefault="00BE02B3" w:rsidP="001E0700">
      <w:pPr>
        <w:spacing w:line="360" w:lineRule="auto"/>
        <w:jc w:val="both"/>
        <w:rPr>
          <w:rFonts w:asciiTheme="minorHAnsi" w:hAnsiTheme="minorHAnsi" w:cstheme="minorHAnsi"/>
          <w:b/>
          <w:sz w:val="22"/>
          <w:szCs w:val="22"/>
        </w:rPr>
      </w:pPr>
    </w:p>
    <w:p w14:paraId="01CE6F0A"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7 Wypowiedzenie umowy w trybie natychmiastowym</w:t>
      </w:r>
    </w:p>
    <w:p w14:paraId="6786813C"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5907DE" w:rsidRDefault="00BE02B3" w:rsidP="001E0700">
      <w:pPr>
        <w:spacing w:line="360" w:lineRule="auto"/>
        <w:jc w:val="both"/>
        <w:rPr>
          <w:rFonts w:asciiTheme="minorHAnsi" w:hAnsiTheme="minorHAnsi" w:cstheme="minorHAnsi"/>
          <w:b/>
          <w:sz w:val="22"/>
          <w:szCs w:val="22"/>
        </w:rPr>
      </w:pPr>
    </w:p>
    <w:p w14:paraId="0A79B8F9"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8 Kary umowne</w:t>
      </w:r>
    </w:p>
    <w:p w14:paraId="7AB9D543" w14:textId="77777777" w:rsidR="00BE02B3" w:rsidRPr="005907DE" w:rsidRDefault="00BE02B3" w:rsidP="007445BD">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zapłaci Zamawiaj</w:t>
      </w:r>
      <w:r w:rsidRPr="005907DE">
        <w:rPr>
          <w:rFonts w:asciiTheme="minorHAnsi" w:eastAsia="TimesNewRoman" w:hAnsiTheme="minorHAnsi" w:cstheme="minorHAnsi"/>
          <w:color w:val="000000"/>
          <w:sz w:val="22"/>
          <w:szCs w:val="22"/>
        </w:rPr>
        <w:t>ą</w:t>
      </w:r>
      <w:r w:rsidRPr="005907DE">
        <w:rPr>
          <w:rFonts w:asciiTheme="minorHAnsi" w:hAnsiTheme="minorHAnsi" w:cstheme="minorHAnsi"/>
          <w:color w:val="000000"/>
          <w:sz w:val="22"/>
          <w:szCs w:val="22"/>
        </w:rPr>
        <w:t>cemu kary umowne:</w:t>
      </w:r>
    </w:p>
    <w:p w14:paraId="46375D02"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w:t>
      </w:r>
      <w:r w:rsidRPr="005907DE">
        <w:rPr>
          <w:rFonts w:asciiTheme="minorHAnsi" w:eastAsia="Calibri" w:hAnsiTheme="minorHAnsi" w:cstheme="minorHAnsi"/>
          <w:sz w:val="22"/>
          <w:szCs w:val="22"/>
          <w:lang w:eastAsia="en-US"/>
        </w:rPr>
        <w:t xml:space="preserve">zwłokę </w:t>
      </w:r>
      <w:r w:rsidRPr="005907DE">
        <w:rPr>
          <w:rFonts w:asciiTheme="minorHAnsi" w:hAnsiTheme="minorHAnsi" w:cstheme="minorHAnsi"/>
          <w:color w:val="000000"/>
          <w:sz w:val="22"/>
          <w:szCs w:val="22"/>
        </w:rPr>
        <w:t>w dostawie odczynników lub związanych z nimi dokumentów,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 xml:space="preserve">wartości brutto danej dostawy, za każdy </w:t>
      </w:r>
      <w:r w:rsidRPr="005907DE">
        <w:rPr>
          <w:rFonts w:asciiTheme="minorHAnsi" w:eastAsia="TimesNewRoman" w:hAnsiTheme="minorHAnsi" w:cstheme="minorHAnsi"/>
          <w:color w:val="000000"/>
          <w:sz w:val="22"/>
          <w:szCs w:val="22"/>
        </w:rPr>
        <w:t xml:space="preserve">rozpoczęty </w:t>
      </w:r>
      <w:r w:rsidRPr="005907DE">
        <w:rPr>
          <w:rFonts w:asciiTheme="minorHAnsi" w:hAnsiTheme="minorHAnsi" w:cstheme="minorHAnsi"/>
          <w:color w:val="000000"/>
          <w:sz w:val="22"/>
          <w:szCs w:val="22"/>
        </w:rPr>
        <w:t>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w:t>
      </w:r>
      <w:r w:rsidRPr="005907DE">
        <w:rPr>
          <w:rFonts w:asciiTheme="minorHAnsi" w:hAnsiTheme="minorHAnsi" w:cstheme="minorHAnsi"/>
          <w:sz w:val="22"/>
          <w:szCs w:val="22"/>
        </w:rPr>
        <w:t xml:space="preserve"> </w:t>
      </w:r>
      <w:r w:rsidRPr="005907DE">
        <w:rPr>
          <w:rFonts w:asciiTheme="minorHAnsi" w:hAnsiTheme="minorHAnsi" w:cstheme="minorHAnsi"/>
          <w:color w:val="000000"/>
          <w:sz w:val="22"/>
          <w:szCs w:val="22"/>
        </w:rPr>
        <w:t>jednak nie więcej niż 50 % całkowitej wartości niniejszej umowy;</w:t>
      </w:r>
    </w:p>
    <w:p w14:paraId="54F7DE55"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za </w:t>
      </w:r>
      <w:r w:rsidRPr="005907DE">
        <w:rPr>
          <w:rFonts w:asciiTheme="minorHAnsi" w:eastAsia="Calibri" w:hAnsiTheme="minorHAnsi" w:cstheme="minorHAnsi"/>
          <w:sz w:val="22"/>
          <w:szCs w:val="22"/>
          <w:lang w:eastAsia="en-US"/>
        </w:rPr>
        <w:t>zwłokę</w:t>
      </w:r>
      <w:r w:rsidRPr="005907DE">
        <w:rPr>
          <w:rFonts w:asciiTheme="minorHAnsi" w:hAnsiTheme="minorHAnsi" w:cstheme="minorHAnsi"/>
          <w:color w:val="000000"/>
          <w:sz w:val="22"/>
          <w:szCs w:val="22"/>
        </w:rPr>
        <w:t xml:space="preserve"> w realizacji reklamacji zgłoszonych przez Zamawiającego na podstawie gwarancji,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wartości brutto reklamowanego produktu za każdy rozpoczęty 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 jednak nie więcej niż 50 % całkowitej wartości niniejszej umowy;</w:t>
      </w:r>
    </w:p>
    <w:p w14:paraId="44193D18" w14:textId="77777777" w:rsidR="00BE02B3" w:rsidRPr="005907DE" w:rsidRDefault="00BE02B3" w:rsidP="007445BD">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color w:val="000000"/>
          <w:sz w:val="22"/>
          <w:szCs w:val="22"/>
        </w:rPr>
        <w:t xml:space="preserve">20 </w:t>
      </w:r>
      <w:r w:rsidRPr="005907DE">
        <w:rPr>
          <w:rFonts w:asciiTheme="minorHAnsi" w:hAnsiTheme="minorHAnsi" w:cstheme="minorHAnsi"/>
          <w:b/>
          <w:bCs/>
          <w:color w:val="000000"/>
          <w:sz w:val="22"/>
          <w:szCs w:val="22"/>
        </w:rPr>
        <w:t xml:space="preserve">% </w:t>
      </w:r>
      <w:r w:rsidRPr="005907DE">
        <w:rPr>
          <w:rFonts w:asciiTheme="minorHAnsi" w:hAnsiTheme="minorHAnsi" w:cstheme="minorHAnsi"/>
          <w:color w:val="000000"/>
          <w:sz w:val="22"/>
          <w:szCs w:val="22"/>
        </w:rPr>
        <w:t>maksymalnej wartości umowy pomniejszonej o wartość prawidłowo zrealizowanych wcześniej dostaw.</w:t>
      </w:r>
    </w:p>
    <w:p w14:paraId="17498FDF"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1E40BC36"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5907DE" w:rsidRDefault="00BE02B3" w:rsidP="001E0700">
      <w:pPr>
        <w:spacing w:line="360" w:lineRule="auto"/>
        <w:jc w:val="center"/>
        <w:rPr>
          <w:rFonts w:asciiTheme="minorHAnsi" w:hAnsiTheme="minorHAnsi" w:cstheme="minorHAnsi"/>
          <w:b/>
          <w:bCs/>
          <w:sz w:val="22"/>
          <w:szCs w:val="22"/>
        </w:rPr>
      </w:pPr>
    </w:p>
    <w:p w14:paraId="586279C0"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9 Postanowienia końcowe</w:t>
      </w:r>
    </w:p>
    <w:p w14:paraId="54E5A0E0" w14:textId="77777777" w:rsidR="00BE02B3" w:rsidRPr="005907DE" w:rsidRDefault="00BE02B3" w:rsidP="007445BD">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907DE">
        <w:rPr>
          <w:rFonts w:asciiTheme="minorHAnsi" w:hAnsiTheme="minorHAnsi"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w:t>
      </w:r>
      <w:r w:rsidRPr="005907DE">
        <w:rPr>
          <w:rFonts w:asciiTheme="minorHAnsi" w:hAnsiTheme="minorHAnsi" w:cstheme="minorHAnsi"/>
          <w:sz w:val="22"/>
          <w:szCs w:val="22"/>
        </w:rPr>
        <w:lastRenderedPageBreak/>
        <w:t>spowodowaną niewywiązaniem się z wyżej opisanych obowiązków, w szczególności wynikającą z podjęcia przez Zamawiającego określonych decyzji (np. o odstąpieniu od umowy, o nałożeniu kar umownych, o wystąpieniu z powództwem przeciwko wykonawcy).</w:t>
      </w:r>
    </w:p>
    <w:p w14:paraId="0859A1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Zgodnie z art. 4c ustawy o przeciwdziałaniu nadmiernym opóźnieniom w transakcjach handlowych, Wykonawca oświadcza, że </w:t>
      </w:r>
      <w:r w:rsidRPr="005907DE">
        <w:rPr>
          <w:rFonts w:asciiTheme="minorHAnsi" w:hAnsiTheme="minorHAnsi" w:cstheme="minorHAnsi"/>
          <w:i/>
          <w:sz w:val="22"/>
          <w:szCs w:val="22"/>
        </w:rPr>
        <w:t>jest / nie jest</w:t>
      </w:r>
      <w:r w:rsidRPr="005907DE">
        <w:rPr>
          <w:rFonts w:asciiTheme="minorHAnsi" w:hAnsiTheme="minorHAnsi" w:cstheme="minorHAnsi"/>
          <w:sz w:val="22"/>
          <w:szCs w:val="22"/>
        </w:rPr>
        <w:t xml:space="preserve"> dużym przedsiębiorcą w rozumieniu art. 4 pkt 6 tej ustawy.</w:t>
      </w:r>
    </w:p>
    <w:p w14:paraId="04177BC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13F5577E"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Ewentualne zmiany umowy pod rygorem ich nieważności wymagają formy pisemnej.</w:t>
      </w:r>
    </w:p>
    <w:p w14:paraId="462A4574"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EB754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Spory wynikające z niniejszej umowy rozstrzygać będzie sąd właściwy dla siedziby Zamawiającego.</w:t>
      </w:r>
    </w:p>
    <w:p w14:paraId="3A2ABE2F" w14:textId="3304EC20"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Umowa została sporządzona w </w:t>
      </w:r>
      <w:r w:rsidR="002E5258">
        <w:rPr>
          <w:rFonts w:asciiTheme="minorHAnsi" w:hAnsiTheme="minorHAnsi" w:cstheme="minorHAnsi"/>
          <w:sz w:val="22"/>
          <w:szCs w:val="22"/>
        </w:rPr>
        <w:t>2</w:t>
      </w:r>
      <w:r w:rsidRPr="005907DE">
        <w:rPr>
          <w:rFonts w:asciiTheme="minorHAnsi" w:hAnsiTheme="minorHAnsi" w:cstheme="minorHAnsi"/>
          <w:sz w:val="22"/>
          <w:szCs w:val="22"/>
        </w:rPr>
        <w:t xml:space="preserve"> jednobrzmiących egzemplarzach, z których </w:t>
      </w:r>
      <w:r w:rsidR="002E5258">
        <w:rPr>
          <w:rFonts w:asciiTheme="minorHAnsi" w:hAnsiTheme="minorHAnsi" w:cstheme="minorHAnsi"/>
          <w:sz w:val="22"/>
          <w:szCs w:val="22"/>
        </w:rPr>
        <w:t>1</w:t>
      </w:r>
      <w:r w:rsidRPr="005907DE">
        <w:rPr>
          <w:rFonts w:asciiTheme="minorHAnsi" w:hAnsiTheme="minorHAnsi" w:cstheme="minorHAnsi"/>
          <w:sz w:val="22"/>
          <w:szCs w:val="22"/>
        </w:rPr>
        <w:t xml:space="preserve"> otrzymuje Zamawiający i </w:t>
      </w:r>
      <w:r w:rsidR="002E5258">
        <w:rPr>
          <w:rFonts w:asciiTheme="minorHAnsi" w:hAnsiTheme="minorHAnsi" w:cstheme="minorHAnsi"/>
          <w:sz w:val="22"/>
          <w:szCs w:val="22"/>
        </w:rPr>
        <w:t xml:space="preserve">              </w:t>
      </w:r>
      <w:r w:rsidRPr="005907DE">
        <w:rPr>
          <w:rFonts w:asciiTheme="minorHAnsi" w:hAnsiTheme="minorHAnsi" w:cstheme="minorHAnsi"/>
          <w:sz w:val="22"/>
          <w:szCs w:val="22"/>
        </w:rPr>
        <w:t>1 Wykonawca.</w:t>
      </w:r>
    </w:p>
    <w:p w14:paraId="14CED63C"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Przeniesienie wierzytelności Wykonawcy wynikających z niniejszej umowy wymaga zgody Zamawiającego wyrażonej na piśmie pod rygorem nieważności.</w:t>
      </w:r>
    </w:p>
    <w:p w14:paraId="5DFD885F"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626596C7" w14:textId="77777777" w:rsidR="00BE02B3" w:rsidRPr="005907DE" w:rsidRDefault="00BE02B3" w:rsidP="001E0700">
      <w:pPr>
        <w:spacing w:line="360" w:lineRule="auto"/>
        <w:jc w:val="both"/>
        <w:rPr>
          <w:rFonts w:asciiTheme="minorHAnsi" w:hAnsiTheme="minorHAnsi" w:cstheme="minorHAnsi"/>
          <w:sz w:val="22"/>
          <w:szCs w:val="22"/>
        </w:rPr>
      </w:pPr>
    </w:p>
    <w:p w14:paraId="6E562A34" w14:textId="77777777" w:rsidR="00BE02B3" w:rsidRPr="005907DE" w:rsidRDefault="00BE02B3" w:rsidP="001E0700">
      <w:pPr>
        <w:spacing w:line="360" w:lineRule="auto"/>
        <w:ind w:left="708" w:firstLine="708"/>
        <w:jc w:val="both"/>
        <w:rPr>
          <w:rFonts w:asciiTheme="minorHAnsi" w:hAnsiTheme="minorHAnsi" w:cstheme="minorHAnsi"/>
          <w:b/>
          <w:bCs/>
          <w:sz w:val="22"/>
          <w:szCs w:val="22"/>
        </w:rPr>
      </w:pPr>
      <w:r w:rsidRPr="005907DE">
        <w:rPr>
          <w:rFonts w:asciiTheme="minorHAnsi" w:hAnsiTheme="minorHAnsi" w:cstheme="minorHAnsi"/>
          <w:b/>
          <w:bCs/>
          <w:sz w:val="22"/>
          <w:szCs w:val="22"/>
        </w:rPr>
        <w:t>Zamawiający</w:t>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t>Wykonawca</w:t>
      </w:r>
    </w:p>
    <w:p w14:paraId="7A9E0BE4" w14:textId="77777777" w:rsidR="00BE02B3" w:rsidRPr="005907DE" w:rsidRDefault="00BE02B3" w:rsidP="00BE02B3">
      <w:pPr>
        <w:spacing w:line="276" w:lineRule="auto"/>
        <w:rPr>
          <w:rFonts w:asciiTheme="minorHAnsi" w:hAnsiTheme="minorHAnsi" w:cstheme="minorHAnsi"/>
          <w:sz w:val="22"/>
          <w:szCs w:val="22"/>
        </w:rPr>
      </w:pPr>
    </w:p>
    <w:p w14:paraId="29F9F29F" w14:textId="1C3B258A" w:rsidR="00B94913" w:rsidRPr="005907DE" w:rsidRDefault="00B94913" w:rsidP="00882685">
      <w:pPr>
        <w:spacing w:line="360" w:lineRule="auto"/>
        <w:rPr>
          <w:rFonts w:asciiTheme="minorHAnsi" w:hAnsiTheme="minorHAnsi" w:cstheme="minorHAnsi"/>
          <w:b/>
          <w:i/>
          <w:color w:val="FF0000"/>
          <w:sz w:val="22"/>
          <w:szCs w:val="22"/>
        </w:rPr>
      </w:pPr>
    </w:p>
    <w:p w14:paraId="58B49150"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6368D5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033FC9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68DB1EB9"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7D83285A"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12B1F2E3"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08CAE8A9"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C0CD511"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55C9C5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C8B514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AA5F40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D605430"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B10EA3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74ECB7B"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bookmarkEnd w:id="37"/>
    <w:bookmarkEnd w:id="38"/>
    <w:p w14:paraId="30036F3A" w14:textId="77777777" w:rsidR="00CD3DB9" w:rsidRPr="005907DE" w:rsidRDefault="00CD3DB9" w:rsidP="005121FE">
      <w:pPr>
        <w:tabs>
          <w:tab w:val="left" w:pos="3402"/>
        </w:tabs>
        <w:spacing w:line="360" w:lineRule="auto"/>
        <w:rPr>
          <w:rFonts w:asciiTheme="minorHAnsi" w:hAnsiTheme="minorHAnsi" w:cstheme="minorHAnsi"/>
          <w:b/>
          <w:i/>
          <w:sz w:val="22"/>
          <w:szCs w:val="22"/>
        </w:rPr>
      </w:pPr>
    </w:p>
    <w:sectPr w:rsidR="00CD3DB9" w:rsidRPr="005907DE"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4C7D" w14:textId="77777777" w:rsidR="00275801" w:rsidRDefault="00275801">
      <w:r>
        <w:separator/>
      </w:r>
    </w:p>
  </w:endnote>
  <w:endnote w:type="continuationSeparator" w:id="0">
    <w:p w14:paraId="4A587E83" w14:textId="77777777" w:rsidR="00275801" w:rsidRDefault="0027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charset w:val="EE"/>
    <w:family w:val="auto"/>
    <w:pitch w:val="variable"/>
    <w:sig w:usb0="20000007" w:usb1="00000000" w:usb2="00000000" w:usb3="00000000" w:csb0="00000193"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DCB4" w14:textId="77777777" w:rsidR="00275801" w:rsidRDefault="00275801">
      <w:r>
        <w:separator/>
      </w:r>
    </w:p>
  </w:footnote>
  <w:footnote w:type="continuationSeparator" w:id="0">
    <w:p w14:paraId="6648F864" w14:textId="77777777" w:rsidR="00275801" w:rsidRDefault="00275801">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6B527C"/>
    <w:multiLevelType w:val="hybridMultilevel"/>
    <w:tmpl w:val="5F3CF8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63"/>
  </w:num>
  <w:num w:numId="4">
    <w:abstractNumId w:val="33"/>
  </w:num>
  <w:num w:numId="5">
    <w:abstractNumId w:val="51"/>
  </w:num>
  <w:num w:numId="6">
    <w:abstractNumId w:val="48"/>
  </w:num>
  <w:num w:numId="7">
    <w:abstractNumId w:val="10"/>
  </w:num>
  <w:num w:numId="8">
    <w:abstractNumId w:val="61"/>
  </w:num>
  <w:num w:numId="9">
    <w:abstractNumId w:val="37"/>
  </w:num>
  <w:num w:numId="10">
    <w:abstractNumId w:val="52"/>
  </w:num>
  <w:num w:numId="11">
    <w:abstractNumId w:val="43"/>
  </w:num>
  <w:num w:numId="12">
    <w:abstractNumId w:val="53"/>
  </w:num>
  <w:num w:numId="13">
    <w:abstractNumId w:val="12"/>
  </w:num>
  <w:num w:numId="14">
    <w:abstractNumId w:val="14"/>
  </w:num>
  <w:num w:numId="15">
    <w:abstractNumId w:val="38"/>
  </w:num>
  <w:num w:numId="16">
    <w:abstractNumId w:val="13"/>
  </w:num>
  <w:num w:numId="17">
    <w:abstractNumId w:val="41"/>
  </w:num>
  <w:num w:numId="18">
    <w:abstractNumId w:val="70"/>
  </w:num>
  <w:num w:numId="19">
    <w:abstractNumId w:val="58"/>
  </w:num>
  <w:num w:numId="20">
    <w:abstractNumId w:val="40"/>
  </w:num>
  <w:num w:numId="21">
    <w:abstractNumId w:val="69"/>
  </w:num>
  <w:num w:numId="22">
    <w:abstractNumId w:val="25"/>
  </w:num>
  <w:num w:numId="23">
    <w:abstractNumId w:val="59"/>
  </w:num>
  <w:num w:numId="24">
    <w:abstractNumId w:val="29"/>
  </w:num>
  <w:num w:numId="25">
    <w:abstractNumId w:val="56"/>
  </w:num>
  <w:num w:numId="26">
    <w:abstractNumId w:val="8"/>
  </w:num>
  <w:num w:numId="27">
    <w:abstractNumId w:val="44"/>
  </w:num>
  <w:num w:numId="28">
    <w:abstractNumId w:val="22"/>
  </w:num>
  <w:num w:numId="29">
    <w:abstractNumId w:val="50"/>
  </w:num>
  <w:num w:numId="30">
    <w:abstractNumId w:val="35"/>
  </w:num>
  <w:num w:numId="31">
    <w:abstractNumId w:val="62"/>
  </w:num>
  <w:num w:numId="32">
    <w:abstractNumId w:val="4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7"/>
  </w:num>
  <w:num w:numId="45">
    <w:abstractNumId w:val="65"/>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6"/>
  </w:num>
  <w:num w:numId="56">
    <w:abstractNumId w:val="45"/>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19"/>
  </w:num>
  <w:num w:numId="66">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MDMzMDc0NDUxtDBQ0lEKTi0uzszPAykwrAUAWr1NdSwAAAA="/>
  </w:docVars>
  <w:rsids>
    <w:rsidRoot w:val="0068794E"/>
    <w:rsid w:val="00000092"/>
    <w:rsid w:val="00001571"/>
    <w:rsid w:val="000016D8"/>
    <w:rsid w:val="00001F30"/>
    <w:rsid w:val="00002368"/>
    <w:rsid w:val="000028EB"/>
    <w:rsid w:val="00002909"/>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0DE5"/>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247"/>
    <w:rsid w:val="00083AF1"/>
    <w:rsid w:val="000872C4"/>
    <w:rsid w:val="00091DCE"/>
    <w:rsid w:val="00092A23"/>
    <w:rsid w:val="00093A55"/>
    <w:rsid w:val="00095084"/>
    <w:rsid w:val="000965BC"/>
    <w:rsid w:val="00096C4A"/>
    <w:rsid w:val="000A214F"/>
    <w:rsid w:val="000A3676"/>
    <w:rsid w:val="000A5F0A"/>
    <w:rsid w:val="000A75F9"/>
    <w:rsid w:val="000B174F"/>
    <w:rsid w:val="000B1ED0"/>
    <w:rsid w:val="000B3818"/>
    <w:rsid w:val="000B3D3F"/>
    <w:rsid w:val="000B4B6E"/>
    <w:rsid w:val="000B4D26"/>
    <w:rsid w:val="000B51A9"/>
    <w:rsid w:val="000B7C63"/>
    <w:rsid w:val="000C059F"/>
    <w:rsid w:val="000C2C4E"/>
    <w:rsid w:val="000C7ED3"/>
    <w:rsid w:val="000D02C4"/>
    <w:rsid w:val="000D31BF"/>
    <w:rsid w:val="000D7433"/>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6F8"/>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2C08"/>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39C6"/>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6FA0"/>
    <w:rsid w:val="00227A00"/>
    <w:rsid w:val="00227B00"/>
    <w:rsid w:val="00230387"/>
    <w:rsid w:val="00232883"/>
    <w:rsid w:val="00232B15"/>
    <w:rsid w:val="002333C7"/>
    <w:rsid w:val="002351A5"/>
    <w:rsid w:val="00236CF3"/>
    <w:rsid w:val="0023761B"/>
    <w:rsid w:val="00242CAE"/>
    <w:rsid w:val="002432CC"/>
    <w:rsid w:val="00243BF7"/>
    <w:rsid w:val="0024587F"/>
    <w:rsid w:val="002503A7"/>
    <w:rsid w:val="00252589"/>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5801"/>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54E9"/>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E5258"/>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3B78"/>
    <w:rsid w:val="003547AC"/>
    <w:rsid w:val="00354ABE"/>
    <w:rsid w:val="00355466"/>
    <w:rsid w:val="00355F9A"/>
    <w:rsid w:val="00356F36"/>
    <w:rsid w:val="00360325"/>
    <w:rsid w:val="003604D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2BE"/>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39F"/>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4608"/>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4F7C75"/>
    <w:rsid w:val="00504202"/>
    <w:rsid w:val="00505300"/>
    <w:rsid w:val="00505485"/>
    <w:rsid w:val="00505966"/>
    <w:rsid w:val="0050683F"/>
    <w:rsid w:val="005121FE"/>
    <w:rsid w:val="00513A05"/>
    <w:rsid w:val="00513C2F"/>
    <w:rsid w:val="00515CF9"/>
    <w:rsid w:val="00516FBD"/>
    <w:rsid w:val="00525596"/>
    <w:rsid w:val="00527257"/>
    <w:rsid w:val="005272E9"/>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650B4"/>
    <w:rsid w:val="00571F13"/>
    <w:rsid w:val="00572113"/>
    <w:rsid w:val="00572739"/>
    <w:rsid w:val="00574001"/>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56A9"/>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06BFB"/>
    <w:rsid w:val="0060743A"/>
    <w:rsid w:val="00610560"/>
    <w:rsid w:val="00610BBB"/>
    <w:rsid w:val="0061229E"/>
    <w:rsid w:val="00613185"/>
    <w:rsid w:val="00613928"/>
    <w:rsid w:val="006172CA"/>
    <w:rsid w:val="00617CBE"/>
    <w:rsid w:val="00620F4A"/>
    <w:rsid w:val="00621164"/>
    <w:rsid w:val="00622D9C"/>
    <w:rsid w:val="00623196"/>
    <w:rsid w:val="0062579B"/>
    <w:rsid w:val="00625D13"/>
    <w:rsid w:val="00625D4B"/>
    <w:rsid w:val="006260E2"/>
    <w:rsid w:val="00626808"/>
    <w:rsid w:val="00627E9A"/>
    <w:rsid w:val="006305F8"/>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97BDE"/>
    <w:rsid w:val="006A1C16"/>
    <w:rsid w:val="006A43D4"/>
    <w:rsid w:val="006A5662"/>
    <w:rsid w:val="006A6443"/>
    <w:rsid w:val="006B0B36"/>
    <w:rsid w:val="006B2BCF"/>
    <w:rsid w:val="006B75DE"/>
    <w:rsid w:val="006B7C2E"/>
    <w:rsid w:val="006C1E6A"/>
    <w:rsid w:val="006C3516"/>
    <w:rsid w:val="006C3998"/>
    <w:rsid w:val="006C4C41"/>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2DAE"/>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07AA"/>
    <w:rsid w:val="00782344"/>
    <w:rsid w:val="00782CDE"/>
    <w:rsid w:val="00784CD7"/>
    <w:rsid w:val="0078773F"/>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3BF8"/>
    <w:rsid w:val="007F653A"/>
    <w:rsid w:val="007F6A78"/>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11E"/>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196"/>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447D"/>
    <w:rsid w:val="008E62F1"/>
    <w:rsid w:val="008E6CF2"/>
    <w:rsid w:val="008F04F0"/>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276B"/>
    <w:rsid w:val="00944CB5"/>
    <w:rsid w:val="00944D0C"/>
    <w:rsid w:val="00945AFB"/>
    <w:rsid w:val="0094657B"/>
    <w:rsid w:val="009473C5"/>
    <w:rsid w:val="00952E29"/>
    <w:rsid w:val="009536DD"/>
    <w:rsid w:val="00954128"/>
    <w:rsid w:val="00954734"/>
    <w:rsid w:val="009548A8"/>
    <w:rsid w:val="0095794E"/>
    <w:rsid w:val="0096204D"/>
    <w:rsid w:val="009630D4"/>
    <w:rsid w:val="00963622"/>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1CE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9F77F8"/>
    <w:rsid w:val="00A01866"/>
    <w:rsid w:val="00A05FDC"/>
    <w:rsid w:val="00A0676D"/>
    <w:rsid w:val="00A10D37"/>
    <w:rsid w:val="00A12D0C"/>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36C69"/>
    <w:rsid w:val="00A4009F"/>
    <w:rsid w:val="00A40B78"/>
    <w:rsid w:val="00A41C26"/>
    <w:rsid w:val="00A41C53"/>
    <w:rsid w:val="00A424DE"/>
    <w:rsid w:val="00A426BD"/>
    <w:rsid w:val="00A439DB"/>
    <w:rsid w:val="00A44F15"/>
    <w:rsid w:val="00A457EA"/>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0C46"/>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6DFA"/>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37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582"/>
    <w:rsid w:val="00C05E6D"/>
    <w:rsid w:val="00C0706A"/>
    <w:rsid w:val="00C1114A"/>
    <w:rsid w:val="00C14031"/>
    <w:rsid w:val="00C14BA4"/>
    <w:rsid w:val="00C17809"/>
    <w:rsid w:val="00C17C9B"/>
    <w:rsid w:val="00C2050C"/>
    <w:rsid w:val="00C216D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3870"/>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5D13"/>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36C0A"/>
    <w:rsid w:val="00D42690"/>
    <w:rsid w:val="00D427AE"/>
    <w:rsid w:val="00D433AC"/>
    <w:rsid w:val="00D43448"/>
    <w:rsid w:val="00D438DE"/>
    <w:rsid w:val="00D4554A"/>
    <w:rsid w:val="00D459D9"/>
    <w:rsid w:val="00D45DBB"/>
    <w:rsid w:val="00D4676D"/>
    <w:rsid w:val="00D47612"/>
    <w:rsid w:val="00D50E4E"/>
    <w:rsid w:val="00D517A5"/>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3FB6"/>
    <w:rsid w:val="00D96118"/>
    <w:rsid w:val="00D96292"/>
    <w:rsid w:val="00DA0B58"/>
    <w:rsid w:val="00DA0C88"/>
    <w:rsid w:val="00DA2A08"/>
    <w:rsid w:val="00DA3693"/>
    <w:rsid w:val="00DA39D9"/>
    <w:rsid w:val="00DA6573"/>
    <w:rsid w:val="00DA7C76"/>
    <w:rsid w:val="00DB3694"/>
    <w:rsid w:val="00DB4207"/>
    <w:rsid w:val="00DB4A24"/>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14C"/>
    <w:rsid w:val="00E12BC7"/>
    <w:rsid w:val="00E152BE"/>
    <w:rsid w:val="00E177D5"/>
    <w:rsid w:val="00E204B9"/>
    <w:rsid w:val="00E20C92"/>
    <w:rsid w:val="00E21B82"/>
    <w:rsid w:val="00E2242F"/>
    <w:rsid w:val="00E227AB"/>
    <w:rsid w:val="00E24B66"/>
    <w:rsid w:val="00E2680D"/>
    <w:rsid w:val="00E2712C"/>
    <w:rsid w:val="00E2726E"/>
    <w:rsid w:val="00E32D88"/>
    <w:rsid w:val="00E36212"/>
    <w:rsid w:val="00E40E45"/>
    <w:rsid w:val="00E43E5B"/>
    <w:rsid w:val="00E44021"/>
    <w:rsid w:val="00E45B83"/>
    <w:rsid w:val="00E473AB"/>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120"/>
    <w:rsid w:val="00EB3434"/>
    <w:rsid w:val="00EB3683"/>
    <w:rsid w:val="00EB67DD"/>
    <w:rsid w:val="00EB6BE3"/>
    <w:rsid w:val="00EC194E"/>
    <w:rsid w:val="00EC25AC"/>
    <w:rsid w:val="00EC3F16"/>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2798F"/>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4717"/>
    <w:rsid w:val="00F76A24"/>
    <w:rsid w:val="00F76B40"/>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83E"/>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31CC"/>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7F3BF8"/>
    <w:rPr>
      <w:color w:val="605E5C"/>
      <w:shd w:val="clear" w:color="auto" w:fill="E1DFDD"/>
    </w:rPr>
  </w:style>
  <w:style w:type="paragraph" w:customStyle="1" w:styleId="pf0">
    <w:name w:val="pf0"/>
    <w:basedOn w:val="Normalny"/>
    <w:rsid w:val="00C2050C"/>
    <w:pPr>
      <w:spacing w:before="100" w:beforeAutospacing="1" w:after="100" w:afterAutospacing="1"/>
    </w:pPr>
  </w:style>
  <w:style w:type="character" w:customStyle="1" w:styleId="cf01">
    <w:name w:val="cf01"/>
    <w:basedOn w:val="Domylnaczcionkaakapitu"/>
    <w:rsid w:val="00C2050C"/>
    <w:rPr>
      <w:rFonts w:ascii="Segoe UI" w:hAnsi="Segoe UI" w:cs="Segoe UI"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223490258">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9317</Words>
  <Characters>55903</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65090</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8</cp:revision>
  <cp:lastPrinted>2021-02-15T07:26:00Z</cp:lastPrinted>
  <dcterms:created xsi:type="dcterms:W3CDTF">2022-03-10T10:04:00Z</dcterms:created>
  <dcterms:modified xsi:type="dcterms:W3CDTF">2022-03-11T06:16:00Z</dcterms:modified>
</cp:coreProperties>
</file>