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282682A2" w:rsidR="003671F3" w:rsidRPr="005C50B3" w:rsidRDefault="00AC791A" w:rsidP="00882685">
      <w:pPr>
        <w:tabs>
          <w:tab w:val="left" w:pos="1560"/>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52A74EF7" w14:textId="77777777" w:rsidR="000649D2" w:rsidRDefault="000649D2" w:rsidP="00882685">
      <w:pPr>
        <w:spacing w:line="360" w:lineRule="auto"/>
        <w:jc w:val="center"/>
        <w:rPr>
          <w:rFonts w:asciiTheme="minorHAnsi" w:hAnsiTheme="minorHAnsi" w:cstheme="minorHAnsi"/>
          <w:b/>
          <w:bCs/>
          <w:sz w:val="28"/>
          <w:szCs w:val="28"/>
        </w:rPr>
      </w:pPr>
    </w:p>
    <w:p w14:paraId="7DB88873" w14:textId="77777777" w:rsidR="000649D2" w:rsidRDefault="000649D2" w:rsidP="00882685">
      <w:pPr>
        <w:spacing w:line="360" w:lineRule="auto"/>
        <w:jc w:val="center"/>
        <w:rPr>
          <w:rFonts w:asciiTheme="minorHAnsi" w:hAnsiTheme="minorHAnsi" w:cstheme="minorHAnsi"/>
          <w:b/>
          <w:bCs/>
          <w:sz w:val="28"/>
          <w:szCs w:val="28"/>
        </w:rPr>
      </w:pPr>
    </w:p>
    <w:p w14:paraId="3EE23ED9" w14:textId="778D2B06"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1D0457EA" w14:textId="40F1E42C" w:rsidR="003671F3" w:rsidRDefault="003671F3" w:rsidP="00882685">
      <w:pPr>
        <w:tabs>
          <w:tab w:val="left" w:pos="1560"/>
        </w:tabs>
        <w:spacing w:line="360" w:lineRule="auto"/>
        <w:jc w:val="both"/>
        <w:rPr>
          <w:rFonts w:asciiTheme="minorHAnsi" w:hAnsiTheme="minorHAnsi" w:cstheme="minorHAnsi"/>
          <w:sz w:val="22"/>
          <w:szCs w:val="22"/>
        </w:rPr>
      </w:pPr>
    </w:p>
    <w:p w14:paraId="1ACB5184" w14:textId="77777777" w:rsidR="002A53E1" w:rsidRPr="005C50B3" w:rsidRDefault="002A53E1"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24D2827" w14:textId="083DABBB" w:rsidR="0096204D" w:rsidRPr="002A53E1" w:rsidRDefault="005C50B3" w:rsidP="002A53E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Pr="005C50B3">
        <w:rPr>
          <w:rFonts w:asciiTheme="minorHAnsi" w:hAnsiTheme="minorHAnsi" w:cstheme="minorHAnsi"/>
          <w:b/>
          <w:sz w:val="28"/>
          <w:szCs w:val="28"/>
        </w:rPr>
        <w:t xml:space="preserve">odczynników chemicznych </w:t>
      </w:r>
    </w:p>
    <w:p w14:paraId="65E9A9F0" w14:textId="5D939669" w:rsidR="00F628D7" w:rsidRDefault="00F628D7" w:rsidP="00882685">
      <w:pPr>
        <w:spacing w:line="360" w:lineRule="auto"/>
        <w:jc w:val="right"/>
        <w:rPr>
          <w:rFonts w:asciiTheme="minorHAnsi" w:hAnsiTheme="minorHAnsi" w:cstheme="minorHAnsi"/>
          <w:sz w:val="22"/>
          <w:szCs w:val="22"/>
        </w:rPr>
      </w:pPr>
    </w:p>
    <w:p w14:paraId="01FE1EB4" w14:textId="77777777" w:rsidR="000649D2" w:rsidRPr="005C50B3" w:rsidRDefault="000649D2" w:rsidP="00882685">
      <w:pPr>
        <w:spacing w:line="360" w:lineRule="auto"/>
        <w:jc w:val="right"/>
        <w:rPr>
          <w:rFonts w:asciiTheme="minorHAnsi" w:hAnsiTheme="minorHAnsi" w:cstheme="minorHAnsi"/>
          <w:sz w:val="22"/>
          <w:szCs w:val="22"/>
        </w:rPr>
      </w:pPr>
    </w:p>
    <w:p w14:paraId="350A0D6D" w14:textId="5C4647E4"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1D5CB1">
        <w:rPr>
          <w:rFonts w:asciiTheme="minorHAnsi" w:hAnsiTheme="minorHAnsi" w:cstheme="minorHAnsi"/>
          <w:b/>
          <w:bCs/>
          <w:sz w:val="22"/>
          <w:szCs w:val="22"/>
        </w:rPr>
        <w:t>27</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0571C1">
        <w:rPr>
          <w:rFonts w:asciiTheme="minorHAnsi" w:hAnsiTheme="minorHAnsi" w:cstheme="minorHAnsi"/>
          <w:b/>
          <w:bCs/>
          <w:sz w:val="22"/>
          <w:szCs w:val="22"/>
        </w:rPr>
        <w:t>2</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7EB9F6EC" w14:textId="681E101C" w:rsidR="00832079" w:rsidRDefault="00832079"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3F42BC89"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C50B3" w:rsidRDefault="00163221" w:rsidP="00882685">
      <w:pPr>
        <w:spacing w:line="360" w:lineRule="auto"/>
        <w:jc w:val="both"/>
        <w:rPr>
          <w:rFonts w:asciiTheme="minorHAnsi" w:hAnsiTheme="minorHAnsi" w:cstheme="minorHAnsi"/>
          <w:sz w:val="22"/>
          <w:szCs w:val="22"/>
        </w:rPr>
      </w:pPr>
    </w:p>
    <w:p w14:paraId="4CD0A4CC" w14:textId="2B57ACF9"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378EDDDB"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70B75610"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834AC5">
        <w:rPr>
          <w:rFonts w:asciiTheme="minorHAnsi" w:hAnsiTheme="minorHAnsi" w:cstheme="minorHAnsi"/>
          <w:sz w:val="22"/>
          <w:szCs w:val="22"/>
        </w:rPr>
        <w:t xml:space="preserve"> </w:t>
      </w:r>
      <w:r w:rsidR="00E07EBF">
        <w:rPr>
          <w:rFonts w:asciiTheme="minorHAnsi" w:hAnsiTheme="minorHAnsi" w:cstheme="minorHAnsi"/>
          <w:sz w:val="22"/>
          <w:szCs w:val="22"/>
        </w:rPr>
        <w:t>23.03.</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w:t>
      </w:r>
      <w:r w:rsidR="00834AC5">
        <w:rPr>
          <w:rFonts w:asciiTheme="minorHAnsi" w:hAnsiTheme="minorHAnsi" w:cstheme="minorHAnsi"/>
          <w:sz w:val="22"/>
          <w:szCs w:val="22"/>
        </w:rPr>
        <w:t>2</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2D1DA1DF" w14:textId="069A22A9" w:rsidR="001534C9" w:rsidRPr="00CC32F7" w:rsidRDefault="001534C9" w:rsidP="00882685">
      <w:pPr>
        <w:spacing w:line="360" w:lineRule="auto"/>
        <w:jc w:val="center"/>
        <w:rPr>
          <w:rFonts w:asciiTheme="minorHAnsi" w:eastAsia="Calibri" w:hAnsiTheme="minorHAnsi" w:cstheme="minorHAnsi"/>
          <w:b/>
          <w:sz w:val="20"/>
          <w:szCs w:val="20"/>
          <w:lang w:eastAsia="en-US"/>
        </w:rPr>
      </w:pPr>
      <w:r w:rsidRPr="00CC32F7">
        <w:rPr>
          <w:rFonts w:asciiTheme="minorHAnsi" w:eastAsia="Calibri" w:hAnsiTheme="minorHAnsi" w:cstheme="minorHAnsi"/>
          <w:b/>
          <w:sz w:val="20"/>
          <w:szCs w:val="20"/>
          <w:lang w:eastAsia="en-US"/>
        </w:rPr>
        <w:lastRenderedPageBreak/>
        <w:t>Klauzula informacyjna w sprawie ochrony danych osobowych</w:t>
      </w:r>
    </w:p>
    <w:p w14:paraId="4052069D" w14:textId="77777777" w:rsidR="00FB5E81" w:rsidRPr="00CC32F7" w:rsidRDefault="00FB5E81" w:rsidP="00882685">
      <w:pPr>
        <w:spacing w:line="360" w:lineRule="auto"/>
        <w:jc w:val="both"/>
        <w:rPr>
          <w:rFonts w:asciiTheme="minorHAnsi" w:hAnsiTheme="minorHAnsi" w:cstheme="minorHAnsi"/>
          <w:sz w:val="20"/>
          <w:szCs w:val="20"/>
        </w:rPr>
      </w:pPr>
      <w:r w:rsidRPr="00CC32F7">
        <w:rPr>
          <w:rFonts w:asciiTheme="minorHAnsi" w:hAnsiTheme="minorHAnsi" w:cstheme="minorHAnsi"/>
          <w:sz w:val="20"/>
          <w:szCs w:val="20"/>
        </w:rPr>
        <w:t>Zgodnie z art. 13 ust. 1</w:t>
      </w:r>
      <w:r w:rsidR="00874C33" w:rsidRPr="00CC32F7">
        <w:rPr>
          <w:rFonts w:asciiTheme="minorHAnsi" w:hAnsiTheme="minorHAnsi" w:cstheme="minorHAnsi"/>
          <w:sz w:val="20"/>
          <w:szCs w:val="20"/>
        </w:rPr>
        <w:t>–2</w:t>
      </w:r>
      <w:r w:rsidRPr="00CC32F7">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CC32F7">
        <w:rPr>
          <w:rFonts w:asciiTheme="minorHAnsi" w:hAnsiTheme="minorHAnsi" w:cstheme="minorHAnsi"/>
          <w:b/>
          <w:bCs/>
          <w:sz w:val="20"/>
          <w:szCs w:val="20"/>
        </w:rPr>
        <w:t>RODO</w:t>
      </w:r>
      <w:r w:rsidRPr="00CC32F7">
        <w:rPr>
          <w:rFonts w:asciiTheme="minorHAnsi" w:hAnsiTheme="minorHAnsi" w:cstheme="minorHAnsi"/>
          <w:sz w:val="20"/>
          <w:szCs w:val="20"/>
        </w:rPr>
        <w:t xml:space="preserve">”) informujemy, że: </w:t>
      </w:r>
    </w:p>
    <w:p w14:paraId="25D494DF" w14:textId="71FBE772"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administratorem Pani/Pana danych osobowych („ADO”) jest </w:t>
      </w:r>
      <w:r w:rsidR="00564B46">
        <w:rPr>
          <w:rFonts w:asciiTheme="minorHAnsi" w:hAnsiTheme="minorHAnsi" w:cstheme="minorHAnsi"/>
          <w:sz w:val="20"/>
          <w:szCs w:val="20"/>
        </w:rPr>
        <w:t>Politechnika Bydgoska</w:t>
      </w:r>
      <w:r w:rsidRPr="00CC32F7">
        <w:rPr>
          <w:rFonts w:asciiTheme="minorHAnsi" w:hAnsiTheme="minorHAnsi" w:cstheme="minorHAnsi"/>
          <w:sz w:val="20"/>
          <w:szCs w:val="20"/>
        </w:rPr>
        <w:t xml:space="preserve"> im. Jana i Jędrzeja Śniadeckich, Al. prof. S. Kaliskiego 7, 85-796 Bydgoszcz</w:t>
      </w:r>
      <w:r w:rsidRPr="00CC32F7">
        <w:rPr>
          <w:rFonts w:asciiTheme="minorHAnsi" w:hAnsiTheme="minorHAnsi" w:cstheme="minorHAnsi"/>
          <w:i/>
          <w:sz w:val="20"/>
          <w:szCs w:val="20"/>
        </w:rPr>
        <w:t xml:space="preserve"> </w:t>
      </w:r>
    </w:p>
    <w:p w14:paraId="675FEEB3" w14:textId="3402F076"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kontakt z Inspektorem Ochrony Danych jest dostępny za pomocą e-</w:t>
      </w:r>
      <w:proofErr w:type="spellStart"/>
      <w:r w:rsidRPr="00CC32F7">
        <w:rPr>
          <w:rFonts w:asciiTheme="minorHAnsi" w:hAnsiTheme="minorHAnsi" w:cstheme="minorHAnsi"/>
          <w:sz w:val="20"/>
          <w:szCs w:val="20"/>
        </w:rPr>
        <w:t>mail’a</w:t>
      </w:r>
      <w:proofErr w:type="spellEnd"/>
      <w:r w:rsidRPr="00CC32F7">
        <w:rPr>
          <w:rFonts w:asciiTheme="minorHAnsi" w:hAnsiTheme="minorHAnsi" w:cstheme="minorHAnsi"/>
          <w:sz w:val="20"/>
          <w:szCs w:val="20"/>
        </w:rPr>
        <w:t>: iod@</w:t>
      </w:r>
      <w:r w:rsidR="00414AB9">
        <w:rPr>
          <w:rFonts w:asciiTheme="minorHAnsi" w:hAnsiTheme="minorHAnsi" w:cstheme="minorHAnsi"/>
          <w:sz w:val="20"/>
          <w:szCs w:val="20"/>
        </w:rPr>
        <w:t>pbs</w:t>
      </w:r>
      <w:r w:rsidRPr="00CC32F7">
        <w:rPr>
          <w:rFonts w:asciiTheme="minorHAnsi" w:hAnsiTheme="minorHAnsi" w:cstheme="minorHAnsi"/>
          <w:sz w:val="20"/>
          <w:szCs w:val="20"/>
        </w:rPr>
        <w:t>.edu.pl</w:t>
      </w:r>
    </w:p>
    <w:p w14:paraId="66553200" w14:textId="6BBA2CB8"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Pani/Pana dane osobowe przetwarzane będą na podstawie art. 6 ust. 1 lit. c</w:t>
      </w:r>
      <w:r w:rsidRPr="00CC32F7">
        <w:rPr>
          <w:rFonts w:asciiTheme="minorHAnsi" w:hAnsiTheme="minorHAnsi" w:cstheme="minorHAnsi"/>
          <w:i/>
          <w:sz w:val="20"/>
          <w:szCs w:val="20"/>
        </w:rPr>
        <w:t xml:space="preserve"> </w:t>
      </w:r>
      <w:r w:rsidRPr="00CC32F7">
        <w:rPr>
          <w:rFonts w:asciiTheme="minorHAnsi" w:hAnsiTheme="minorHAnsi" w:cstheme="minorHAnsi"/>
          <w:sz w:val="20"/>
          <w:szCs w:val="20"/>
        </w:rPr>
        <w:t xml:space="preserve">RODO w celu związanym z postępowaniem o udzielenie zamówienia publicznego nr </w:t>
      </w:r>
      <w:r w:rsidRPr="00CC32F7">
        <w:rPr>
          <w:rFonts w:asciiTheme="minorHAnsi" w:hAnsiTheme="minorHAnsi" w:cstheme="minorHAnsi"/>
          <w:b/>
          <w:bCs/>
          <w:sz w:val="20"/>
          <w:szCs w:val="20"/>
        </w:rPr>
        <w:t>AZZP.243</w:t>
      </w:r>
      <w:r w:rsidR="00A0676D" w:rsidRPr="00CC32F7">
        <w:rPr>
          <w:rFonts w:asciiTheme="minorHAnsi" w:hAnsiTheme="minorHAnsi" w:cstheme="minorHAnsi"/>
          <w:b/>
          <w:bCs/>
          <w:sz w:val="20"/>
          <w:szCs w:val="20"/>
        </w:rPr>
        <w:t>.0</w:t>
      </w:r>
      <w:r w:rsidR="008031E2">
        <w:rPr>
          <w:rFonts w:asciiTheme="minorHAnsi" w:hAnsiTheme="minorHAnsi" w:cstheme="minorHAnsi"/>
          <w:b/>
          <w:bCs/>
          <w:sz w:val="20"/>
          <w:szCs w:val="20"/>
        </w:rPr>
        <w:t>27</w:t>
      </w:r>
      <w:r w:rsidRPr="00CC32F7">
        <w:rPr>
          <w:rFonts w:asciiTheme="minorHAnsi" w:hAnsiTheme="minorHAnsi" w:cstheme="minorHAnsi"/>
          <w:b/>
          <w:bCs/>
          <w:sz w:val="20"/>
          <w:szCs w:val="20"/>
        </w:rPr>
        <w:t>.20</w:t>
      </w:r>
      <w:r w:rsidR="002576E7" w:rsidRPr="00CC32F7">
        <w:rPr>
          <w:rFonts w:asciiTheme="minorHAnsi" w:hAnsiTheme="minorHAnsi" w:cstheme="minorHAnsi"/>
          <w:b/>
          <w:bCs/>
          <w:sz w:val="20"/>
          <w:szCs w:val="20"/>
        </w:rPr>
        <w:t>2</w:t>
      </w:r>
      <w:r w:rsidR="00834AC5">
        <w:rPr>
          <w:rFonts w:asciiTheme="minorHAnsi" w:hAnsiTheme="minorHAnsi" w:cstheme="minorHAnsi"/>
          <w:b/>
          <w:bCs/>
          <w:sz w:val="20"/>
          <w:szCs w:val="20"/>
        </w:rPr>
        <w:t>2</w:t>
      </w:r>
      <w:r w:rsidRPr="00CC32F7">
        <w:rPr>
          <w:rFonts w:asciiTheme="minorHAnsi" w:hAnsiTheme="minorHAnsi" w:cstheme="minorHAnsi"/>
          <w:i/>
          <w:sz w:val="20"/>
          <w:szCs w:val="20"/>
        </w:rPr>
        <w:t xml:space="preserve"> </w:t>
      </w:r>
      <w:r w:rsidR="00A0676D" w:rsidRPr="00CC32F7">
        <w:rPr>
          <w:rFonts w:asciiTheme="minorHAnsi" w:hAnsiTheme="minorHAnsi" w:cstheme="minorHAnsi"/>
          <w:sz w:val="20"/>
          <w:szCs w:val="20"/>
        </w:rPr>
        <w:t xml:space="preserve">prowadzonym w trybie </w:t>
      </w:r>
      <w:r w:rsidR="00A0676D" w:rsidRPr="00CC32F7">
        <w:rPr>
          <w:rFonts w:asciiTheme="minorHAnsi" w:hAnsiTheme="minorHAnsi" w:cstheme="minorHAnsi"/>
          <w:sz w:val="20"/>
          <w:szCs w:val="20"/>
          <w:lang w:eastAsia="ar-SA"/>
        </w:rPr>
        <w:t>art. 11 ust.</w:t>
      </w:r>
      <w:r w:rsidR="00CA4E59" w:rsidRPr="00CC32F7">
        <w:rPr>
          <w:rFonts w:asciiTheme="minorHAnsi" w:hAnsiTheme="minorHAnsi" w:cstheme="minorHAnsi"/>
          <w:sz w:val="20"/>
          <w:szCs w:val="20"/>
          <w:lang w:eastAsia="ar-SA"/>
        </w:rPr>
        <w:t xml:space="preserve"> </w:t>
      </w:r>
      <w:r w:rsidR="00A0676D" w:rsidRPr="00CC32F7">
        <w:rPr>
          <w:rFonts w:asciiTheme="minorHAnsi" w:hAnsiTheme="minorHAnsi" w:cstheme="minorHAnsi"/>
          <w:sz w:val="20"/>
          <w:szCs w:val="20"/>
          <w:lang w:eastAsia="ar-SA"/>
        </w:rPr>
        <w:t xml:space="preserve">5 pkt </w:t>
      </w:r>
      <w:r w:rsidR="00CA4E59" w:rsidRPr="00CC32F7">
        <w:rPr>
          <w:rFonts w:asciiTheme="minorHAnsi" w:hAnsiTheme="minorHAnsi" w:cstheme="minorHAnsi"/>
          <w:sz w:val="20"/>
          <w:szCs w:val="20"/>
          <w:lang w:eastAsia="ar-SA"/>
        </w:rPr>
        <w:t xml:space="preserve">1 </w:t>
      </w:r>
      <w:r w:rsidR="00A0676D" w:rsidRPr="00CC32F7">
        <w:rPr>
          <w:rFonts w:asciiTheme="minorHAnsi" w:hAnsiTheme="minorHAnsi" w:cstheme="minorHAnsi"/>
          <w:sz w:val="20"/>
          <w:szCs w:val="20"/>
          <w:lang w:eastAsia="ar-SA"/>
        </w:rPr>
        <w:t xml:space="preserve">ustawy </w:t>
      </w:r>
      <w:r w:rsidR="00CA4E59" w:rsidRPr="00CC32F7">
        <w:rPr>
          <w:rFonts w:asciiTheme="minorHAnsi" w:hAnsiTheme="minorHAnsi" w:cstheme="minorHAnsi"/>
          <w:sz w:val="20"/>
          <w:szCs w:val="20"/>
        </w:rPr>
        <w:t xml:space="preserve">z dnia 11 września 2019 </w:t>
      </w:r>
      <w:r w:rsidR="00A0676D" w:rsidRPr="00CC32F7">
        <w:rPr>
          <w:rFonts w:asciiTheme="minorHAnsi" w:hAnsiTheme="minorHAnsi" w:cstheme="minorHAnsi"/>
          <w:sz w:val="20"/>
          <w:szCs w:val="20"/>
          <w:lang w:eastAsia="ar-SA"/>
        </w:rPr>
        <w:t>r. Prawo zamówień publicznych</w:t>
      </w:r>
    </w:p>
    <w:p w14:paraId="6D6C1632" w14:textId="1FCFCD2B"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CC32F7">
        <w:rPr>
          <w:rFonts w:asciiTheme="minorHAnsi" w:hAnsiTheme="minorHAnsi" w:cstheme="minorHAnsi"/>
          <w:sz w:val="20"/>
          <w:szCs w:val="20"/>
        </w:rPr>
        <w:t>o art.</w:t>
      </w:r>
      <w:r w:rsidR="00CA4E59" w:rsidRPr="00CC32F7">
        <w:rPr>
          <w:rFonts w:asciiTheme="minorHAnsi" w:hAnsiTheme="minorHAnsi" w:cstheme="minorHAnsi"/>
          <w:sz w:val="20"/>
          <w:szCs w:val="20"/>
        </w:rPr>
        <w:t xml:space="preserve"> 18 oraz art.</w:t>
      </w:r>
      <w:r w:rsidR="00B737F7" w:rsidRPr="00CC32F7">
        <w:rPr>
          <w:rFonts w:asciiTheme="minorHAnsi" w:hAnsiTheme="minorHAnsi" w:cstheme="minorHAnsi"/>
          <w:sz w:val="20"/>
          <w:szCs w:val="20"/>
        </w:rPr>
        <w:t xml:space="preserve"> 74 ust. 1</w:t>
      </w:r>
      <w:r w:rsidRPr="00CC32F7">
        <w:rPr>
          <w:rFonts w:asciiTheme="minorHAnsi" w:hAnsiTheme="minorHAnsi" w:cstheme="minorHAnsi"/>
          <w:sz w:val="20"/>
          <w:szCs w:val="20"/>
        </w:rPr>
        <w:t xml:space="preserve"> ustawy </w:t>
      </w:r>
      <w:r w:rsidR="00B737F7" w:rsidRPr="00CC32F7">
        <w:rPr>
          <w:rFonts w:asciiTheme="minorHAnsi" w:hAnsiTheme="minorHAnsi" w:cstheme="minorHAnsi"/>
          <w:sz w:val="20"/>
          <w:szCs w:val="20"/>
        </w:rPr>
        <w:t>z dnia 11 września 2019 r.</w:t>
      </w:r>
      <w:r w:rsidRPr="00CC32F7">
        <w:rPr>
          <w:rFonts w:asciiTheme="minorHAnsi" w:hAnsiTheme="minorHAnsi" w:cstheme="minorHAnsi"/>
          <w:sz w:val="20"/>
          <w:szCs w:val="20"/>
        </w:rPr>
        <w:t xml:space="preserve"> – Prawo zamówień publicznych</w:t>
      </w:r>
    </w:p>
    <w:p w14:paraId="669C6117" w14:textId="2D224CA4"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Pani/Pana dane osobowe będą przechowywane, zgodnie przez okres </w:t>
      </w:r>
      <w:r w:rsidR="00A0676D" w:rsidRPr="00CC32F7">
        <w:rPr>
          <w:rFonts w:asciiTheme="minorHAnsi" w:hAnsiTheme="minorHAnsi" w:cstheme="minorHAnsi"/>
          <w:sz w:val="20"/>
          <w:szCs w:val="20"/>
        </w:rPr>
        <w:t>5</w:t>
      </w:r>
      <w:r w:rsidRPr="00CC32F7">
        <w:rPr>
          <w:rFonts w:asciiTheme="minorHAnsi" w:hAnsiTheme="minorHAnsi" w:cstheme="minorHAnsi"/>
          <w:sz w:val="20"/>
          <w:szCs w:val="20"/>
        </w:rPr>
        <w:t xml:space="preserve"> lat od dnia zakończenia postępowania o udzielenie zamówienia;</w:t>
      </w:r>
    </w:p>
    <w:p w14:paraId="1845A2F9"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b/>
          <w:i/>
          <w:sz w:val="20"/>
          <w:szCs w:val="20"/>
        </w:rPr>
      </w:pPr>
      <w:r w:rsidRPr="00CC32F7">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CC32F7">
        <w:rPr>
          <w:rFonts w:asciiTheme="minorHAnsi" w:hAnsiTheme="minorHAnsi" w:cstheme="minorHAnsi"/>
          <w:sz w:val="20"/>
          <w:szCs w:val="20"/>
        </w:rPr>
        <w:t>Pzp</w:t>
      </w:r>
      <w:proofErr w:type="spellEnd"/>
      <w:r w:rsidRPr="00CC32F7">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CC32F7">
        <w:rPr>
          <w:rFonts w:asciiTheme="minorHAnsi" w:hAnsiTheme="minorHAnsi" w:cstheme="minorHAnsi"/>
          <w:sz w:val="20"/>
          <w:szCs w:val="20"/>
        </w:rPr>
        <w:t>Pzp</w:t>
      </w:r>
      <w:proofErr w:type="spellEnd"/>
      <w:r w:rsidRPr="00CC32F7">
        <w:rPr>
          <w:rFonts w:asciiTheme="minorHAnsi" w:hAnsiTheme="minorHAnsi" w:cstheme="minorHAnsi"/>
          <w:sz w:val="20"/>
          <w:szCs w:val="20"/>
        </w:rPr>
        <w:t>;</w:t>
      </w:r>
    </w:p>
    <w:p w14:paraId="4289E859"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posiada Pani/Pan:</w:t>
      </w:r>
    </w:p>
    <w:p w14:paraId="7D79BF53"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15 RODO prawo dostępu do danych osobowych Pani/Pana dotyczących;</w:t>
      </w:r>
    </w:p>
    <w:p w14:paraId="42ADD574" w14:textId="77777777" w:rsidR="00FB5E81" w:rsidRPr="00CC32F7" w:rsidRDefault="00FB5E81" w:rsidP="00123A34">
      <w:pPr>
        <w:numPr>
          <w:ilvl w:val="0"/>
          <w:numId w:val="21"/>
        </w:numPr>
        <w:spacing w:line="360" w:lineRule="auto"/>
        <w:ind w:left="709" w:hanging="283"/>
        <w:rPr>
          <w:rFonts w:asciiTheme="minorHAnsi" w:hAnsiTheme="minorHAnsi" w:cstheme="minorHAnsi"/>
          <w:sz w:val="20"/>
          <w:szCs w:val="20"/>
        </w:rPr>
      </w:pPr>
      <w:r w:rsidRPr="00CC32F7">
        <w:rPr>
          <w:rFonts w:asciiTheme="minorHAnsi" w:hAnsiTheme="minorHAnsi" w:cstheme="minorHAnsi"/>
          <w:sz w:val="20"/>
          <w:szCs w:val="20"/>
        </w:rPr>
        <w:t>na podstawie art. 16 RODO prawo do sprostowania Pani/Pana danych osobowych*;</w:t>
      </w:r>
    </w:p>
    <w:p w14:paraId="21E29830"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b/>
          <w:bCs/>
          <w:sz w:val="20"/>
          <w:szCs w:val="20"/>
        </w:rPr>
      </w:pPr>
      <w:r w:rsidRPr="00CC32F7">
        <w:rPr>
          <w:rFonts w:asciiTheme="minorHAnsi" w:hAnsiTheme="minorHAnsi" w:cstheme="minorHAnsi"/>
          <w:b/>
          <w:bCs/>
          <w:sz w:val="20"/>
          <w:szCs w:val="20"/>
        </w:rPr>
        <w:t>nie przysługuje Pani/Panu:</w:t>
      </w:r>
    </w:p>
    <w:p w14:paraId="5E0B5786"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w związku z art. 17 ust. 3 lit. b, d i e RODO prawo do usunięcia danych osobowych;</w:t>
      </w:r>
    </w:p>
    <w:p w14:paraId="74299CFF"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prawo do przenoszenia danych osobowych, o którym mowa w art. 20 RODO;</w:t>
      </w:r>
    </w:p>
    <w:p w14:paraId="7B78E35C"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C50B3">
        <w:rPr>
          <w:rFonts w:asciiTheme="minorHAnsi" w:hAnsiTheme="minorHAnsi" w:cstheme="minorHAnsi"/>
          <w:i/>
          <w:sz w:val="14"/>
          <w:szCs w:val="14"/>
        </w:rPr>
        <w:t>Pzp</w:t>
      </w:r>
      <w:proofErr w:type="spellEnd"/>
      <w:r w:rsidRPr="005C50B3">
        <w:rPr>
          <w:rFonts w:asciiTheme="minorHAnsi" w:hAnsiTheme="minorHAnsi" w:cstheme="minorHAnsi"/>
          <w:i/>
          <w:sz w:val="14"/>
          <w:szCs w:val="14"/>
        </w:rPr>
        <w:t xml:space="preserve">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5C50B3" w:rsidRDefault="00FF5873" w:rsidP="00882685">
      <w:pPr>
        <w:spacing w:line="360" w:lineRule="auto"/>
        <w:ind w:left="426"/>
        <w:jc w:val="both"/>
        <w:rPr>
          <w:rFonts w:asciiTheme="minorHAnsi" w:hAnsiTheme="minorHAnsi" w:cstheme="minorHAnsi"/>
          <w:i/>
          <w:sz w:val="22"/>
          <w:szCs w:val="22"/>
        </w:rPr>
      </w:pPr>
    </w:p>
    <w:p w14:paraId="48E369A5" w14:textId="4F03A808" w:rsidR="00FF5873" w:rsidRDefault="00FF5873" w:rsidP="00882685">
      <w:pPr>
        <w:spacing w:line="360" w:lineRule="auto"/>
        <w:ind w:left="426"/>
        <w:jc w:val="both"/>
        <w:rPr>
          <w:rFonts w:asciiTheme="minorHAnsi" w:hAnsiTheme="minorHAnsi" w:cstheme="minorHAnsi"/>
          <w:i/>
          <w:sz w:val="22"/>
          <w:szCs w:val="22"/>
        </w:rPr>
      </w:pPr>
    </w:p>
    <w:p w14:paraId="5A522D52" w14:textId="77777777" w:rsidR="00CC32F7" w:rsidRPr="005C50B3" w:rsidRDefault="00CC32F7"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C50B3" w:rsidRDefault="00B737F7" w:rsidP="00123A34">
      <w:pPr>
        <w:pStyle w:val="Akapitzlist"/>
        <w:numPr>
          <w:ilvl w:val="0"/>
          <w:numId w:val="25"/>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75283EE1" w14:textId="312E8EE6" w:rsidR="00EE0D6A" w:rsidRDefault="00EE0D6A"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 xml:space="preserve">Politechnika Bydgoska </w:t>
      </w:r>
    </w:p>
    <w:p w14:paraId="75F1401F" w14:textId="2401395F"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im. Jana i Jędrzeja Śniadeckich </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061950BC"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bip.</w:t>
      </w:r>
      <w:r w:rsidR="00EE0D6A">
        <w:rPr>
          <w:rFonts w:asciiTheme="minorHAnsi" w:hAnsiTheme="minorHAnsi" w:cstheme="minorHAnsi"/>
          <w:b/>
          <w:bCs/>
          <w:color w:val="4472C4" w:themeColor="accent1"/>
          <w:sz w:val="22"/>
          <w:szCs w:val="22"/>
        </w:rPr>
        <w:t>pbs</w:t>
      </w:r>
      <w:r w:rsidRPr="005C50B3">
        <w:rPr>
          <w:rFonts w:asciiTheme="minorHAnsi" w:hAnsiTheme="minorHAnsi" w:cstheme="minorHAnsi"/>
          <w:b/>
          <w:bCs/>
          <w:color w:val="4472C4" w:themeColor="accent1"/>
          <w:sz w:val="22"/>
          <w:szCs w:val="22"/>
        </w:rPr>
        <w:t xml:space="preserve">.edu.pl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197C7347" w:rsidR="00A0676D"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C50B3">
        <w:rPr>
          <w:rFonts w:asciiTheme="minorHAnsi" w:hAnsiTheme="minorHAnsi" w:cstheme="minorHAnsi"/>
          <w:sz w:val="22"/>
          <w:szCs w:val="22"/>
        </w:rPr>
        <w:t xml:space="preserve">Technologiczno-Przyrodniczy 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Śniadeckich w Bydgoszczy</w:t>
      </w:r>
    </w:p>
    <w:p w14:paraId="2C1B1DCC" w14:textId="07FAA317" w:rsidR="002A53E1" w:rsidRPr="00C83D7B" w:rsidRDefault="002A53E1" w:rsidP="00C83D7B">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C83D7B">
        <w:rPr>
          <w:rFonts w:asciiTheme="minorHAnsi" w:hAnsiTheme="minorHAnsi" w:cstheme="minorHAnsi"/>
          <w:sz w:val="22"/>
          <w:szCs w:val="22"/>
        </w:rPr>
        <w:t>Zamówienie współfinansowane jest w ramach projektu pn. „</w:t>
      </w:r>
      <w:r w:rsidR="00053ACA" w:rsidRPr="00C83D7B">
        <w:rPr>
          <w:rFonts w:asciiTheme="minorHAnsi" w:hAnsiTheme="minorHAnsi" w:cstheme="minorHAnsi"/>
          <w:sz w:val="22"/>
          <w:szCs w:val="22"/>
        </w:rPr>
        <w:t xml:space="preserve">Zielone Mleko” </w:t>
      </w:r>
      <w:r w:rsidR="00C83D7B">
        <w:rPr>
          <w:rFonts w:asciiTheme="minorHAnsi" w:hAnsiTheme="minorHAnsi" w:cstheme="minorHAnsi"/>
          <w:sz w:val="22"/>
          <w:szCs w:val="22"/>
        </w:rPr>
        <w:t xml:space="preserve">o numerze </w:t>
      </w:r>
      <w:r w:rsidR="00053ACA" w:rsidRPr="00C83D7B">
        <w:rPr>
          <w:rFonts w:asciiTheme="minorHAnsi" w:hAnsiTheme="minorHAnsi" w:cstheme="minorHAnsi"/>
          <w:sz w:val="22"/>
          <w:szCs w:val="22"/>
        </w:rPr>
        <w:t>036.DDD.6509.00018.2019.11</w:t>
      </w:r>
      <w:r w:rsidR="00C83D7B">
        <w:rPr>
          <w:rFonts w:asciiTheme="minorHAnsi" w:hAnsiTheme="minorHAnsi" w:cstheme="minorHAnsi"/>
          <w:sz w:val="22"/>
          <w:szCs w:val="22"/>
        </w:rPr>
        <w:t xml:space="preserve">. </w:t>
      </w:r>
    </w:p>
    <w:p w14:paraId="565F3C17" w14:textId="77777777" w:rsidR="002A53E1" w:rsidRPr="005C50B3" w:rsidRDefault="002A53E1" w:rsidP="002A53E1">
      <w:pPr>
        <w:tabs>
          <w:tab w:val="left" w:pos="709"/>
        </w:tabs>
        <w:spacing w:line="360" w:lineRule="auto"/>
        <w:ind w:left="284"/>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78837DB1" w:rsidR="00A0676D" w:rsidRPr="00500540"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C50B3">
        <w:rPr>
          <w:rFonts w:asciiTheme="minorHAnsi" w:hAnsiTheme="minorHAnsi" w:cstheme="minorHAnsi"/>
          <w:sz w:val="22"/>
          <w:szCs w:val="22"/>
        </w:rPr>
        <w:t xml:space="preserve">Przedmiotem zamówienia </w:t>
      </w:r>
      <w:bookmarkEnd w:id="6"/>
      <w:bookmarkEnd w:id="7"/>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dostawa odczynników chemicznych</w:t>
      </w:r>
      <w:r w:rsidR="002A53E1">
        <w:rPr>
          <w:rFonts w:asciiTheme="minorHAnsi" w:hAnsiTheme="minorHAnsi" w:cstheme="minorHAnsi"/>
          <w:sz w:val="22"/>
          <w:szCs w:val="22"/>
        </w:rPr>
        <w:t>.</w:t>
      </w:r>
    </w:p>
    <w:bookmarkEnd w:id="8"/>
    <w:p w14:paraId="6B8F6B5F" w14:textId="198D52C0" w:rsidR="00DE449B" w:rsidRPr="005C50B3"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Na potrzeby niniejsze</w:t>
      </w:r>
      <w:r w:rsidR="00B948AA" w:rsidRPr="005C50B3">
        <w:rPr>
          <w:rFonts w:asciiTheme="minorHAnsi" w:hAnsiTheme="minorHAnsi" w:cstheme="minorHAnsi"/>
          <w:sz w:val="22"/>
          <w:szCs w:val="22"/>
        </w:rPr>
        <w:t>go</w:t>
      </w:r>
      <w:r w:rsidRPr="005C50B3">
        <w:rPr>
          <w:rFonts w:asciiTheme="minorHAnsi" w:hAnsiTheme="minorHAnsi" w:cstheme="minorHAnsi"/>
          <w:sz w:val="22"/>
          <w:szCs w:val="22"/>
        </w:rPr>
        <w:t xml:space="preserve"> </w:t>
      </w:r>
      <w:r w:rsidR="00A0676D" w:rsidRPr="005C50B3">
        <w:rPr>
          <w:rFonts w:asciiTheme="minorHAnsi" w:hAnsiTheme="minorHAnsi" w:cstheme="minorHAnsi"/>
          <w:sz w:val="22"/>
          <w:szCs w:val="22"/>
        </w:rPr>
        <w:t xml:space="preserve">Zaproszenia do składania ofert odczynniki chemiczne </w:t>
      </w:r>
      <w:r w:rsidR="00DE449B" w:rsidRPr="005C50B3">
        <w:rPr>
          <w:rFonts w:asciiTheme="minorHAnsi" w:hAnsiTheme="minorHAnsi" w:cstheme="minorHAnsi"/>
          <w:sz w:val="22"/>
          <w:szCs w:val="22"/>
        </w:rPr>
        <w:t>określa się także zamiennie jako „</w:t>
      </w:r>
      <w:r w:rsidR="00A0676D" w:rsidRPr="005C50B3">
        <w:rPr>
          <w:rFonts w:asciiTheme="minorHAnsi" w:hAnsiTheme="minorHAnsi" w:cstheme="minorHAnsi"/>
          <w:sz w:val="22"/>
          <w:szCs w:val="22"/>
        </w:rPr>
        <w:t>Odczynniki</w:t>
      </w:r>
      <w:r w:rsidR="00DE449B" w:rsidRPr="005C50B3">
        <w:rPr>
          <w:rFonts w:asciiTheme="minorHAnsi" w:hAnsiTheme="minorHAnsi" w:cstheme="minorHAnsi"/>
          <w:sz w:val="22"/>
          <w:szCs w:val="22"/>
        </w:rPr>
        <w:t>”.</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CC32F7" w:rsidRDefault="00A0676D"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dostarczenie przez Wykonawcę przedmiotu na własny koszt i ryzyko w miejsce wskazane poniżej;</w:t>
      </w:r>
    </w:p>
    <w:p w14:paraId="7D732833" w14:textId="222F026F" w:rsidR="00A0676D" w:rsidRPr="00CC32F7" w:rsidRDefault="00A0676D"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wniesienie przedmiotu zamówienia przez Wykonawc</w:t>
      </w:r>
      <w:r w:rsidR="00754943" w:rsidRPr="00CC32F7">
        <w:rPr>
          <w:rFonts w:asciiTheme="minorHAnsi" w:eastAsia="Times New Roman" w:hAnsiTheme="minorHAnsi" w:cstheme="minorHAnsi"/>
          <w:lang w:eastAsia="pl-PL"/>
        </w:rPr>
        <w:t>ę;</w:t>
      </w:r>
    </w:p>
    <w:p w14:paraId="45DA3233" w14:textId="53C692A6" w:rsidR="00A0676D" w:rsidRPr="00CC32F7" w:rsidRDefault="00CA4E59"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 xml:space="preserve">przedmiot </w:t>
      </w:r>
      <w:r w:rsidR="00A0676D" w:rsidRPr="00CC32F7">
        <w:rPr>
          <w:rFonts w:asciiTheme="minorHAnsi" w:eastAsia="Times New Roman" w:hAnsiTheme="minorHAnsi" w:cstheme="minorHAnsi"/>
          <w:lang w:eastAsia="pl-PL"/>
        </w:rPr>
        <w:t>zamówienia zostanie przekazany Zamawiającemu na podstawie protokołu dostawy</w:t>
      </w:r>
      <w:r w:rsidRPr="00CC32F7">
        <w:rPr>
          <w:rFonts w:asciiTheme="minorHAnsi" w:eastAsia="Times New Roman" w:hAnsiTheme="minorHAnsi" w:cstheme="minorHAnsi"/>
          <w:lang w:eastAsia="pl-PL"/>
        </w:rPr>
        <w:t>;</w:t>
      </w:r>
    </w:p>
    <w:p w14:paraId="5EC4AA2A" w14:textId="03F4CFD6" w:rsidR="00A0676D" w:rsidRPr="00CC32F7" w:rsidRDefault="00CA4E59"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 xml:space="preserve">protokół </w:t>
      </w:r>
      <w:r w:rsidR="00A0676D" w:rsidRPr="00CC32F7">
        <w:rPr>
          <w:rFonts w:asciiTheme="minorHAnsi" w:eastAsia="Times New Roman" w:hAnsiTheme="minorHAnsi" w:cstheme="minorHAnsi"/>
          <w:lang w:eastAsia="pl-PL"/>
        </w:rPr>
        <w:t>dostawy sporządzi Wykonawca i przedstawi go do podpisu Zamawiającemu</w:t>
      </w:r>
      <w:r w:rsidRPr="00CC32F7">
        <w:rPr>
          <w:rFonts w:asciiTheme="minorHAnsi" w:eastAsia="Times New Roman" w:hAnsiTheme="minorHAnsi" w:cstheme="minorHAnsi"/>
          <w:lang w:eastAsia="pl-PL"/>
        </w:rPr>
        <w:t>.</w:t>
      </w:r>
    </w:p>
    <w:p w14:paraId="18ECBE09" w14:textId="66AC7524" w:rsidR="0093754F"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3CA02087" w14:textId="77777777" w:rsidR="00C83D7B" w:rsidRDefault="002A53E1" w:rsidP="00C83D7B">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0CE39D8D" w14:textId="77777777" w:rsidR="00C83D7B" w:rsidRPr="00C83D7B" w:rsidRDefault="00C83D7B" w:rsidP="00C83D7B">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t>Wydział technologii i Inżynierii Chemicznej,</w:t>
      </w:r>
    </w:p>
    <w:p w14:paraId="46BA2285" w14:textId="77777777" w:rsidR="00C83D7B" w:rsidRPr="00C83D7B" w:rsidRDefault="00C83D7B" w:rsidP="00C83D7B">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t xml:space="preserve"> Zakład Analityki Żywności i Ochrony środowiska, </w:t>
      </w:r>
    </w:p>
    <w:p w14:paraId="268AF774" w14:textId="77777777" w:rsidR="00C83D7B" w:rsidRPr="00C83D7B" w:rsidRDefault="00C83D7B" w:rsidP="00C83D7B">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t xml:space="preserve">Seminaryjna 3, </w:t>
      </w:r>
    </w:p>
    <w:p w14:paraId="2ED7071C" w14:textId="657436BC" w:rsidR="00C83D7B" w:rsidRDefault="00C83D7B" w:rsidP="00C83D7B">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t>85-326 Bydgoszcz</w:t>
      </w:r>
    </w:p>
    <w:p w14:paraId="54ED010F"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lastRenderedPageBreak/>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71061AEE" w14:textId="4EABDC5E" w:rsidR="002514C4" w:rsidRDefault="002514C4" w:rsidP="002514C4">
      <w:pPr>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t>CPV: 33696300 – 8 – Odczynniki chemiczne</w:t>
      </w:r>
    </w:p>
    <w:p w14:paraId="3231E894" w14:textId="77777777" w:rsidR="00AC7C45" w:rsidRDefault="00AC7C45" w:rsidP="002514C4">
      <w:pPr>
        <w:ind w:firstLine="709"/>
        <w:jc w:val="both"/>
        <w:rPr>
          <w:rFonts w:asciiTheme="minorHAnsi" w:hAnsiTheme="minorHAnsi" w:cstheme="minorHAnsi"/>
          <w:sz w:val="22"/>
          <w:szCs w:val="22"/>
        </w:rPr>
      </w:pP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Informacj</w:t>
      </w:r>
      <w:r w:rsidR="00655490" w:rsidRPr="005C50B3">
        <w:rPr>
          <w:rFonts w:asciiTheme="minorHAnsi" w:hAnsiTheme="minorHAnsi" w:cstheme="minorHAnsi"/>
          <w:sz w:val="22"/>
          <w:szCs w:val="22"/>
        </w:rPr>
        <w:t>e dodatkowe:</w:t>
      </w:r>
      <w:bookmarkEnd w:id="13"/>
    </w:p>
    <w:p w14:paraId="2B3C033F" w14:textId="4354F894" w:rsidR="004A7E75" w:rsidRPr="005C50B3" w:rsidRDefault="003671F3"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bookmarkStart w:id="14" w:name="_Hlk14256826"/>
      <w:r w:rsidR="002A53E1">
        <w:rPr>
          <w:rFonts w:asciiTheme="minorHAnsi" w:hAnsiTheme="minorHAnsi" w:cstheme="minorHAnsi"/>
          <w:sz w:val="22"/>
          <w:szCs w:val="22"/>
        </w:rPr>
        <w:t xml:space="preserve"> </w:t>
      </w:r>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626138" w:rsidRDefault="008F54B6" w:rsidP="008F54B6">
      <w:pPr>
        <w:pStyle w:val="Akapitzlist"/>
        <w:autoSpaceDE w:val="0"/>
        <w:autoSpaceDN w:val="0"/>
        <w:adjustRightInd w:val="0"/>
        <w:jc w:val="both"/>
        <w:rPr>
          <w:rFonts w:asciiTheme="minorHAnsi" w:hAnsiTheme="minorHAnsi" w:cstheme="minorHAnsi"/>
        </w:rPr>
      </w:pPr>
    </w:p>
    <w:p w14:paraId="42C7279D" w14:textId="35DEE641" w:rsidR="008F54B6" w:rsidRPr="00626138" w:rsidRDefault="008F54B6" w:rsidP="00626138">
      <w:pPr>
        <w:numPr>
          <w:ilvl w:val="0"/>
          <w:numId w:val="49"/>
        </w:numPr>
        <w:tabs>
          <w:tab w:val="clear" w:pos="1440"/>
        </w:tabs>
        <w:spacing w:line="360" w:lineRule="auto"/>
        <w:ind w:left="709" w:hanging="425"/>
        <w:jc w:val="both"/>
        <w:rPr>
          <w:rFonts w:asciiTheme="minorHAnsi" w:hAnsiTheme="minorHAnsi" w:cstheme="minorHAnsi"/>
          <w:sz w:val="22"/>
          <w:szCs w:val="22"/>
        </w:rPr>
      </w:pPr>
      <w:r w:rsidRPr="00626138">
        <w:rPr>
          <w:rFonts w:asciiTheme="minorHAnsi" w:hAnsiTheme="minorHAnsi" w:cstheme="minorHAnsi"/>
          <w:sz w:val="22"/>
          <w:szCs w:val="22"/>
        </w:rPr>
        <w:t xml:space="preserve">Termin wykonania zamówienia </w:t>
      </w:r>
      <w:r w:rsidRPr="00626138">
        <w:rPr>
          <w:rFonts w:asciiTheme="minorHAnsi" w:hAnsiTheme="minorHAnsi" w:cstheme="minorHAnsi"/>
          <w:b/>
          <w:bCs/>
          <w:sz w:val="22"/>
          <w:szCs w:val="22"/>
        </w:rPr>
        <w:t xml:space="preserve">do </w:t>
      </w:r>
      <w:r w:rsidR="00B87C05">
        <w:rPr>
          <w:rFonts w:asciiTheme="minorHAnsi" w:hAnsiTheme="minorHAnsi" w:cstheme="minorHAnsi"/>
          <w:b/>
          <w:bCs/>
          <w:sz w:val="22"/>
          <w:szCs w:val="22"/>
        </w:rPr>
        <w:t xml:space="preserve"> 30</w:t>
      </w:r>
      <w:r w:rsidRPr="00626138">
        <w:rPr>
          <w:rFonts w:asciiTheme="minorHAnsi" w:hAnsiTheme="minorHAnsi" w:cstheme="minorHAnsi"/>
          <w:b/>
          <w:bCs/>
          <w:sz w:val="22"/>
          <w:szCs w:val="22"/>
        </w:rPr>
        <w:t xml:space="preserve"> dni</w:t>
      </w:r>
      <w:r w:rsidRPr="00626138">
        <w:rPr>
          <w:rFonts w:asciiTheme="minorHAnsi" w:hAnsiTheme="minorHAnsi" w:cstheme="minorHAnsi"/>
          <w:sz w:val="22"/>
          <w:szCs w:val="22"/>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C50B3">
        <w:rPr>
          <w:rFonts w:asciiTheme="minorHAnsi" w:hAnsiTheme="minorHAnsi" w:cstheme="minorHAnsi"/>
          <w:b/>
          <w:sz w:val="22"/>
          <w:szCs w:val="22"/>
        </w:rPr>
        <w:t>WARUNKI PŁATNOŚCI</w:t>
      </w:r>
    </w:p>
    <w:bookmarkEnd w:id="15"/>
    <w:p w14:paraId="2AED3340" w14:textId="77777777"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3C36ED" w:rsidRPr="005C50B3">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003C36ED"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 zamówienia. </w:t>
      </w:r>
    </w:p>
    <w:p w14:paraId="19BB483C" w14:textId="00CF4741"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6" w:name="_Hlk24531761"/>
      <w:r w:rsidRPr="005C50B3">
        <w:rPr>
          <w:rFonts w:asciiTheme="minorHAnsi" w:hAnsiTheme="minorHAnsi" w:cstheme="minorHAnsi"/>
          <w:sz w:val="22"/>
          <w:szCs w:val="22"/>
        </w:rPr>
        <w:t xml:space="preserve">Zamawiający dokona płatności z zastosowaniem mechanizmu podzielonej płatności (ang. Split </w:t>
      </w:r>
      <w:proofErr w:type="spellStart"/>
      <w:r w:rsidRPr="005C50B3">
        <w:rPr>
          <w:rFonts w:asciiTheme="minorHAnsi" w:hAnsiTheme="minorHAnsi" w:cstheme="minorHAnsi"/>
          <w:sz w:val="22"/>
          <w:szCs w:val="22"/>
        </w:rPr>
        <w:t>Payment</w:t>
      </w:r>
      <w:proofErr w:type="spellEnd"/>
      <w:r w:rsidRPr="005C50B3">
        <w:rPr>
          <w:rFonts w:asciiTheme="minorHAnsi" w:hAnsiTheme="minorHAnsi" w:cstheme="minorHAnsi"/>
          <w:sz w:val="22"/>
          <w:szCs w:val="22"/>
        </w:rPr>
        <w: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6"/>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5C50B3" w:rsidRDefault="00850D8B" w:rsidP="004D118E">
      <w:pPr>
        <w:spacing w:line="360" w:lineRule="auto"/>
        <w:jc w:val="both"/>
        <w:rPr>
          <w:rFonts w:asciiTheme="minorHAnsi" w:hAnsiTheme="minorHAnsi" w:cstheme="minorHAnsi"/>
          <w:sz w:val="22"/>
          <w:szCs w:val="22"/>
          <w:u w:val="single"/>
        </w:rPr>
      </w:pPr>
      <w:r w:rsidRPr="005C50B3">
        <w:rPr>
          <w:rFonts w:asciiTheme="minorHAnsi" w:hAnsiTheme="minorHAnsi" w:cstheme="minorHAnsi"/>
          <w:u w:val="single"/>
        </w:rPr>
        <w:t>1. Z postępowania o udzielenie zamówienia wyklucza się Wykonawców, w stosunku do których zachodzi którakolwiek z okoliczności wskazanych:</w:t>
      </w:r>
      <w:r w:rsidRPr="005C50B3" w:rsidDel="00850D8B">
        <w:rPr>
          <w:rFonts w:asciiTheme="minorHAnsi" w:hAnsiTheme="minorHAnsi" w:cstheme="minorHAnsi"/>
          <w:sz w:val="22"/>
          <w:szCs w:val="22"/>
          <w:u w:val="single"/>
        </w:rPr>
        <w:t xml:space="preserve"> </w:t>
      </w:r>
    </w:p>
    <w:p w14:paraId="4F9CFA3B" w14:textId="30E13F90" w:rsidR="00C31D6C" w:rsidRPr="005C50B3" w:rsidRDefault="00B13051" w:rsidP="00123A34">
      <w:pPr>
        <w:pStyle w:val="Akapitzlist"/>
        <w:numPr>
          <w:ilvl w:val="0"/>
          <w:numId w:val="30"/>
        </w:numPr>
        <w:ind w:left="567" w:hanging="425"/>
        <w:jc w:val="both"/>
        <w:rPr>
          <w:rFonts w:asciiTheme="minorHAnsi" w:hAnsiTheme="minorHAnsi" w:cstheme="minorHAnsi"/>
        </w:rPr>
      </w:pPr>
      <w:r w:rsidRPr="005C50B3">
        <w:rPr>
          <w:rFonts w:asciiTheme="minorHAnsi" w:hAnsiTheme="minorHAnsi" w:cstheme="minorHAnsi"/>
        </w:rPr>
        <w:t>jeżeli, w</w:t>
      </w:r>
      <w:r w:rsidR="00C31D6C" w:rsidRPr="005C50B3">
        <w:rPr>
          <w:rFonts w:asciiTheme="minorHAnsi" w:hAnsiTheme="minorHAnsi" w:cstheme="minorHAnsi"/>
        </w:rPr>
        <w:t xml:space="preserve"> </w:t>
      </w:r>
      <w:r w:rsidRPr="005C50B3">
        <w:rPr>
          <w:rFonts w:asciiTheme="minorHAnsi" w:hAnsiTheme="minorHAnsi" w:cstheme="minorHAnsi"/>
        </w:rPr>
        <w:t>przypadkach,</w:t>
      </w:r>
      <w:r w:rsidR="00733156" w:rsidRPr="005C50B3">
        <w:rPr>
          <w:rFonts w:asciiTheme="minorHAnsi" w:hAnsiTheme="minorHAnsi" w:cstheme="minorHAnsi"/>
        </w:rPr>
        <w:t xml:space="preserve"> </w:t>
      </w:r>
      <w:r w:rsidRPr="005C50B3">
        <w:rPr>
          <w:rFonts w:asciiTheme="minorHAnsi" w:hAnsiTheme="minorHAnsi" w:cstheme="minorHAnsi"/>
        </w:rPr>
        <w:t>doszło do zakłócenia konkurencji wynikającego z</w:t>
      </w:r>
      <w:r w:rsidR="00C31D6C" w:rsidRPr="005C50B3">
        <w:rPr>
          <w:rFonts w:asciiTheme="minorHAnsi" w:hAnsiTheme="minorHAnsi" w:cstheme="minorHAnsi"/>
        </w:rPr>
        <w:t xml:space="preserve"> </w:t>
      </w:r>
      <w:r w:rsidRPr="005C50B3">
        <w:rPr>
          <w:rFonts w:asciiTheme="minorHAnsi" w:hAnsiTheme="minorHAnsi" w:cstheme="minorHAnsi"/>
        </w:rPr>
        <w:t>wcześniejszego zaangażowania tego wykonawcy lub podmiotu, który należy z</w:t>
      </w:r>
      <w:r w:rsidR="00C31D6C" w:rsidRPr="005C50B3">
        <w:rPr>
          <w:rFonts w:asciiTheme="minorHAnsi" w:hAnsiTheme="minorHAnsi" w:cstheme="minorHAnsi"/>
        </w:rPr>
        <w:t xml:space="preserve"> </w:t>
      </w:r>
      <w:r w:rsidRPr="005C50B3">
        <w:rPr>
          <w:rFonts w:asciiTheme="minorHAnsi" w:hAnsiTheme="minorHAnsi" w:cstheme="minorHAnsi"/>
        </w:rPr>
        <w:t>wykonawcą do tej samej grupy kapitałowej w</w:t>
      </w:r>
      <w:r w:rsidR="00C31D6C" w:rsidRPr="005C50B3">
        <w:rPr>
          <w:rFonts w:asciiTheme="minorHAnsi" w:hAnsiTheme="minorHAnsi" w:cstheme="minorHAnsi"/>
        </w:rPr>
        <w:t xml:space="preserve"> </w:t>
      </w:r>
      <w:r w:rsidRPr="005C50B3">
        <w:rPr>
          <w:rFonts w:asciiTheme="minorHAnsi" w:hAnsiTheme="minorHAnsi" w:cstheme="minorHAnsi"/>
        </w:rPr>
        <w:t>rozumieniu</w:t>
      </w:r>
      <w:r w:rsidR="00C31D6C" w:rsidRPr="005C50B3">
        <w:rPr>
          <w:rFonts w:asciiTheme="minorHAnsi" w:hAnsiTheme="minorHAnsi" w:cstheme="minorHAnsi"/>
        </w:rPr>
        <w:t xml:space="preserve"> </w:t>
      </w:r>
      <w:r w:rsidRPr="005C50B3">
        <w:rPr>
          <w:rFonts w:asciiTheme="minorHAnsi" w:hAnsiTheme="minorHAnsi" w:cstheme="minorHAnsi"/>
        </w:rPr>
        <w:t>ustawy z</w:t>
      </w:r>
      <w:r w:rsidR="00C31D6C" w:rsidRPr="005C50B3">
        <w:rPr>
          <w:rFonts w:asciiTheme="minorHAnsi" w:hAnsiTheme="minorHAnsi" w:cstheme="minorHAnsi"/>
        </w:rPr>
        <w:t xml:space="preserve"> </w:t>
      </w:r>
      <w:r w:rsidRPr="005C50B3">
        <w:rPr>
          <w:rFonts w:asciiTheme="minorHAnsi" w:hAnsiTheme="minorHAnsi" w:cstheme="minorHAnsi"/>
        </w:rPr>
        <w:t>dnia 16</w:t>
      </w:r>
      <w:r w:rsidR="005D0D26" w:rsidRPr="005C50B3">
        <w:rPr>
          <w:rFonts w:asciiTheme="minorHAnsi" w:hAnsiTheme="minorHAnsi" w:cstheme="minorHAnsi"/>
        </w:rPr>
        <w:t xml:space="preserve"> </w:t>
      </w:r>
      <w:r w:rsidRPr="005C50B3">
        <w:rPr>
          <w:rFonts w:asciiTheme="minorHAnsi" w:hAnsiTheme="minorHAnsi" w:cstheme="minorHAnsi"/>
        </w:rPr>
        <w:t>lutego 2007</w:t>
      </w:r>
      <w:r w:rsidR="00A23ED0" w:rsidRPr="005C50B3">
        <w:rPr>
          <w:rFonts w:asciiTheme="minorHAnsi" w:hAnsiTheme="minorHAnsi" w:cstheme="minorHAnsi"/>
        </w:rPr>
        <w:t xml:space="preserve"> </w:t>
      </w:r>
      <w:r w:rsidRPr="005C50B3">
        <w:rPr>
          <w:rFonts w:asciiTheme="minorHAnsi" w:hAnsiTheme="minorHAnsi" w:cstheme="minorHAnsi"/>
        </w:rPr>
        <w:t>r. o</w:t>
      </w:r>
      <w:r w:rsidR="00C31D6C" w:rsidRPr="005C50B3">
        <w:rPr>
          <w:rFonts w:asciiTheme="minorHAnsi" w:hAnsiTheme="minorHAnsi" w:cstheme="minorHAnsi"/>
        </w:rPr>
        <w:t xml:space="preserve"> </w:t>
      </w:r>
      <w:r w:rsidRPr="005C50B3">
        <w:rPr>
          <w:rFonts w:asciiTheme="minorHAnsi" w:hAnsiTheme="minorHAnsi" w:cstheme="minorHAnsi"/>
        </w:rPr>
        <w:t>ochronie konkurencji i</w:t>
      </w:r>
      <w:r w:rsidR="00C31D6C" w:rsidRPr="005C50B3">
        <w:rPr>
          <w:rFonts w:asciiTheme="minorHAnsi" w:hAnsiTheme="minorHAnsi" w:cstheme="minorHAnsi"/>
        </w:rPr>
        <w:t xml:space="preserve"> </w:t>
      </w:r>
      <w:r w:rsidRPr="005C50B3">
        <w:rPr>
          <w:rFonts w:asciiTheme="minorHAnsi" w:hAnsiTheme="minorHAnsi" w:cstheme="minorHAnsi"/>
        </w:rPr>
        <w:t>konsumentów, chyba że spowodowane tym zakłócenie konkurencji może być wyeliminowane winny sposób niż przez wykluczenie wykonawcy z</w:t>
      </w:r>
      <w:r w:rsidR="00C31D6C" w:rsidRPr="005C50B3">
        <w:rPr>
          <w:rFonts w:asciiTheme="minorHAnsi" w:hAnsiTheme="minorHAnsi" w:cstheme="minorHAnsi"/>
        </w:rPr>
        <w:t xml:space="preserve"> </w:t>
      </w:r>
      <w:r w:rsidRPr="005C50B3">
        <w:rPr>
          <w:rFonts w:asciiTheme="minorHAnsi" w:hAnsiTheme="minorHAnsi" w:cstheme="minorHAnsi"/>
        </w:rPr>
        <w:t>udziału w</w:t>
      </w:r>
      <w:r w:rsidR="00C31D6C" w:rsidRPr="005C50B3">
        <w:rPr>
          <w:rFonts w:asciiTheme="minorHAnsi" w:hAnsiTheme="minorHAnsi" w:cstheme="minorHAnsi"/>
        </w:rPr>
        <w:t xml:space="preserve"> </w:t>
      </w:r>
      <w:r w:rsidRPr="005C50B3">
        <w:rPr>
          <w:rFonts w:asciiTheme="minorHAnsi" w:hAnsiTheme="minorHAnsi" w:cstheme="minorHAnsi"/>
        </w:rPr>
        <w:t>postępowaniu o</w:t>
      </w:r>
      <w:r w:rsidR="00C31D6C" w:rsidRPr="005C50B3">
        <w:rPr>
          <w:rFonts w:asciiTheme="minorHAnsi" w:hAnsiTheme="minorHAnsi" w:cstheme="minorHAnsi"/>
        </w:rPr>
        <w:t xml:space="preserve"> </w:t>
      </w:r>
      <w:r w:rsidRPr="005C50B3">
        <w:rPr>
          <w:rFonts w:asciiTheme="minorHAnsi" w:hAnsiTheme="minorHAnsi" w:cstheme="minorHAnsi"/>
        </w:rPr>
        <w:t>udzielenie zamówienia</w:t>
      </w:r>
    </w:p>
    <w:p w14:paraId="114059AE" w14:textId="125CAD4E" w:rsidR="004D118E" w:rsidRPr="00C900BA" w:rsidRDefault="004D118E" w:rsidP="004D118E">
      <w:pPr>
        <w:spacing w:line="360" w:lineRule="auto"/>
        <w:jc w:val="both"/>
        <w:rPr>
          <w:rFonts w:asciiTheme="minorHAnsi" w:hAnsiTheme="minorHAnsi" w:cstheme="minorHAnsi"/>
          <w:sz w:val="22"/>
          <w:szCs w:val="22"/>
          <w:u w:val="single"/>
        </w:rPr>
      </w:pPr>
      <w:r w:rsidRPr="00C900BA">
        <w:rPr>
          <w:rFonts w:asciiTheme="minorHAnsi" w:hAnsiTheme="minorHAnsi" w:cstheme="minorHAnsi"/>
          <w:sz w:val="22"/>
          <w:szCs w:val="22"/>
          <w:u w:val="single"/>
        </w:rPr>
        <w:t>2. Z postępowania o udzielenie zamówienia zamawiający może wykluczyć wykonawcę</w:t>
      </w:r>
    </w:p>
    <w:p w14:paraId="7A33BA0B" w14:textId="3D628170" w:rsidR="004D118E" w:rsidRDefault="004D118E" w:rsidP="00123A34">
      <w:pPr>
        <w:pStyle w:val="Akapitzlist"/>
        <w:numPr>
          <w:ilvl w:val="0"/>
          <w:numId w:val="47"/>
        </w:numPr>
        <w:ind w:left="426" w:hanging="284"/>
        <w:jc w:val="both"/>
        <w:rPr>
          <w:rFonts w:asciiTheme="minorHAnsi" w:hAnsiTheme="minorHAnsi" w:cstheme="minorHAnsi"/>
        </w:rPr>
      </w:pPr>
      <w:r w:rsidRPr="005C50B3">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70C7E7B" w14:textId="45A79F5C" w:rsidR="008031E2" w:rsidRDefault="008031E2" w:rsidP="008031E2">
      <w:pPr>
        <w:jc w:val="both"/>
        <w:rPr>
          <w:rFonts w:asciiTheme="minorHAnsi" w:hAnsiTheme="minorHAnsi" w:cstheme="minorHAnsi"/>
        </w:rPr>
      </w:pPr>
    </w:p>
    <w:p w14:paraId="4A996A75" w14:textId="77777777" w:rsidR="008031E2" w:rsidRPr="008031E2" w:rsidRDefault="008031E2" w:rsidP="008031E2">
      <w:pPr>
        <w:jc w:val="both"/>
        <w:rPr>
          <w:rFonts w:asciiTheme="minorHAnsi" w:hAnsiTheme="minorHAnsi" w:cstheme="minorHAnsi"/>
        </w:rPr>
      </w:pPr>
    </w:p>
    <w:p w14:paraId="459E18C4" w14:textId="4BE624FE" w:rsidR="004D118E" w:rsidRPr="005C50B3"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lastRenderedPageBreak/>
        <w:t>3. O udzielenie zamówienia mogą ubiegać się Wykonawcy, którzy:</w:t>
      </w:r>
    </w:p>
    <w:p w14:paraId="11656C90" w14:textId="77777777" w:rsidR="00B31CB2" w:rsidRPr="005C50B3" w:rsidRDefault="00874C33"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7" w:name="_Hlk14258061"/>
      <w:r w:rsidRPr="005C50B3">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8"/>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19"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19"/>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1"/>
      <w:r w:rsidRPr="005C50B3">
        <w:rPr>
          <w:rFonts w:asciiTheme="minorHAnsi" w:hAnsiTheme="minorHAnsi" w:cstheme="minorHAnsi"/>
          <w:sz w:val="22"/>
          <w:szCs w:val="22"/>
        </w:rPr>
        <w:t>składa każdy z Wykonawców (odrębnie) wspólnie ubiegających się o zamówienie</w:t>
      </w:r>
      <w:bookmarkStart w:id="22" w:name="_Hlk60663459"/>
      <w:r w:rsidR="00597500" w:rsidRPr="005C50B3">
        <w:rPr>
          <w:rFonts w:asciiTheme="minorHAnsi" w:hAnsiTheme="minorHAnsi" w:cstheme="minorHAnsi"/>
          <w:color w:val="00B0F0"/>
          <w:sz w:val="22"/>
          <w:szCs w:val="22"/>
        </w:rPr>
        <w:t>.</w:t>
      </w:r>
      <w:bookmarkEnd w:id="22"/>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344CBD90" w:rsidR="00E45B83"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7AD00F0C" w:rsidR="00312BB0" w:rsidRPr="005C50B3" w:rsidRDefault="00312BB0" w:rsidP="00123A34">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4"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dotyczy:</w:t>
      </w:r>
    </w:p>
    <w:p w14:paraId="4943A070" w14:textId="5BE2B923" w:rsidR="00E45B83" w:rsidRPr="005C50B3" w:rsidRDefault="00E45B83"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C50B3">
        <w:rPr>
          <w:rFonts w:asciiTheme="minorHAnsi" w:hAnsiTheme="minorHAnsi" w:cstheme="minorHAnsi"/>
          <w:sz w:val="22"/>
          <w:szCs w:val="22"/>
        </w:rPr>
        <w:t>4</w:t>
      </w:r>
      <w:r w:rsidR="004D0301" w:rsidRPr="005C50B3">
        <w:rPr>
          <w:rFonts w:asciiTheme="minorHAnsi" w:hAnsiTheme="minorHAnsi" w:cstheme="minorHAnsi"/>
          <w:sz w:val="22"/>
          <w:szCs w:val="22"/>
        </w:rPr>
        <w:t xml:space="preserve">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p>
    <w:p w14:paraId="5F895A2E" w14:textId="61304657" w:rsidR="007B226D" w:rsidRPr="005C50B3" w:rsidRDefault="007B226D"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potwierdzenia, że oferowane dostawy odpowiadają wymaganiom określonym przez Zamawiającego w </w:t>
      </w:r>
      <w:r w:rsidR="00562FEA" w:rsidRPr="005C50B3">
        <w:rPr>
          <w:rFonts w:asciiTheme="minorHAnsi" w:hAnsiTheme="minorHAnsi" w:cstheme="minorHAnsi"/>
          <w:sz w:val="22"/>
          <w:szCs w:val="22"/>
          <w:u w:val="single"/>
        </w:rPr>
        <w:t>Zaproszeniu do składania ofert</w:t>
      </w:r>
      <w:r w:rsidRPr="005C50B3">
        <w:rPr>
          <w:rFonts w:asciiTheme="minorHAnsi" w:hAnsiTheme="minorHAnsi" w:cstheme="minorHAnsi"/>
          <w:sz w:val="22"/>
          <w:szCs w:val="22"/>
          <w:u w:val="single"/>
        </w:rPr>
        <w:t>, wymaga:</w:t>
      </w:r>
    </w:p>
    <w:p w14:paraId="33558694" w14:textId="24ADF84D"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rPr>
      </w:pPr>
      <w:r w:rsidRPr="005C50B3">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C50B3">
        <w:rPr>
          <w:rFonts w:asciiTheme="minorHAnsi" w:hAnsiTheme="minorHAnsi" w:cstheme="minorHAnsi"/>
          <w:sz w:val="22"/>
          <w:szCs w:val="22"/>
        </w:rPr>
        <w:t>Zaproszenia do składania ofert</w:t>
      </w:r>
    </w:p>
    <w:p w14:paraId="4731A3DA" w14:textId="3D8CB6BB"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Pr="005C50B3">
        <w:rPr>
          <w:rFonts w:asciiTheme="minorHAnsi" w:hAnsiTheme="minorHAnsi" w:cstheme="minorHAnsi"/>
          <w:sz w:val="22"/>
          <w:szCs w:val="22"/>
        </w:rPr>
        <w:t>.</w:t>
      </w:r>
      <w:r w:rsidR="00030364" w:rsidRPr="005C50B3">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C50B3" w:rsidRDefault="00030364" w:rsidP="00123A34">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C50B3" w:rsidRDefault="00030364" w:rsidP="00123A34">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r w:rsidRPr="005C50B3">
        <w:rPr>
          <w:rFonts w:asciiTheme="minorHAnsi" w:hAnsiTheme="minorHAnsi" w:cstheme="minorHAnsi"/>
          <w:sz w:val="22"/>
          <w:szCs w:val="22"/>
        </w:rPr>
        <w:lastRenderedPageBreak/>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6"/>
    <w:p w14:paraId="5CC9E0B9" w14:textId="774D02CA" w:rsidR="00577267" w:rsidRPr="005C50B3" w:rsidRDefault="00BA3395"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C50B3" w:rsidRDefault="003E2B00"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7"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r w:rsidR="005946CE" w:rsidRPr="005C50B3">
        <w:rPr>
          <w:rFonts w:asciiTheme="minorHAnsi" w:hAnsiTheme="minorHAnsi" w:cstheme="minorHAnsi"/>
          <w:sz w:val="22"/>
          <w:szCs w:val="22"/>
        </w:rPr>
        <w:t xml:space="preserve"> </w:t>
      </w:r>
      <w:bookmarkEnd w:id="27"/>
      <w:r w:rsidR="005946CE" w:rsidRPr="005C50B3">
        <w:rPr>
          <w:rFonts w:asciiTheme="minorHAnsi" w:hAnsiTheme="minorHAnsi" w:cstheme="minorHAnsi"/>
          <w:sz w:val="22"/>
          <w:szCs w:val="22"/>
        </w:rPr>
        <w:t xml:space="preserve">(wzór załącznik nr </w:t>
      </w:r>
      <w:r w:rsidR="00617CBE" w:rsidRPr="005C50B3">
        <w:rPr>
          <w:rFonts w:asciiTheme="minorHAnsi" w:hAnsiTheme="minorHAnsi" w:cstheme="minorHAnsi"/>
          <w:sz w:val="22"/>
          <w:szCs w:val="22"/>
        </w:rPr>
        <w:t>4</w:t>
      </w:r>
      <w:r w:rsidR="005946CE" w:rsidRPr="005C50B3">
        <w:rPr>
          <w:rFonts w:asciiTheme="minorHAnsi" w:hAnsiTheme="minorHAnsi" w:cstheme="minorHAnsi"/>
          <w:sz w:val="22"/>
          <w:szCs w:val="22"/>
        </w:rPr>
        <w:t>)</w:t>
      </w:r>
    </w:p>
    <w:p w14:paraId="0889CBCD" w14:textId="735DD16B" w:rsidR="00BA1564" w:rsidRPr="005C50B3" w:rsidRDefault="0057726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C50B3" w:rsidRDefault="00FC47A4"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C50B3" w:rsidRDefault="007B48D1" w:rsidP="00882685">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C50B3" w:rsidRDefault="00C83F3B" w:rsidP="00123A34">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8"/>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123A34">
      <w:pPr>
        <w:pStyle w:val="Akapitzlist"/>
        <w:numPr>
          <w:ilvl w:val="0"/>
          <w:numId w:val="24"/>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lastRenderedPageBreak/>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123A34">
      <w:pPr>
        <w:numPr>
          <w:ilvl w:val="0"/>
          <w:numId w:val="40"/>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adres:</w:t>
      </w:r>
    </w:p>
    <w:p w14:paraId="32FC9549" w14:textId="2FEF691E" w:rsidR="00A57870" w:rsidRPr="005C50B3" w:rsidRDefault="00400950"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EF7EBE3" w14:textId="44FC861E"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400950">
        <w:rPr>
          <w:rFonts w:asciiTheme="minorHAnsi" w:hAnsiTheme="minorHAnsi" w:cstheme="minorHAnsi"/>
          <w:b/>
          <w:sz w:val="22"/>
          <w:szCs w:val="22"/>
        </w:rPr>
        <w:t xml:space="preserve">, </w:t>
      </w:r>
      <w:r w:rsidR="00400950" w:rsidRPr="005C50B3">
        <w:rPr>
          <w:rFonts w:asciiTheme="minorHAnsi" w:hAnsiTheme="minorHAnsi" w:cstheme="minorHAnsi"/>
          <w:b/>
          <w:sz w:val="22"/>
          <w:szCs w:val="22"/>
        </w:rPr>
        <w:t>85-796 Bydgoszcz</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B6684F">
      <w:pPr>
        <w:spacing w:line="360" w:lineRule="auto"/>
        <w:ind w:left="709"/>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A957384" w14:textId="77777777" w:rsidR="00A57870" w:rsidRPr="005C50B3" w:rsidRDefault="00A57870" w:rsidP="00B6684F">
      <w:pPr>
        <w:spacing w:line="360" w:lineRule="auto"/>
        <w:ind w:left="709"/>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49AB9F01"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00D26248" w:rsidRPr="0048400E">
          <w:rPr>
            <w:rStyle w:val="Hipercze"/>
            <w:rFonts w:asciiTheme="minorHAnsi" w:hAnsiTheme="minorHAnsi" w:cstheme="minorHAnsi"/>
            <w:b/>
            <w:sz w:val="22"/>
            <w:szCs w:val="22"/>
          </w:rPr>
          <w:t>agata.juskowiak@pbs.edu.pl</w:t>
        </w:r>
      </w:hyperlink>
    </w:p>
    <w:p w14:paraId="7EF2237C"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77777777" w:rsidR="003671F3" w:rsidRPr="005C50B3" w:rsidRDefault="003671F3"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77777777" w:rsidR="00DE64D9" w:rsidRPr="005C50B3" w:rsidRDefault="00DE64D9"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1830D801" w:rsidR="003671F3" w:rsidRPr="00AD4A9D" w:rsidRDefault="003671F3"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AD4A9D">
        <w:rPr>
          <w:rFonts w:asciiTheme="minorHAnsi" w:hAnsiTheme="minorHAnsi" w:cstheme="minorHAnsi"/>
          <w:sz w:val="22"/>
          <w:szCs w:val="22"/>
        </w:rPr>
        <w:t>Wykonawca związany jest ofertą przez 30 dni licząc od upływu terminu składania ofert.</w:t>
      </w:r>
      <w:r w:rsidR="003D7334" w:rsidRPr="00AD4A9D">
        <w:rPr>
          <w:rFonts w:asciiTheme="minorHAnsi" w:hAnsiTheme="minorHAnsi" w:cstheme="minorHAnsi"/>
          <w:sz w:val="22"/>
          <w:szCs w:val="22"/>
        </w:rPr>
        <w:t xml:space="preserve"> Bieg terminu związania z ofertą rozpoczyna się wraz z </w:t>
      </w:r>
      <w:r w:rsidR="00A424DE" w:rsidRPr="00AD4A9D">
        <w:rPr>
          <w:rFonts w:asciiTheme="minorHAnsi" w:hAnsiTheme="minorHAnsi" w:cstheme="minorHAnsi"/>
          <w:sz w:val="22"/>
          <w:szCs w:val="22"/>
        </w:rPr>
        <w:t>upływem terminu składania ofert a kończy z dniem</w:t>
      </w:r>
      <w:r w:rsidR="008F24AF" w:rsidRPr="00AD4A9D">
        <w:rPr>
          <w:rFonts w:asciiTheme="minorHAnsi" w:hAnsiTheme="minorHAnsi" w:cstheme="minorHAnsi"/>
          <w:sz w:val="22"/>
          <w:szCs w:val="22"/>
        </w:rPr>
        <w:t xml:space="preserve"> </w:t>
      </w:r>
      <w:r w:rsidR="00AD4A9D" w:rsidRPr="00AD4A9D">
        <w:rPr>
          <w:rFonts w:asciiTheme="minorHAnsi" w:hAnsiTheme="minorHAnsi" w:cstheme="minorHAnsi"/>
          <w:sz w:val="22"/>
          <w:szCs w:val="22"/>
        </w:rPr>
        <w:t xml:space="preserve"> </w:t>
      </w:r>
      <w:r w:rsidR="005562B9">
        <w:rPr>
          <w:rFonts w:asciiTheme="minorHAnsi" w:hAnsiTheme="minorHAnsi" w:cstheme="minorHAnsi"/>
          <w:sz w:val="22"/>
          <w:szCs w:val="22"/>
        </w:rPr>
        <w:t xml:space="preserve">                </w:t>
      </w:r>
      <w:r w:rsidR="00A63997">
        <w:rPr>
          <w:rFonts w:asciiTheme="minorHAnsi" w:hAnsiTheme="minorHAnsi" w:cstheme="minorHAnsi"/>
          <w:i/>
          <w:iCs/>
          <w:sz w:val="22"/>
          <w:szCs w:val="22"/>
        </w:rPr>
        <w:t>……………</w:t>
      </w:r>
      <w:r w:rsidR="00AD4A9D" w:rsidRPr="00AD4A9D">
        <w:rPr>
          <w:rFonts w:asciiTheme="minorHAnsi" w:hAnsiTheme="minorHAnsi" w:cstheme="minorHAnsi"/>
          <w:i/>
          <w:iCs/>
          <w:sz w:val="22"/>
          <w:szCs w:val="22"/>
        </w:rPr>
        <w:t xml:space="preserve"> r.</w:t>
      </w:r>
      <w:r w:rsidR="00AD4A9D" w:rsidRPr="00AD4A9D">
        <w:rPr>
          <w:rFonts w:asciiTheme="minorHAnsi" w:hAnsiTheme="minorHAnsi" w:cstheme="minorHAnsi"/>
          <w:sz w:val="22"/>
          <w:szCs w:val="22"/>
        </w:rPr>
        <w:t xml:space="preserve"> </w:t>
      </w:r>
      <w:r w:rsidR="00A424DE" w:rsidRPr="00AD4A9D">
        <w:rPr>
          <w:rFonts w:asciiTheme="minorHAnsi" w:hAnsiTheme="minorHAnsi" w:cstheme="minorHAnsi"/>
          <w:sz w:val="22"/>
          <w:szCs w:val="22"/>
        </w:rPr>
        <w:t xml:space="preserve"> </w:t>
      </w:r>
    </w:p>
    <w:p w14:paraId="085C0DCA" w14:textId="09A88142" w:rsidR="00A424DE" w:rsidRPr="005C50B3" w:rsidRDefault="00A424DE"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C50B3" w:rsidRDefault="00A57870" w:rsidP="00123A34">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C50B3" w:rsidRDefault="00A57870" w:rsidP="00123A34">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123A34">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123A34">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123A34">
      <w:pPr>
        <w:numPr>
          <w:ilvl w:val="0"/>
          <w:numId w:val="41"/>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2DD1315D" w:rsidR="00A57870" w:rsidRDefault="00A57870" w:rsidP="00123A34">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7A5B31AE" w14:textId="77777777" w:rsidR="00876796" w:rsidRPr="005C50B3" w:rsidRDefault="00876796" w:rsidP="00876796">
      <w:pPr>
        <w:spacing w:line="360" w:lineRule="auto"/>
        <w:jc w:val="both"/>
        <w:rPr>
          <w:rFonts w:asciiTheme="minorHAnsi" w:hAnsiTheme="minorHAnsi" w:cstheme="minorHAns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20669AFA" w:rsidR="00A57870" w:rsidRPr="005C50B3" w:rsidRDefault="00D26248" w:rsidP="00A57870">
            <w:pPr>
              <w:ind w:left="4395"/>
              <w:jc w:val="both"/>
              <w:rPr>
                <w:rFonts w:asciiTheme="minorHAnsi" w:hAnsiTheme="minorHAnsi" w:cstheme="minorHAnsi"/>
                <w:b/>
                <w:sz w:val="16"/>
                <w:szCs w:val="16"/>
              </w:rPr>
            </w:pPr>
            <w:r>
              <w:rPr>
                <w:rFonts w:asciiTheme="minorHAnsi" w:hAnsiTheme="minorHAnsi" w:cstheme="minorHAnsi"/>
                <w:b/>
                <w:sz w:val="16"/>
                <w:szCs w:val="16"/>
              </w:rPr>
              <w:t>P</w:t>
            </w:r>
            <w:r w:rsidRPr="00D26248">
              <w:rPr>
                <w:rFonts w:asciiTheme="minorHAnsi" w:hAnsiTheme="minorHAnsi" w:cstheme="minorHAnsi"/>
                <w:b/>
                <w:sz w:val="16"/>
                <w:szCs w:val="16"/>
              </w:rPr>
              <w:t>olitechnika Bydgoska</w:t>
            </w:r>
          </w:p>
          <w:p w14:paraId="05C7555E" w14:textId="6A5047B5"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b/>
                <w:sz w:val="16"/>
                <w:szCs w:val="16"/>
              </w:rPr>
              <w:t>Al. Prof. S. Kaliskiego 7</w:t>
            </w:r>
            <w:r w:rsidR="00D26248">
              <w:rPr>
                <w:rFonts w:asciiTheme="minorHAnsi" w:hAnsiTheme="minorHAnsi" w:cstheme="minorHAnsi"/>
                <w:b/>
                <w:sz w:val="16"/>
                <w:szCs w:val="16"/>
              </w:rPr>
              <w:t xml:space="preserve">, </w:t>
            </w:r>
            <w:r w:rsidR="00D26248" w:rsidRPr="005C50B3">
              <w:rPr>
                <w:rFonts w:asciiTheme="minorHAnsi" w:hAnsiTheme="minorHAnsi" w:cstheme="minorHAnsi"/>
                <w:b/>
                <w:sz w:val="16"/>
                <w:szCs w:val="16"/>
              </w:rPr>
              <w:t>85-796 Bydgoszcz</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685109A6" w:rsidR="00A57870" w:rsidRDefault="00A57870" w:rsidP="00A57870">
            <w:pPr>
              <w:ind w:left="4395"/>
              <w:jc w:val="both"/>
              <w:rPr>
                <w:rFonts w:asciiTheme="minorHAnsi" w:hAnsiTheme="minorHAnsi" w:cstheme="minorHAnsi"/>
                <w:b/>
                <w:sz w:val="16"/>
                <w:szCs w:val="16"/>
              </w:rPr>
            </w:pPr>
          </w:p>
          <w:p w14:paraId="07EC194C" w14:textId="079332FB" w:rsidR="00CD5A7E" w:rsidRDefault="00CD5A7E" w:rsidP="00A57870">
            <w:pPr>
              <w:ind w:left="4395"/>
              <w:jc w:val="both"/>
              <w:rPr>
                <w:rFonts w:asciiTheme="minorHAnsi" w:hAnsiTheme="minorHAnsi" w:cstheme="minorHAnsi"/>
                <w:b/>
                <w:sz w:val="16"/>
                <w:szCs w:val="16"/>
              </w:rPr>
            </w:pPr>
          </w:p>
          <w:p w14:paraId="35178DC4" w14:textId="63A67616" w:rsidR="00CD5A7E" w:rsidRDefault="00CD5A7E" w:rsidP="00A57870">
            <w:pPr>
              <w:ind w:left="4395"/>
              <w:jc w:val="both"/>
              <w:rPr>
                <w:rFonts w:asciiTheme="minorHAnsi" w:hAnsiTheme="minorHAnsi" w:cstheme="minorHAnsi"/>
                <w:b/>
                <w:sz w:val="16"/>
                <w:szCs w:val="16"/>
              </w:rPr>
            </w:pPr>
          </w:p>
          <w:p w14:paraId="040D1AB0" w14:textId="77777777" w:rsidR="00CD5A7E" w:rsidRPr="005C50B3" w:rsidRDefault="00CD5A7E" w:rsidP="00A57870">
            <w:pPr>
              <w:ind w:left="4395"/>
              <w:jc w:val="both"/>
              <w:rPr>
                <w:rFonts w:asciiTheme="minorHAnsi" w:hAnsiTheme="minorHAnsi" w:cstheme="minorHAnsi"/>
                <w:b/>
                <w:sz w:val="16"/>
                <w:szCs w:val="16"/>
              </w:rPr>
            </w:pPr>
          </w:p>
          <w:p w14:paraId="3308BAE7" w14:textId="77777777" w:rsidR="00A57870" w:rsidRPr="005C50B3" w:rsidRDefault="00A57870" w:rsidP="00D26248">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4443EFC4" w14:textId="77777777" w:rsidR="00D26248" w:rsidRDefault="00A57870" w:rsidP="00D26248">
            <w:pPr>
              <w:spacing w:line="276" w:lineRule="auto"/>
              <w:jc w:val="center"/>
              <w:rPr>
                <w:rFonts w:asciiTheme="minorHAnsi" w:hAnsiTheme="minorHAnsi" w:cstheme="minorHAnsi"/>
                <w:b/>
                <w:sz w:val="28"/>
                <w:szCs w:val="28"/>
              </w:rPr>
            </w:pPr>
            <w:r w:rsidRPr="005C50B3">
              <w:rPr>
                <w:rFonts w:asciiTheme="minorHAnsi" w:hAnsiTheme="minorHAnsi" w:cstheme="minorHAnsi"/>
                <w:b/>
                <w:sz w:val="16"/>
                <w:szCs w:val="16"/>
              </w:rPr>
              <w:t xml:space="preserve">Dostawa </w:t>
            </w:r>
            <w:r w:rsidR="00DC21BB" w:rsidRPr="00DC21BB">
              <w:rPr>
                <w:rFonts w:asciiTheme="minorHAnsi" w:hAnsiTheme="minorHAnsi" w:cstheme="minorHAnsi"/>
                <w:b/>
                <w:sz w:val="16"/>
                <w:szCs w:val="16"/>
              </w:rPr>
              <w:t>odczynników chemicznych</w:t>
            </w:r>
            <w:r w:rsidR="00DC21BB" w:rsidRPr="005907DE">
              <w:rPr>
                <w:rFonts w:asciiTheme="minorHAnsi" w:hAnsiTheme="minorHAnsi" w:cstheme="minorHAnsi"/>
                <w:b/>
                <w:sz w:val="28"/>
                <w:szCs w:val="28"/>
              </w:rPr>
              <w:t xml:space="preserve"> </w:t>
            </w:r>
          </w:p>
          <w:p w14:paraId="4D97C7AB" w14:textId="64C7BCEE" w:rsidR="00A57870" w:rsidRDefault="00A57870" w:rsidP="00D26248">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8031E2">
              <w:rPr>
                <w:rFonts w:asciiTheme="minorHAnsi" w:hAnsiTheme="minorHAnsi" w:cstheme="minorHAnsi"/>
                <w:b/>
                <w:sz w:val="16"/>
                <w:szCs w:val="16"/>
              </w:rPr>
              <w:t>27</w:t>
            </w:r>
            <w:r w:rsidR="007B01F8">
              <w:rPr>
                <w:rFonts w:asciiTheme="minorHAnsi" w:hAnsiTheme="minorHAnsi" w:cstheme="minorHAnsi"/>
                <w:b/>
                <w:sz w:val="16"/>
                <w:szCs w:val="16"/>
              </w:rPr>
              <w:t>.</w:t>
            </w:r>
            <w:r w:rsidR="00C25458" w:rsidRPr="005C50B3">
              <w:rPr>
                <w:rFonts w:asciiTheme="minorHAnsi" w:hAnsiTheme="minorHAnsi" w:cstheme="minorHAnsi"/>
                <w:b/>
                <w:sz w:val="16"/>
                <w:szCs w:val="16"/>
              </w:rPr>
              <w:t>202</w:t>
            </w:r>
            <w:r w:rsidR="007B01F8">
              <w:rPr>
                <w:rFonts w:asciiTheme="minorHAnsi" w:hAnsiTheme="minorHAnsi" w:cstheme="minorHAnsi"/>
                <w:b/>
                <w:sz w:val="16"/>
                <w:szCs w:val="16"/>
              </w:rPr>
              <w:t>2</w:t>
            </w:r>
            <w:r w:rsidRPr="005C50B3">
              <w:rPr>
                <w:rFonts w:asciiTheme="minorHAnsi" w:hAnsiTheme="minorHAnsi" w:cstheme="minorHAnsi"/>
                <w:b/>
                <w:sz w:val="16"/>
                <w:szCs w:val="16"/>
              </w:rPr>
              <w:t>)</w:t>
            </w:r>
          </w:p>
          <w:p w14:paraId="2331CC48" w14:textId="5BA9BBB9" w:rsidR="00A57870" w:rsidRPr="005C50B3" w:rsidRDefault="00A57870" w:rsidP="00D26248">
            <w:pPr>
              <w:tabs>
                <w:tab w:val="left" w:pos="1560"/>
              </w:tabs>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CA6A28" w:rsidRPr="005C50B3">
              <w:rPr>
                <w:rFonts w:asciiTheme="minorHAnsi" w:hAnsiTheme="minorHAnsi" w:cstheme="minorHAnsi"/>
                <w:b/>
                <w:sz w:val="16"/>
                <w:szCs w:val="16"/>
              </w:rPr>
              <w:t xml:space="preserve"> </w:t>
            </w:r>
            <w:r w:rsidR="00E07EBF">
              <w:rPr>
                <w:rFonts w:asciiTheme="minorHAnsi" w:hAnsiTheme="minorHAnsi" w:cstheme="minorHAnsi"/>
                <w:b/>
                <w:sz w:val="16"/>
                <w:szCs w:val="16"/>
              </w:rPr>
              <w:t>31</w:t>
            </w:r>
            <w:r w:rsidR="00DB5850" w:rsidRPr="005C50B3">
              <w:rPr>
                <w:rFonts w:asciiTheme="minorHAnsi" w:hAnsiTheme="minorHAnsi" w:cstheme="minorHAnsi"/>
                <w:b/>
                <w:sz w:val="16"/>
                <w:szCs w:val="16"/>
              </w:rPr>
              <w:t>.</w:t>
            </w:r>
            <w:r w:rsidR="007B01F8">
              <w:rPr>
                <w:rFonts w:asciiTheme="minorHAnsi" w:hAnsiTheme="minorHAnsi" w:cstheme="minorHAnsi"/>
                <w:b/>
                <w:sz w:val="16"/>
                <w:szCs w:val="16"/>
              </w:rPr>
              <w:t>0</w:t>
            </w:r>
            <w:r w:rsidR="008031E2">
              <w:rPr>
                <w:rFonts w:asciiTheme="minorHAnsi" w:hAnsiTheme="minorHAnsi" w:cstheme="minorHAnsi"/>
                <w:b/>
                <w:sz w:val="16"/>
                <w:szCs w:val="16"/>
              </w:rPr>
              <w:t>3</w:t>
            </w:r>
            <w:r w:rsidR="00D26248">
              <w:rPr>
                <w:rFonts w:asciiTheme="minorHAnsi" w:hAnsiTheme="minorHAnsi" w:cstheme="minorHAnsi"/>
                <w:b/>
                <w:sz w:val="16"/>
                <w:szCs w:val="16"/>
              </w:rPr>
              <w:t>.</w:t>
            </w:r>
            <w:r w:rsidRPr="005C50B3">
              <w:rPr>
                <w:rFonts w:asciiTheme="minorHAnsi" w:hAnsiTheme="minorHAnsi" w:cstheme="minorHAnsi"/>
                <w:b/>
                <w:sz w:val="16"/>
                <w:szCs w:val="16"/>
              </w:rPr>
              <w:t>2021 roku, godz. 1</w:t>
            </w:r>
            <w:r w:rsidR="006D2C41">
              <w:rPr>
                <w:rFonts w:asciiTheme="minorHAnsi" w:hAnsiTheme="minorHAnsi" w:cstheme="minorHAnsi"/>
                <w:b/>
                <w:sz w:val="16"/>
                <w:szCs w:val="16"/>
              </w:rPr>
              <w:t>0</w:t>
            </w:r>
            <w:r w:rsidRPr="005C50B3">
              <w:rPr>
                <w:rFonts w:asciiTheme="minorHAnsi" w:hAnsiTheme="minorHAnsi" w:cstheme="minorHAnsi"/>
                <w:b/>
                <w:sz w:val="16"/>
                <w:szCs w:val="16"/>
              </w:rPr>
              <w:t>:</w:t>
            </w:r>
            <w:r w:rsidR="00876796">
              <w:rPr>
                <w:rFonts w:asciiTheme="minorHAnsi" w:hAnsiTheme="minorHAnsi" w:cstheme="minorHAnsi"/>
                <w:b/>
                <w:sz w:val="16"/>
                <w:szCs w:val="16"/>
              </w:rPr>
              <w:t>2</w:t>
            </w:r>
            <w:r w:rsidRPr="005C50B3">
              <w:rPr>
                <w:rFonts w:asciiTheme="minorHAnsi" w:hAnsiTheme="minorHAnsi" w:cstheme="minorHAnsi"/>
                <w:b/>
                <w:sz w:val="16"/>
                <w:szCs w:val="16"/>
              </w:rPr>
              <w:t>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123A34">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Na ofertę składają się:</w:t>
      </w:r>
    </w:p>
    <w:p w14:paraId="0CDBFE40" w14:textId="77777777" w:rsidR="001E37B7" w:rsidRPr="005C50B3" w:rsidRDefault="00A57870"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37B1F182" w14:textId="77777777" w:rsidR="00434932" w:rsidRPr="005C50B3" w:rsidRDefault="00434932"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123A34">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78263A80" w:rsidR="00D26A23" w:rsidRPr="005C50B3" w:rsidRDefault="00D26248"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78D44733" w14:textId="10F6C649" w:rsidR="00D26A23" w:rsidRPr="005C50B3"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D26248">
        <w:rPr>
          <w:rFonts w:asciiTheme="minorHAnsi" w:hAnsiTheme="minorHAnsi" w:cstheme="minorHAnsi"/>
          <w:b/>
          <w:sz w:val="22"/>
          <w:szCs w:val="22"/>
        </w:rPr>
        <w:t xml:space="preserve">, </w:t>
      </w:r>
      <w:r w:rsidR="00D26248" w:rsidRPr="005C50B3">
        <w:rPr>
          <w:rFonts w:asciiTheme="minorHAnsi" w:hAnsiTheme="minorHAnsi" w:cstheme="minorHAnsi"/>
          <w:b/>
          <w:sz w:val="22"/>
          <w:szCs w:val="22"/>
        </w:rPr>
        <w:t>85-796 Bydgoszcz</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77777777" w:rsidR="00D26A23" w:rsidRPr="005C50B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401B5D20" w14:textId="64FF4A17" w:rsidR="00D26A23" w:rsidRPr="005C50B3" w:rsidRDefault="00D26A23" w:rsidP="00123A34">
      <w:pPr>
        <w:pStyle w:val="Akapitzlist"/>
        <w:numPr>
          <w:ilvl w:val="0"/>
          <w:numId w:val="4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E07EBF">
        <w:rPr>
          <w:rFonts w:asciiTheme="minorHAnsi" w:hAnsiTheme="minorHAnsi" w:cstheme="minorHAnsi"/>
          <w:b/>
          <w:bCs/>
          <w:u w:val="single"/>
        </w:rPr>
        <w:t>31.03</w:t>
      </w:r>
      <w:r w:rsidR="00A71FC8">
        <w:rPr>
          <w:rFonts w:asciiTheme="minorHAnsi" w:hAnsiTheme="minorHAnsi" w:cstheme="minorHAnsi"/>
          <w:b/>
          <w:bCs/>
          <w:u w:val="single"/>
        </w:rPr>
        <w:t>.</w:t>
      </w:r>
      <w:r w:rsidRPr="005C50B3">
        <w:rPr>
          <w:rFonts w:asciiTheme="minorHAnsi" w:hAnsiTheme="minorHAnsi" w:cstheme="minorHAnsi"/>
          <w:b/>
          <w:bCs/>
          <w:u w:val="single"/>
        </w:rPr>
        <w:t>202</w:t>
      </w:r>
      <w:r w:rsidR="007B01F8">
        <w:rPr>
          <w:rFonts w:asciiTheme="minorHAnsi" w:hAnsiTheme="minorHAnsi" w:cstheme="minorHAnsi"/>
          <w:b/>
          <w:bCs/>
          <w:u w:val="single"/>
        </w:rPr>
        <w:t>2</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123A34">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80515F" w14:textId="06449DAF" w:rsidR="00655339" w:rsidRDefault="00655339" w:rsidP="00882685">
      <w:pPr>
        <w:spacing w:line="360" w:lineRule="auto"/>
        <w:jc w:val="both"/>
        <w:rPr>
          <w:rFonts w:asciiTheme="minorHAnsi" w:hAnsiTheme="minorHAnsi" w:cstheme="minorHAnsi"/>
          <w:sz w:val="22"/>
          <w:szCs w:val="22"/>
        </w:rPr>
      </w:pPr>
    </w:p>
    <w:p w14:paraId="116207BC" w14:textId="77777777" w:rsidR="006A5B19" w:rsidRPr="005C50B3" w:rsidRDefault="006A5B19"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TERMIN OTWARCIA OFERT</w:t>
      </w:r>
    </w:p>
    <w:p w14:paraId="6F78203E" w14:textId="00FD58B1"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E07EBF">
        <w:rPr>
          <w:rFonts w:asciiTheme="minorHAnsi" w:hAnsiTheme="minorHAnsi" w:cstheme="minorHAnsi"/>
          <w:b/>
          <w:sz w:val="22"/>
          <w:szCs w:val="22"/>
          <w:u w:val="single"/>
        </w:rPr>
        <w:t>31.03</w:t>
      </w:r>
      <w:r w:rsidR="00921F7D" w:rsidRPr="005C50B3">
        <w:rPr>
          <w:rFonts w:asciiTheme="minorHAnsi" w:hAnsiTheme="minorHAnsi" w:cstheme="minorHAnsi"/>
          <w:b/>
          <w:sz w:val="22"/>
          <w:szCs w:val="22"/>
          <w:u w:val="single"/>
        </w:rPr>
        <w:t>.</w:t>
      </w:r>
      <w:r w:rsidRPr="005C50B3">
        <w:rPr>
          <w:rFonts w:asciiTheme="minorHAnsi" w:hAnsiTheme="minorHAnsi" w:cstheme="minorHAnsi"/>
          <w:b/>
          <w:sz w:val="22"/>
          <w:szCs w:val="22"/>
          <w:u w:val="single"/>
        </w:rPr>
        <w:t>202</w:t>
      </w:r>
      <w:r w:rsidR="00604CFA">
        <w:rPr>
          <w:rFonts w:asciiTheme="minorHAnsi" w:hAnsiTheme="minorHAnsi" w:cstheme="minorHAnsi"/>
          <w:b/>
          <w:sz w:val="22"/>
          <w:szCs w:val="22"/>
          <w:u w:val="single"/>
        </w:rPr>
        <w:t>2</w:t>
      </w:r>
      <w:r w:rsidRPr="005C50B3">
        <w:rPr>
          <w:rFonts w:asciiTheme="minorHAnsi" w:hAnsiTheme="minorHAnsi" w:cstheme="minorHAnsi"/>
          <w:b/>
          <w:sz w:val="22"/>
          <w:szCs w:val="22"/>
          <w:u w:val="single"/>
        </w:rPr>
        <w:t xml:space="preserve"> r., o godz. 1</w:t>
      </w:r>
      <w:r w:rsidR="00D26248">
        <w:rPr>
          <w:rFonts w:asciiTheme="minorHAnsi" w:hAnsiTheme="minorHAnsi" w:cstheme="minorHAnsi"/>
          <w:b/>
          <w:sz w:val="22"/>
          <w:szCs w:val="22"/>
          <w:u w:val="single"/>
        </w:rPr>
        <w:t>0</w:t>
      </w:r>
      <w:r w:rsidRPr="005C50B3">
        <w:rPr>
          <w:rFonts w:asciiTheme="minorHAnsi" w:hAnsiTheme="minorHAnsi" w:cstheme="minorHAnsi"/>
          <w:b/>
          <w:sz w:val="22"/>
          <w:szCs w:val="22"/>
          <w:u w:val="single"/>
        </w:rPr>
        <w:t>:</w:t>
      </w:r>
      <w:r w:rsidR="00876796">
        <w:rPr>
          <w:rFonts w:asciiTheme="minorHAnsi" w:hAnsiTheme="minorHAnsi" w:cstheme="minorHAnsi"/>
          <w:b/>
          <w:sz w:val="22"/>
          <w:szCs w:val="22"/>
          <w:u w:val="single"/>
        </w:rPr>
        <w:t>2</w:t>
      </w:r>
      <w:r w:rsidRPr="005C50B3">
        <w:rPr>
          <w:rFonts w:asciiTheme="minorHAnsi" w:hAnsiTheme="minorHAnsi" w:cstheme="minorHAnsi"/>
          <w:b/>
          <w:sz w:val="22"/>
          <w:szCs w:val="22"/>
          <w:u w:val="single"/>
        </w:rPr>
        <w:t>0</w:t>
      </w:r>
    </w:p>
    <w:p w14:paraId="32C9793B" w14:textId="77777777" w:rsidR="00D26248" w:rsidRPr="00D26248" w:rsidRDefault="00D26248" w:rsidP="00D26248">
      <w:pPr>
        <w:spacing w:line="276" w:lineRule="auto"/>
        <w:jc w:val="center"/>
        <w:rPr>
          <w:rFonts w:asciiTheme="minorHAnsi" w:hAnsiTheme="minorHAnsi" w:cstheme="minorHAnsi"/>
          <w:b/>
          <w:sz w:val="22"/>
          <w:szCs w:val="22"/>
        </w:rPr>
      </w:pPr>
      <w:r w:rsidRPr="00D26248">
        <w:rPr>
          <w:rFonts w:asciiTheme="minorHAnsi" w:hAnsiTheme="minorHAnsi" w:cstheme="minorHAnsi"/>
          <w:b/>
          <w:sz w:val="22"/>
          <w:szCs w:val="22"/>
        </w:rPr>
        <w:t>Politechnika Bydgoska</w:t>
      </w:r>
    </w:p>
    <w:p w14:paraId="763CA392" w14:textId="77777777" w:rsidR="00D26248" w:rsidRPr="00D26248" w:rsidRDefault="00D26248" w:rsidP="00D26248">
      <w:pPr>
        <w:spacing w:line="276" w:lineRule="auto"/>
        <w:jc w:val="center"/>
        <w:rPr>
          <w:rFonts w:asciiTheme="minorHAnsi" w:hAnsiTheme="minorHAnsi" w:cstheme="minorHAnsi"/>
          <w:b/>
          <w:sz w:val="22"/>
          <w:szCs w:val="22"/>
        </w:rPr>
      </w:pPr>
      <w:r w:rsidRPr="00D26248">
        <w:rPr>
          <w:rFonts w:asciiTheme="minorHAnsi" w:hAnsiTheme="minorHAnsi" w:cstheme="minorHAnsi"/>
          <w:b/>
          <w:sz w:val="22"/>
          <w:szCs w:val="22"/>
        </w:rPr>
        <w:t>al. prof. S. Kaliskiego 7, 85-796 Bydgoszcz</w:t>
      </w:r>
    </w:p>
    <w:p w14:paraId="68B8ABCE" w14:textId="77777777" w:rsidR="0026587B" w:rsidRPr="005C50B3" w:rsidRDefault="0026587B" w:rsidP="00D26248">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77777777" w:rsidR="0026587B" w:rsidRPr="005C50B3" w:rsidRDefault="0026587B" w:rsidP="00D26248">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B2</w:t>
      </w:r>
    </w:p>
    <w:p w14:paraId="1C8D0E66"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7777777" w:rsidR="00BB1B4D" w:rsidRPr="005C50B3" w:rsidRDefault="00BB1B4D"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16F75A3F" w:rsidR="006B75DE" w:rsidRPr="005C50B3" w:rsidRDefault="006B75DE" w:rsidP="00123A34">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C50B3" w:rsidRDefault="00243BF7"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 xml:space="preserve">wszystkie dodatkowe obciążenia, w tym podatek od czynności </w:t>
      </w:r>
      <w:proofErr w:type="spellStart"/>
      <w:r w:rsidR="00AE7F50" w:rsidRPr="005C50B3">
        <w:rPr>
          <w:rFonts w:asciiTheme="minorHAnsi" w:hAnsiTheme="minorHAnsi" w:cstheme="minorHAnsi"/>
          <w:sz w:val="22"/>
          <w:szCs w:val="22"/>
        </w:rPr>
        <w:t>cywilno</w:t>
      </w:r>
      <w:proofErr w:type="spellEnd"/>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123A34">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123A34">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29"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proofErr w:type="spellStart"/>
      <w:r w:rsidRPr="005C50B3">
        <w:rPr>
          <w:rFonts w:asciiTheme="minorHAnsi" w:hAnsiTheme="minorHAnsi" w:cstheme="minorHAnsi"/>
          <w:sz w:val="22"/>
          <w:szCs w:val="22"/>
        </w:rPr>
        <w:t>Pc</w:t>
      </w:r>
      <w:proofErr w:type="spellEnd"/>
      <w:r w:rsidRPr="005C50B3">
        <w:rPr>
          <w:rFonts w:asciiTheme="minorHAnsi" w:hAnsiTheme="minorHAnsi" w:cstheme="minorHAnsi"/>
          <w:sz w:val="22"/>
          <w:szCs w:val="22"/>
        </w:rPr>
        <w:t xml:space="preserve">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29"/>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C50B3" w:rsidRDefault="009C507A" w:rsidP="00123A34">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C50B3" w:rsidRDefault="006E2970" w:rsidP="00123A34">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1483BD17" w14:textId="77777777" w:rsidR="0064023A" w:rsidRPr="005C50B3" w:rsidRDefault="0064023A"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123A34">
      <w:pPr>
        <w:numPr>
          <w:ilvl w:val="0"/>
          <w:numId w:val="17"/>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123A34">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123A34">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5C50B3" w:rsidRDefault="003671F3"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ZABEZPIECZENIA NALEŻYTEGO WYKONANIA UMOWY</w:t>
      </w:r>
    </w:p>
    <w:p w14:paraId="3C069022"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6456F37" w14:textId="77777777" w:rsidR="00CD1D85" w:rsidRPr="005C50B3" w:rsidRDefault="00CD1D85" w:rsidP="00882685">
      <w:pPr>
        <w:spacing w:line="360" w:lineRule="auto"/>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4307F61" w:rsidR="00A05FDC"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3939C1B" w14:textId="77777777" w:rsidR="00CD5A7E" w:rsidRPr="005C50B3" w:rsidRDefault="00CD5A7E" w:rsidP="00882685">
      <w:pPr>
        <w:spacing w:line="360" w:lineRule="auto"/>
        <w:ind w:left="709"/>
        <w:jc w:val="both"/>
        <w:rPr>
          <w:rFonts w:asciiTheme="minorHAnsi" w:hAnsiTheme="minorHAnsi" w:cstheme="minorHAnsi"/>
          <w:sz w:val="22"/>
          <w:szCs w:val="22"/>
        </w:rPr>
      </w:pP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123A34">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123A34">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69664CDA" w:rsidR="00A05FDC" w:rsidRPr="005C50B3"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6E29792D" w:rsidR="00F628D7" w:rsidRDefault="00F628D7" w:rsidP="00123A34">
      <w:pPr>
        <w:numPr>
          <w:ilvl w:val="0"/>
          <w:numId w:val="28"/>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0"/>
      <w:r w:rsidRPr="005C50B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C50B3">
        <w:rPr>
          <w:rFonts w:asciiTheme="minorHAnsi" w:hAnsiTheme="minorHAnsi" w:cstheme="minorHAnsi"/>
          <w:sz w:val="22"/>
          <w:szCs w:val="22"/>
        </w:rPr>
        <w:t xml:space="preserve">Ww. informację Wykonawca może wnieść do Rektora </w:t>
      </w:r>
      <w:r w:rsidR="0064023A">
        <w:rPr>
          <w:rFonts w:asciiTheme="minorHAnsi" w:hAnsiTheme="minorHAnsi" w:cstheme="minorHAnsi"/>
          <w:sz w:val="22"/>
          <w:szCs w:val="22"/>
        </w:rPr>
        <w:t>Politechniki Bydgoskiej</w:t>
      </w:r>
      <w:r w:rsidR="00753355" w:rsidRPr="005C50B3">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C50B3">
        <w:rPr>
          <w:rFonts w:asciiTheme="minorHAnsi" w:hAnsiTheme="minorHAnsi" w:cstheme="minorHAnsi"/>
          <w:sz w:val="22"/>
          <w:szCs w:val="22"/>
        </w:rPr>
        <w:t xml:space="preserve"> </w:t>
      </w: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392EB9A9" w14:textId="7BFF1309" w:rsidR="002F3D2B" w:rsidRPr="005C50B3"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o zakresie prac powierzonych podwykonawcy – załącznik nr </w:t>
      </w:r>
      <w:r w:rsidR="002A55DB" w:rsidRPr="005C50B3">
        <w:rPr>
          <w:rFonts w:asciiTheme="minorHAnsi" w:hAnsiTheme="minorHAnsi" w:cstheme="minorHAnsi"/>
          <w:sz w:val="22"/>
          <w:szCs w:val="22"/>
        </w:rPr>
        <w:t>4</w:t>
      </w:r>
      <w:r w:rsidR="00264626" w:rsidRPr="005C50B3">
        <w:rPr>
          <w:rFonts w:asciiTheme="minorHAnsi" w:hAnsiTheme="minorHAnsi" w:cstheme="minorHAnsi"/>
          <w:sz w:val="22"/>
          <w:szCs w:val="22"/>
        </w:rPr>
        <w:t>;</w:t>
      </w:r>
    </w:p>
    <w:p w14:paraId="02806122" w14:textId="0CB2FA96" w:rsidR="003671F3" w:rsidRPr="005C50B3" w:rsidRDefault="003671F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color w:val="2F5496"/>
          <w:sz w:val="22"/>
          <w:szCs w:val="22"/>
        </w:rPr>
        <w:br w:type="column"/>
      </w:r>
      <w:r w:rsidR="004D0301" w:rsidRPr="005C50B3">
        <w:rPr>
          <w:rFonts w:asciiTheme="minorHAnsi" w:hAnsiTheme="minorHAnsi" w:cstheme="minorHAnsi"/>
          <w:b/>
          <w:i/>
          <w:sz w:val="22"/>
          <w:szCs w:val="22"/>
        </w:rPr>
        <w:lastRenderedPageBreak/>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8031E2">
        <w:rPr>
          <w:rFonts w:asciiTheme="minorHAnsi" w:hAnsiTheme="minorHAnsi" w:cstheme="minorHAnsi"/>
          <w:b/>
          <w:bCs/>
          <w:i/>
          <w:iCs/>
          <w:sz w:val="22"/>
          <w:szCs w:val="22"/>
        </w:rPr>
        <w:t>27</w:t>
      </w:r>
      <w:r w:rsidR="004D118E" w:rsidRPr="005C50B3">
        <w:rPr>
          <w:rFonts w:asciiTheme="minorHAnsi" w:hAnsiTheme="minorHAnsi" w:cstheme="minorHAnsi"/>
          <w:b/>
          <w:bCs/>
          <w:i/>
          <w:iCs/>
          <w:sz w:val="22"/>
          <w:szCs w:val="22"/>
        </w:rPr>
        <w:t>.202</w:t>
      </w:r>
      <w:r w:rsidR="00DD2119">
        <w:rPr>
          <w:rFonts w:asciiTheme="minorHAnsi" w:hAnsiTheme="minorHAnsi" w:cstheme="minorHAnsi"/>
          <w:b/>
          <w:bCs/>
          <w:i/>
          <w:iCs/>
          <w:sz w:val="22"/>
          <w:szCs w:val="22"/>
        </w:rPr>
        <w:t>2</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7E74F01C" w14:textId="5A8450E3"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00D26248">
        <w:rPr>
          <w:rFonts w:asciiTheme="minorHAnsi" w:hAnsiTheme="minorHAnsi" w:cstheme="minorHAnsi"/>
          <w:b/>
          <w:sz w:val="22"/>
          <w:szCs w:val="22"/>
        </w:rPr>
        <w:t>Politechniki Bydgoska</w:t>
      </w:r>
    </w:p>
    <w:p w14:paraId="672C4E84"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882685">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4C313683"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5257F469" w14:textId="2E502B4A"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17BC02CA"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754B1C38" w14:textId="47E55CC7"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20217C"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20217C"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20217C"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20217C"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1"/>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2"/>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3B636CD0"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7DB577B8" w14:textId="78645024"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r w:rsidR="00B44D94">
        <w:rPr>
          <w:rFonts w:asciiTheme="minorHAnsi" w:hAnsiTheme="minorHAnsi" w:cstheme="minorHAnsi"/>
          <w:lang w:val="pl-PL" w:eastAsia="en-US"/>
        </w:rPr>
        <w:t>...................................</w:t>
      </w:r>
    </w:p>
    <w:p w14:paraId="33754709" w14:textId="70524B9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3532F80A" w14:textId="5978510A"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7F153BB6" w14:textId="592ACB4B"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7ADD7972" w14:textId="77777777" w:rsidR="003671F3" w:rsidRPr="005C50B3" w:rsidRDefault="003671F3" w:rsidP="00882685">
      <w:pPr>
        <w:spacing w:line="360" w:lineRule="auto"/>
        <w:jc w:val="both"/>
        <w:rPr>
          <w:rFonts w:asciiTheme="minorHAnsi" w:hAnsiTheme="minorHAnsi" w:cstheme="minorHAnsi"/>
          <w:sz w:val="22"/>
          <w:szCs w:val="22"/>
        </w:rPr>
      </w:pPr>
    </w:p>
    <w:p w14:paraId="1D89164F" w14:textId="77777777" w:rsidR="003671F3" w:rsidRPr="005C50B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2901F030" w14:textId="59C5E8BE"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lastRenderedPageBreak/>
        <w:t>Dostawa</w:t>
      </w:r>
      <w:r w:rsidR="007B7C94" w:rsidRPr="005C50B3">
        <w:rPr>
          <w:rFonts w:asciiTheme="minorHAnsi" w:hAnsiTheme="minorHAnsi" w:cstheme="minorHAnsi"/>
          <w:b/>
          <w:sz w:val="22"/>
          <w:szCs w:val="22"/>
        </w:rPr>
        <w:t xml:space="preserve"> </w:t>
      </w:r>
      <w:r w:rsidR="00E06DBA" w:rsidRPr="00E06DBA">
        <w:rPr>
          <w:rFonts w:asciiTheme="minorHAnsi" w:hAnsiTheme="minorHAnsi" w:cstheme="minorHAnsi"/>
          <w:b/>
          <w:sz w:val="22"/>
          <w:szCs w:val="22"/>
        </w:rPr>
        <w:t>odczynników chemicznych</w:t>
      </w:r>
      <w:r w:rsidR="00E06DBA" w:rsidRPr="005907DE">
        <w:rPr>
          <w:rFonts w:asciiTheme="minorHAnsi" w:hAnsiTheme="minorHAnsi" w:cstheme="minorHAnsi"/>
          <w:b/>
          <w:sz w:val="28"/>
          <w:szCs w:val="28"/>
        </w:rPr>
        <w:t xml:space="preserve"> </w:t>
      </w:r>
    </w:p>
    <w:p w14:paraId="73A8BF9E" w14:textId="5DFD1091"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8031E2">
        <w:rPr>
          <w:rFonts w:asciiTheme="minorHAnsi" w:hAnsiTheme="minorHAnsi" w:cstheme="minorHAnsi"/>
          <w:b/>
          <w:bCs/>
          <w:sz w:val="22"/>
          <w:szCs w:val="22"/>
        </w:rPr>
        <w:t>27</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w:t>
      </w:r>
      <w:r w:rsidR="00DD2119">
        <w:rPr>
          <w:rFonts w:asciiTheme="minorHAnsi" w:hAnsiTheme="minorHAnsi" w:cstheme="minorHAnsi"/>
          <w:b/>
          <w:bCs/>
          <w:sz w:val="22"/>
          <w:szCs w:val="22"/>
        </w:rPr>
        <w:t>2</w:t>
      </w:r>
    </w:p>
    <w:p w14:paraId="13272A36" w14:textId="77777777" w:rsidR="0056369C" w:rsidRPr="005C50B3" w:rsidRDefault="0056369C" w:rsidP="00882685">
      <w:pPr>
        <w:spacing w:line="360" w:lineRule="auto"/>
        <w:jc w:val="both"/>
        <w:rPr>
          <w:rFonts w:asciiTheme="minorHAnsi" w:hAnsiTheme="minorHAnsi" w:cstheme="minorHAnsi"/>
          <w:sz w:val="22"/>
          <w:szCs w:val="22"/>
        </w:rPr>
      </w:pP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t>SKŁADAMY OFERTĘ</w:t>
      </w:r>
    </w:p>
    <w:p w14:paraId="535C6E0D" w14:textId="77777777" w:rsidR="0056369C" w:rsidRPr="005C50B3"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6F3C07E1" w14:textId="47266313" w:rsidR="004767F3" w:rsidRDefault="004767F3" w:rsidP="004767F3">
      <w:pPr>
        <w:spacing w:line="360" w:lineRule="auto"/>
        <w:jc w:val="both"/>
        <w:rPr>
          <w:rFonts w:asciiTheme="minorHAnsi" w:hAnsiTheme="minorHAnsi" w:cstheme="minorHAnsi"/>
          <w:b/>
          <w:bCs/>
          <w:color w:val="000000"/>
          <w:u w:val="single"/>
        </w:rPr>
      </w:pPr>
    </w:p>
    <w:p w14:paraId="682D98B9" w14:textId="2C8A50EA" w:rsidR="00692D64" w:rsidRPr="00692D64" w:rsidRDefault="00692D64" w:rsidP="00692D64">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b/>
          <w:bCs/>
          <w:lang w:val="pl-PL" w:eastAsia="en-US"/>
        </w:rPr>
        <w:t xml:space="preserve">Cena brutto: </w:t>
      </w:r>
      <w:r w:rsidRPr="00692D64">
        <w:rPr>
          <w:rFonts w:asciiTheme="minorHAnsi" w:hAnsiTheme="minorHAnsi" w:cstheme="minorHAnsi"/>
          <w:b/>
          <w:bCs/>
          <w:lang w:val="pl-PL" w:eastAsia="en-US"/>
        </w:rPr>
        <w:tab/>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r>
        <w:rPr>
          <w:rFonts w:asciiTheme="minorHAnsi" w:hAnsiTheme="minorHAnsi" w:cstheme="minorHAnsi"/>
          <w:b/>
          <w:bCs/>
          <w:lang w:val="pl-PL" w:eastAsia="en-US"/>
        </w:rPr>
        <w:t>…………………………………………………</w:t>
      </w:r>
      <w:r w:rsidRPr="00692D64">
        <w:rPr>
          <w:rFonts w:asciiTheme="minorHAnsi" w:hAnsiTheme="minorHAnsi" w:cstheme="minorHAnsi"/>
          <w:b/>
          <w:bCs/>
          <w:lang w:val="pl-PL" w:eastAsia="en-US"/>
        </w:rPr>
        <w:t>….., …………… zł</w:t>
      </w:r>
    </w:p>
    <w:p w14:paraId="3848CD85" w14:textId="6FB63FD5" w:rsidR="00692D64" w:rsidRPr="00692D64" w:rsidRDefault="00692D64" w:rsidP="00692D64">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lang w:val="pl-PL" w:eastAsia="en-US"/>
        </w:rPr>
        <w:t xml:space="preserve"> </w:t>
      </w:r>
      <w:r w:rsidRPr="00692D64">
        <w:rPr>
          <w:rFonts w:asciiTheme="minorHAnsi" w:hAnsiTheme="minorHAnsi" w:cstheme="minorHAnsi"/>
          <w:b/>
          <w:bCs/>
          <w:lang w:val="pl-PL" w:eastAsia="en-US"/>
        </w:rPr>
        <w:t xml:space="preserve">(słownie: </w:t>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p>
    <w:p w14:paraId="5C0138C3" w14:textId="77777777" w:rsidR="00692D64" w:rsidRPr="005C50B3" w:rsidRDefault="00692D64" w:rsidP="00692D64">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BFE9776" w14:textId="77777777" w:rsidR="00692D64" w:rsidRDefault="00692D64" w:rsidP="00692D64">
      <w:pPr>
        <w:jc w:val="both"/>
        <w:rPr>
          <w:rFonts w:asciiTheme="minorHAnsi" w:hAnsiTheme="minorHAnsi" w:cstheme="minorHAnsi"/>
          <w:b/>
          <w:bCs/>
          <w:sz w:val="22"/>
          <w:szCs w:val="22"/>
        </w:rPr>
      </w:pPr>
    </w:p>
    <w:p w14:paraId="0A3D2409" w14:textId="669C2B29" w:rsidR="00692D64" w:rsidRDefault="00692D64" w:rsidP="00692D64">
      <w:pPr>
        <w:jc w:val="both"/>
        <w:rPr>
          <w:rFonts w:asciiTheme="minorHAnsi" w:hAnsiTheme="minorHAnsi" w:cstheme="minorHAnsi"/>
          <w:b/>
          <w:bCs/>
          <w:sz w:val="22"/>
          <w:szCs w:val="22"/>
        </w:rPr>
      </w:pPr>
    </w:p>
    <w:tbl>
      <w:tblPr>
        <w:tblW w:w="56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60"/>
        <w:gridCol w:w="1560"/>
        <w:gridCol w:w="988"/>
        <w:gridCol w:w="1116"/>
        <w:gridCol w:w="1116"/>
        <w:gridCol w:w="1114"/>
        <w:gridCol w:w="977"/>
        <w:gridCol w:w="1207"/>
        <w:gridCol w:w="992"/>
      </w:tblGrid>
      <w:tr w:rsidR="008031E2" w:rsidRPr="008031E2" w14:paraId="49DF1BF6" w14:textId="77777777" w:rsidTr="008031E2">
        <w:trPr>
          <w:trHeight w:val="781"/>
          <w:jc w:val="center"/>
        </w:trPr>
        <w:tc>
          <w:tcPr>
            <w:tcW w:w="190" w:type="pct"/>
            <w:shd w:val="clear" w:color="auto" w:fill="C6D9F1"/>
            <w:vAlign w:val="center"/>
          </w:tcPr>
          <w:p w14:paraId="508F30E6" w14:textId="2A8EC2C2" w:rsidR="008031E2" w:rsidRPr="008031E2" w:rsidRDefault="008031E2" w:rsidP="008031E2">
            <w:pPr>
              <w:jc w:val="right"/>
              <w:rPr>
                <w:rFonts w:asciiTheme="minorHAnsi" w:hAnsiTheme="minorHAnsi" w:cstheme="minorHAnsi"/>
                <w:b/>
                <w:sz w:val="16"/>
                <w:szCs w:val="16"/>
              </w:rPr>
            </w:pPr>
            <w:proofErr w:type="spellStart"/>
            <w:r w:rsidRPr="008031E2">
              <w:rPr>
                <w:rFonts w:asciiTheme="minorHAnsi" w:hAnsiTheme="minorHAnsi" w:cstheme="minorHAnsi"/>
                <w:b/>
                <w:sz w:val="16"/>
                <w:szCs w:val="16"/>
              </w:rPr>
              <w:t>Lp</w:t>
            </w:r>
            <w:proofErr w:type="spellEnd"/>
          </w:p>
        </w:tc>
        <w:tc>
          <w:tcPr>
            <w:tcW w:w="706" w:type="pct"/>
            <w:shd w:val="clear" w:color="auto" w:fill="C6D9F1"/>
            <w:vAlign w:val="center"/>
          </w:tcPr>
          <w:p w14:paraId="345EDA89" w14:textId="41D24858" w:rsidR="008031E2" w:rsidRPr="008031E2" w:rsidRDefault="008031E2" w:rsidP="008031E2">
            <w:pPr>
              <w:jc w:val="center"/>
              <w:rPr>
                <w:rFonts w:asciiTheme="minorHAnsi" w:hAnsiTheme="minorHAnsi" w:cstheme="minorHAnsi"/>
                <w:b/>
                <w:sz w:val="16"/>
                <w:szCs w:val="16"/>
              </w:rPr>
            </w:pPr>
            <w:r w:rsidRPr="008031E2">
              <w:rPr>
                <w:rFonts w:asciiTheme="minorHAnsi" w:hAnsiTheme="minorHAnsi" w:cstheme="minorHAnsi"/>
                <w:b/>
                <w:sz w:val="16"/>
                <w:szCs w:val="16"/>
              </w:rPr>
              <w:t>Produkt</w:t>
            </w:r>
          </w:p>
        </w:tc>
        <w:tc>
          <w:tcPr>
            <w:tcW w:w="706" w:type="pct"/>
            <w:shd w:val="clear" w:color="auto" w:fill="C6D9F1"/>
            <w:vAlign w:val="center"/>
          </w:tcPr>
          <w:p w14:paraId="4699C399" w14:textId="76FA3B34" w:rsidR="008031E2" w:rsidRPr="008031E2" w:rsidRDefault="008031E2" w:rsidP="008031E2">
            <w:pPr>
              <w:jc w:val="center"/>
              <w:rPr>
                <w:rFonts w:asciiTheme="minorHAnsi" w:hAnsiTheme="minorHAnsi" w:cstheme="minorHAnsi"/>
                <w:b/>
                <w:sz w:val="16"/>
                <w:szCs w:val="16"/>
              </w:rPr>
            </w:pPr>
            <w:r w:rsidRPr="008031E2">
              <w:rPr>
                <w:rFonts w:asciiTheme="minorHAnsi" w:hAnsiTheme="minorHAnsi" w:cstheme="minorHAnsi"/>
                <w:b/>
                <w:sz w:val="16"/>
                <w:szCs w:val="16"/>
              </w:rPr>
              <w:t>Opis</w:t>
            </w:r>
          </w:p>
        </w:tc>
        <w:tc>
          <w:tcPr>
            <w:tcW w:w="447" w:type="pct"/>
            <w:shd w:val="clear" w:color="auto" w:fill="C6D9F1"/>
            <w:vAlign w:val="center"/>
          </w:tcPr>
          <w:p w14:paraId="13F1A398" w14:textId="3393EA3B" w:rsidR="008031E2" w:rsidRPr="008031E2" w:rsidRDefault="008031E2" w:rsidP="008031E2">
            <w:pPr>
              <w:jc w:val="center"/>
              <w:rPr>
                <w:rFonts w:asciiTheme="minorHAnsi" w:hAnsiTheme="minorHAnsi" w:cstheme="minorHAnsi"/>
                <w:b/>
                <w:sz w:val="16"/>
                <w:szCs w:val="16"/>
              </w:rPr>
            </w:pPr>
            <w:r w:rsidRPr="008031E2">
              <w:rPr>
                <w:rFonts w:asciiTheme="minorHAnsi" w:hAnsiTheme="minorHAnsi" w:cstheme="minorHAnsi"/>
                <w:b/>
                <w:sz w:val="16"/>
                <w:szCs w:val="16"/>
              </w:rPr>
              <w:t xml:space="preserve">Ilość opakowań </w:t>
            </w:r>
          </w:p>
        </w:tc>
        <w:tc>
          <w:tcPr>
            <w:tcW w:w="505" w:type="pct"/>
            <w:shd w:val="clear" w:color="auto" w:fill="C6D9F1"/>
            <w:vAlign w:val="center"/>
          </w:tcPr>
          <w:p w14:paraId="33CC6BE8" w14:textId="4C8D9F7E" w:rsidR="008031E2" w:rsidRPr="008031E2" w:rsidRDefault="008031E2" w:rsidP="008031E2">
            <w:pPr>
              <w:jc w:val="center"/>
              <w:rPr>
                <w:rFonts w:asciiTheme="minorHAnsi" w:hAnsiTheme="minorHAnsi" w:cstheme="minorHAnsi"/>
                <w:b/>
                <w:sz w:val="16"/>
                <w:szCs w:val="16"/>
              </w:rPr>
            </w:pPr>
            <w:r w:rsidRPr="008031E2">
              <w:rPr>
                <w:rFonts w:asciiTheme="minorHAnsi" w:hAnsiTheme="minorHAnsi" w:cstheme="minorHAnsi"/>
                <w:b/>
                <w:sz w:val="16"/>
                <w:szCs w:val="16"/>
              </w:rPr>
              <w:t xml:space="preserve">Pojemność opakowania </w:t>
            </w:r>
          </w:p>
        </w:tc>
        <w:tc>
          <w:tcPr>
            <w:tcW w:w="505" w:type="pct"/>
            <w:shd w:val="clear" w:color="auto" w:fill="C6D9F1"/>
            <w:vAlign w:val="center"/>
          </w:tcPr>
          <w:p w14:paraId="381DBDFC" w14:textId="750DC9B2" w:rsidR="008031E2" w:rsidRPr="008031E2" w:rsidRDefault="008031E2" w:rsidP="008031E2">
            <w:pPr>
              <w:jc w:val="center"/>
              <w:rPr>
                <w:rFonts w:asciiTheme="minorHAnsi" w:hAnsiTheme="minorHAnsi" w:cstheme="minorHAnsi"/>
                <w:b/>
                <w:sz w:val="16"/>
                <w:szCs w:val="16"/>
              </w:rPr>
            </w:pPr>
            <w:r w:rsidRPr="008031E2">
              <w:rPr>
                <w:rFonts w:asciiTheme="minorHAnsi" w:hAnsiTheme="minorHAnsi" w:cstheme="minorHAnsi"/>
                <w:b/>
                <w:sz w:val="16"/>
                <w:szCs w:val="16"/>
              </w:rPr>
              <w:t xml:space="preserve">Producent </w:t>
            </w:r>
          </w:p>
        </w:tc>
        <w:tc>
          <w:tcPr>
            <w:tcW w:w="504" w:type="pct"/>
            <w:shd w:val="clear" w:color="auto" w:fill="C6D9F1"/>
            <w:vAlign w:val="center"/>
          </w:tcPr>
          <w:p w14:paraId="680E3620" w14:textId="69099B60" w:rsidR="008031E2" w:rsidRPr="008031E2" w:rsidRDefault="008031E2" w:rsidP="008031E2">
            <w:pPr>
              <w:rPr>
                <w:rFonts w:asciiTheme="minorHAnsi" w:hAnsiTheme="minorHAnsi" w:cstheme="minorHAnsi"/>
                <w:b/>
                <w:sz w:val="16"/>
                <w:szCs w:val="16"/>
              </w:rPr>
            </w:pPr>
            <w:r w:rsidRPr="008031E2">
              <w:rPr>
                <w:rFonts w:asciiTheme="minorHAnsi" w:hAnsiTheme="minorHAnsi" w:cstheme="minorHAnsi"/>
                <w:b/>
                <w:sz w:val="16"/>
                <w:szCs w:val="16"/>
              </w:rPr>
              <w:t>Numer katalogowy</w:t>
            </w:r>
          </w:p>
        </w:tc>
        <w:tc>
          <w:tcPr>
            <w:tcW w:w="442" w:type="pct"/>
            <w:shd w:val="clear" w:color="auto" w:fill="C6D9F1"/>
            <w:vAlign w:val="center"/>
          </w:tcPr>
          <w:p w14:paraId="043F51B4" w14:textId="77777777" w:rsidR="008031E2" w:rsidRPr="008031E2" w:rsidRDefault="008031E2" w:rsidP="008031E2">
            <w:pPr>
              <w:jc w:val="center"/>
              <w:rPr>
                <w:rFonts w:asciiTheme="minorHAnsi" w:hAnsiTheme="minorHAnsi" w:cstheme="minorHAnsi"/>
                <w:b/>
                <w:sz w:val="16"/>
                <w:szCs w:val="16"/>
              </w:rPr>
            </w:pPr>
            <w:r w:rsidRPr="008031E2">
              <w:rPr>
                <w:rFonts w:asciiTheme="minorHAnsi" w:hAnsiTheme="minorHAnsi" w:cstheme="minorHAnsi"/>
                <w:b/>
                <w:sz w:val="16"/>
                <w:szCs w:val="16"/>
              </w:rPr>
              <w:t>Producent</w:t>
            </w:r>
          </w:p>
        </w:tc>
        <w:tc>
          <w:tcPr>
            <w:tcW w:w="546" w:type="pct"/>
            <w:shd w:val="clear" w:color="auto" w:fill="C6D9F1"/>
            <w:vAlign w:val="center"/>
          </w:tcPr>
          <w:p w14:paraId="0C2E2555" w14:textId="77777777" w:rsidR="008031E2" w:rsidRPr="008031E2" w:rsidRDefault="008031E2" w:rsidP="008031E2">
            <w:pPr>
              <w:jc w:val="center"/>
              <w:rPr>
                <w:rFonts w:asciiTheme="minorHAnsi" w:hAnsiTheme="minorHAnsi" w:cstheme="minorHAnsi"/>
                <w:b/>
                <w:sz w:val="16"/>
                <w:szCs w:val="16"/>
              </w:rPr>
            </w:pPr>
            <w:r w:rsidRPr="008031E2">
              <w:rPr>
                <w:rFonts w:asciiTheme="minorHAnsi" w:hAnsiTheme="minorHAnsi" w:cstheme="minorHAnsi"/>
                <w:b/>
                <w:sz w:val="16"/>
                <w:szCs w:val="16"/>
              </w:rPr>
              <w:t>Numer katalogowy</w:t>
            </w:r>
          </w:p>
        </w:tc>
        <w:tc>
          <w:tcPr>
            <w:tcW w:w="449" w:type="pct"/>
            <w:shd w:val="clear" w:color="auto" w:fill="C6D9F1"/>
            <w:vAlign w:val="center"/>
          </w:tcPr>
          <w:p w14:paraId="615AF788" w14:textId="77777777" w:rsidR="008031E2" w:rsidRPr="008031E2" w:rsidRDefault="008031E2" w:rsidP="008031E2">
            <w:pPr>
              <w:jc w:val="center"/>
              <w:rPr>
                <w:rFonts w:asciiTheme="minorHAnsi" w:hAnsiTheme="minorHAnsi" w:cstheme="minorHAnsi"/>
                <w:b/>
                <w:sz w:val="16"/>
                <w:szCs w:val="16"/>
              </w:rPr>
            </w:pPr>
            <w:r w:rsidRPr="008031E2">
              <w:rPr>
                <w:rFonts w:asciiTheme="minorHAnsi" w:hAnsiTheme="minorHAnsi" w:cstheme="minorHAnsi"/>
                <w:b/>
                <w:sz w:val="16"/>
                <w:szCs w:val="16"/>
              </w:rPr>
              <w:t xml:space="preserve">Wartość </w:t>
            </w:r>
          </w:p>
          <w:p w14:paraId="79D70B72" w14:textId="77777777" w:rsidR="008031E2" w:rsidRPr="008031E2" w:rsidRDefault="008031E2" w:rsidP="008031E2">
            <w:pPr>
              <w:jc w:val="center"/>
              <w:rPr>
                <w:rFonts w:asciiTheme="minorHAnsi" w:hAnsiTheme="minorHAnsi" w:cstheme="minorHAnsi"/>
                <w:b/>
                <w:sz w:val="16"/>
                <w:szCs w:val="16"/>
              </w:rPr>
            </w:pPr>
            <w:r w:rsidRPr="008031E2">
              <w:rPr>
                <w:rFonts w:asciiTheme="minorHAnsi" w:hAnsiTheme="minorHAnsi" w:cstheme="minorHAnsi"/>
                <w:b/>
                <w:sz w:val="16"/>
                <w:szCs w:val="16"/>
              </w:rPr>
              <w:t>brutto PLN</w:t>
            </w:r>
          </w:p>
        </w:tc>
      </w:tr>
      <w:tr w:rsidR="008031E2" w:rsidRPr="008031E2" w14:paraId="48F5C05D" w14:textId="77777777" w:rsidTr="008031E2">
        <w:trPr>
          <w:trHeight w:val="381"/>
          <w:jc w:val="center"/>
        </w:trPr>
        <w:tc>
          <w:tcPr>
            <w:tcW w:w="190" w:type="pct"/>
            <w:shd w:val="clear" w:color="auto" w:fill="C6D9F1"/>
            <w:vAlign w:val="center"/>
          </w:tcPr>
          <w:p w14:paraId="0F407679" w14:textId="77777777" w:rsidR="008031E2" w:rsidRPr="008031E2" w:rsidRDefault="008031E2" w:rsidP="00A22B3D">
            <w:pPr>
              <w:jc w:val="right"/>
              <w:rPr>
                <w:rFonts w:asciiTheme="minorHAnsi" w:hAnsiTheme="minorHAnsi" w:cstheme="minorHAnsi"/>
                <w:b/>
                <w:sz w:val="16"/>
                <w:szCs w:val="16"/>
              </w:rPr>
            </w:pPr>
            <w:r w:rsidRPr="008031E2">
              <w:rPr>
                <w:rFonts w:asciiTheme="minorHAnsi" w:hAnsiTheme="minorHAnsi" w:cstheme="minorHAnsi"/>
                <w:b/>
                <w:sz w:val="16"/>
                <w:szCs w:val="16"/>
              </w:rPr>
              <w:t>1</w:t>
            </w:r>
          </w:p>
        </w:tc>
        <w:tc>
          <w:tcPr>
            <w:tcW w:w="706" w:type="pct"/>
            <w:shd w:val="clear" w:color="auto" w:fill="C6D9F1"/>
            <w:vAlign w:val="center"/>
          </w:tcPr>
          <w:p w14:paraId="3574A096" w14:textId="44BDAD1D" w:rsidR="008031E2" w:rsidRPr="008031E2" w:rsidRDefault="008031E2" w:rsidP="00A22B3D">
            <w:pPr>
              <w:jc w:val="center"/>
              <w:rPr>
                <w:rFonts w:asciiTheme="minorHAnsi" w:hAnsiTheme="minorHAnsi" w:cstheme="minorHAnsi"/>
                <w:b/>
                <w:sz w:val="16"/>
                <w:szCs w:val="16"/>
              </w:rPr>
            </w:pPr>
            <w:r w:rsidRPr="008031E2">
              <w:rPr>
                <w:rFonts w:asciiTheme="minorHAnsi" w:hAnsiTheme="minorHAnsi" w:cstheme="minorHAnsi"/>
                <w:b/>
                <w:sz w:val="16"/>
                <w:szCs w:val="16"/>
              </w:rPr>
              <w:t>2</w:t>
            </w:r>
          </w:p>
        </w:tc>
        <w:tc>
          <w:tcPr>
            <w:tcW w:w="706" w:type="pct"/>
            <w:shd w:val="clear" w:color="auto" w:fill="C6D9F1"/>
            <w:vAlign w:val="center"/>
          </w:tcPr>
          <w:p w14:paraId="275B3073" w14:textId="3BA70C93" w:rsidR="008031E2" w:rsidRPr="008031E2" w:rsidRDefault="008031E2" w:rsidP="00A22B3D">
            <w:pPr>
              <w:jc w:val="center"/>
              <w:rPr>
                <w:rFonts w:asciiTheme="minorHAnsi" w:hAnsiTheme="minorHAnsi" w:cstheme="minorHAnsi"/>
                <w:b/>
                <w:sz w:val="16"/>
                <w:szCs w:val="16"/>
              </w:rPr>
            </w:pPr>
            <w:r w:rsidRPr="008031E2">
              <w:rPr>
                <w:rFonts w:asciiTheme="minorHAnsi" w:hAnsiTheme="minorHAnsi" w:cstheme="minorHAnsi"/>
                <w:b/>
                <w:sz w:val="16"/>
                <w:szCs w:val="16"/>
              </w:rPr>
              <w:t>3</w:t>
            </w:r>
          </w:p>
        </w:tc>
        <w:tc>
          <w:tcPr>
            <w:tcW w:w="447" w:type="pct"/>
            <w:shd w:val="clear" w:color="auto" w:fill="C6D9F1"/>
            <w:vAlign w:val="center"/>
          </w:tcPr>
          <w:p w14:paraId="705E780D" w14:textId="129A317B" w:rsidR="008031E2" w:rsidRPr="008031E2" w:rsidRDefault="008031E2" w:rsidP="00A22B3D">
            <w:pPr>
              <w:jc w:val="center"/>
              <w:rPr>
                <w:rFonts w:asciiTheme="minorHAnsi" w:hAnsiTheme="minorHAnsi" w:cstheme="minorHAnsi"/>
                <w:b/>
                <w:sz w:val="16"/>
                <w:szCs w:val="16"/>
              </w:rPr>
            </w:pPr>
            <w:r w:rsidRPr="008031E2">
              <w:rPr>
                <w:rFonts w:asciiTheme="minorHAnsi" w:hAnsiTheme="minorHAnsi" w:cstheme="minorHAnsi"/>
                <w:b/>
                <w:sz w:val="16"/>
                <w:szCs w:val="16"/>
              </w:rPr>
              <w:t>4</w:t>
            </w:r>
          </w:p>
        </w:tc>
        <w:tc>
          <w:tcPr>
            <w:tcW w:w="505" w:type="pct"/>
            <w:shd w:val="clear" w:color="auto" w:fill="C6D9F1"/>
            <w:vAlign w:val="center"/>
          </w:tcPr>
          <w:p w14:paraId="79145723" w14:textId="4068F980" w:rsidR="008031E2" w:rsidRPr="008031E2" w:rsidRDefault="008031E2" w:rsidP="00A22B3D">
            <w:pPr>
              <w:jc w:val="center"/>
              <w:rPr>
                <w:rFonts w:asciiTheme="minorHAnsi" w:hAnsiTheme="minorHAnsi" w:cstheme="minorHAnsi"/>
                <w:b/>
                <w:sz w:val="16"/>
                <w:szCs w:val="16"/>
              </w:rPr>
            </w:pPr>
            <w:r w:rsidRPr="008031E2">
              <w:rPr>
                <w:rFonts w:asciiTheme="minorHAnsi" w:hAnsiTheme="minorHAnsi" w:cstheme="minorHAnsi"/>
                <w:b/>
                <w:sz w:val="16"/>
                <w:szCs w:val="16"/>
              </w:rPr>
              <w:t>5</w:t>
            </w:r>
          </w:p>
        </w:tc>
        <w:tc>
          <w:tcPr>
            <w:tcW w:w="505" w:type="pct"/>
            <w:shd w:val="clear" w:color="auto" w:fill="C6D9F1"/>
            <w:vAlign w:val="center"/>
          </w:tcPr>
          <w:p w14:paraId="7330877A" w14:textId="163877B9" w:rsidR="008031E2" w:rsidRPr="008031E2" w:rsidRDefault="008031E2" w:rsidP="00A22B3D">
            <w:pPr>
              <w:jc w:val="center"/>
              <w:rPr>
                <w:rFonts w:asciiTheme="minorHAnsi" w:hAnsiTheme="minorHAnsi" w:cstheme="minorHAnsi"/>
                <w:b/>
                <w:sz w:val="16"/>
                <w:szCs w:val="16"/>
              </w:rPr>
            </w:pPr>
            <w:r w:rsidRPr="008031E2">
              <w:rPr>
                <w:rFonts w:asciiTheme="minorHAnsi" w:hAnsiTheme="minorHAnsi" w:cstheme="minorHAnsi"/>
                <w:b/>
                <w:sz w:val="16"/>
                <w:szCs w:val="16"/>
              </w:rPr>
              <w:t>6</w:t>
            </w:r>
          </w:p>
        </w:tc>
        <w:tc>
          <w:tcPr>
            <w:tcW w:w="504" w:type="pct"/>
            <w:shd w:val="clear" w:color="auto" w:fill="C6D9F1"/>
            <w:vAlign w:val="center"/>
          </w:tcPr>
          <w:p w14:paraId="27CA3DCC" w14:textId="0F55ADFB" w:rsidR="008031E2" w:rsidRPr="008031E2" w:rsidRDefault="008031E2" w:rsidP="00A22B3D">
            <w:pPr>
              <w:jc w:val="center"/>
              <w:rPr>
                <w:rFonts w:asciiTheme="minorHAnsi" w:hAnsiTheme="minorHAnsi" w:cstheme="minorHAnsi"/>
                <w:b/>
                <w:sz w:val="16"/>
                <w:szCs w:val="16"/>
              </w:rPr>
            </w:pPr>
            <w:r w:rsidRPr="008031E2">
              <w:rPr>
                <w:rFonts w:asciiTheme="minorHAnsi" w:hAnsiTheme="minorHAnsi" w:cstheme="minorHAnsi"/>
                <w:b/>
                <w:sz w:val="16"/>
                <w:szCs w:val="16"/>
              </w:rPr>
              <w:t>7</w:t>
            </w:r>
          </w:p>
        </w:tc>
        <w:tc>
          <w:tcPr>
            <w:tcW w:w="442" w:type="pct"/>
            <w:shd w:val="clear" w:color="auto" w:fill="C6D9F1"/>
            <w:vAlign w:val="center"/>
          </w:tcPr>
          <w:p w14:paraId="14B172EF" w14:textId="65002B61" w:rsidR="008031E2" w:rsidRPr="008031E2" w:rsidRDefault="008031E2" w:rsidP="00A22B3D">
            <w:pPr>
              <w:ind w:hanging="43"/>
              <w:jc w:val="center"/>
              <w:rPr>
                <w:rFonts w:asciiTheme="minorHAnsi" w:hAnsiTheme="minorHAnsi" w:cstheme="minorHAnsi"/>
                <w:b/>
                <w:sz w:val="16"/>
                <w:szCs w:val="16"/>
              </w:rPr>
            </w:pPr>
            <w:r w:rsidRPr="008031E2">
              <w:rPr>
                <w:rFonts w:asciiTheme="minorHAnsi" w:hAnsiTheme="minorHAnsi" w:cstheme="minorHAnsi"/>
                <w:b/>
                <w:sz w:val="16"/>
                <w:szCs w:val="16"/>
              </w:rPr>
              <w:t>8</w:t>
            </w:r>
          </w:p>
        </w:tc>
        <w:tc>
          <w:tcPr>
            <w:tcW w:w="546" w:type="pct"/>
            <w:shd w:val="clear" w:color="auto" w:fill="C6D9F1"/>
            <w:vAlign w:val="center"/>
          </w:tcPr>
          <w:p w14:paraId="7692FAA9" w14:textId="528D2717" w:rsidR="008031E2" w:rsidRPr="008031E2" w:rsidRDefault="008031E2" w:rsidP="00A22B3D">
            <w:pPr>
              <w:jc w:val="center"/>
              <w:rPr>
                <w:rFonts w:asciiTheme="minorHAnsi" w:hAnsiTheme="minorHAnsi" w:cstheme="minorHAnsi"/>
                <w:b/>
                <w:sz w:val="16"/>
                <w:szCs w:val="16"/>
              </w:rPr>
            </w:pPr>
            <w:r w:rsidRPr="008031E2">
              <w:rPr>
                <w:rFonts w:asciiTheme="minorHAnsi" w:hAnsiTheme="minorHAnsi" w:cstheme="minorHAnsi"/>
                <w:b/>
                <w:sz w:val="16"/>
                <w:szCs w:val="16"/>
              </w:rPr>
              <w:t>9</w:t>
            </w:r>
          </w:p>
        </w:tc>
        <w:tc>
          <w:tcPr>
            <w:tcW w:w="449" w:type="pct"/>
            <w:shd w:val="clear" w:color="auto" w:fill="C6D9F1"/>
            <w:vAlign w:val="center"/>
          </w:tcPr>
          <w:p w14:paraId="7FA71C4D" w14:textId="7DE04890" w:rsidR="008031E2" w:rsidRPr="008031E2" w:rsidRDefault="008031E2" w:rsidP="00A22B3D">
            <w:pPr>
              <w:jc w:val="center"/>
              <w:rPr>
                <w:rFonts w:asciiTheme="minorHAnsi" w:hAnsiTheme="minorHAnsi" w:cstheme="minorHAnsi"/>
                <w:b/>
                <w:sz w:val="16"/>
                <w:szCs w:val="16"/>
              </w:rPr>
            </w:pPr>
            <w:r w:rsidRPr="008031E2">
              <w:rPr>
                <w:rFonts w:asciiTheme="minorHAnsi" w:hAnsiTheme="minorHAnsi" w:cstheme="minorHAnsi"/>
                <w:b/>
                <w:sz w:val="16"/>
                <w:szCs w:val="16"/>
              </w:rPr>
              <w:t>10</w:t>
            </w:r>
          </w:p>
        </w:tc>
      </w:tr>
      <w:tr w:rsidR="008031E2" w:rsidRPr="008031E2" w14:paraId="4E0BA36D" w14:textId="77777777" w:rsidTr="008031E2">
        <w:trPr>
          <w:jc w:val="center"/>
        </w:trPr>
        <w:tc>
          <w:tcPr>
            <w:tcW w:w="190" w:type="pct"/>
            <w:vAlign w:val="center"/>
          </w:tcPr>
          <w:p w14:paraId="16E19C82" w14:textId="131317CD"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bCs/>
                <w:sz w:val="16"/>
                <w:szCs w:val="16"/>
              </w:rPr>
              <w:t>1</w:t>
            </w:r>
          </w:p>
        </w:tc>
        <w:tc>
          <w:tcPr>
            <w:tcW w:w="706" w:type="pct"/>
            <w:vAlign w:val="center"/>
          </w:tcPr>
          <w:p w14:paraId="281E724B" w14:textId="5E84CBF8"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sz w:val="16"/>
                <w:szCs w:val="16"/>
              </w:rPr>
              <w:t>Rozpuszczalniki chromatograficzne do oznaczania witamin w mleku.</w:t>
            </w:r>
          </w:p>
        </w:tc>
        <w:tc>
          <w:tcPr>
            <w:tcW w:w="706" w:type="pct"/>
            <w:vAlign w:val="center"/>
          </w:tcPr>
          <w:p w14:paraId="17290B50" w14:textId="2791C149"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sz w:val="16"/>
                <w:szCs w:val="16"/>
              </w:rPr>
              <w:t xml:space="preserve">n-heksan </w:t>
            </w:r>
            <w:proofErr w:type="spellStart"/>
            <w:r w:rsidRPr="008031E2">
              <w:rPr>
                <w:rFonts w:asciiTheme="minorHAnsi" w:hAnsiTheme="minorHAnsi" w:cstheme="minorHAnsi"/>
                <w:sz w:val="16"/>
                <w:szCs w:val="16"/>
              </w:rPr>
              <w:t>Chromasolv</w:t>
            </w:r>
            <w:proofErr w:type="spellEnd"/>
            <w:r w:rsidRPr="008031E2">
              <w:rPr>
                <w:rFonts w:asciiTheme="minorHAnsi" w:hAnsiTheme="minorHAnsi" w:cstheme="minorHAnsi"/>
                <w:sz w:val="16"/>
                <w:szCs w:val="16"/>
              </w:rPr>
              <w:t xml:space="preserve"> do HPLC ≥ 97% </w:t>
            </w:r>
          </w:p>
        </w:tc>
        <w:tc>
          <w:tcPr>
            <w:tcW w:w="447" w:type="pct"/>
            <w:vAlign w:val="center"/>
          </w:tcPr>
          <w:p w14:paraId="1CA3BA8E" w14:textId="1DB0DF58"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sz w:val="16"/>
                <w:szCs w:val="16"/>
              </w:rPr>
              <w:t xml:space="preserve">2 </w:t>
            </w:r>
          </w:p>
        </w:tc>
        <w:tc>
          <w:tcPr>
            <w:tcW w:w="505" w:type="pct"/>
            <w:vAlign w:val="center"/>
          </w:tcPr>
          <w:p w14:paraId="22663312" w14:textId="2574F3EF"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sz w:val="16"/>
                <w:szCs w:val="16"/>
              </w:rPr>
              <w:t>4X2,5 L</w:t>
            </w:r>
          </w:p>
        </w:tc>
        <w:tc>
          <w:tcPr>
            <w:tcW w:w="505" w:type="pct"/>
            <w:vAlign w:val="center"/>
          </w:tcPr>
          <w:p w14:paraId="50389FCB" w14:textId="12BEDDCF"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sz w:val="16"/>
                <w:szCs w:val="16"/>
              </w:rPr>
              <w:t>Honeywell</w:t>
            </w:r>
          </w:p>
        </w:tc>
        <w:tc>
          <w:tcPr>
            <w:tcW w:w="504" w:type="pct"/>
            <w:vAlign w:val="center"/>
          </w:tcPr>
          <w:p w14:paraId="27571028" w14:textId="3F501AB4"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sz w:val="16"/>
                <w:szCs w:val="16"/>
              </w:rPr>
              <w:t>34859-4X2.5L</w:t>
            </w:r>
          </w:p>
        </w:tc>
        <w:tc>
          <w:tcPr>
            <w:tcW w:w="442" w:type="pct"/>
            <w:vAlign w:val="center"/>
          </w:tcPr>
          <w:p w14:paraId="5213871A" w14:textId="77777777" w:rsidR="008031E2" w:rsidRPr="008031E2" w:rsidRDefault="008031E2" w:rsidP="008031E2">
            <w:pPr>
              <w:spacing w:before="240" w:after="240"/>
              <w:jc w:val="center"/>
              <w:rPr>
                <w:rFonts w:asciiTheme="minorHAnsi" w:hAnsiTheme="minorHAnsi" w:cstheme="minorHAnsi"/>
                <w:bCs/>
                <w:sz w:val="16"/>
                <w:szCs w:val="16"/>
              </w:rPr>
            </w:pPr>
          </w:p>
        </w:tc>
        <w:tc>
          <w:tcPr>
            <w:tcW w:w="546" w:type="pct"/>
            <w:vAlign w:val="center"/>
          </w:tcPr>
          <w:p w14:paraId="5232CF9A" w14:textId="77777777" w:rsidR="008031E2" w:rsidRPr="008031E2" w:rsidRDefault="008031E2" w:rsidP="008031E2">
            <w:pPr>
              <w:spacing w:before="240" w:after="240"/>
              <w:jc w:val="center"/>
              <w:rPr>
                <w:rFonts w:asciiTheme="minorHAnsi" w:hAnsiTheme="minorHAnsi" w:cstheme="minorHAnsi"/>
                <w:bCs/>
                <w:sz w:val="16"/>
                <w:szCs w:val="16"/>
              </w:rPr>
            </w:pPr>
          </w:p>
        </w:tc>
        <w:tc>
          <w:tcPr>
            <w:tcW w:w="449" w:type="pct"/>
            <w:vAlign w:val="center"/>
          </w:tcPr>
          <w:p w14:paraId="02533B03" w14:textId="77777777" w:rsidR="008031E2" w:rsidRPr="008031E2" w:rsidRDefault="008031E2" w:rsidP="008031E2">
            <w:pPr>
              <w:spacing w:before="240" w:after="240"/>
              <w:jc w:val="center"/>
              <w:rPr>
                <w:rFonts w:asciiTheme="minorHAnsi" w:hAnsiTheme="minorHAnsi" w:cstheme="minorHAnsi"/>
                <w:bCs/>
                <w:sz w:val="16"/>
                <w:szCs w:val="16"/>
              </w:rPr>
            </w:pPr>
          </w:p>
        </w:tc>
      </w:tr>
      <w:tr w:rsidR="008031E2" w:rsidRPr="008031E2" w14:paraId="446B4086" w14:textId="77777777" w:rsidTr="008031E2">
        <w:trPr>
          <w:jc w:val="center"/>
        </w:trPr>
        <w:tc>
          <w:tcPr>
            <w:tcW w:w="190" w:type="pct"/>
            <w:vAlign w:val="center"/>
          </w:tcPr>
          <w:p w14:paraId="39CCC6F5" w14:textId="1DD3BE31"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bCs/>
                <w:sz w:val="16"/>
                <w:szCs w:val="16"/>
              </w:rPr>
              <w:t>2</w:t>
            </w:r>
          </w:p>
        </w:tc>
        <w:tc>
          <w:tcPr>
            <w:tcW w:w="706" w:type="pct"/>
            <w:vAlign w:val="center"/>
          </w:tcPr>
          <w:p w14:paraId="0CFE89AB" w14:textId="5F340FC7"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Rozpuszczalniki chromatograficzne do oznaczania witamin w mleku.</w:t>
            </w:r>
          </w:p>
        </w:tc>
        <w:tc>
          <w:tcPr>
            <w:tcW w:w="706" w:type="pct"/>
            <w:vAlign w:val="center"/>
          </w:tcPr>
          <w:p w14:paraId="7FF98AD4" w14:textId="6B4E250D"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 xml:space="preserve">metanol </w:t>
            </w:r>
            <w:proofErr w:type="spellStart"/>
            <w:r w:rsidRPr="008031E2">
              <w:rPr>
                <w:rFonts w:asciiTheme="minorHAnsi" w:hAnsiTheme="minorHAnsi" w:cstheme="minorHAnsi"/>
                <w:sz w:val="16"/>
                <w:szCs w:val="16"/>
              </w:rPr>
              <w:t>Chromasolv</w:t>
            </w:r>
            <w:proofErr w:type="spellEnd"/>
            <w:r w:rsidRPr="008031E2">
              <w:rPr>
                <w:rFonts w:asciiTheme="minorHAnsi" w:hAnsiTheme="minorHAnsi" w:cstheme="minorHAnsi"/>
                <w:sz w:val="16"/>
                <w:szCs w:val="16"/>
              </w:rPr>
              <w:t xml:space="preserve"> do HPLC ≥ 99,9%</w:t>
            </w:r>
          </w:p>
        </w:tc>
        <w:tc>
          <w:tcPr>
            <w:tcW w:w="447" w:type="pct"/>
            <w:vAlign w:val="center"/>
          </w:tcPr>
          <w:p w14:paraId="234FE173" w14:textId="2FF042CF"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38</w:t>
            </w:r>
          </w:p>
        </w:tc>
        <w:tc>
          <w:tcPr>
            <w:tcW w:w="505" w:type="pct"/>
            <w:vAlign w:val="center"/>
          </w:tcPr>
          <w:p w14:paraId="3EF8BE3C" w14:textId="2F3FC602"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4X2,5 L</w:t>
            </w:r>
          </w:p>
        </w:tc>
        <w:tc>
          <w:tcPr>
            <w:tcW w:w="505" w:type="pct"/>
            <w:vAlign w:val="center"/>
          </w:tcPr>
          <w:p w14:paraId="4A88CB20" w14:textId="3C9C0727"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Honeywell</w:t>
            </w:r>
          </w:p>
        </w:tc>
        <w:tc>
          <w:tcPr>
            <w:tcW w:w="504" w:type="pct"/>
            <w:vAlign w:val="center"/>
          </w:tcPr>
          <w:p w14:paraId="7CE55600" w14:textId="48CB477F"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34860-4X2.5L</w:t>
            </w:r>
          </w:p>
        </w:tc>
        <w:tc>
          <w:tcPr>
            <w:tcW w:w="442" w:type="pct"/>
            <w:vAlign w:val="center"/>
          </w:tcPr>
          <w:p w14:paraId="052133DE" w14:textId="77777777" w:rsidR="008031E2" w:rsidRPr="008031E2" w:rsidRDefault="008031E2" w:rsidP="008031E2">
            <w:pPr>
              <w:spacing w:before="240" w:after="240"/>
              <w:jc w:val="center"/>
              <w:rPr>
                <w:rFonts w:asciiTheme="minorHAnsi" w:hAnsiTheme="minorHAnsi" w:cstheme="minorHAnsi"/>
                <w:bCs/>
                <w:sz w:val="16"/>
                <w:szCs w:val="16"/>
              </w:rPr>
            </w:pPr>
          </w:p>
        </w:tc>
        <w:tc>
          <w:tcPr>
            <w:tcW w:w="546" w:type="pct"/>
            <w:vAlign w:val="center"/>
          </w:tcPr>
          <w:p w14:paraId="65CF747B" w14:textId="77777777" w:rsidR="008031E2" w:rsidRPr="008031E2" w:rsidRDefault="008031E2" w:rsidP="008031E2">
            <w:pPr>
              <w:spacing w:before="240" w:after="240"/>
              <w:jc w:val="center"/>
              <w:rPr>
                <w:rFonts w:asciiTheme="minorHAnsi" w:hAnsiTheme="minorHAnsi" w:cstheme="minorHAnsi"/>
                <w:bCs/>
                <w:sz w:val="16"/>
                <w:szCs w:val="16"/>
              </w:rPr>
            </w:pPr>
          </w:p>
        </w:tc>
        <w:tc>
          <w:tcPr>
            <w:tcW w:w="449" w:type="pct"/>
            <w:vAlign w:val="center"/>
          </w:tcPr>
          <w:p w14:paraId="62B492A9" w14:textId="77777777" w:rsidR="008031E2" w:rsidRPr="008031E2" w:rsidRDefault="008031E2" w:rsidP="008031E2">
            <w:pPr>
              <w:spacing w:before="240" w:after="240"/>
              <w:jc w:val="center"/>
              <w:rPr>
                <w:rFonts w:asciiTheme="minorHAnsi" w:hAnsiTheme="minorHAnsi" w:cstheme="minorHAnsi"/>
                <w:bCs/>
                <w:sz w:val="16"/>
                <w:szCs w:val="16"/>
              </w:rPr>
            </w:pPr>
          </w:p>
        </w:tc>
      </w:tr>
      <w:tr w:rsidR="008031E2" w:rsidRPr="008031E2" w14:paraId="4F12A0E8" w14:textId="77777777" w:rsidTr="008031E2">
        <w:trPr>
          <w:jc w:val="center"/>
        </w:trPr>
        <w:tc>
          <w:tcPr>
            <w:tcW w:w="190" w:type="pct"/>
            <w:vAlign w:val="center"/>
          </w:tcPr>
          <w:p w14:paraId="7E4D6179" w14:textId="6671D623"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bCs/>
                <w:sz w:val="16"/>
                <w:szCs w:val="16"/>
              </w:rPr>
              <w:t>3</w:t>
            </w:r>
          </w:p>
        </w:tc>
        <w:tc>
          <w:tcPr>
            <w:tcW w:w="706" w:type="pct"/>
            <w:vAlign w:val="center"/>
          </w:tcPr>
          <w:p w14:paraId="00F59983" w14:textId="3830D907"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Rozpuszczalniki chromatograficzne do oznaczania witamin w mleku.</w:t>
            </w:r>
          </w:p>
        </w:tc>
        <w:tc>
          <w:tcPr>
            <w:tcW w:w="706" w:type="pct"/>
            <w:vAlign w:val="center"/>
          </w:tcPr>
          <w:p w14:paraId="61171518" w14:textId="77777777" w:rsidR="008031E2" w:rsidRDefault="008031E2" w:rsidP="008031E2">
            <w:pPr>
              <w:jc w:val="center"/>
              <w:rPr>
                <w:rFonts w:asciiTheme="minorHAnsi" w:hAnsiTheme="minorHAnsi" w:cstheme="minorHAnsi"/>
                <w:sz w:val="16"/>
                <w:szCs w:val="16"/>
              </w:rPr>
            </w:pPr>
            <w:r w:rsidRPr="008031E2">
              <w:rPr>
                <w:rFonts w:asciiTheme="minorHAnsi" w:hAnsiTheme="minorHAnsi" w:cstheme="minorHAnsi"/>
                <w:sz w:val="16"/>
                <w:szCs w:val="16"/>
              </w:rPr>
              <w:t xml:space="preserve">aceton </w:t>
            </w:r>
            <w:proofErr w:type="spellStart"/>
            <w:r w:rsidRPr="008031E2">
              <w:rPr>
                <w:rFonts w:asciiTheme="minorHAnsi" w:hAnsiTheme="minorHAnsi" w:cstheme="minorHAnsi"/>
                <w:sz w:val="16"/>
                <w:szCs w:val="16"/>
              </w:rPr>
              <w:t>Chromasolv</w:t>
            </w:r>
            <w:proofErr w:type="spellEnd"/>
            <w:r w:rsidRPr="008031E2">
              <w:rPr>
                <w:rFonts w:asciiTheme="minorHAnsi" w:hAnsiTheme="minorHAnsi" w:cstheme="minorHAnsi"/>
                <w:sz w:val="16"/>
                <w:szCs w:val="16"/>
              </w:rPr>
              <w:t xml:space="preserve"> do HPLC </w:t>
            </w:r>
          </w:p>
          <w:p w14:paraId="79A15C29" w14:textId="102E73A4" w:rsidR="008031E2" w:rsidRPr="008031E2" w:rsidRDefault="008031E2" w:rsidP="008031E2">
            <w:pPr>
              <w:jc w:val="center"/>
              <w:rPr>
                <w:rFonts w:asciiTheme="minorHAnsi" w:hAnsiTheme="minorHAnsi" w:cstheme="minorHAnsi"/>
                <w:sz w:val="16"/>
                <w:szCs w:val="16"/>
              </w:rPr>
            </w:pPr>
            <w:r w:rsidRPr="008031E2">
              <w:rPr>
                <w:rFonts w:asciiTheme="minorHAnsi" w:hAnsiTheme="minorHAnsi" w:cstheme="minorHAnsi"/>
                <w:sz w:val="16"/>
                <w:szCs w:val="16"/>
              </w:rPr>
              <w:t xml:space="preserve">≥ 99,8% </w:t>
            </w:r>
          </w:p>
        </w:tc>
        <w:tc>
          <w:tcPr>
            <w:tcW w:w="447" w:type="pct"/>
            <w:vAlign w:val="center"/>
          </w:tcPr>
          <w:p w14:paraId="3E597ED1" w14:textId="02A0B312"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1</w:t>
            </w:r>
          </w:p>
        </w:tc>
        <w:tc>
          <w:tcPr>
            <w:tcW w:w="505" w:type="pct"/>
            <w:vAlign w:val="center"/>
          </w:tcPr>
          <w:p w14:paraId="04C5C818" w14:textId="6A025DCD"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4X2,5 L</w:t>
            </w:r>
          </w:p>
        </w:tc>
        <w:tc>
          <w:tcPr>
            <w:tcW w:w="505" w:type="pct"/>
            <w:vAlign w:val="center"/>
          </w:tcPr>
          <w:p w14:paraId="0A62DD63" w14:textId="77D57E61"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Honeywell</w:t>
            </w:r>
          </w:p>
        </w:tc>
        <w:tc>
          <w:tcPr>
            <w:tcW w:w="504" w:type="pct"/>
            <w:vAlign w:val="center"/>
          </w:tcPr>
          <w:p w14:paraId="0DD3E10E" w14:textId="545E3836"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34850-4X2.5L</w:t>
            </w:r>
          </w:p>
        </w:tc>
        <w:tc>
          <w:tcPr>
            <w:tcW w:w="442" w:type="pct"/>
            <w:vAlign w:val="center"/>
          </w:tcPr>
          <w:p w14:paraId="146D9182" w14:textId="77777777" w:rsidR="008031E2" w:rsidRPr="008031E2" w:rsidRDefault="008031E2" w:rsidP="008031E2">
            <w:pPr>
              <w:spacing w:before="240" w:after="240"/>
              <w:jc w:val="center"/>
              <w:rPr>
                <w:rFonts w:asciiTheme="minorHAnsi" w:hAnsiTheme="minorHAnsi" w:cstheme="minorHAnsi"/>
                <w:bCs/>
                <w:sz w:val="16"/>
                <w:szCs w:val="16"/>
              </w:rPr>
            </w:pPr>
          </w:p>
        </w:tc>
        <w:tc>
          <w:tcPr>
            <w:tcW w:w="546" w:type="pct"/>
            <w:vAlign w:val="center"/>
          </w:tcPr>
          <w:p w14:paraId="4A73DD47" w14:textId="77777777" w:rsidR="008031E2" w:rsidRPr="008031E2" w:rsidRDefault="008031E2" w:rsidP="008031E2">
            <w:pPr>
              <w:spacing w:before="240" w:after="240"/>
              <w:jc w:val="center"/>
              <w:rPr>
                <w:rFonts w:asciiTheme="minorHAnsi" w:hAnsiTheme="minorHAnsi" w:cstheme="minorHAnsi"/>
                <w:bCs/>
                <w:sz w:val="16"/>
                <w:szCs w:val="16"/>
              </w:rPr>
            </w:pPr>
          </w:p>
        </w:tc>
        <w:tc>
          <w:tcPr>
            <w:tcW w:w="449" w:type="pct"/>
            <w:vAlign w:val="center"/>
          </w:tcPr>
          <w:p w14:paraId="59FCB758" w14:textId="77777777" w:rsidR="008031E2" w:rsidRPr="008031E2" w:rsidRDefault="008031E2" w:rsidP="008031E2">
            <w:pPr>
              <w:spacing w:before="240" w:after="240"/>
              <w:jc w:val="center"/>
              <w:rPr>
                <w:rFonts w:asciiTheme="minorHAnsi" w:hAnsiTheme="minorHAnsi" w:cstheme="minorHAnsi"/>
                <w:bCs/>
                <w:sz w:val="16"/>
                <w:szCs w:val="16"/>
              </w:rPr>
            </w:pPr>
          </w:p>
        </w:tc>
      </w:tr>
      <w:tr w:rsidR="008031E2" w:rsidRPr="008031E2" w14:paraId="18A910BB" w14:textId="77777777" w:rsidTr="008031E2">
        <w:trPr>
          <w:jc w:val="center"/>
        </w:trPr>
        <w:tc>
          <w:tcPr>
            <w:tcW w:w="190" w:type="pct"/>
            <w:vAlign w:val="center"/>
          </w:tcPr>
          <w:p w14:paraId="6DB7220A" w14:textId="2594FF5D"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bCs/>
                <w:sz w:val="16"/>
                <w:szCs w:val="16"/>
              </w:rPr>
              <w:t>4</w:t>
            </w:r>
          </w:p>
        </w:tc>
        <w:tc>
          <w:tcPr>
            <w:tcW w:w="706" w:type="pct"/>
            <w:vAlign w:val="center"/>
          </w:tcPr>
          <w:p w14:paraId="7DD44D39" w14:textId="60155BD7"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Rozpuszczalniki chromatograficzne do oznaczania witamin w mleku.</w:t>
            </w:r>
          </w:p>
        </w:tc>
        <w:tc>
          <w:tcPr>
            <w:tcW w:w="706" w:type="pct"/>
            <w:vAlign w:val="center"/>
          </w:tcPr>
          <w:p w14:paraId="25A1D292" w14:textId="2E7124C4" w:rsidR="008031E2" w:rsidRPr="008031E2" w:rsidRDefault="008031E2" w:rsidP="008031E2">
            <w:pPr>
              <w:spacing w:before="240" w:after="240"/>
              <w:jc w:val="center"/>
              <w:rPr>
                <w:rFonts w:asciiTheme="minorHAnsi" w:hAnsiTheme="minorHAnsi" w:cstheme="minorHAnsi"/>
                <w:sz w:val="16"/>
                <w:szCs w:val="16"/>
              </w:rPr>
            </w:pPr>
            <w:proofErr w:type="spellStart"/>
            <w:r w:rsidRPr="008031E2">
              <w:rPr>
                <w:rFonts w:asciiTheme="minorHAnsi" w:hAnsiTheme="minorHAnsi" w:cstheme="minorHAnsi"/>
                <w:sz w:val="16"/>
                <w:szCs w:val="16"/>
              </w:rPr>
              <w:t>tetrahydrofuran</w:t>
            </w:r>
            <w:proofErr w:type="spellEnd"/>
            <w:r w:rsidRPr="008031E2">
              <w:rPr>
                <w:rFonts w:asciiTheme="minorHAnsi" w:hAnsiTheme="minorHAnsi" w:cstheme="minorHAnsi"/>
                <w:sz w:val="16"/>
                <w:szCs w:val="16"/>
              </w:rPr>
              <w:t xml:space="preserve"> </w:t>
            </w:r>
            <w:proofErr w:type="spellStart"/>
            <w:r w:rsidRPr="008031E2">
              <w:rPr>
                <w:rFonts w:asciiTheme="minorHAnsi" w:hAnsiTheme="minorHAnsi" w:cstheme="minorHAnsi"/>
                <w:sz w:val="16"/>
                <w:szCs w:val="16"/>
              </w:rPr>
              <w:t>Chromasolv</w:t>
            </w:r>
            <w:proofErr w:type="spellEnd"/>
            <w:r w:rsidRPr="008031E2">
              <w:rPr>
                <w:rFonts w:asciiTheme="minorHAnsi" w:hAnsiTheme="minorHAnsi" w:cstheme="minorHAnsi"/>
                <w:sz w:val="16"/>
                <w:szCs w:val="16"/>
              </w:rPr>
              <w:t xml:space="preserve"> ≥99,9%, do HPLC, bez </w:t>
            </w:r>
            <w:proofErr w:type="spellStart"/>
            <w:r w:rsidRPr="008031E2">
              <w:rPr>
                <w:rFonts w:asciiTheme="minorHAnsi" w:hAnsiTheme="minorHAnsi" w:cstheme="minorHAnsi"/>
                <w:sz w:val="16"/>
                <w:szCs w:val="16"/>
              </w:rPr>
              <w:t>inhibitatora</w:t>
            </w:r>
            <w:proofErr w:type="spellEnd"/>
          </w:p>
        </w:tc>
        <w:tc>
          <w:tcPr>
            <w:tcW w:w="447" w:type="pct"/>
            <w:vAlign w:val="center"/>
          </w:tcPr>
          <w:p w14:paraId="4C17E51C" w14:textId="459C4EFE"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6</w:t>
            </w:r>
          </w:p>
        </w:tc>
        <w:tc>
          <w:tcPr>
            <w:tcW w:w="505" w:type="pct"/>
            <w:vAlign w:val="center"/>
          </w:tcPr>
          <w:p w14:paraId="55B5E54B" w14:textId="188F2D4F"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4X2,5 L</w:t>
            </w:r>
          </w:p>
        </w:tc>
        <w:tc>
          <w:tcPr>
            <w:tcW w:w="505" w:type="pct"/>
            <w:vAlign w:val="center"/>
          </w:tcPr>
          <w:p w14:paraId="4BBD343E" w14:textId="47C9EAAB"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Honeywell</w:t>
            </w:r>
          </w:p>
        </w:tc>
        <w:tc>
          <w:tcPr>
            <w:tcW w:w="504" w:type="pct"/>
            <w:vAlign w:val="center"/>
          </w:tcPr>
          <w:p w14:paraId="283C7A17" w14:textId="77777777" w:rsidR="008031E2" w:rsidRPr="008031E2" w:rsidRDefault="008031E2" w:rsidP="008031E2">
            <w:pPr>
              <w:jc w:val="center"/>
              <w:rPr>
                <w:rFonts w:asciiTheme="minorHAnsi" w:hAnsiTheme="minorHAnsi" w:cstheme="minorHAnsi"/>
                <w:sz w:val="16"/>
                <w:szCs w:val="16"/>
              </w:rPr>
            </w:pPr>
            <w:r w:rsidRPr="008031E2">
              <w:rPr>
                <w:rFonts w:asciiTheme="minorHAnsi" w:hAnsiTheme="minorHAnsi" w:cstheme="minorHAnsi"/>
                <w:sz w:val="16"/>
                <w:szCs w:val="16"/>
              </w:rPr>
              <w:t>34865-4X2.5L</w:t>
            </w:r>
          </w:p>
          <w:p w14:paraId="348A1CE5" w14:textId="759ABB43" w:rsidR="008031E2" w:rsidRPr="008031E2" w:rsidRDefault="008031E2" w:rsidP="008031E2">
            <w:pPr>
              <w:spacing w:before="240" w:after="240"/>
              <w:jc w:val="center"/>
              <w:rPr>
                <w:rFonts w:asciiTheme="minorHAnsi" w:hAnsiTheme="minorHAnsi" w:cstheme="minorHAnsi"/>
                <w:sz w:val="16"/>
                <w:szCs w:val="16"/>
              </w:rPr>
            </w:pPr>
          </w:p>
        </w:tc>
        <w:tc>
          <w:tcPr>
            <w:tcW w:w="442" w:type="pct"/>
            <w:vAlign w:val="center"/>
          </w:tcPr>
          <w:p w14:paraId="31834606" w14:textId="77777777" w:rsidR="008031E2" w:rsidRPr="008031E2" w:rsidRDefault="008031E2" w:rsidP="008031E2">
            <w:pPr>
              <w:spacing w:before="240" w:after="240"/>
              <w:jc w:val="center"/>
              <w:rPr>
                <w:rFonts w:asciiTheme="minorHAnsi" w:hAnsiTheme="minorHAnsi" w:cstheme="minorHAnsi"/>
                <w:bCs/>
                <w:sz w:val="16"/>
                <w:szCs w:val="16"/>
              </w:rPr>
            </w:pPr>
          </w:p>
        </w:tc>
        <w:tc>
          <w:tcPr>
            <w:tcW w:w="546" w:type="pct"/>
            <w:vAlign w:val="center"/>
          </w:tcPr>
          <w:p w14:paraId="14221CF0" w14:textId="77777777" w:rsidR="008031E2" w:rsidRPr="008031E2" w:rsidRDefault="008031E2" w:rsidP="008031E2">
            <w:pPr>
              <w:spacing w:before="240" w:after="240"/>
              <w:jc w:val="center"/>
              <w:rPr>
                <w:rFonts w:asciiTheme="minorHAnsi" w:hAnsiTheme="minorHAnsi" w:cstheme="minorHAnsi"/>
                <w:bCs/>
                <w:sz w:val="16"/>
                <w:szCs w:val="16"/>
              </w:rPr>
            </w:pPr>
          </w:p>
        </w:tc>
        <w:tc>
          <w:tcPr>
            <w:tcW w:w="449" w:type="pct"/>
            <w:vAlign w:val="center"/>
          </w:tcPr>
          <w:p w14:paraId="7BBCE4F9" w14:textId="77777777" w:rsidR="008031E2" w:rsidRPr="008031E2" w:rsidRDefault="008031E2" w:rsidP="008031E2">
            <w:pPr>
              <w:spacing w:before="240" w:after="240"/>
              <w:jc w:val="center"/>
              <w:rPr>
                <w:rFonts w:asciiTheme="minorHAnsi" w:hAnsiTheme="minorHAnsi" w:cstheme="minorHAnsi"/>
                <w:bCs/>
                <w:sz w:val="16"/>
                <w:szCs w:val="16"/>
              </w:rPr>
            </w:pPr>
          </w:p>
        </w:tc>
      </w:tr>
      <w:tr w:rsidR="008031E2" w:rsidRPr="008031E2" w14:paraId="2111B9A1" w14:textId="77777777" w:rsidTr="008031E2">
        <w:trPr>
          <w:jc w:val="center"/>
        </w:trPr>
        <w:tc>
          <w:tcPr>
            <w:tcW w:w="190" w:type="pct"/>
            <w:vAlign w:val="center"/>
          </w:tcPr>
          <w:p w14:paraId="7C31DB31" w14:textId="33248146"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bCs/>
                <w:sz w:val="16"/>
                <w:szCs w:val="16"/>
              </w:rPr>
              <w:t>5</w:t>
            </w:r>
          </w:p>
        </w:tc>
        <w:tc>
          <w:tcPr>
            <w:tcW w:w="706" w:type="pct"/>
            <w:vAlign w:val="center"/>
          </w:tcPr>
          <w:p w14:paraId="1EFCFF7F" w14:textId="1A8027C2"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Rozpuszczalniki chromatograficzne do oznaczania witamin w mleku.</w:t>
            </w:r>
          </w:p>
        </w:tc>
        <w:tc>
          <w:tcPr>
            <w:tcW w:w="706" w:type="pct"/>
            <w:vAlign w:val="center"/>
          </w:tcPr>
          <w:p w14:paraId="1FB2CECE" w14:textId="41820256"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 xml:space="preserve">Etylu octan </w:t>
            </w:r>
            <w:proofErr w:type="spellStart"/>
            <w:r w:rsidRPr="008031E2">
              <w:rPr>
                <w:rFonts w:asciiTheme="minorHAnsi" w:hAnsiTheme="minorHAnsi" w:cstheme="minorHAnsi"/>
                <w:sz w:val="16"/>
                <w:szCs w:val="16"/>
              </w:rPr>
              <w:t>Chromasolv</w:t>
            </w:r>
            <w:proofErr w:type="spellEnd"/>
            <w:r w:rsidRPr="008031E2">
              <w:rPr>
                <w:rFonts w:asciiTheme="minorHAnsi" w:hAnsiTheme="minorHAnsi" w:cstheme="minorHAnsi"/>
                <w:sz w:val="16"/>
                <w:szCs w:val="16"/>
              </w:rPr>
              <w:t xml:space="preserve"> do HPLC, 99,7% </w:t>
            </w:r>
          </w:p>
        </w:tc>
        <w:tc>
          <w:tcPr>
            <w:tcW w:w="447" w:type="pct"/>
            <w:vAlign w:val="center"/>
          </w:tcPr>
          <w:p w14:paraId="29B46CCF" w14:textId="33A0744F"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1</w:t>
            </w:r>
          </w:p>
        </w:tc>
        <w:tc>
          <w:tcPr>
            <w:tcW w:w="505" w:type="pct"/>
            <w:vAlign w:val="center"/>
          </w:tcPr>
          <w:p w14:paraId="79EDC533" w14:textId="2D9AD716"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2,5 L</w:t>
            </w:r>
          </w:p>
        </w:tc>
        <w:tc>
          <w:tcPr>
            <w:tcW w:w="505" w:type="pct"/>
            <w:vAlign w:val="center"/>
          </w:tcPr>
          <w:p w14:paraId="09BF0EFA" w14:textId="283A3F69"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Honeywell</w:t>
            </w:r>
          </w:p>
        </w:tc>
        <w:tc>
          <w:tcPr>
            <w:tcW w:w="504" w:type="pct"/>
            <w:vAlign w:val="center"/>
          </w:tcPr>
          <w:p w14:paraId="01AE5521" w14:textId="5D9F5F82"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34858-4X2.5L</w:t>
            </w:r>
          </w:p>
        </w:tc>
        <w:tc>
          <w:tcPr>
            <w:tcW w:w="442" w:type="pct"/>
            <w:vAlign w:val="center"/>
          </w:tcPr>
          <w:p w14:paraId="18049155" w14:textId="77777777" w:rsidR="008031E2" w:rsidRPr="008031E2" w:rsidRDefault="008031E2" w:rsidP="008031E2">
            <w:pPr>
              <w:spacing w:before="240" w:after="240"/>
              <w:jc w:val="center"/>
              <w:rPr>
                <w:rFonts w:asciiTheme="minorHAnsi" w:hAnsiTheme="minorHAnsi" w:cstheme="minorHAnsi"/>
                <w:bCs/>
                <w:sz w:val="16"/>
                <w:szCs w:val="16"/>
              </w:rPr>
            </w:pPr>
          </w:p>
        </w:tc>
        <w:tc>
          <w:tcPr>
            <w:tcW w:w="546" w:type="pct"/>
            <w:vAlign w:val="center"/>
          </w:tcPr>
          <w:p w14:paraId="02482228" w14:textId="77777777" w:rsidR="008031E2" w:rsidRPr="008031E2" w:rsidRDefault="008031E2" w:rsidP="008031E2">
            <w:pPr>
              <w:spacing w:before="240" w:after="240"/>
              <w:jc w:val="center"/>
              <w:rPr>
                <w:rFonts w:asciiTheme="minorHAnsi" w:hAnsiTheme="minorHAnsi" w:cstheme="minorHAnsi"/>
                <w:bCs/>
                <w:sz w:val="16"/>
                <w:szCs w:val="16"/>
              </w:rPr>
            </w:pPr>
          </w:p>
        </w:tc>
        <w:tc>
          <w:tcPr>
            <w:tcW w:w="449" w:type="pct"/>
            <w:vAlign w:val="center"/>
          </w:tcPr>
          <w:p w14:paraId="24530C75" w14:textId="77777777" w:rsidR="008031E2" w:rsidRPr="008031E2" w:rsidRDefault="008031E2" w:rsidP="008031E2">
            <w:pPr>
              <w:spacing w:before="240" w:after="240"/>
              <w:jc w:val="center"/>
              <w:rPr>
                <w:rFonts w:asciiTheme="minorHAnsi" w:hAnsiTheme="minorHAnsi" w:cstheme="minorHAnsi"/>
                <w:bCs/>
                <w:sz w:val="16"/>
                <w:szCs w:val="16"/>
              </w:rPr>
            </w:pPr>
          </w:p>
        </w:tc>
      </w:tr>
      <w:tr w:rsidR="008031E2" w:rsidRPr="008031E2" w14:paraId="184AC79D" w14:textId="77777777" w:rsidTr="008031E2">
        <w:trPr>
          <w:jc w:val="center"/>
        </w:trPr>
        <w:tc>
          <w:tcPr>
            <w:tcW w:w="190" w:type="pct"/>
            <w:vAlign w:val="center"/>
          </w:tcPr>
          <w:p w14:paraId="77A10F38" w14:textId="461FD931"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bCs/>
                <w:sz w:val="16"/>
                <w:szCs w:val="16"/>
              </w:rPr>
              <w:t>6</w:t>
            </w:r>
          </w:p>
        </w:tc>
        <w:tc>
          <w:tcPr>
            <w:tcW w:w="706" w:type="pct"/>
            <w:vAlign w:val="center"/>
          </w:tcPr>
          <w:p w14:paraId="0B4B8814" w14:textId="4EDBF3E8"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Rozpuszczalniki chromatograficzne do oznaczania witamin w mleku.</w:t>
            </w:r>
          </w:p>
        </w:tc>
        <w:tc>
          <w:tcPr>
            <w:tcW w:w="706" w:type="pct"/>
            <w:vAlign w:val="center"/>
          </w:tcPr>
          <w:p w14:paraId="78D1C902" w14:textId="6728F394"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 xml:space="preserve">2-propanol </w:t>
            </w:r>
            <w:proofErr w:type="spellStart"/>
            <w:r w:rsidRPr="008031E2">
              <w:rPr>
                <w:rFonts w:asciiTheme="minorHAnsi" w:hAnsiTheme="minorHAnsi" w:cstheme="minorHAnsi"/>
                <w:sz w:val="16"/>
                <w:szCs w:val="16"/>
              </w:rPr>
              <w:t>Chromasolv</w:t>
            </w:r>
            <w:proofErr w:type="spellEnd"/>
            <w:r w:rsidRPr="008031E2">
              <w:rPr>
                <w:rFonts w:asciiTheme="minorHAnsi" w:hAnsiTheme="minorHAnsi" w:cstheme="minorHAnsi"/>
                <w:sz w:val="16"/>
                <w:szCs w:val="16"/>
              </w:rPr>
              <w:t xml:space="preserve"> do HPLC ≥ 99,9%</w:t>
            </w:r>
          </w:p>
        </w:tc>
        <w:tc>
          <w:tcPr>
            <w:tcW w:w="447" w:type="pct"/>
            <w:vAlign w:val="center"/>
          </w:tcPr>
          <w:p w14:paraId="231940B3" w14:textId="29156EFA"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1</w:t>
            </w:r>
          </w:p>
        </w:tc>
        <w:tc>
          <w:tcPr>
            <w:tcW w:w="505" w:type="pct"/>
            <w:vAlign w:val="center"/>
          </w:tcPr>
          <w:p w14:paraId="434676ED" w14:textId="364F2A1D"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2,5 L</w:t>
            </w:r>
          </w:p>
        </w:tc>
        <w:tc>
          <w:tcPr>
            <w:tcW w:w="505" w:type="pct"/>
            <w:vAlign w:val="center"/>
          </w:tcPr>
          <w:p w14:paraId="1AD3C6F5" w14:textId="160F6458"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Honeywell</w:t>
            </w:r>
          </w:p>
        </w:tc>
        <w:tc>
          <w:tcPr>
            <w:tcW w:w="504" w:type="pct"/>
            <w:vAlign w:val="center"/>
          </w:tcPr>
          <w:p w14:paraId="498453C2" w14:textId="67893438"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650447-2.5L</w:t>
            </w:r>
          </w:p>
        </w:tc>
        <w:tc>
          <w:tcPr>
            <w:tcW w:w="442" w:type="pct"/>
            <w:vAlign w:val="center"/>
          </w:tcPr>
          <w:p w14:paraId="748E2080" w14:textId="77777777" w:rsidR="008031E2" w:rsidRPr="008031E2" w:rsidRDefault="008031E2" w:rsidP="008031E2">
            <w:pPr>
              <w:spacing w:before="240" w:after="240"/>
              <w:jc w:val="center"/>
              <w:rPr>
                <w:rFonts w:asciiTheme="minorHAnsi" w:hAnsiTheme="minorHAnsi" w:cstheme="minorHAnsi"/>
                <w:bCs/>
                <w:sz w:val="16"/>
                <w:szCs w:val="16"/>
              </w:rPr>
            </w:pPr>
          </w:p>
        </w:tc>
        <w:tc>
          <w:tcPr>
            <w:tcW w:w="546" w:type="pct"/>
            <w:vAlign w:val="center"/>
          </w:tcPr>
          <w:p w14:paraId="0B81C557" w14:textId="77777777" w:rsidR="008031E2" w:rsidRPr="008031E2" w:rsidRDefault="008031E2" w:rsidP="008031E2">
            <w:pPr>
              <w:spacing w:before="240" w:after="240"/>
              <w:jc w:val="center"/>
              <w:rPr>
                <w:rFonts w:asciiTheme="minorHAnsi" w:hAnsiTheme="minorHAnsi" w:cstheme="minorHAnsi"/>
                <w:bCs/>
                <w:sz w:val="16"/>
                <w:szCs w:val="16"/>
              </w:rPr>
            </w:pPr>
          </w:p>
        </w:tc>
        <w:tc>
          <w:tcPr>
            <w:tcW w:w="449" w:type="pct"/>
            <w:vAlign w:val="center"/>
          </w:tcPr>
          <w:p w14:paraId="0C7C5162" w14:textId="77777777" w:rsidR="008031E2" w:rsidRPr="008031E2" w:rsidRDefault="008031E2" w:rsidP="008031E2">
            <w:pPr>
              <w:spacing w:before="240" w:after="240"/>
              <w:jc w:val="center"/>
              <w:rPr>
                <w:rFonts w:asciiTheme="minorHAnsi" w:hAnsiTheme="minorHAnsi" w:cstheme="minorHAnsi"/>
                <w:bCs/>
                <w:sz w:val="16"/>
                <w:szCs w:val="16"/>
              </w:rPr>
            </w:pPr>
          </w:p>
        </w:tc>
      </w:tr>
      <w:tr w:rsidR="008031E2" w:rsidRPr="008031E2" w14:paraId="37244CC4" w14:textId="77777777" w:rsidTr="008031E2">
        <w:trPr>
          <w:jc w:val="center"/>
        </w:trPr>
        <w:tc>
          <w:tcPr>
            <w:tcW w:w="190" w:type="pct"/>
            <w:vAlign w:val="center"/>
          </w:tcPr>
          <w:p w14:paraId="16088CB9" w14:textId="15A547A6"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bCs/>
                <w:sz w:val="16"/>
                <w:szCs w:val="16"/>
              </w:rPr>
              <w:lastRenderedPageBreak/>
              <w:t>7</w:t>
            </w:r>
          </w:p>
        </w:tc>
        <w:tc>
          <w:tcPr>
            <w:tcW w:w="706" w:type="pct"/>
            <w:vAlign w:val="center"/>
          </w:tcPr>
          <w:p w14:paraId="5F187005" w14:textId="00BA7616"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Rozpuszczalniki chromatograficzne do oznaczania witamin w mleku.</w:t>
            </w:r>
          </w:p>
        </w:tc>
        <w:tc>
          <w:tcPr>
            <w:tcW w:w="706" w:type="pct"/>
            <w:vAlign w:val="center"/>
          </w:tcPr>
          <w:p w14:paraId="610B5558" w14:textId="0C50E81C"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 xml:space="preserve">Chloroform </w:t>
            </w:r>
            <w:proofErr w:type="spellStart"/>
            <w:r w:rsidRPr="008031E2">
              <w:rPr>
                <w:rFonts w:asciiTheme="minorHAnsi" w:hAnsiTheme="minorHAnsi" w:cstheme="minorHAnsi"/>
                <w:sz w:val="16"/>
                <w:szCs w:val="16"/>
              </w:rPr>
              <w:t>Chromasolv</w:t>
            </w:r>
            <w:proofErr w:type="spellEnd"/>
            <w:r w:rsidRPr="008031E2">
              <w:rPr>
                <w:rFonts w:asciiTheme="minorHAnsi" w:hAnsiTheme="minorHAnsi" w:cstheme="minorHAnsi"/>
                <w:sz w:val="16"/>
                <w:szCs w:val="16"/>
              </w:rPr>
              <w:t xml:space="preserve"> do HPLC ≥ 99,8%</w:t>
            </w:r>
          </w:p>
        </w:tc>
        <w:tc>
          <w:tcPr>
            <w:tcW w:w="447" w:type="pct"/>
            <w:vAlign w:val="center"/>
          </w:tcPr>
          <w:p w14:paraId="0AD5FD65" w14:textId="16E543E8"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1</w:t>
            </w:r>
          </w:p>
        </w:tc>
        <w:tc>
          <w:tcPr>
            <w:tcW w:w="505" w:type="pct"/>
            <w:vAlign w:val="center"/>
          </w:tcPr>
          <w:p w14:paraId="08A872E4" w14:textId="746AD011"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4X2,5 L</w:t>
            </w:r>
          </w:p>
        </w:tc>
        <w:tc>
          <w:tcPr>
            <w:tcW w:w="505" w:type="pct"/>
            <w:vAlign w:val="center"/>
          </w:tcPr>
          <w:p w14:paraId="4E66B8CC" w14:textId="40BD07E3"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Honeywell</w:t>
            </w:r>
          </w:p>
        </w:tc>
        <w:tc>
          <w:tcPr>
            <w:tcW w:w="504" w:type="pct"/>
            <w:vAlign w:val="center"/>
          </w:tcPr>
          <w:p w14:paraId="55CC5149" w14:textId="2EE45A52"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34854-4X2.5L</w:t>
            </w:r>
          </w:p>
        </w:tc>
        <w:tc>
          <w:tcPr>
            <w:tcW w:w="442" w:type="pct"/>
            <w:vAlign w:val="center"/>
          </w:tcPr>
          <w:p w14:paraId="1A573BEF" w14:textId="77777777" w:rsidR="008031E2" w:rsidRPr="008031E2" w:rsidRDefault="008031E2" w:rsidP="008031E2">
            <w:pPr>
              <w:spacing w:before="240" w:after="240"/>
              <w:jc w:val="center"/>
              <w:rPr>
                <w:rFonts w:asciiTheme="minorHAnsi" w:hAnsiTheme="minorHAnsi" w:cstheme="minorHAnsi"/>
                <w:bCs/>
                <w:sz w:val="16"/>
                <w:szCs w:val="16"/>
              </w:rPr>
            </w:pPr>
          </w:p>
        </w:tc>
        <w:tc>
          <w:tcPr>
            <w:tcW w:w="546" w:type="pct"/>
            <w:vAlign w:val="center"/>
          </w:tcPr>
          <w:p w14:paraId="1FA2EE35" w14:textId="77777777" w:rsidR="008031E2" w:rsidRPr="008031E2" w:rsidRDefault="008031E2" w:rsidP="008031E2">
            <w:pPr>
              <w:spacing w:before="240" w:after="240"/>
              <w:jc w:val="center"/>
              <w:rPr>
                <w:rFonts w:asciiTheme="minorHAnsi" w:hAnsiTheme="minorHAnsi" w:cstheme="minorHAnsi"/>
                <w:bCs/>
                <w:sz w:val="16"/>
                <w:szCs w:val="16"/>
              </w:rPr>
            </w:pPr>
          </w:p>
        </w:tc>
        <w:tc>
          <w:tcPr>
            <w:tcW w:w="449" w:type="pct"/>
            <w:vAlign w:val="center"/>
          </w:tcPr>
          <w:p w14:paraId="48992B70" w14:textId="77777777" w:rsidR="008031E2" w:rsidRPr="008031E2" w:rsidRDefault="008031E2" w:rsidP="008031E2">
            <w:pPr>
              <w:spacing w:before="240" w:after="240"/>
              <w:jc w:val="center"/>
              <w:rPr>
                <w:rFonts w:asciiTheme="minorHAnsi" w:hAnsiTheme="minorHAnsi" w:cstheme="minorHAnsi"/>
                <w:bCs/>
                <w:sz w:val="16"/>
                <w:szCs w:val="16"/>
              </w:rPr>
            </w:pPr>
          </w:p>
        </w:tc>
      </w:tr>
      <w:tr w:rsidR="008031E2" w:rsidRPr="008031E2" w14:paraId="67496F94" w14:textId="77777777" w:rsidTr="008031E2">
        <w:trPr>
          <w:jc w:val="center"/>
        </w:trPr>
        <w:tc>
          <w:tcPr>
            <w:tcW w:w="190" w:type="pct"/>
            <w:vAlign w:val="center"/>
          </w:tcPr>
          <w:p w14:paraId="3BC70DE9" w14:textId="0969C0E0"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bCs/>
                <w:sz w:val="16"/>
                <w:szCs w:val="16"/>
              </w:rPr>
              <w:t>8</w:t>
            </w:r>
          </w:p>
        </w:tc>
        <w:tc>
          <w:tcPr>
            <w:tcW w:w="706" w:type="pct"/>
            <w:vAlign w:val="center"/>
          </w:tcPr>
          <w:p w14:paraId="3B52E52F" w14:textId="391916FC"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Rozpuszczalniki chromatograficzne do oznaczania witamin w mleku.</w:t>
            </w:r>
          </w:p>
        </w:tc>
        <w:tc>
          <w:tcPr>
            <w:tcW w:w="706" w:type="pct"/>
            <w:vAlign w:val="center"/>
          </w:tcPr>
          <w:p w14:paraId="5E6D6FC5" w14:textId="12939193"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 xml:space="preserve">Dichlorometan </w:t>
            </w:r>
            <w:proofErr w:type="spellStart"/>
            <w:r w:rsidRPr="008031E2">
              <w:rPr>
                <w:rFonts w:asciiTheme="minorHAnsi" w:hAnsiTheme="minorHAnsi" w:cstheme="minorHAnsi"/>
                <w:sz w:val="16"/>
                <w:szCs w:val="16"/>
              </w:rPr>
              <w:t>Chromasolv</w:t>
            </w:r>
            <w:proofErr w:type="spellEnd"/>
            <w:r w:rsidRPr="008031E2">
              <w:rPr>
                <w:rFonts w:asciiTheme="minorHAnsi" w:hAnsiTheme="minorHAnsi" w:cstheme="minorHAnsi"/>
                <w:sz w:val="16"/>
                <w:szCs w:val="16"/>
              </w:rPr>
              <w:t xml:space="preserve"> do HPLC ≥ 99,8%</w:t>
            </w:r>
          </w:p>
        </w:tc>
        <w:tc>
          <w:tcPr>
            <w:tcW w:w="447" w:type="pct"/>
            <w:vAlign w:val="center"/>
          </w:tcPr>
          <w:p w14:paraId="2765D2DA" w14:textId="42446794"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1</w:t>
            </w:r>
          </w:p>
        </w:tc>
        <w:tc>
          <w:tcPr>
            <w:tcW w:w="505" w:type="pct"/>
            <w:vAlign w:val="center"/>
          </w:tcPr>
          <w:p w14:paraId="2905786A" w14:textId="554674ED"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4X2,5 L</w:t>
            </w:r>
          </w:p>
        </w:tc>
        <w:tc>
          <w:tcPr>
            <w:tcW w:w="505" w:type="pct"/>
            <w:vAlign w:val="center"/>
          </w:tcPr>
          <w:p w14:paraId="0856B975" w14:textId="0B0091FA"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Honeywell</w:t>
            </w:r>
          </w:p>
        </w:tc>
        <w:tc>
          <w:tcPr>
            <w:tcW w:w="504" w:type="pct"/>
            <w:vAlign w:val="center"/>
          </w:tcPr>
          <w:p w14:paraId="02158331" w14:textId="2FECCA2F"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34856-4X2.5L</w:t>
            </w:r>
          </w:p>
        </w:tc>
        <w:tc>
          <w:tcPr>
            <w:tcW w:w="442" w:type="pct"/>
            <w:vAlign w:val="center"/>
          </w:tcPr>
          <w:p w14:paraId="0E569F6F" w14:textId="77777777" w:rsidR="008031E2" w:rsidRPr="008031E2" w:rsidRDefault="008031E2" w:rsidP="008031E2">
            <w:pPr>
              <w:spacing w:before="240" w:after="240"/>
              <w:jc w:val="center"/>
              <w:rPr>
                <w:rFonts w:asciiTheme="minorHAnsi" w:hAnsiTheme="minorHAnsi" w:cstheme="minorHAnsi"/>
                <w:bCs/>
                <w:sz w:val="16"/>
                <w:szCs w:val="16"/>
              </w:rPr>
            </w:pPr>
          </w:p>
        </w:tc>
        <w:tc>
          <w:tcPr>
            <w:tcW w:w="546" w:type="pct"/>
            <w:vAlign w:val="center"/>
          </w:tcPr>
          <w:p w14:paraId="2C2F1462" w14:textId="77777777" w:rsidR="008031E2" w:rsidRPr="008031E2" w:rsidRDefault="008031E2" w:rsidP="008031E2">
            <w:pPr>
              <w:spacing w:before="240" w:after="240"/>
              <w:jc w:val="center"/>
              <w:rPr>
                <w:rFonts w:asciiTheme="minorHAnsi" w:hAnsiTheme="minorHAnsi" w:cstheme="minorHAnsi"/>
                <w:bCs/>
                <w:sz w:val="16"/>
                <w:szCs w:val="16"/>
              </w:rPr>
            </w:pPr>
          </w:p>
        </w:tc>
        <w:tc>
          <w:tcPr>
            <w:tcW w:w="449" w:type="pct"/>
            <w:vAlign w:val="center"/>
          </w:tcPr>
          <w:p w14:paraId="252DC0C8" w14:textId="77777777" w:rsidR="008031E2" w:rsidRPr="008031E2" w:rsidRDefault="008031E2" w:rsidP="008031E2">
            <w:pPr>
              <w:spacing w:before="240" w:after="240"/>
              <w:jc w:val="center"/>
              <w:rPr>
                <w:rFonts w:asciiTheme="minorHAnsi" w:hAnsiTheme="minorHAnsi" w:cstheme="minorHAnsi"/>
                <w:bCs/>
                <w:sz w:val="16"/>
                <w:szCs w:val="16"/>
              </w:rPr>
            </w:pPr>
          </w:p>
        </w:tc>
      </w:tr>
      <w:tr w:rsidR="008031E2" w:rsidRPr="008031E2" w14:paraId="6E79C125" w14:textId="77777777" w:rsidTr="008031E2">
        <w:trPr>
          <w:jc w:val="center"/>
        </w:trPr>
        <w:tc>
          <w:tcPr>
            <w:tcW w:w="4551" w:type="pct"/>
            <w:gridSpan w:val="9"/>
            <w:vAlign w:val="center"/>
          </w:tcPr>
          <w:p w14:paraId="5570B085" w14:textId="51E935B3" w:rsidR="008031E2" w:rsidRPr="008031E2" w:rsidRDefault="008031E2" w:rsidP="00A22B3D">
            <w:pPr>
              <w:spacing w:before="240" w:after="240"/>
              <w:jc w:val="center"/>
              <w:rPr>
                <w:rFonts w:asciiTheme="minorHAnsi" w:hAnsiTheme="minorHAnsi" w:cstheme="minorHAnsi"/>
                <w:bCs/>
                <w:sz w:val="16"/>
                <w:szCs w:val="16"/>
              </w:rPr>
            </w:pPr>
            <w:r w:rsidRPr="008031E2">
              <w:rPr>
                <w:rFonts w:asciiTheme="minorHAnsi" w:hAnsiTheme="minorHAnsi" w:cstheme="minorHAnsi"/>
                <w:bCs/>
                <w:sz w:val="16"/>
                <w:szCs w:val="16"/>
              </w:rPr>
              <w:t>Razem Brutto</w:t>
            </w:r>
          </w:p>
        </w:tc>
        <w:tc>
          <w:tcPr>
            <w:tcW w:w="449" w:type="pct"/>
            <w:vAlign w:val="center"/>
          </w:tcPr>
          <w:p w14:paraId="5F30CEC8" w14:textId="77777777" w:rsidR="008031E2" w:rsidRPr="008031E2" w:rsidRDefault="008031E2" w:rsidP="00A22B3D">
            <w:pPr>
              <w:spacing w:before="240" w:after="240"/>
              <w:jc w:val="center"/>
              <w:rPr>
                <w:rFonts w:asciiTheme="minorHAnsi" w:hAnsiTheme="minorHAnsi" w:cstheme="minorHAnsi"/>
                <w:bCs/>
                <w:sz w:val="16"/>
                <w:szCs w:val="16"/>
              </w:rPr>
            </w:pPr>
          </w:p>
        </w:tc>
      </w:tr>
    </w:tbl>
    <w:p w14:paraId="0CABA385" w14:textId="2E8AFC31" w:rsidR="00692D64" w:rsidRDefault="00692D64" w:rsidP="00692D64">
      <w:pPr>
        <w:jc w:val="both"/>
        <w:rPr>
          <w:rFonts w:asciiTheme="minorHAnsi" w:hAnsiTheme="minorHAnsi" w:cstheme="minorHAnsi"/>
          <w:b/>
          <w:bCs/>
          <w:sz w:val="22"/>
          <w:szCs w:val="22"/>
        </w:rPr>
      </w:pPr>
    </w:p>
    <w:p w14:paraId="2F934ED3" w14:textId="77777777" w:rsidR="005D0FF6" w:rsidRPr="00692D64" w:rsidRDefault="005D0FF6" w:rsidP="00692D64">
      <w:pPr>
        <w:jc w:val="both"/>
        <w:rPr>
          <w:rFonts w:asciiTheme="minorHAnsi" w:hAnsiTheme="minorHAnsi" w:cstheme="minorHAnsi"/>
          <w:b/>
          <w:bCs/>
          <w:sz w:val="22"/>
          <w:szCs w:val="22"/>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75F251EA"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2E2C83E1"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prowadzonym postępowaniem nr </w:t>
      </w:r>
      <w:r w:rsidRPr="006557F8">
        <w:rPr>
          <w:rFonts w:asciiTheme="minorHAnsi" w:hAnsiTheme="minorHAnsi" w:cstheme="minorHAnsi"/>
          <w:i/>
          <w:iCs/>
          <w:lang w:val="pl-PL"/>
        </w:rPr>
        <w:t>AZZP.243</w:t>
      </w:r>
      <w:r w:rsidR="000F287C" w:rsidRPr="006557F8">
        <w:rPr>
          <w:rFonts w:asciiTheme="minorHAnsi" w:hAnsiTheme="minorHAnsi" w:cstheme="minorHAnsi"/>
          <w:i/>
          <w:iCs/>
          <w:lang w:val="pl-PL"/>
        </w:rPr>
        <w:t>.0</w:t>
      </w:r>
      <w:r w:rsidR="0089620C">
        <w:rPr>
          <w:rFonts w:asciiTheme="minorHAnsi" w:hAnsiTheme="minorHAnsi" w:cstheme="minorHAnsi"/>
          <w:i/>
          <w:iCs/>
          <w:lang w:val="pl-PL"/>
        </w:rPr>
        <w:t>27</w:t>
      </w:r>
      <w:r w:rsidR="000F287C" w:rsidRPr="006557F8">
        <w:rPr>
          <w:rFonts w:asciiTheme="minorHAnsi" w:hAnsiTheme="minorHAnsi" w:cstheme="minorHAnsi"/>
          <w:i/>
          <w:iCs/>
          <w:lang w:val="pl-PL"/>
        </w:rPr>
        <w:t>.202</w:t>
      </w:r>
      <w:r w:rsidR="00695300">
        <w:rPr>
          <w:rFonts w:asciiTheme="minorHAnsi" w:hAnsiTheme="minorHAnsi" w:cstheme="minorHAnsi"/>
          <w:i/>
          <w:iCs/>
          <w:lang w:val="pl-PL"/>
        </w:rPr>
        <w:t>2</w:t>
      </w:r>
      <w:r w:rsidR="0095794E" w:rsidRPr="005C50B3">
        <w:rPr>
          <w:rFonts w:asciiTheme="minorHAnsi" w:hAnsiTheme="minorHAnsi" w:cstheme="minorHAnsi"/>
          <w:lang w:val="pl-PL"/>
        </w:rPr>
        <w:t>;</w:t>
      </w:r>
    </w:p>
    <w:p w14:paraId="0B2B865A" w14:textId="7CCC238E" w:rsidR="0077104E" w:rsidRDefault="0077104E" w:rsidP="00882685">
      <w:pPr>
        <w:pStyle w:val="normaltableau"/>
        <w:spacing w:before="0" w:after="0" w:line="360" w:lineRule="auto"/>
        <w:ind w:left="426"/>
        <w:rPr>
          <w:rFonts w:asciiTheme="minorHAnsi" w:hAnsiTheme="minorHAnsi" w:cstheme="minorHAnsi"/>
          <w:lang w:val="pl-PL"/>
        </w:rPr>
      </w:pPr>
    </w:p>
    <w:p w14:paraId="3E7CF01A" w14:textId="5A13F67A" w:rsidR="0089620C" w:rsidRDefault="0089620C" w:rsidP="00882685">
      <w:pPr>
        <w:pStyle w:val="normaltableau"/>
        <w:spacing w:before="0" w:after="0" w:line="360" w:lineRule="auto"/>
        <w:ind w:left="426"/>
        <w:rPr>
          <w:rFonts w:asciiTheme="minorHAnsi" w:hAnsiTheme="minorHAnsi" w:cstheme="minorHAnsi"/>
          <w:lang w:val="pl-PL"/>
        </w:rPr>
      </w:pPr>
    </w:p>
    <w:p w14:paraId="4AE388C7" w14:textId="77777777" w:rsidR="0089620C" w:rsidRPr="005C50B3" w:rsidRDefault="0089620C" w:rsidP="00882685">
      <w:pPr>
        <w:pStyle w:val="normaltableau"/>
        <w:spacing w:before="0" w:after="0" w:line="360" w:lineRule="auto"/>
        <w:ind w:left="426"/>
        <w:rPr>
          <w:rFonts w:asciiTheme="minorHAnsi" w:hAnsiTheme="minorHAnsi" w:cstheme="minorHAnsi"/>
          <w:lang w:val="pl-PL"/>
        </w:rPr>
      </w:pP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lastRenderedPageBreak/>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3"/>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D8B2C8" w14:textId="304F9227" w:rsidR="009F5FD3" w:rsidRPr="005C50B3" w:rsidRDefault="009F5FD3" w:rsidP="009F5FD3">
      <w:pPr>
        <w:spacing w:line="360" w:lineRule="auto"/>
        <w:jc w:val="both"/>
        <w:rPr>
          <w:rFonts w:asciiTheme="minorHAnsi" w:hAnsiTheme="minorHAnsi" w:cstheme="minorHAnsi"/>
          <w:i/>
          <w:iCs/>
          <w:sz w:val="22"/>
          <w:szCs w:val="22"/>
        </w:rPr>
      </w:pPr>
    </w:p>
    <w:p w14:paraId="53BDEDB1"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1BE629AF" w14:textId="4CDF2506"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r w:rsidR="00C51713">
        <w:rPr>
          <w:rFonts w:asciiTheme="minorHAnsi" w:hAnsiTheme="minorHAnsi" w:cstheme="minorHAnsi"/>
          <w:sz w:val="20"/>
        </w:rPr>
        <w:t>……………………………………</w:t>
      </w:r>
    </w:p>
    <w:p w14:paraId="0D4B037F" w14:textId="77777777" w:rsidR="0089620C" w:rsidRDefault="009F5FD3" w:rsidP="00A22B3D">
      <w:pPr>
        <w:pStyle w:val="Tekstpodstawowy"/>
        <w:ind w:left="4956"/>
        <w:jc w:val="both"/>
        <w:rPr>
          <w:rFonts w:asciiTheme="minorHAnsi" w:hAnsiTheme="minorHAnsi" w:cstheme="minorHAnsi"/>
          <w:b/>
          <w:i/>
          <w:color w:val="2F5496"/>
          <w:sz w:val="22"/>
          <w:szCs w:val="22"/>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r w:rsidR="008877AD">
        <w:rPr>
          <w:rFonts w:asciiTheme="minorHAnsi" w:hAnsiTheme="minorHAnsi" w:cstheme="minorHAnsi"/>
          <w:b/>
          <w:i/>
          <w:color w:val="2F5496"/>
          <w:sz w:val="22"/>
          <w:szCs w:val="22"/>
        </w:rPr>
        <w:t xml:space="preserve"> </w:t>
      </w:r>
    </w:p>
    <w:p w14:paraId="38812E9B"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5FCB2E03"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723D30F5"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0A02C270"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7967517C"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2E70B960"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30FD99D7"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01D252FB"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55A94633"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71BC9979"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41FC59BC"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10AC024F"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29F5C48A"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0CBC77AC"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1AF6130B"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14B5F468"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4ED724BF"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3AA9EF96"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0AA5C0CC"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64DFDDCE"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552C112C"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6D733BF0"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48051729"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3A418D05"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49A24599"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6160DD7D"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40D3D685" w14:textId="77777777" w:rsidR="0089620C" w:rsidRDefault="0089620C" w:rsidP="0089620C">
      <w:pPr>
        <w:pStyle w:val="Tekstpodstawowy"/>
        <w:ind w:left="4956" w:hanging="1695"/>
        <w:jc w:val="both"/>
        <w:rPr>
          <w:rFonts w:asciiTheme="minorHAnsi" w:hAnsiTheme="minorHAnsi" w:cstheme="minorHAnsi"/>
          <w:b/>
          <w:i/>
          <w:color w:val="2F5496"/>
          <w:sz w:val="22"/>
          <w:szCs w:val="22"/>
        </w:rPr>
      </w:pPr>
    </w:p>
    <w:p w14:paraId="1857982A" w14:textId="71D9C559" w:rsidR="003671F3" w:rsidRPr="005C50B3" w:rsidRDefault="004D0301" w:rsidP="0089620C">
      <w:pPr>
        <w:pStyle w:val="Tekstpodstawowy"/>
        <w:ind w:left="4956" w:hanging="1695"/>
        <w:jc w:val="both"/>
        <w:rPr>
          <w:rFonts w:asciiTheme="minorHAnsi" w:hAnsiTheme="minorHAnsi" w:cstheme="minorHAnsi"/>
          <w:b/>
          <w:i/>
          <w:sz w:val="22"/>
          <w:szCs w:val="22"/>
          <w:highlight w:val="cyan"/>
        </w:rPr>
      </w:pPr>
      <w:r w:rsidRPr="005C50B3">
        <w:rPr>
          <w:rFonts w:asciiTheme="minorHAnsi" w:hAnsiTheme="minorHAnsi" w:cstheme="minorHAnsi"/>
          <w:b/>
          <w:i/>
          <w:sz w:val="22"/>
          <w:szCs w:val="22"/>
        </w:rPr>
        <w:lastRenderedPageBreak/>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89620C">
        <w:rPr>
          <w:rFonts w:asciiTheme="minorHAnsi" w:hAnsiTheme="minorHAnsi" w:cstheme="minorHAnsi"/>
          <w:b/>
          <w:bCs/>
          <w:i/>
          <w:iCs/>
          <w:sz w:val="22"/>
          <w:szCs w:val="22"/>
        </w:rPr>
        <w:t>27</w:t>
      </w:r>
      <w:r w:rsidR="00130D71" w:rsidRPr="005C50B3">
        <w:rPr>
          <w:rFonts w:asciiTheme="minorHAnsi" w:hAnsiTheme="minorHAnsi" w:cstheme="minorHAnsi"/>
          <w:b/>
          <w:bCs/>
          <w:i/>
          <w:iCs/>
          <w:sz w:val="22"/>
          <w:szCs w:val="22"/>
        </w:rPr>
        <w:t>.202</w:t>
      </w:r>
      <w:r w:rsidR="00E60E66">
        <w:rPr>
          <w:rFonts w:asciiTheme="minorHAnsi" w:hAnsiTheme="minorHAnsi" w:cstheme="minorHAnsi"/>
          <w:b/>
          <w:bCs/>
          <w:i/>
          <w:iCs/>
          <w:sz w:val="22"/>
          <w:szCs w:val="22"/>
        </w:rPr>
        <w:t>2</w:t>
      </w:r>
    </w:p>
    <w:p w14:paraId="73753801" w14:textId="2BBDD65E" w:rsidR="007D7005"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CD5A8E5" w14:textId="77777777" w:rsidR="00EC7995" w:rsidRPr="005C50B3" w:rsidRDefault="00EC7995" w:rsidP="00882685">
      <w:pPr>
        <w:tabs>
          <w:tab w:val="left" w:pos="3402"/>
        </w:tabs>
        <w:spacing w:line="360" w:lineRule="auto"/>
        <w:jc w:val="right"/>
        <w:rPr>
          <w:rFonts w:asciiTheme="minorHAnsi" w:hAnsiTheme="minorHAnsi" w:cstheme="minorHAnsi"/>
          <w:b/>
          <w:i/>
          <w:sz w:val="22"/>
          <w:szCs w:val="22"/>
        </w:rPr>
      </w:pPr>
    </w:p>
    <w:p w14:paraId="203A57F3" w14:textId="13603838" w:rsidR="003427D2" w:rsidRPr="005C50B3" w:rsidRDefault="003427D2" w:rsidP="00882685">
      <w:pPr>
        <w:spacing w:line="360" w:lineRule="auto"/>
        <w:jc w:val="both"/>
        <w:rPr>
          <w:rFonts w:asciiTheme="minorHAnsi" w:hAnsiTheme="minorHAnsi" w:cstheme="minorHAnsi"/>
          <w:sz w:val="22"/>
          <w:szCs w:val="22"/>
          <w:lang w:eastAsia="en-US"/>
        </w:rPr>
      </w:pPr>
      <w:bookmarkStart w:id="34" w:name="_Hlk61709527"/>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5B31EF">
        <w:rPr>
          <w:rFonts w:asciiTheme="minorHAnsi" w:hAnsiTheme="minorHAnsi" w:cstheme="minorHAnsi"/>
          <w:sz w:val="22"/>
          <w:szCs w:val="22"/>
          <w:lang w:eastAsia="en-US"/>
        </w:rPr>
        <w:t>…………………………………………</w:t>
      </w:r>
    </w:p>
    <w:p w14:paraId="794CC45D" w14:textId="11524055"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5B31EF">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A5682CB" w14:textId="672EF028" w:rsidR="00022FA9" w:rsidRPr="005B31EF" w:rsidRDefault="00C91DA1" w:rsidP="005B31EF">
      <w:pPr>
        <w:spacing w:line="360" w:lineRule="auto"/>
        <w:jc w:val="both"/>
        <w:rPr>
          <w:rFonts w:asciiTheme="minorHAnsi" w:hAnsiTheme="minorHAnsi" w:cstheme="minorHAnsi"/>
          <w:b/>
          <w:sz w:val="28"/>
          <w:szCs w:val="28"/>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CD788F" w:rsidRPr="00CD788F">
        <w:rPr>
          <w:rFonts w:asciiTheme="minorHAnsi" w:hAnsiTheme="minorHAnsi" w:cstheme="minorHAnsi"/>
          <w:b/>
          <w:sz w:val="22"/>
          <w:szCs w:val="22"/>
        </w:rPr>
        <w:t>odczynników chemicznych</w:t>
      </w:r>
      <w:r w:rsidR="00840371" w:rsidRPr="005C50B3">
        <w:rPr>
          <w:rFonts w:asciiTheme="minorHAnsi" w:hAnsiTheme="minorHAnsi" w:cstheme="minorHAnsi"/>
          <w:b/>
          <w:sz w:val="22"/>
          <w:szCs w:val="22"/>
        </w:rPr>
        <w:t xml:space="preserve">,  </w:t>
      </w:r>
      <w:r w:rsidR="0012053D">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00840371" w:rsidRPr="005C50B3">
        <w:rPr>
          <w:rFonts w:asciiTheme="minorHAnsi" w:hAnsiTheme="minorHAnsi" w:cstheme="minorHAnsi"/>
          <w:sz w:val="22"/>
          <w:szCs w:val="22"/>
        </w:rPr>
        <w:t xml:space="preserve">postępowania: </w:t>
      </w:r>
      <w:r w:rsidR="00840371" w:rsidRPr="005C50B3">
        <w:rPr>
          <w:rFonts w:asciiTheme="minorHAnsi" w:hAnsiTheme="minorHAnsi" w:cstheme="minorHAnsi"/>
          <w:b/>
          <w:bCs/>
          <w:sz w:val="22"/>
          <w:szCs w:val="22"/>
        </w:rPr>
        <w:t>AZZP.243.0</w:t>
      </w:r>
      <w:r w:rsidR="00EC7995">
        <w:rPr>
          <w:rFonts w:asciiTheme="minorHAnsi" w:hAnsiTheme="minorHAnsi" w:cstheme="minorHAnsi"/>
          <w:b/>
          <w:bCs/>
          <w:sz w:val="22"/>
          <w:szCs w:val="22"/>
        </w:rPr>
        <w:t>27</w:t>
      </w:r>
      <w:r w:rsidR="00840371" w:rsidRPr="005C50B3">
        <w:rPr>
          <w:rFonts w:asciiTheme="minorHAnsi" w:hAnsiTheme="minorHAnsi" w:cstheme="minorHAnsi"/>
          <w:b/>
          <w:bCs/>
          <w:sz w:val="22"/>
          <w:szCs w:val="22"/>
        </w:rPr>
        <w:t>.202</w:t>
      </w:r>
      <w:r w:rsidR="00005961">
        <w:rPr>
          <w:rFonts w:asciiTheme="minorHAnsi" w:hAnsiTheme="minorHAnsi" w:cstheme="minorHAnsi"/>
          <w:b/>
          <w:bCs/>
          <w:sz w:val="22"/>
          <w:szCs w:val="22"/>
        </w:rPr>
        <w:t>2</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12829E4A"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EC7995">
        <w:rPr>
          <w:rFonts w:asciiTheme="minorHAnsi" w:hAnsiTheme="minorHAnsi" w:cstheme="minorHAnsi"/>
          <w:b/>
          <w:bCs/>
        </w:rPr>
        <w:t>27</w:t>
      </w:r>
      <w:r w:rsidR="00840371" w:rsidRPr="005C50B3">
        <w:rPr>
          <w:rFonts w:asciiTheme="minorHAnsi" w:hAnsiTheme="minorHAnsi" w:cstheme="minorHAnsi"/>
          <w:b/>
          <w:bCs/>
        </w:rPr>
        <w:t>.202</w:t>
      </w:r>
      <w:r w:rsidR="008C2372">
        <w:rPr>
          <w:rFonts w:asciiTheme="minorHAnsi" w:hAnsiTheme="minorHAnsi" w:cstheme="minorHAnsi"/>
          <w:b/>
          <w:bCs/>
        </w:rPr>
        <w:t>2</w:t>
      </w: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28C6419F"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r w:rsidR="00EC7995">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0E135821"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r w:rsidR="00EC7995">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490DFCB8" w14:textId="6DD6580D" w:rsidR="00BE02B3" w:rsidRPr="005C50B3" w:rsidRDefault="00B94913" w:rsidP="001E0700">
      <w:pPr>
        <w:spacing w:line="360" w:lineRule="auto"/>
        <w:jc w:val="right"/>
        <w:rPr>
          <w:rFonts w:asciiTheme="minorHAnsi" w:hAnsiTheme="minorHAnsi" w:cstheme="minorHAnsi"/>
          <w:b/>
          <w:i/>
          <w:sz w:val="22"/>
          <w:szCs w:val="22"/>
        </w:rPr>
      </w:pPr>
      <w:bookmarkStart w:id="35" w:name="_Toc40987562"/>
      <w:bookmarkStart w:id="36" w:name="_Toc51166479"/>
      <w:r w:rsidRPr="005C50B3">
        <w:rPr>
          <w:rFonts w:asciiTheme="minorHAnsi" w:hAnsiTheme="minorHAnsi" w:cstheme="minorHAnsi"/>
          <w:b/>
          <w:i/>
          <w:color w:val="FF0000"/>
          <w:sz w:val="22"/>
          <w:szCs w:val="22"/>
        </w:rPr>
        <w:br w:type="page"/>
      </w:r>
      <w:r w:rsidR="00BE02B3" w:rsidRPr="005C50B3">
        <w:rPr>
          <w:rFonts w:asciiTheme="minorHAnsi" w:hAnsiTheme="minorHAnsi" w:cstheme="minorHAnsi"/>
          <w:b/>
          <w:i/>
          <w:sz w:val="22"/>
          <w:szCs w:val="22"/>
        </w:rPr>
        <w:lastRenderedPageBreak/>
        <w:t xml:space="preserve">Załącznik nr </w:t>
      </w:r>
      <w:r w:rsidR="00F04202" w:rsidRPr="005C50B3">
        <w:rPr>
          <w:rFonts w:asciiTheme="minorHAnsi" w:hAnsiTheme="minorHAnsi" w:cstheme="minorHAnsi"/>
          <w:b/>
          <w:i/>
          <w:sz w:val="22"/>
          <w:szCs w:val="22"/>
        </w:rPr>
        <w:t>3</w:t>
      </w:r>
      <w:r w:rsidR="00BE02B3" w:rsidRPr="005C50B3">
        <w:rPr>
          <w:rFonts w:asciiTheme="minorHAnsi" w:hAnsiTheme="minorHAnsi" w:cstheme="minorHAnsi"/>
          <w:b/>
          <w:i/>
          <w:sz w:val="22"/>
          <w:szCs w:val="22"/>
        </w:rPr>
        <w:t xml:space="preserve"> do </w:t>
      </w:r>
      <w:r w:rsidR="00BE02B3" w:rsidRPr="005C50B3">
        <w:rPr>
          <w:rFonts w:asciiTheme="minorHAnsi" w:hAnsiTheme="minorHAnsi" w:cstheme="minorHAnsi"/>
          <w:b/>
          <w:bCs/>
          <w:i/>
          <w:iCs/>
          <w:sz w:val="22"/>
          <w:szCs w:val="22"/>
        </w:rPr>
        <w:t>Zaproszenia do składania ofert nr AZZP.243.0</w:t>
      </w:r>
      <w:r w:rsidR="00EC7995">
        <w:rPr>
          <w:rFonts w:asciiTheme="minorHAnsi" w:hAnsiTheme="minorHAnsi" w:cstheme="minorHAnsi"/>
          <w:b/>
          <w:bCs/>
          <w:i/>
          <w:iCs/>
          <w:sz w:val="22"/>
          <w:szCs w:val="22"/>
        </w:rPr>
        <w:t>27</w:t>
      </w:r>
      <w:r w:rsidR="00BE02B3" w:rsidRPr="005C50B3">
        <w:rPr>
          <w:rFonts w:asciiTheme="minorHAnsi" w:hAnsiTheme="minorHAnsi" w:cstheme="minorHAnsi"/>
          <w:b/>
          <w:bCs/>
          <w:i/>
          <w:iCs/>
          <w:sz w:val="22"/>
          <w:szCs w:val="22"/>
        </w:rPr>
        <w:t>.202</w:t>
      </w:r>
      <w:r w:rsidR="00005961">
        <w:rPr>
          <w:rFonts w:asciiTheme="minorHAnsi" w:hAnsiTheme="minorHAnsi" w:cstheme="minorHAnsi"/>
          <w:b/>
          <w:bCs/>
          <w:i/>
          <w:iCs/>
          <w:sz w:val="22"/>
          <w:szCs w:val="22"/>
        </w:rPr>
        <w:t>2</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2B13234F"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EC7995">
        <w:rPr>
          <w:rFonts w:asciiTheme="minorHAnsi" w:hAnsiTheme="minorHAnsi" w:cstheme="minorHAnsi"/>
          <w:b/>
          <w:iCs/>
          <w:sz w:val="22"/>
          <w:szCs w:val="22"/>
        </w:rPr>
        <w:t>27</w:t>
      </w:r>
      <w:r w:rsidRPr="005C50B3">
        <w:rPr>
          <w:rFonts w:asciiTheme="minorHAnsi" w:hAnsiTheme="minorHAnsi" w:cstheme="minorHAnsi"/>
          <w:b/>
          <w:iCs/>
          <w:sz w:val="22"/>
          <w:szCs w:val="22"/>
        </w:rPr>
        <w:t>.202</w:t>
      </w:r>
      <w:r w:rsidR="00005961">
        <w:rPr>
          <w:rFonts w:asciiTheme="minorHAnsi" w:hAnsiTheme="minorHAnsi" w:cstheme="minorHAnsi"/>
          <w:b/>
          <w:iCs/>
          <w:sz w:val="22"/>
          <w:szCs w:val="22"/>
        </w:rPr>
        <w:t>2</w:t>
      </w:r>
    </w:p>
    <w:p w14:paraId="347F0C9B" w14:textId="5AA39B17"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w:t>
      </w:r>
      <w:r w:rsidR="00005961">
        <w:rPr>
          <w:rFonts w:asciiTheme="minorHAnsi" w:hAnsiTheme="minorHAnsi" w:cstheme="minorHAnsi"/>
          <w:sz w:val="22"/>
          <w:szCs w:val="22"/>
        </w:rPr>
        <w:t>2</w:t>
      </w:r>
      <w:r w:rsidRPr="005C50B3">
        <w:rPr>
          <w:rFonts w:asciiTheme="minorHAnsi" w:hAnsiTheme="minorHAnsi" w:cstheme="minorHAnsi"/>
          <w:sz w:val="22"/>
          <w:szCs w:val="22"/>
        </w:rPr>
        <w:t xml:space="preserve"> r. pomiędzy</w:t>
      </w:r>
      <w:r w:rsidRPr="005C50B3">
        <w:rPr>
          <w:rFonts w:asciiTheme="minorHAnsi" w:hAnsiTheme="minorHAnsi" w:cstheme="minorHAnsi"/>
          <w:b/>
          <w:bCs/>
          <w:sz w:val="22"/>
          <w:szCs w:val="22"/>
        </w:rPr>
        <w:t>:</w:t>
      </w:r>
    </w:p>
    <w:p w14:paraId="0913789E" w14:textId="77777777" w:rsidR="00BE02B3" w:rsidRPr="005C50B3" w:rsidRDefault="00BE02B3" w:rsidP="00AF12EE">
      <w:pPr>
        <w:spacing w:line="360" w:lineRule="auto"/>
        <w:jc w:val="center"/>
        <w:rPr>
          <w:rFonts w:asciiTheme="minorHAnsi" w:hAnsiTheme="minorHAnsi" w:cstheme="minorHAnsi"/>
          <w:sz w:val="22"/>
          <w:szCs w:val="22"/>
        </w:rPr>
      </w:pPr>
    </w:p>
    <w:p w14:paraId="390DEC8E" w14:textId="77777777" w:rsidR="00436FA2" w:rsidRPr="001F619E" w:rsidRDefault="00436FA2" w:rsidP="00436FA2">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6638D4F5" w14:textId="77777777" w:rsidR="00436FA2" w:rsidRPr="001F619E" w:rsidRDefault="00436FA2" w:rsidP="00436FA2">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2D4E9EE3" w14:textId="77777777" w:rsidR="00436FA2" w:rsidRPr="001F619E" w:rsidRDefault="00436FA2" w:rsidP="00436FA2">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3C3222D0"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6A6E4FD0"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24F8DEFE" w14:textId="77777777" w:rsidR="00436FA2" w:rsidRPr="001F619E" w:rsidRDefault="00436FA2" w:rsidP="00436FA2">
      <w:pPr>
        <w:spacing w:line="276" w:lineRule="auto"/>
        <w:jc w:val="both"/>
        <w:rPr>
          <w:rFonts w:asciiTheme="minorHAnsi" w:hAnsiTheme="minorHAnsi" w:cstheme="minorHAnsi"/>
          <w:b/>
          <w:bCs/>
          <w:sz w:val="22"/>
          <w:szCs w:val="22"/>
        </w:rPr>
      </w:pPr>
    </w:p>
    <w:p w14:paraId="7A8F767C" w14:textId="77777777" w:rsidR="00436FA2" w:rsidRPr="001F619E" w:rsidRDefault="00436FA2" w:rsidP="00436FA2">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6CC1666F"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5283A609"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1F858EE6" w14:textId="77777777" w:rsidR="00436FA2" w:rsidRPr="001F619E" w:rsidRDefault="00436FA2" w:rsidP="00436FA2">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12684F26" w14:textId="77777777" w:rsidR="00AF12EE" w:rsidRPr="005C50B3" w:rsidRDefault="00AF12EE" w:rsidP="00AF12EE">
      <w:pPr>
        <w:spacing w:line="360" w:lineRule="auto"/>
        <w:jc w:val="center"/>
        <w:rPr>
          <w:rFonts w:asciiTheme="minorHAnsi" w:hAnsiTheme="minorHAnsi" w:cstheme="minorHAnsi"/>
          <w:b/>
          <w:sz w:val="22"/>
          <w:szCs w:val="22"/>
        </w:rPr>
      </w:pPr>
    </w:p>
    <w:p w14:paraId="46B12205"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Podstawa umowy</w:t>
      </w:r>
    </w:p>
    <w:p w14:paraId="14730305" w14:textId="30DA3E6B" w:rsidR="00AF12EE" w:rsidRPr="005C50B3" w:rsidRDefault="00AF12EE" w:rsidP="00AF12EE">
      <w:pPr>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C50B3">
        <w:rPr>
          <w:rFonts w:asciiTheme="minorHAnsi" w:hAnsiTheme="minorHAnsi" w:cstheme="minorHAnsi"/>
          <w:sz w:val="22"/>
          <w:szCs w:val="22"/>
          <w:lang w:eastAsia="ar-SA"/>
        </w:rPr>
        <w:t xml:space="preserve">z dnia 11 września 2019 Prawo zamówień publicznych </w:t>
      </w:r>
      <w:r w:rsidRPr="005C50B3">
        <w:rPr>
          <w:rFonts w:asciiTheme="minorHAnsi" w:hAnsiTheme="minorHAnsi" w:cstheme="minorHAnsi"/>
          <w:sz w:val="22"/>
          <w:szCs w:val="22"/>
        </w:rPr>
        <w:t xml:space="preserve"> (zwanej dalej ustawą) zgodnie z art.</w:t>
      </w:r>
      <w:r w:rsidRPr="005C50B3">
        <w:rPr>
          <w:rFonts w:asciiTheme="minorHAnsi" w:hAnsiTheme="minorHAnsi" w:cstheme="minorHAnsi"/>
          <w:sz w:val="22"/>
          <w:szCs w:val="22"/>
          <w:lang w:eastAsia="ar-SA"/>
        </w:rPr>
        <w:t xml:space="preserve"> 11 ust.5 pkt 1 </w:t>
      </w:r>
      <w:r w:rsidRPr="005C50B3">
        <w:rPr>
          <w:rFonts w:asciiTheme="minorHAnsi" w:hAnsiTheme="minorHAnsi" w:cstheme="minorHAnsi"/>
          <w:sz w:val="22"/>
          <w:szCs w:val="22"/>
        </w:rPr>
        <w:t xml:space="preserve">tejże ustawy.   </w:t>
      </w:r>
    </w:p>
    <w:p w14:paraId="1B478B32" w14:textId="77777777" w:rsidR="00AF12EE" w:rsidRPr="005C50B3" w:rsidRDefault="00AF12EE" w:rsidP="00AF12EE">
      <w:pPr>
        <w:spacing w:line="360" w:lineRule="auto"/>
        <w:jc w:val="center"/>
        <w:rPr>
          <w:rFonts w:asciiTheme="minorHAnsi" w:hAnsiTheme="minorHAnsi" w:cstheme="minorHAnsi"/>
          <w:b/>
          <w:bCs/>
          <w:sz w:val="22"/>
          <w:szCs w:val="22"/>
        </w:rPr>
      </w:pPr>
    </w:p>
    <w:p w14:paraId="22B3AF5E"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1 Przedmiot zamówienia</w:t>
      </w:r>
    </w:p>
    <w:p w14:paraId="625B777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 xml:space="preserve">W wyniku przeprowadzonego postępowania o udzielenie zamówienia publicznego </w:t>
      </w:r>
      <w:r w:rsidRPr="005C50B3">
        <w:rPr>
          <w:rFonts w:asciiTheme="minorHAnsi" w:hAnsiTheme="minorHAnsi" w:cstheme="minorHAnsi"/>
          <w:color w:val="000000"/>
          <w:sz w:val="22"/>
          <w:szCs w:val="22"/>
        </w:rPr>
        <w:t>na d</w:t>
      </w:r>
      <w:r w:rsidRPr="005C50B3">
        <w:rPr>
          <w:rFonts w:asciiTheme="minorHAnsi" w:hAnsiTheme="minorHAnsi" w:cstheme="minorHAnsi"/>
          <w:sz w:val="22"/>
          <w:szCs w:val="22"/>
        </w:rPr>
        <w:t>ostawę ……………………………………….</w:t>
      </w:r>
      <w:r w:rsidRPr="005C50B3">
        <w:rPr>
          <w:rFonts w:asciiTheme="minorHAnsi" w:hAnsiTheme="minorHAnsi" w:cstheme="minorHAnsi"/>
          <w:b/>
          <w:sz w:val="22"/>
          <w:szCs w:val="22"/>
        </w:rPr>
        <w:t xml:space="preserve"> </w:t>
      </w:r>
      <w:r w:rsidRPr="005C50B3">
        <w:rPr>
          <w:rFonts w:asciiTheme="minorHAnsi" w:hAnsiTheme="minorHAnsi" w:cstheme="minorHAnsi"/>
          <w:sz w:val="22"/>
          <w:szCs w:val="22"/>
        </w:rPr>
        <w:t>(nazywanych w dalszej części umowy także „odczynnikami”)</w:t>
      </w:r>
      <w:r w:rsidRPr="005C50B3">
        <w:rPr>
          <w:rFonts w:asciiTheme="minorHAnsi" w:hAnsiTheme="minorHAnsi" w:cstheme="minorHAnsi"/>
          <w:b/>
          <w:sz w:val="22"/>
          <w:szCs w:val="22"/>
        </w:rPr>
        <w:t xml:space="preserve"> </w:t>
      </w:r>
      <w:r w:rsidRPr="005C50B3">
        <w:rPr>
          <w:rFonts w:asciiTheme="minorHAnsi" w:hAnsiTheme="minorHAnsi" w:cstheme="minorHAnsi"/>
          <w:color w:val="000000"/>
          <w:sz w:val="22"/>
          <w:szCs w:val="22"/>
        </w:rPr>
        <w:t>Zamawiający wybrał ofertę złożoną przez Wykonawcę.</w:t>
      </w:r>
    </w:p>
    <w:p w14:paraId="6A02497F" w14:textId="3B699DDB"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Szczegółowy opis odczynników został zawarty </w:t>
      </w:r>
      <w:r w:rsidRPr="005C50B3">
        <w:rPr>
          <w:rFonts w:asciiTheme="minorHAnsi" w:hAnsiTheme="minorHAnsi" w:cstheme="minorHAnsi"/>
          <w:sz w:val="22"/>
          <w:szCs w:val="22"/>
        </w:rPr>
        <w:t xml:space="preserve">w Zaproszeniu do składania ofert nr </w:t>
      </w:r>
      <w:r w:rsidR="00EC7995">
        <w:rPr>
          <w:rFonts w:asciiTheme="minorHAnsi" w:hAnsiTheme="minorHAnsi" w:cstheme="minorHAnsi"/>
          <w:sz w:val="22"/>
          <w:szCs w:val="22"/>
        </w:rPr>
        <w:t>AZZP.243.027.2022</w:t>
      </w:r>
      <w:r w:rsidRPr="005C50B3">
        <w:rPr>
          <w:rFonts w:asciiTheme="minorHAnsi" w:hAnsiTheme="minorHAnsi" w:cstheme="minorHAnsi"/>
          <w:sz w:val="22"/>
          <w:szCs w:val="22"/>
        </w:rPr>
        <w:t xml:space="preserve"> oraz ofercie Wykonawcy. </w:t>
      </w:r>
    </w:p>
    <w:p w14:paraId="74CA7B5A"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Wykonawca dostarczy Zamawiającemu odczynniki i przeniesie ich własność na Zamawiającego na warunkach wynikających z umowy, zaproszenia do składania ofert oraz oferty Wykonawcy.</w:t>
      </w:r>
    </w:p>
    <w:p w14:paraId="16EB335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Dostarczane odczynniki będą zapakowane w oryginalnym opakowaniu producenta i nie będą nosiły znamion otwierania opakowania.</w:t>
      </w:r>
    </w:p>
    <w:p w14:paraId="581C7B9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57BD8560" w14:textId="77777777" w:rsidR="00AF12EE" w:rsidRPr="005C50B3" w:rsidRDefault="00AF12EE" w:rsidP="00AF12EE">
      <w:pPr>
        <w:spacing w:line="360" w:lineRule="auto"/>
        <w:jc w:val="center"/>
        <w:rPr>
          <w:rFonts w:asciiTheme="minorHAnsi" w:hAnsiTheme="minorHAnsi" w:cstheme="minorHAnsi"/>
          <w:b/>
          <w:bCs/>
          <w:sz w:val="22"/>
          <w:szCs w:val="22"/>
        </w:rPr>
      </w:pPr>
    </w:p>
    <w:p w14:paraId="51775DAE" w14:textId="77777777" w:rsidR="00C63096" w:rsidRDefault="00C63096" w:rsidP="00AF12EE">
      <w:pPr>
        <w:spacing w:line="360" w:lineRule="auto"/>
        <w:jc w:val="center"/>
        <w:rPr>
          <w:rFonts w:asciiTheme="minorHAnsi" w:hAnsiTheme="minorHAnsi" w:cstheme="minorHAnsi"/>
          <w:b/>
          <w:bCs/>
          <w:sz w:val="22"/>
          <w:szCs w:val="22"/>
        </w:rPr>
      </w:pPr>
    </w:p>
    <w:p w14:paraId="1CB29EF3" w14:textId="2223C633"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lastRenderedPageBreak/>
        <w:sym w:font="Arial" w:char="00A7"/>
      </w:r>
      <w:r w:rsidRPr="005C50B3">
        <w:rPr>
          <w:rFonts w:asciiTheme="minorHAnsi" w:hAnsiTheme="minorHAnsi" w:cstheme="minorHAnsi"/>
          <w:b/>
          <w:bCs/>
          <w:sz w:val="22"/>
          <w:szCs w:val="22"/>
        </w:rPr>
        <w:t xml:space="preserve"> 2 Termin i warunki dostawy</w:t>
      </w:r>
    </w:p>
    <w:p w14:paraId="0B889969" w14:textId="77777777" w:rsidR="00AF12EE" w:rsidRPr="005C50B3" w:rsidRDefault="00AF12EE" w:rsidP="00AF12EE">
      <w:pPr>
        <w:pStyle w:val="Akapitzlist"/>
        <w:ind w:left="360"/>
        <w:jc w:val="both"/>
        <w:rPr>
          <w:rFonts w:asciiTheme="minorHAnsi" w:hAnsiTheme="minorHAnsi" w:cstheme="minorHAnsi"/>
        </w:rPr>
      </w:pPr>
      <w:r w:rsidRPr="005C50B3">
        <w:rPr>
          <w:rFonts w:asciiTheme="minorHAnsi" w:hAnsiTheme="minorHAnsi" w:cstheme="minorHAnsi"/>
        </w:rPr>
        <w:t>Strony ustalają następujący termin i warunki dostawy:</w:t>
      </w:r>
    </w:p>
    <w:p w14:paraId="12720F6A"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 xml:space="preserve">Termin wykonania dostawy do: ……………………….; </w:t>
      </w:r>
    </w:p>
    <w:p w14:paraId="3CC606D0"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Dostawa nastąpi w dniu roboczym w godzinach: ….. - …… ;</w:t>
      </w:r>
    </w:p>
    <w:p w14:paraId="140020F9"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Wykonawca dostarczy odczynniki na swój koszt i ryzyko pod niżej wskazany adres oraz dokona ich wniesienia do wskazanego przez pracowników Zamawiającego pomieszczenia:</w:t>
      </w:r>
    </w:p>
    <w:p w14:paraId="63FDA7E7" w14:textId="77777777" w:rsidR="00AF12EE" w:rsidRPr="005C50B3" w:rsidRDefault="00AF12EE" w:rsidP="00AF12EE">
      <w:pPr>
        <w:spacing w:line="360" w:lineRule="auto"/>
        <w:ind w:left="720"/>
        <w:jc w:val="both"/>
        <w:rPr>
          <w:rFonts w:asciiTheme="minorHAnsi" w:hAnsiTheme="minorHAnsi" w:cstheme="minorHAnsi"/>
          <w:bCs/>
          <w:sz w:val="22"/>
          <w:szCs w:val="22"/>
        </w:rPr>
      </w:pPr>
      <w:r w:rsidRPr="005C50B3">
        <w:rPr>
          <w:rFonts w:asciiTheme="minorHAnsi" w:hAnsiTheme="minorHAnsi" w:cstheme="minorHAnsi"/>
          <w:bCs/>
          <w:sz w:val="22"/>
          <w:szCs w:val="22"/>
        </w:rPr>
        <w:t>……………………………..</w:t>
      </w:r>
    </w:p>
    <w:p w14:paraId="151F32A5" w14:textId="77777777" w:rsidR="00AF12EE" w:rsidRPr="005C50B3" w:rsidRDefault="00AF12EE" w:rsidP="00AF12EE">
      <w:pPr>
        <w:spacing w:line="360" w:lineRule="auto"/>
        <w:ind w:left="720"/>
        <w:jc w:val="both"/>
        <w:rPr>
          <w:rFonts w:asciiTheme="minorHAnsi" w:hAnsiTheme="minorHAnsi" w:cstheme="minorHAnsi"/>
          <w:sz w:val="22"/>
          <w:szCs w:val="22"/>
        </w:rPr>
      </w:pPr>
      <w:r w:rsidRPr="005C50B3">
        <w:rPr>
          <w:rFonts w:asciiTheme="minorHAnsi" w:hAnsiTheme="minorHAnsi" w:cstheme="minorHAnsi"/>
          <w:bCs/>
          <w:sz w:val="22"/>
          <w:szCs w:val="22"/>
        </w:rPr>
        <w:t>……………………………..;</w:t>
      </w:r>
    </w:p>
    <w:p w14:paraId="68E6A2BB"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 xml:space="preserve">Wykonawca wraz z dostawą przekaże Zamawiającemu Karty Charakterystyk dotyczące  </w:t>
      </w:r>
      <w:r w:rsidRPr="005C50B3">
        <w:rPr>
          <w:rFonts w:asciiTheme="minorHAnsi" w:hAnsiTheme="minorHAnsi" w:cstheme="minorHAnsi"/>
          <w:color w:val="000000"/>
        </w:rPr>
        <w:t>odczynników</w:t>
      </w:r>
      <w:r w:rsidRPr="005C50B3">
        <w:rPr>
          <w:rFonts w:asciiTheme="minorHAnsi" w:hAnsiTheme="minorHAnsi" w:cstheme="minorHAnsi"/>
        </w:rPr>
        <w:t>;</w:t>
      </w:r>
      <w:r w:rsidRPr="005C50B3">
        <w:rPr>
          <w:rFonts w:asciiTheme="minorHAnsi" w:hAnsiTheme="minorHAnsi" w:cstheme="minorHAnsi"/>
          <w:b/>
        </w:rPr>
        <w:t xml:space="preserve">  </w:t>
      </w:r>
    </w:p>
    <w:p w14:paraId="72FDC203"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Karty Charakterystyk zostaną dostarczone w języku polskim, a jeżeli będą stanowiły tłumaczenie z oryginałów sporządzonych w języku obcym, Wykonawca dostarczy również dokumenty źródłowe, z których tłumaczenie było wykonywane;</w:t>
      </w:r>
    </w:p>
    <w:p w14:paraId="0C08E461"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4C2E174F" w14:textId="77777777" w:rsidR="00AF12EE" w:rsidRPr="005C50B3" w:rsidRDefault="00AF12EE" w:rsidP="00AF12EE">
      <w:pPr>
        <w:pStyle w:val="Akapitzlist"/>
        <w:jc w:val="both"/>
        <w:rPr>
          <w:rFonts w:asciiTheme="minorHAnsi" w:hAnsiTheme="minorHAnsi" w:cstheme="minorHAnsi"/>
        </w:rPr>
      </w:pPr>
    </w:p>
    <w:p w14:paraId="1F4102C6" w14:textId="77777777" w:rsidR="00AF12EE" w:rsidRPr="005C50B3" w:rsidRDefault="00AF12EE" w:rsidP="00AF12EE">
      <w:pPr>
        <w:pStyle w:val="Akapitzlist"/>
        <w:ind w:left="284" w:hanging="284"/>
        <w:jc w:val="center"/>
        <w:rPr>
          <w:rFonts w:asciiTheme="minorHAnsi" w:hAnsiTheme="minorHAnsi" w:cstheme="minorHAnsi"/>
          <w:b/>
        </w:rPr>
      </w:pPr>
      <w:r w:rsidRPr="005C50B3">
        <w:rPr>
          <w:rFonts w:asciiTheme="minorHAnsi" w:hAnsiTheme="minorHAnsi" w:cstheme="minorHAnsi"/>
          <w:b/>
        </w:rPr>
        <w:t>§ 3 Gwarancja jakości</w:t>
      </w:r>
    </w:p>
    <w:p w14:paraId="1C142DF0"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Wykonawca udziela Zamawiającemu gwarancji jakości na odczynniki.</w:t>
      </w:r>
    </w:p>
    <w:p w14:paraId="4D331904" w14:textId="24E1039E"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Okres gwarancji jakości (przydatności do użycia) wynosi </w:t>
      </w:r>
      <w:r w:rsidR="00A427ED" w:rsidRPr="00E07EBF">
        <w:rPr>
          <w:rFonts w:asciiTheme="minorHAnsi" w:hAnsiTheme="minorHAnsi" w:cstheme="minorHAnsi"/>
          <w:b/>
          <w:bCs/>
        </w:rPr>
        <w:t>6</w:t>
      </w:r>
      <w:r w:rsidR="0012053D" w:rsidRPr="00E07EBF">
        <w:rPr>
          <w:rFonts w:asciiTheme="minorHAnsi" w:hAnsiTheme="minorHAnsi" w:cstheme="minorHAnsi"/>
          <w:b/>
          <w:bCs/>
        </w:rPr>
        <w:t xml:space="preserve"> </w:t>
      </w:r>
      <w:r w:rsidRPr="00E07EBF">
        <w:rPr>
          <w:rFonts w:asciiTheme="minorHAnsi" w:hAnsiTheme="minorHAnsi" w:cstheme="minorHAnsi"/>
          <w:b/>
          <w:bCs/>
        </w:rPr>
        <w:t>miesięcy</w:t>
      </w:r>
      <w:r w:rsidRPr="005C50B3">
        <w:rPr>
          <w:rFonts w:asciiTheme="minorHAnsi" w:hAnsiTheme="minorHAnsi" w:cstheme="minorHAnsi"/>
        </w:rPr>
        <w:t xml:space="preserve"> od daty dostarczenia odczynników.</w:t>
      </w:r>
    </w:p>
    <w:p w14:paraId="3C539D93"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razie stwierdzenia wad jakościowych odczynników Zamawiający zgłosi Wykonawcy reklamację na piśmie lub mailowo pod adresem: ……………………. .</w:t>
      </w:r>
    </w:p>
    <w:p w14:paraId="6ED0D230" w14:textId="7A22BEE8"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Wykonawca zobowiązuje się wymienić wadliwe odczynniki w terminie </w:t>
      </w:r>
      <w:r w:rsidR="00A427ED" w:rsidRPr="007544B8">
        <w:rPr>
          <w:rFonts w:asciiTheme="minorHAnsi" w:hAnsiTheme="minorHAnsi" w:cstheme="minorHAnsi"/>
          <w:b/>
          <w:bCs/>
        </w:rPr>
        <w:t>21</w:t>
      </w:r>
      <w:r w:rsidRPr="007544B8">
        <w:rPr>
          <w:rFonts w:asciiTheme="minorHAnsi" w:hAnsiTheme="minorHAnsi" w:cstheme="minorHAnsi"/>
          <w:b/>
          <w:bCs/>
        </w:rPr>
        <w:t xml:space="preserve"> dni</w:t>
      </w:r>
      <w:r w:rsidRPr="005C50B3">
        <w:rPr>
          <w:rFonts w:asciiTheme="minorHAnsi" w:hAnsiTheme="minorHAnsi" w:cstheme="minorHAnsi"/>
        </w:rPr>
        <w:t xml:space="preserve"> od daty zgłoszenia reklamacji przez Zamawiającego. </w:t>
      </w:r>
    </w:p>
    <w:p w14:paraId="5C1C67B5"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48C376BA"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Wszelkie koszty związane z gwarancją, w tym koszty wymiany i transportu odczynników, ponosi wyłącznie Wykonawca. </w:t>
      </w:r>
    </w:p>
    <w:p w14:paraId="0DAE8D99"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Powyższe postanowienia nie uchybiają uprawnieniom Zamawiającego z tytułu rękojmi za wady rzeczy, określonych w kodeksie cywilnym.</w:t>
      </w:r>
    </w:p>
    <w:p w14:paraId="7C7AD9C1"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1000C3A4"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lastRenderedPageBreak/>
        <w:t xml:space="preserve">W razie wątpliwości domniemywa się, że wykryta przez Zamawiającego wada istniała przed wydaniem rzeczy Zamawiającemu i przejściem związanych z nią </w:t>
      </w:r>
      <w:proofErr w:type="spellStart"/>
      <w:r w:rsidRPr="005C50B3">
        <w:rPr>
          <w:rFonts w:asciiTheme="minorHAnsi" w:hAnsiTheme="minorHAnsi" w:cstheme="minorHAnsi"/>
        </w:rPr>
        <w:t>ryzyk</w:t>
      </w:r>
      <w:proofErr w:type="spellEnd"/>
      <w:r w:rsidRPr="005C50B3">
        <w:rPr>
          <w:rFonts w:asciiTheme="minorHAnsi" w:hAnsiTheme="minorHAnsi" w:cstheme="minorHAnsi"/>
        </w:rPr>
        <w:t xml:space="preserve"> i ciężarów, chyba że Wykonawca udowodni, że było inaczej.</w:t>
      </w:r>
    </w:p>
    <w:p w14:paraId="085E2E3E"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020B4D3" w14:textId="77777777" w:rsidR="00AF12EE" w:rsidRPr="005C50B3" w:rsidRDefault="00AF12EE" w:rsidP="00AF12EE">
      <w:pPr>
        <w:spacing w:line="360" w:lineRule="auto"/>
        <w:rPr>
          <w:rFonts w:asciiTheme="minorHAnsi" w:hAnsiTheme="minorHAnsi" w:cstheme="minorHAnsi"/>
          <w:b/>
          <w:bCs/>
          <w:sz w:val="22"/>
          <w:szCs w:val="22"/>
        </w:rPr>
      </w:pPr>
    </w:p>
    <w:p w14:paraId="21C5D440"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4 Warunki płatności</w:t>
      </w:r>
    </w:p>
    <w:p w14:paraId="3D6C6DAC" w14:textId="420FDF69"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Wynagrodzenie Wykonawcy za wykonanie niniejszej umowy zostało ustalone na kwotę ………….. zł </w:t>
      </w:r>
      <w:r w:rsidR="002514C4">
        <w:rPr>
          <w:rFonts w:asciiTheme="minorHAnsi" w:hAnsiTheme="minorHAnsi" w:cstheme="minorHAnsi"/>
          <w:color w:val="000000"/>
          <w:sz w:val="22"/>
          <w:szCs w:val="22"/>
        </w:rPr>
        <w:t xml:space="preserve">brutto </w:t>
      </w:r>
      <w:r w:rsidRPr="005C50B3">
        <w:rPr>
          <w:rFonts w:asciiTheme="minorHAnsi" w:hAnsiTheme="minorHAnsi" w:cstheme="minorHAnsi"/>
          <w:color w:val="000000"/>
          <w:sz w:val="22"/>
          <w:szCs w:val="22"/>
        </w:rPr>
        <w:t>(słownie: ……………………………………….)</w:t>
      </w:r>
      <w:r w:rsidR="002514C4">
        <w:rPr>
          <w:rFonts w:asciiTheme="minorHAnsi" w:hAnsiTheme="minorHAnsi" w:cstheme="minorHAnsi"/>
          <w:color w:val="000000"/>
          <w:sz w:val="22"/>
          <w:szCs w:val="22"/>
        </w:rPr>
        <w:t>.</w:t>
      </w:r>
    </w:p>
    <w:p w14:paraId="03B831D6"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4C5C83C2" w14:textId="4E04F43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D17E25" w:rsidRPr="005C50B3">
        <w:rPr>
          <w:rFonts w:asciiTheme="minorHAnsi" w:hAnsiTheme="minorHAnsi" w:cstheme="minorHAnsi"/>
          <w:color w:val="000000"/>
          <w:sz w:val="22"/>
          <w:szCs w:val="22"/>
        </w:rPr>
        <w:t>30</w:t>
      </w:r>
      <w:r w:rsidRPr="005C50B3">
        <w:rPr>
          <w:rFonts w:asciiTheme="minorHAnsi" w:hAnsiTheme="minorHAnsi" w:cstheme="minorHAnsi"/>
          <w:color w:val="000000"/>
          <w:sz w:val="22"/>
          <w:szCs w:val="22"/>
        </w:rPr>
        <w:t xml:space="preserve"> dni od dnia otrzymania przez Zamawiającego faktury. </w:t>
      </w:r>
    </w:p>
    <w:p w14:paraId="143778FA"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 termin płatności przyjmuje się datę obciążenia rachunku Zamawiającego.</w:t>
      </w:r>
    </w:p>
    <w:p w14:paraId="2F28DDF2"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DD75F8F"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 realizuje z zastosowaniem mechanizmu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w:t>
      </w:r>
    </w:p>
    <w:p w14:paraId="5A79D833"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w:t>
      </w:r>
    </w:p>
    <w:p w14:paraId="0F6801E9"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41DF1E8"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BD615D8"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F10BAA9" w14:textId="77777777" w:rsidR="00AF12EE" w:rsidRPr="005C50B3" w:rsidRDefault="00AF12EE" w:rsidP="00AF12EE">
      <w:pPr>
        <w:spacing w:line="360" w:lineRule="auto"/>
        <w:rPr>
          <w:rFonts w:asciiTheme="minorHAnsi" w:hAnsiTheme="minorHAnsi" w:cstheme="minorHAnsi"/>
          <w:b/>
          <w:bCs/>
          <w:sz w:val="22"/>
          <w:szCs w:val="22"/>
        </w:rPr>
      </w:pPr>
    </w:p>
    <w:p w14:paraId="4FD5D24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5  Osoby wyznaczone do kontaktów</w:t>
      </w:r>
    </w:p>
    <w:p w14:paraId="58F0519E" w14:textId="7771C6F4" w:rsidR="00AF12EE" w:rsidRPr="005C50B3" w:rsidRDefault="00AF12EE" w:rsidP="00123A34">
      <w:pPr>
        <w:pStyle w:val="Akapitzlist"/>
        <w:numPr>
          <w:ilvl w:val="0"/>
          <w:numId w:val="38"/>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Zamawiającego jest: </w:t>
      </w:r>
      <w:r w:rsidR="00A427ED">
        <w:rPr>
          <w:rFonts w:asciiTheme="minorHAnsi" w:hAnsiTheme="minorHAnsi" w:cstheme="minorHAnsi"/>
        </w:rPr>
        <w:t xml:space="preserve">Katarzyna Belka </w:t>
      </w:r>
      <w:r w:rsidR="00CD788F" w:rsidRPr="005C50B3">
        <w:rPr>
          <w:rFonts w:asciiTheme="minorHAnsi" w:hAnsiTheme="minorHAnsi" w:cstheme="minorHAnsi"/>
        </w:rPr>
        <w:t xml:space="preserve">tel. </w:t>
      </w:r>
      <w:r w:rsidR="00A427ED">
        <w:rPr>
          <w:rFonts w:asciiTheme="minorHAnsi" w:hAnsiTheme="minorHAnsi" w:cstheme="minorHAnsi"/>
        </w:rPr>
        <w:t>52</w:t>
      </w:r>
      <w:r w:rsidR="007544B8">
        <w:rPr>
          <w:rFonts w:asciiTheme="minorHAnsi" w:hAnsiTheme="minorHAnsi" w:cstheme="minorHAnsi"/>
        </w:rPr>
        <w:t> </w:t>
      </w:r>
      <w:r w:rsidR="00A427ED">
        <w:rPr>
          <w:rFonts w:asciiTheme="minorHAnsi" w:hAnsiTheme="minorHAnsi" w:cstheme="minorHAnsi"/>
        </w:rPr>
        <w:t>374</w:t>
      </w:r>
      <w:r w:rsidR="007544B8">
        <w:rPr>
          <w:rFonts w:asciiTheme="minorHAnsi" w:hAnsiTheme="minorHAnsi" w:cstheme="minorHAnsi"/>
        </w:rPr>
        <w:t xml:space="preserve"> </w:t>
      </w:r>
      <w:r w:rsidR="00A427ED">
        <w:rPr>
          <w:rFonts w:asciiTheme="minorHAnsi" w:hAnsiTheme="minorHAnsi" w:cstheme="minorHAnsi"/>
        </w:rPr>
        <w:t>90</w:t>
      </w:r>
      <w:r w:rsidR="007544B8">
        <w:rPr>
          <w:rFonts w:asciiTheme="minorHAnsi" w:hAnsiTheme="minorHAnsi" w:cstheme="minorHAnsi"/>
        </w:rPr>
        <w:t xml:space="preserve"> </w:t>
      </w:r>
      <w:r w:rsidR="00A427ED">
        <w:rPr>
          <w:rFonts w:asciiTheme="minorHAnsi" w:hAnsiTheme="minorHAnsi" w:cstheme="minorHAnsi"/>
        </w:rPr>
        <w:t>67</w:t>
      </w:r>
      <w:r w:rsidR="00CD788F" w:rsidRPr="005C50B3">
        <w:rPr>
          <w:rFonts w:asciiTheme="minorHAnsi" w:hAnsiTheme="minorHAnsi" w:cstheme="minorHAnsi"/>
        </w:rPr>
        <w:t xml:space="preserve">, </w:t>
      </w:r>
      <w:r w:rsidR="00C63096">
        <w:rPr>
          <w:rFonts w:asciiTheme="minorHAnsi" w:hAnsiTheme="minorHAnsi" w:cstheme="minorHAnsi"/>
        </w:rPr>
        <w:t xml:space="preserve">           </w:t>
      </w:r>
      <w:r w:rsidR="007544B8">
        <w:rPr>
          <w:rFonts w:asciiTheme="minorHAnsi" w:hAnsiTheme="minorHAnsi" w:cstheme="minorHAnsi"/>
        </w:rPr>
        <w:t xml:space="preserve">               </w:t>
      </w:r>
      <w:r w:rsidR="00C63096">
        <w:rPr>
          <w:rFonts w:asciiTheme="minorHAnsi" w:hAnsiTheme="minorHAnsi" w:cstheme="minorHAnsi"/>
        </w:rPr>
        <w:t xml:space="preserve">     </w:t>
      </w:r>
      <w:r w:rsidR="00CD788F" w:rsidRPr="005C50B3">
        <w:rPr>
          <w:rFonts w:asciiTheme="minorHAnsi" w:hAnsiTheme="minorHAnsi" w:cstheme="minorHAnsi"/>
        </w:rPr>
        <w:t>e-mail:</w:t>
      </w:r>
      <w:r w:rsidR="00A427ED">
        <w:rPr>
          <w:rFonts w:asciiTheme="minorHAnsi" w:hAnsiTheme="minorHAnsi" w:cstheme="minorHAnsi"/>
        </w:rPr>
        <w:t xml:space="preserve"> kasia.belka@pbs.edu.pl</w:t>
      </w:r>
    </w:p>
    <w:p w14:paraId="16780F37" w14:textId="4D87D282" w:rsidR="00AF12EE" w:rsidRPr="005C50B3" w:rsidRDefault="00AF12EE" w:rsidP="00123A34">
      <w:pPr>
        <w:pStyle w:val="Akapitzlist"/>
        <w:numPr>
          <w:ilvl w:val="0"/>
          <w:numId w:val="38"/>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Wykonawcy jest: ………….……………, tel. ……………………….., </w:t>
      </w:r>
      <w:r w:rsidR="00C63096">
        <w:rPr>
          <w:rFonts w:asciiTheme="minorHAnsi" w:hAnsiTheme="minorHAnsi" w:cstheme="minorHAnsi"/>
        </w:rPr>
        <w:t xml:space="preserve">                </w:t>
      </w:r>
      <w:r w:rsidRPr="005C50B3">
        <w:rPr>
          <w:rFonts w:asciiTheme="minorHAnsi" w:hAnsiTheme="minorHAnsi" w:cstheme="minorHAnsi"/>
        </w:rPr>
        <w:t>e-mail: …………………………. .</w:t>
      </w:r>
    </w:p>
    <w:p w14:paraId="16EC6B47" w14:textId="77777777" w:rsidR="00AF12EE" w:rsidRPr="005C50B3" w:rsidRDefault="00AF12EE" w:rsidP="00AF12EE">
      <w:pPr>
        <w:spacing w:line="360" w:lineRule="auto"/>
        <w:rPr>
          <w:rFonts w:asciiTheme="minorHAnsi" w:hAnsiTheme="minorHAnsi" w:cstheme="minorHAnsi"/>
          <w:b/>
          <w:sz w:val="22"/>
          <w:szCs w:val="22"/>
        </w:rPr>
      </w:pPr>
    </w:p>
    <w:p w14:paraId="06DC4269"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6 Odstąpienie od umowy</w:t>
      </w:r>
    </w:p>
    <w:p w14:paraId="4AEC71CA"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6BD61C56"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1009F3CD"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Każde oświadczenie o odstąpieniu od umowy dla swej ważności wymaga zachowania formy pisemnej.</w:t>
      </w:r>
    </w:p>
    <w:p w14:paraId="68DAA9F4"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Zamawiający zastrzega sobie możliwość odstąpienia od umowy w części.</w:t>
      </w:r>
    </w:p>
    <w:p w14:paraId="27B6F578" w14:textId="77777777" w:rsidR="00AF12EE" w:rsidRPr="005C50B3" w:rsidRDefault="00AF12EE" w:rsidP="00AF12EE">
      <w:pPr>
        <w:spacing w:line="360" w:lineRule="auto"/>
        <w:ind w:left="720"/>
        <w:rPr>
          <w:rFonts w:asciiTheme="minorHAnsi" w:hAnsiTheme="minorHAnsi" w:cstheme="minorHAnsi"/>
          <w:b/>
          <w:sz w:val="22"/>
          <w:szCs w:val="22"/>
        </w:rPr>
      </w:pPr>
    </w:p>
    <w:p w14:paraId="30F3D1CA" w14:textId="1021B2EC" w:rsidR="00AF12EE" w:rsidRDefault="00AF12EE" w:rsidP="00AF12EE">
      <w:pPr>
        <w:spacing w:line="360" w:lineRule="auto"/>
        <w:jc w:val="both"/>
        <w:rPr>
          <w:rFonts w:asciiTheme="minorHAnsi" w:hAnsiTheme="minorHAnsi" w:cstheme="minorHAnsi"/>
          <w:color w:val="000000"/>
          <w:sz w:val="22"/>
          <w:szCs w:val="22"/>
        </w:rPr>
      </w:pPr>
    </w:p>
    <w:p w14:paraId="77D9CCE4" w14:textId="77777777" w:rsidR="00B33673" w:rsidRPr="005C50B3" w:rsidRDefault="00B33673" w:rsidP="00AF12EE">
      <w:pPr>
        <w:spacing w:line="360" w:lineRule="auto"/>
        <w:jc w:val="both"/>
        <w:rPr>
          <w:rFonts w:asciiTheme="minorHAnsi" w:hAnsiTheme="minorHAnsi" w:cstheme="minorHAnsi"/>
          <w:color w:val="000000"/>
          <w:sz w:val="22"/>
          <w:szCs w:val="22"/>
        </w:rPr>
      </w:pPr>
    </w:p>
    <w:p w14:paraId="14C3FA0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lastRenderedPageBreak/>
        <w:t>§ 7 Kary umowne</w:t>
      </w:r>
    </w:p>
    <w:p w14:paraId="3D5B37CE" w14:textId="77777777" w:rsidR="00AF12EE" w:rsidRPr="005C50B3" w:rsidRDefault="00AF12EE" w:rsidP="00123A34">
      <w:pPr>
        <w:numPr>
          <w:ilvl w:val="0"/>
          <w:numId w:val="35"/>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zapłaci Zamawiaj</w:t>
      </w:r>
      <w:r w:rsidRPr="005C50B3">
        <w:rPr>
          <w:rFonts w:asciiTheme="minorHAnsi" w:eastAsia="TimesNewRoman" w:hAnsiTheme="minorHAnsi" w:cstheme="minorHAnsi"/>
          <w:color w:val="000000"/>
          <w:sz w:val="22"/>
          <w:szCs w:val="22"/>
        </w:rPr>
        <w:t>ą</w:t>
      </w:r>
      <w:r w:rsidRPr="005C50B3">
        <w:rPr>
          <w:rFonts w:asciiTheme="minorHAnsi" w:hAnsiTheme="minorHAnsi" w:cstheme="minorHAnsi"/>
          <w:color w:val="000000"/>
          <w:sz w:val="22"/>
          <w:szCs w:val="22"/>
        </w:rPr>
        <w:t>cemu kary umowne:</w:t>
      </w:r>
    </w:p>
    <w:p w14:paraId="6F78B732" w14:textId="77777777" w:rsidR="00AF12EE" w:rsidRPr="005C50B3" w:rsidRDefault="00AF12EE" w:rsidP="00123A34">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 xml:space="preserve">zwłokę </w:t>
      </w:r>
      <w:r w:rsidRPr="005C50B3">
        <w:rPr>
          <w:rFonts w:asciiTheme="minorHAnsi" w:hAnsiTheme="minorHAnsi" w:cstheme="minorHAnsi"/>
          <w:color w:val="000000"/>
          <w:sz w:val="22"/>
          <w:szCs w:val="22"/>
        </w:rPr>
        <w:t>w dostawie odczynników lub związanych z nimi dokumentów,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 xml:space="preserve">wartości brutto danej dostawy, za każdy </w:t>
      </w:r>
      <w:r w:rsidRPr="005C50B3">
        <w:rPr>
          <w:rFonts w:asciiTheme="minorHAnsi" w:eastAsia="TimesNewRoman" w:hAnsiTheme="minorHAnsi" w:cstheme="minorHAnsi"/>
          <w:color w:val="000000"/>
          <w:sz w:val="22"/>
          <w:szCs w:val="22"/>
        </w:rPr>
        <w:t xml:space="preserve">rozpoczęty </w:t>
      </w:r>
      <w:r w:rsidRPr="005C50B3">
        <w:rPr>
          <w:rFonts w:asciiTheme="minorHAnsi" w:hAnsiTheme="minorHAnsi" w:cstheme="minorHAnsi"/>
          <w:color w:val="000000"/>
          <w:sz w:val="22"/>
          <w:szCs w:val="22"/>
        </w:rPr>
        <w:t>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w:t>
      </w:r>
      <w:r w:rsidRPr="005C50B3">
        <w:rPr>
          <w:rFonts w:asciiTheme="minorHAnsi" w:hAnsiTheme="minorHAnsi" w:cstheme="minorHAnsi"/>
          <w:sz w:val="22"/>
          <w:szCs w:val="22"/>
        </w:rPr>
        <w:t xml:space="preserve"> </w:t>
      </w:r>
      <w:r w:rsidRPr="005C50B3">
        <w:rPr>
          <w:rFonts w:asciiTheme="minorHAnsi" w:hAnsiTheme="minorHAnsi" w:cstheme="minorHAnsi"/>
          <w:color w:val="000000"/>
          <w:sz w:val="22"/>
          <w:szCs w:val="22"/>
        </w:rPr>
        <w:t>jednak nie więcej niż 50 % całkowitej wartości niniejszej umowy;</w:t>
      </w:r>
    </w:p>
    <w:p w14:paraId="0518DF72" w14:textId="77777777" w:rsidR="00AF12EE" w:rsidRPr="005C50B3" w:rsidRDefault="00AF12EE" w:rsidP="00123A34">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zwłokę</w:t>
      </w:r>
      <w:r w:rsidRPr="005C50B3">
        <w:rPr>
          <w:rFonts w:asciiTheme="minorHAnsi" w:hAnsiTheme="minorHAnsi" w:cstheme="minorHAnsi"/>
          <w:color w:val="000000"/>
          <w:sz w:val="22"/>
          <w:szCs w:val="22"/>
        </w:rPr>
        <w:t xml:space="preserve"> w realizacji reklamacji zgłoszonych przez Zamawiającego na podstawie gwarancji,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wartości brutto reklamowanego produktu za każdy rozpoczęty 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 jednak nie więcej niż 50 % całkowitej wartości niniejszej umowy;</w:t>
      </w:r>
    </w:p>
    <w:p w14:paraId="2640C9A5" w14:textId="77777777" w:rsidR="00AF12EE" w:rsidRPr="005C50B3" w:rsidRDefault="00AF12EE" w:rsidP="00123A34">
      <w:pPr>
        <w:numPr>
          <w:ilvl w:val="1"/>
          <w:numId w:val="36"/>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 za  odstąpienie od umowy przez Zamawiającego z przyczyn leżących po stronie Wykonawcy,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color w:val="000000"/>
          <w:sz w:val="22"/>
          <w:szCs w:val="22"/>
        </w:rPr>
        <w:t xml:space="preserve">20 </w:t>
      </w:r>
      <w:r w:rsidRPr="005C50B3">
        <w:rPr>
          <w:rFonts w:asciiTheme="minorHAnsi" w:hAnsiTheme="minorHAnsi" w:cstheme="minorHAnsi"/>
          <w:b/>
          <w:bCs/>
          <w:color w:val="000000"/>
          <w:sz w:val="22"/>
          <w:szCs w:val="22"/>
        </w:rPr>
        <w:t xml:space="preserve">% </w:t>
      </w:r>
      <w:r w:rsidRPr="005C50B3">
        <w:rPr>
          <w:rFonts w:asciiTheme="minorHAnsi" w:hAnsiTheme="minorHAnsi" w:cstheme="minorHAnsi"/>
          <w:color w:val="000000"/>
          <w:sz w:val="22"/>
          <w:szCs w:val="22"/>
        </w:rPr>
        <w:t>maksymalnej wartości umowy.</w:t>
      </w:r>
    </w:p>
    <w:p w14:paraId="1E847F62"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5C178E2B"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0EB5F0F9"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4EA42C4"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5A104FE3" w14:textId="77777777" w:rsidR="00AF12EE" w:rsidRPr="005C50B3" w:rsidRDefault="00AF12EE" w:rsidP="00AF12EE">
      <w:pPr>
        <w:autoSpaceDE w:val="0"/>
        <w:autoSpaceDN w:val="0"/>
        <w:adjustRightInd w:val="0"/>
        <w:spacing w:line="360" w:lineRule="auto"/>
        <w:ind w:left="426"/>
        <w:jc w:val="both"/>
        <w:rPr>
          <w:rFonts w:asciiTheme="minorHAnsi" w:hAnsiTheme="minorHAnsi" w:cstheme="minorHAnsi"/>
          <w:b/>
          <w:bCs/>
          <w:sz w:val="22"/>
          <w:szCs w:val="22"/>
        </w:rPr>
      </w:pPr>
    </w:p>
    <w:p w14:paraId="3ED5ACE1"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8 Postanowienia końcowe</w:t>
      </w:r>
    </w:p>
    <w:p w14:paraId="2655FF6B"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C3470E1"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12DB4CBF"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lastRenderedPageBreak/>
        <w:t xml:space="preserve">Zgodnie z art. 4c ustawy o przeciwdziałaniu nadmiernym opóźnieniom w transakcjach handlowych, Wykonawca oświadcza, że </w:t>
      </w:r>
      <w:r w:rsidRPr="005C50B3">
        <w:rPr>
          <w:rFonts w:asciiTheme="minorHAnsi" w:hAnsiTheme="minorHAnsi" w:cstheme="minorHAnsi"/>
          <w:i/>
          <w:sz w:val="22"/>
          <w:szCs w:val="22"/>
        </w:rPr>
        <w:t>jest / nie jest</w:t>
      </w:r>
      <w:r w:rsidRPr="005C50B3">
        <w:rPr>
          <w:rFonts w:asciiTheme="minorHAnsi" w:hAnsiTheme="minorHAnsi" w:cstheme="minorHAnsi"/>
          <w:sz w:val="22"/>
          <w:szCs w:val="22"/>
        </w:rPr>
        <w:t xml:space="preserve"> dużym przedsiębiorcą w rozumieniu art. 4 pkt 6 tej ustawy.</w:t>
      </w:r>
    </w:p>
    <w:p w14:paraId="021BE92C"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03CCEFCA"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Ewentualne zmiany umowy pod rygorem ich nieważności wymagają formy pisemnej.</w:t>
      </w:r>
    </w:p>
    <w:p w14:paraId="6817D1B4"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74D4D57F"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Spory wynikające z niniejszej umowy rozstrzygać będzie sąd właściwy dla siedziby Zamawiającego.</w:t>
      </w:r>
    </w:p>
    <w:p w14:paraId="240F685E"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Umowa została sporządzona w 3 jednobrzmiących egzemplarzach, z których 2 otrzymuje Zamawiający i 1 Wykonawca.</w:t>
      </w:r>
    </w:p>
    <w:p w14:paraId="7E23A21B"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Przeniesienie wierzytelności Wykonawcy wynikających z niniejszej umowy wymaga zgody Zamawiającego wyrażonej na piśmie pod rygorem nieważności.</w:t>
      </w:r>
    </w:p>
    <w:p w14:paraId="380EDC59"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2D280399" w14:textId="77777777" w:rsidR="00AF12EE" w:rsidRPr="005C50B3" w:rsidRDefault="00AF12EE" w:rsidP="00AF12EE">
      <w:pPr>
        <w:spacing w:line="360" w:lineRule="auto"/>
        <w:jc w:val="both"/>
        <w:rPr>
          <w:rFonts w:asciiTheme="minorHAnsi" w:hAnsiTheme="minorHAnsi" w:cstheme="minorHAnsi"/>
          <w:sz w:val="22"/>
          <w:szCs w:val="22"/>
        </w:rPr>
      </w:pPr>
    </w:p>
    <w:p w14:paraId="731EC013" w14:textId="77777777" w:rsidR="00AF12EE" w:rsidRPr="005C50B3" w:rsidRDefault="00AF12EE" w:rsidP="00AF12EE">
      <w:pPr>
        <w:spacing w:line="360" w:lineRule="auto"/>
        <w:ind w:left="708" w:firstLine="708"/>
        <w:jc w:val="both"/>
        <w:rPr>
          <w:rFonts w:asciiTheme="minorHAnsi" w:hAnsiTheme="minorHAnsi" w:cstheme="minorHAnsi"/>
          <w:b/>
          <w:bCs/>
          <w:sz w:val="22"/>
          <w:szCs w:val="22"/>
        </w:rPr>
      </w:pPr>
      <w:r w:rsidRPr="005C50B3">
        <w:rPr>
          <w:rFonts w:asciiTheme="minorHAnsi" w:hAnsiTheme="minorHAnsi" w:cstheme="minorHAnsi"/>
          <w:b/>
          <w:bCs/>
          <w:sz w:val="22"/>
          <w:szCs w:val="22"/>
        </w:rPr>
        <w:t>Zamawiający</w:t>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t>Wykonawca</w:t>
      </w:r>
    </w:p>
    <w:p w14:paraId="7DBB7B48" w14:textId="77777777" w:rsidR="00AF12EE" w:rsidRPr="005C50B3" w:rsidRDefault="00AF12EE" w:rsidP="00AF12EE">
      <w:pPr>
        <w:spacing w:line="360" w:lineRule="auto"/>
        <w:rPr>
          <w:rFonts w:asciiTheme="minorHAnsi" w:hAnsiTheme="minorHAnsi" w:cstheme="minorHAnsi"/>
          <w:sz w:val="22"/>
          <w:szCs w:val="22"/>
        </w:rPr>
      </w:pPr>
    </w:p>
    <w:p w14:paraId="1DEB7D7D" w14:textId="77777777" w:rsidR="00BE02B3" w:rsidRPr="005C50B3" w:rsidRDefault="00BE02B3" w:rsidP="00AF12EE">
      <w:pPr>
        <w:spacing w:line="360" w:lineRule="auto"/>
        <w:jc w:val="center"/>
        <w:rPr>
          <w:rFonts w:asciiTheme="minorHAnsi" w:hAnsiTheme="minorHAnsi" w:cstheme="minorHAnsi"/>
          <w:b/>
          <w:bCs/>
          <w:sz w:val="22"/>
          <w:szCs w:val="22"/>
        </w:rPr>
      </w:pPr>
    </w:p>
    <w:p w14:paraId="077DFFE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00BDC84"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E792178"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0055969"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4FBA4D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1524B7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3A80552F"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BFC683D"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5D81916"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15904C4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656752E1"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C649E9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0C71909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6C38A4B"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6A25015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2AEC8434"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B50FBD6" w14:textId="77777777" w:rsidR="00CD788F" w:rsidRDefault="00CD788F" w:rsidP="00882685">
      <w:pPr>
        <w:tabs>
          <w:tab w:val="left" w:pos="3402"/>
        </w:tabs>
        <w:spacing w:line="360" w:lineRule="auto"/>
        <w:jc w:val="right"/>
        <w:rPr>
          <w:rFonts w:asciiTheme="minorHAnsi" w:hAnsiTheme="minorHAnsi" w:cstheme="minorHAnsi"/>
          <w:b/>
          <w:bCs/>
          <w:sz w:val="22"/>
          <w:szCs w:val="22"/>
        </w:rPr>
      </w:pPr>
    </w:p>
    <w:bookmarkEnd w:id="35"/>
    <w:bookmarkEnd w:id="36"/>
    <w:p w14:paraId="54A829E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sectPr w:rsidR="00CD788F"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66E8" w14:textId="77777777" w:rsidR="0020217C" w:rsidRDefault="0020217C">
      <w:r>
        <w:separator/>
      </w:r>
    </w:p>
  </w:endnote>
  <w:endnote w:type="continuationSeparator" w:id="0">
    <w:p w14:paraId="27668E4C" w14:textId="77777777" w:rsidR="0020217C" w:rsidRDefault="0020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A0B1" w14:textId="77777777" w:rsidR="0020217C" w:rsidRDefault="0020217C">
      <w:r>
        <w:separator/>
      </w:r>
    </w:p>
  </w:footnote>
  <w:footnote w:type="continuationSeparator" w:id="0">
    <w:p w14:paraId="600F7160" w14:textId="77777777" w:rsidR="0020217C" w:rsidRDefault="0020217C">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494B" w14:textId="5DF5998C" w:rsidR="00FA1819" w:rsidRDefault="00FA1819" w:rsidP="00FA1819">
    <w:pPr>
      <w:pStyle w:val="Nagwek"/>
      <w:jc w:val="center"/>
    </w:pPr>
    <w:r>
      <w:rPr>
        <w:noProof/>
      </w:rPr>
      <w:drawing>
        <wp:anchor distT="0" distB="0" distL="114300" distR="114300" simplePos="0" relativeHeight="251661312" behindDoc="0" locked="0" layoutInCell="1" allowOverlap="1" wp14:anchorId="2560AD4E" wp14:editId="00C59BA9">
          <wp:simplePos x="0" y="0"/>
          <wp:positionH relativeFrom="column">
            <wp:posOffset>2535555</wp:posOffset>
          </wp:positionH>
          <wp:positionV relativeFrom="paragraph">
            <wp:posOffset>-78740</wp:posOffset>
          </wp:positionV>
          <wp:extent cx="1295400" cy="874395"/>
          <wp:effectExtent l="0" t="0" r="0" b="1905"/>
          <wp:wrapThrough wrapText="bothSides">
            <wp:wrapPolygon edited="0">
              <wp:start x="0" y="0"/>
              <wp:lineTo x="0" y="21176"/>
              <wp:lineTo x="21282" y="21176"/>
              <wp:lineTo x="21282"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16056" w14:textId="5BF90A66" w:rsidR="00FA1819" w:rsidRDefault="00FA1819" w:rsidP="00FA1819">
    <w:pPr>
      <w:pStyle w:val="Nagwek"/>
      <w:jc w:val="center"/>
    </w:pPr>
  </w:p>
  <w:p w14:paraId="63C91006" w14:textId="17EF9A0D" w:rsidR="00FA1819" w:rsidRDefault="00FA1819" w:rsidP="00FA1819">
    <w:pPr>
      <w:pStyle w:val="Nagwek"/>
      <w:jc w:val="center"/>
    </w:pPr>
  </w:p>
  <w:p w14:paraId="374D528B" w14:textId="0200124E" w:rsidR="00FA1819" w:rsidRDefault="00FA1819" w:rsidP="00FA1819">
    <w:pPr>
      <w:pStyle w:val="Nagwek"/>
      <w:jc w:val="center"/>
    </w:pPr>
  </w:p>
  <w:p w14:paraId="4520E8F1" w14:textId="77777777" w:rsidR="00FA1819" w:rsidRDefault="00FA18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0A1D" w14:textId="23A4A5F5" w:rsidR="00884D7E" w:rsidRDefault="00884D7E" w:rsidP="00884D7E">
    <w:pPr>
      <w:pStyle w:val="Nagwek"/>
      <w:jc w:val="center"/>
    </w:pPr>
    <w:r>
      <w:rPr>
        <w:noProof/>
      </w:rPr>
      <w:drawing>
        <wp:anchor distT="0" distB="0" distL="114300" distR="114300" simplePos="0" relativeHeight="251659264" behindDoc="0" locked="0" layoutInCell="1" allowOverlap="1" wp14:anchorId="32AA9FF5" wp14:editId="6EDD80EA">
          <wp:simplePos x="0" y="0"/>
          <wp:positionH relativeFrom="column">
            <wp:posOffset>2295525</wp:posOffset>
          </wp:positionH>
          <wp:positionV relativeFrom="paragraph">
            <wp:posOffset>46990</wp:posOffset>
          </wp:positionV>
          <wp:extent cx="1198826" cy="838200"/>
          <wp:effectExtent l="0" t="0" r="1905" b="0"/>
          <wp:wrapThrough wrapText="bothSides">
            <wp:wrapPolygon edited="0">
              <wp:start x="0" y="0"/>
              <wp:lineTo x="0" y="21109"/>
              <wp:lineTo x="21291" y="21109"/>
              <wp:lineTo x="21291"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26"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D82E5" w14:textId="6D424D84"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1"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15509"/>
    <w:multiLevelType w:val="hybridMultilevel"/>
    <w:tmpl w:val="B2561700"/>
    <w:lvl w:ilvl="0" w:tplc="FFFFFFFF">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C513E1"/>
    <w:multiLevelType w:val="hybridMultilevel"/>
    <w:tmpl w:val="89947A54"/>
    <w:lvl w:ilvl="0" w:tplc="52D88D5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871701"/>
    <w:multiLevelType w:val="hybridMultilevel"/>
    <w:tmpl w:val="47AE44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5F25F3"/>
    <w:multiLevelType w:val="hybridMultilevel"/>
    <w:tmpl w:val="30BE59B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3"/>
  </w:num>
  <w:num w:numId="2">
    <w:abstractNumId w:val="30"/>
  </w:num>
  <w:num w:numId="3">
    <w:abstractNumId w:val="50"/>
  </w:num>
  <w:num w:numId="4">
    <w:abstractNumId w:val="24"/>
  </w:num>
  <w:num w:numId="5">
    <w:abstractNumId w:val="38"/>
  </w:num>
  <w:num w:numId="6">
    <w:abstractNumId w:val="37"/>
  </w:num>
  <w:num w:numId="7">
    <w:abstractNumId w:val="9"/>
  </w:num>
  <w:num w:numId="8">
    <w:abstractNumId w:val="49"/>
  </w:num>
  <w:num w:numId="9">
    <w:abstractNumId w:val="28"/>
  </w:num>
  <w:num w:numId="10">
    <w:abstractNumId w:val="39"/>
  </w:num>
  <w:num w:numId="11">
    <w:abstractNumId w:val="34"/>
  </w:num>
  <w:num w:numId="12">
    <w:abstractNumId w:val="40"/>
  </w:num>
  <w:num w:numId="13">
    <w:abstractNumId w:val="12"/>
  </w:num>
  <w:num w:numId="14">
    <w:abstractNumId w:val="29"/>
  </w:num>
  <w:num w:numId="15">
    <w:abstractNumId w:val="11"/>
  </w:num>
  <w:num w:numId="16">
    <w:abstractNumId w:val="32"/>
  </w:num>
  <w:num w:numId="17">
    <w:abstractNumId w:val="55"/>
  </w:num>
  <w:num w:numId="18">
    <w:abstractNumId w:val="46"/>
  </w:num>
  <w:num w:numId="19">
    <w:abstractNumId w:val="31"/>
  </w:num>
  <w:num w:numId="20">
    <w:abstractNumId w:val="54"/>
  </w:num>
  <w:num w:numId="21">
    <w:abstractNumId w:val="19"/>
  </w:num>
  <w:num w:numId="22">
    <w:abstractNumId w:val="47"/>
  </w:num>
  <w:num w:numId="23">
    <w:abstractNumId w:val="22"/>
  </w:num>
  <w:num w:numId="24">
    <w:abstractNumId w:val="44"/>
  </w:num>
  <w:num w:numId="25">
    <w:abstractNumId w:val="35"/>
  </w:num>
  <w:num w:numId="26">
    <w:abstractNumId w:val="33"/>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53"/>
  </w:num>
  <w:num w:numId="30">
    <w:abstractNumId w:val="52"/>
  </w:num>
  <w:num w:numId="31">
    <w:abstractNumId w:val="18"/>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25"/>
  </w:num>
  <w:num w:numId="39">
    <w:abstractNumId w:val="10"/>
  </w:num>
  <w:num w:numId="40">
    <w:abstractNumId w:val="45"/>
  </w:num>
  <w:num w:numId="41">
    <w:abstractNumId w:val="17"/>
  </w:num>
  <w:num w:numId="42">
    <w:abstractNumId w:val="23"/>
  </w:num>
  <w:num w:numId="43">
    <w:abstractNumId w:val="14"/>
  </w:num>
  <w:num w:numId="44">
    <w:abstractNumId w:val="21"/>
  </w:num>
  <w:num w:numId="45">
    <w:abstractNumId w:val="27"/>
  </w:num>
  <w:num w:numId="46">
    <w:abstractNumId w:val="15"/>
  </w:num>
  <w:num w:numId="47">
    <w:abstractNumId w:val="51"/>
  </w:num>
  <w:num w:numId="48">
    <w:abstractNumId w:val="56"/>
  </w:num>
  <w:num w:numId="49">
    <w:abstractNumId w:val="26"/>
  </w:num>
  <w:num w:numId="50">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5961"/>
    <w:rsid w:val="00006FB8"/>
    <w:rsid w:val="00010536"/>
    <w:rsid w:val="00011001"/>
    <w:rsid w:val="000114DD"/>
    <w:rsid w:val="0001157B"/>
    <w:rsid w:val="00011E01"/>
    <w:rsid w:val="00011E23"/>
    <w:rsid w:val="00012263"/>
    <w:rsid w:val="00013E2C"/>
    <w:rsid w:val="00014FA0"/>
    <w:rsid w:val="00016642"/>
    <w:rsid w:val="00016668"/>
    <w:rsid w:val="00016CC9"/>
    <w:rsid w:val="00022FA9"/>
    <w:rsid w:val="00023312"/>
    <w:rsid w:val="00023DA7"/>
    <w:rsid w:val="000241FF"/>
    <w:rsid w:val="000266A6"/>
    <w:rsid w:val="00026C0B"/>
    <w:rsid w:val="00027875"/>
    <w:rsid w:val="00030364"/>
    <w:rsid w:val="00031421"/>
    <w:rsid w:val="000314FD"/>
    <w:rsid w:val="00033888"/>
    <w:rsid w:val="000340DD"/>
    <w:rsid w:val="000345A3"/>
    <w:rsid w:val="00037163"/>
    <w:rsid w:val="00040D4E"/>
    <w:rsid w:val="0004173C"/>
    <w:rsid w:val="00041953"/>
    <w:rsid w:val="00041E4B"/>
    <w:rsid w:val="00041EC0"/>
    <w:rsid w:val="00041F01"/>
    <w:rsid w:val="0004665F"/>
    <w:rsid w:val="00047535"/>
    <w:rsid w:val="000515BF"/>
    <w:rsid w:val="000520B9"/>
    <w:rsid w:val="00052FEF"/>
    <w:rsid w:val="00053ACA"/>
    <w:rsid w:val="00053E86"/>
    <w:rsid w:val="0005424A"/>
    <w:rsid w:val="000571C1"/>
    <w:rsid w:val="00057625"/>
    <w:rsid w:val="0006462F"/>
    <w:rsid w:val="0006474B"/>
    <w:rsid w:val="000649D2"/>
    <w:rsid w:val="00064F82"/>
    <w:rsid w:val="00070372"/>
    <w:rsid w:val="00072887"/>
    <w:rsid w:val="00073119"/>
    <w:rsid w:val="00073197"/>
    <w:rsid w:val="00074640"/>
    <w:rsid w:val="00075EA8"/>
    <w:rsid w:val="00076B5D"/>
    <w:rsid w:val="00080EBD"/>
    <w:rsid w:val="00083AF1"/>
    <w:rsid w:val="00091DCE"/>
    <w:rsid w:val="00092A23"/>
    <w:rsid w:val="00093A55"/>
    <w:rsid w:val="00095084"/>
    <w:rsid w:val="000965BC"/>
    <w:rsid w:val="00096C4A"/>
    <w:rsid w:val="000A214F"/>
    <w:rsid w:val="000A5F0A"/>
    <w:rsid w:val="000A75F9"/>
    <w:rsid w:val="000A76FC"/>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53D"/>
    <w:rsid w:val="00120CBE"/>
    <w:rsid w:val="00123A34"/>
    <w:rsid w:val="00125CF2"/>
    <w:rsid w:val="00125D35"/>
    <w:rsid w:val="001268F9"/>
    <w:rsid w:val="001308E2"/>
    <w:rsid w:val="00130A5B"/>
    <w:rsid w:val="00130D71"/>
    <w:rsid w:val="0013300D"/>
    <w:rsid w:val="001338A1"/>
    <w:rsid w:val="00133C6D"/>
    <w:rsid w:val="00135396"/>
    <w:rsid w:val="00141D79"/>
    <w:rsid w:val="001445DE"/>
    <w:rsid w:val="00145FF3"/>
    <w:rsid w:val="00146BA2"/>
    <w:rsid w:val="00147E68"/>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D5CB1"/>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71E"/>
    <w:rsid w:val="001F7C3B"/>
    <w:rsid w:val="002005E9"/>
    <w:rsid w:val="00200DB6"/>
    <w:rsid w:val="00201053"/>
    <w:rsid w:val="002018BB"/>
    <w:rsid w:val="00201AAC"/>
    <w:rsid w:val="0020217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14C4"/>
    <w:rsid w:val="00253DC9"/>
    <w:rsid w:val="00255DD2"/>
    <w:rsid w:val="002576E7"/>
    <w:rsid w:val="002607AC"/>
    <w:rsid w:val="00262D0B"/>
    <w:rsid w:val="00264626"/>
    <w:rsid w:val="00265148"/>
    <w:rsid w:val="0026587B"/>
    <w:rsid w:val="0026691E"/>
    <w:rsid w:val="00266D51"/>
    <w:rsid w:val="0027196A"/>
    <w:rsid w:val="00272DCD"/>
    <w:rsid w:val="0027335E"/>
    <w:rsid w:val="00273CF3"/>
    <w:rsid w:val="00274AA5"/>
    <w:rsid w:val="002771C6"/>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E8B"/>
    <w:rsid w:val="00297FE4"/>
    <w:rsid w:val="002A10B5"/>
    <w:rsid w:val="002A2932"/>
    <w:rsid w:val="002A4B59"/>
    <w:rsid w:val="002A53E1"/>
    <w:rsid w:val="002A55DB"/>
    <w:rsid w:val="002A5CAE"/>
    <w:rsid w:val="002A6374"/>
    <w:rsid w:val="002B04E2"/>
    <w:rsid w:val="002B3F6F"/>
    <w:rsid w:val="002B42C2"/>
    <w:rsid w:val="002B4965"/>
    <w:rsid w:val="002B67EA"/>
    <w:rsid w:val="002C0156"/>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C7D18"/>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0950"/>
    <w:rsid w:val="00403ED7"/>
    <w:rsid w:val="00405038"/>
    <w:rsid w:val="00405127"/>
    <w:rsid w:val="0040571A"/>
    <w:rsid w:val="0041065D"/>
    <w:rsid w:val="004106CB"/>
    <w:rsid w:val="004110E4"/>
    <w:rsid w:val="00413CC0"/>
    <w:rsid w:val="00413E30"/>
    <w:rsid w:val="004149ED"/>
    <w:rsid w:val="00414AB9"/>
    <w:rsid w:val="00415C35"/>
    <w:rsid w:val="00416C65"/>
    <w:rsid w:val="00420108"/>
    <w:rsid w:val="004209D3"/>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4932"/>
    <w:rsid w:val="00436FA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6808"/>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97AD4"/>
    <w:rsid w:val="004A3DD5"/>
    <w:rsid w:val="004A3FCF"/>
    <w:rsid w:val="004A4DE6"/>
    <w:rsid w:val="004A7E75"/>
    <w:rsid w:val="004B24A4"/>
    <w:rsid w:val="004B3248"/>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0540"/>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2B9"/>
    <w:rsid w:val="005565CC"/>
    <w:rsid w:val="00561613"/>
    <w:rsid w:val="00561EC4"/>
    <w:rsid w:val="005627BA"/>
    <w:rsid w:val="00562FEA"/>
    <w:rsid w:val="0056369C"/>
    <w:rsid w:val="00564206"/>
    <w:rsid w:val="00564B46"/>
    <w:rsid w:val="00571F13"/>
    <w:rsid w:val="00572113"/>
    <w:rsid w:val="00572739"/>
    <w:rsid w:val="00574689"/>
    <w:rsid w:val="00577267"/>
    <w:rsid w:val="005772CE"/>
    <w:rsid w:val="00577843"/>
    <w:rsid w:val="00577942"/>
    <w:rsid w:val="00580D5B"/>
    <w:rsid w:val="0058107D"/>
    <w:rsid w:val="00584341"/>
    <w:rsid w:val="00584A65"/>
    <w:rsid w:val="00586FA4"/>
    <w:rsid w:val="00592251"/>
    <w:rsid w:val="005946CE"/>
    <w:rsid w:val="0059490A"/>
    <w:rsid w:val="00596ED8"/>
    <w:rsid w:val="00597500"/>
    <w:rsid w:val="005A0EDC"/>
    <w:rsid w:val="005A102C"/>
    <w:rsid w:val="005A1E32"/>
    <w:rsid w:val="005A220F"/>
    <w:rsid w:val="005A36A3"/>
    <w:rsid w:val="005A4581"/>
    <w:rsid w:val="005A5D8E"/>
    <w:rsid w:val="005A6505"/>
    <w:rsid w:val="005B16EA"/>
    <w:rsid w:val="005B31EF"/>
    <w:rsid w:val="005B397C"/>
    <w:rsid w:val="005B43BD"/>
    <w:rsid w:val="005B59A4"/>
    <w:rsid w:val="005B65E1"/>
    <w:rsid w:val="005B7DC4"/>
    <w:rsid w:val="005C2E73"/>
    <w:rsid w:val="005C3F09"/>
    <w:rsid w:val="005C50B3"/>
    <w:rsid w:val="005C5BEB"/>
    <w:rsid w:val="005C6C09"/>
    <w:rsid w:val="005C7F51"/>
    <w:rsid w:val="005D0D26"/>
    <w:rsid w:val="005D0FF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4CFA"/>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138"/>
    <w:rsid w:val="00626808"/>
    <w:rsid w:val="00627E9A"/>
    <w:rsid w:val="00630A99"/>
    <w:rsid w:val="00630E66"/>
    <w:rsid w:val="0063129A"/>
    <w:rsid w:val="00631C40"/>
    <w:rsid w:val="006326B6"/>
    <w:rsid w:val="0063431E"/>
    <w:rsid w:val="00634355"/>
    <w:rsid w:val="00635546"/>
    <w:rsid w:val="006355CE"/>
    <w:rsid w:val="0064023A"/>
    <w:rsid w:val="00641DE6"/>
    <w:rsid w:val="006422AD"/>
    <w:rsid w:val="00643DAB"/>
    <w:rsid w:val="006441CC"/>
    <w:rsid w:val="00644C31"/>
    <w:rsid w:val="00644C7A"/>
    <w:rsid w:val="00644CC5"/>
    <w:rsid w:val="00645BB5"/>
    <w:rsid w:val="006507C6"/>
    <w:rsid w:val="006521D7"/>
    <w:rsid w:val="00655339"/>
    <w:rsid w:val="00655490"/>
    <w:rsid w:val="00655663"/>
    <w:rsid w:val="006557F8"/>
    <w:rsid w:val="006624D9"/>
    <w:rsid w:val="00664E9F"/>
    <w:rsid w:val="00665AD0"/>
    <w:rsid w:val="00665F70"/>
    <w:rsid w:val="00667CF2"/>
    <w:rsid w:val="006709A4"/>
    <w:rsid w:val="00670DAC"/>
    <w:rsid w:val="00674A17"/>
    <w:rsid w:val="00676E69"/>
    <w:rsid w:val="00680623"/>
    <w:rsid w:val="006810EC"/>
    <w:rsid w:val="0068161E"/>
    <w:rsid w:val="00683E80"/>
    <w:rsid w:val="00684C82"/>
    <w:rsid w:val="00684E57"/>
    <w:rsid w:val="00685C50"/>
    <w:rsid w:val="006866FE"/>
    <w:rsid w:val="00686DBD"/>
    <w:rsid w:val="0068794E"/>
    <w:rsid w:val="00692BEA"/>
    <w:rsid w:val="00692D64"/>
    <w:rsid w:val="00693748"/>
    <w:rsid w:val="00695300"/>
    <w:rsid w:val="00697115"/>
    <w:rsid w:val="00697532"/>
    <w:rsid w:val="006A1C16"/>
    <w:rsid w:val="006A43D4"/>
    <w:rsid w:val="006A5662"/>
    <w:rsid w:val="006A5B19"/>
    <w:rsid w:val="006A6443"/>
    <w:rsid w:val="006B0083"/>
    <w:rsid w:val="006B2BCF"/>
    <w:rsid w:val="006B75DE"/>
    <w:rsid w:val="006B7C2E"/>
    <w:rsid w:val="006C1E6A"/>
    <w:rsid w:val="006C26EB"/>
    <w:rsid w:val="006C3516"/>
    <w:rsid w:val="006C3998"/>
    <w:rsid w:val="006C5045"/>
    <w:rsid w:val="006C5860"/>
    <w:rsid w:val="006C5EC3"/>
    <w:rsid w:val="006C7B30"/>
    <w:rsid w:val="006C7E79"/>
    <w:rsid w:val="006D052D"/>
    <w:rsid w:val="006D087A"/>
    <w:rsid w:val="006D2C41"/>
    <w:rsid w:val="006D34F3"/>
    <w:rsid w:val="006D3DDB"/>
    <w:rsid w:val="006E0CB6"/>
    <w:rsid w:val="006E0D52"/>
    <w:rsid w:val="006E2970"/>
    <w:rsid w:val="006E6380"/>
    <w:rsid w:val="006E786D"/>
    <w:rsid w:val="006F0E16"/>
    <w:rsid w:val="006F461E"/>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4B8"/>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0C3"/>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1F8"/>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1C4D"/>
    <w:rsid w:val="007F3574"/>
    <w:rsid w:val="007F653A"/>
    <w:rsid w:val="007F6DCE"/>
    <w:rsid w:val="007F7424"/>
    <w:rsid w:val="007F7C4F"/>
    <w:rsid w:val="0080032B"/>
    <w:rsid w:val="00801076"/>
    <w:rsid w:val="008031E2"/>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079"/>
    <w:rsid w:val="008328FC"/>
    <w:rsid w:val="00833BA9"/>
    <w:rsid w:val="00834AC5"/>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76796"/>
    <w:rsid w:val="00880B9C"/>
    <w:rsid w:val="00881AED"/>
    <w:rsid w:val="00881B24"/>
    <w:rsid w:val="00881D79"/>
    <w:rsid w:val="00882685"/>
    <w:rsid w:val="00882AC7"/>
    <w:rsid w:val="00882BC3"/>
    <w:rsid w:val="00884D7E"/>
    <w:rsid w:val="008853ED"/>
    <w:rsid w:val="00886AA0"/>
    <w:rsid w:val="008877AD"/>
    <w:rsid w:val="008946A3"/>
    <w:rsid w:val="008957FE"/>
    <w:rsid w:val="0089620C"/>
    <w:rsid w:val="008A2B0E"/>
    <w:rsid w:val="008A2CA9"/>
    <w:rsid w:val="008A2CFC"/>
    <w:rsid w:val="008A2D48"/>
    <w:rsid w:val="008A3580"/>
    <w:rsid w:val="008A5EA9"/>
    <w:rsid w:val="008A695C"/>
    <w:rsid w:val="008B0112"/>
    <w:rsid w:val="008B2015"/>
    <w:rsid w:val="008B429A"/>
    <w:rsid w:val="008B4C7D"/>
    <w:rsid w:val="008B7074"/>
    <w:rsid w:val="008B780B"/>
    <w:rsid w:val="008C1F7C"/>
    <w:rsid w:val="008C2372"/>
    <w:rsid w:val="008C2497"/>
    <w:rsid w:val="008C390C"/>
    <w:rsid w:val="008C5B7F"/>
    <w:rsid w:val="008D49CE"/>
    <w:rsid w:val="008E0928"/>
    <w:rsid w:val="008E15E3"/>
    <w:rsid w:val="008E1E34"/>
    <w:rsid w:val="008E38B6"/>
    <w:rsid w:val="008E460B"/>
    <w:rsid w:val="008E62F1"/>
    <w:rsid w:val="008E6CF2"/>
    <w:rsid w:val="008F0FF8"/>
    <w:rsid w:val="008F1BE4"/>
    <w:rsid w:val="008F24AF"/>
    <w:rsid w:val="008F452D"/>
    <w:rsid w:val="008F54B6"/>
    <w:rsid w:val="008F6B86"/>
    <w:rsid w:val="008F7A14"/>
    <w:rsid w:val="009010F7"/>
    <w:rsid w:val="00901CF2"/>
    <w:rsid w:val="00902DA0"/>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16E"/>
    <w:rsid w:val="0094657B"/>
    <w:rsid w:val="009473C5"/>
    <w:rsid w:val="00950ED1"/>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5009"/>
    <w:rsid w:val="009B6A53"/>
    <w:rsid w:val="009B7113"/>
    <w:rsid w:val="009B7C0E"/>
    <w:rsid w:val="009B7FCC"/>
    <w:rsid w:val="009C0DFD"/>
    <w:rsid w:val="009C44C6"/>
    <w:rsid w:val="009C4603"/>
    <w:rsid w:val="009C4FF9"/>
    <w:rsid w:val="009C507A"/>
    <w:rsid w:val="009C68D8"/>
    <w:rsid w:val="009D0B1F"/>
    <w:rsid w:val="009D41D6"/>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2B3D"/>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27ED"/>
    <w:rsid w:val="00A439DB"/>
    <w:rsid w:val="00A44F15"/>
    <w:rsid w:val="00A46321"/>
    <w:rsid w:val="00A46508"/>
    <w:rsid w:val="00A46A54"/>
    <w:rsid w:val="00A47430"/>
    <w:rsid w:val="00A51015"/>
    <w:rsid w:val="00A511C8"/>
    <w:rsid w:val="00A51DDF"/>
    <w:rsid w:val="00A52BA5"/>
    <w:rsid w:val="00A55569"/>
    <w:rsid w:val="00A56988"/>
    <w:rsid w:val="00A56D91"/>
    <w:rsid w:val="00A57870"/>
    <w:rsid w:val="00A6055D"/>
    <w:rsid w:val="00A60669"/>
    <w:rsid w:val="00A60B28"/>
    <w:rsid w:val="00A61257"/>
    <w:rsid w:val="00A619B5"/>
    <w:rsid w:val="00A63997"/>
    <w:rsid w:val="00A64E5E"/>
    <w:rsid w:val="00A65068"/>
    <w:rsid w:val="00A67036"/>
    <w:rsid w:val="00A67DB0"/>
    <w:rsid w:val="00A70CC2"/>
    <w:rsid w:val="00A70EDD"/>
    <w:rsid w:val="00A71FC8"/>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4F16"/>
    <w:rsid w:val="00AB7B13"/>
    <w:rsid w:val="00AB7E16"/>
    <w:rsid w:val="00AC772C"/>
    <w:rsid w:val="00AC791A"/>
    <w:rsid w:val="00AC7C45"/>
    <w:rsid w:val="00AD00FD"/>
    <w:rsid w:val="00AD207D"/>
    <w:rsid w:val="00AD48AC"/>
    <w:rsid w:val="00AD4A9D"/>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3DE3"/>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865"/>
    <w:rsid w:val="00B3191F"/>
    <w:rsid w:val="00B31CB2"/>
    <w:rsid w:val="00B31E3F"/>
    <w:rsid w:val="00B327C2"/>
    <w:rsid w:val="00B3290C"/>
    <w:rsid w:val="00B33673"/>
    <w:rsid w:val="00B35ED7"/>
    <w:rsid w:val="00B36479"/>
    <w:rsid w:val="00B3657B"/>
    <w:rsid w:val="00B3704A"/>
    <w:rsid w:val="00B40BE1"/>
    <w:rsid w:val="00B40C0A"/>
    <w:rsid w:val="00B42C31"/>
    <w:rsid w:val="00B439EE"/>
    <w:rsid w:val="00B44D94"/>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84F"/>
    <w:rsid w:val="00B66AB8"/>
    <w:rsid w:val="00B7217B"/>
    <w:rsid w:val="00B725FC"/>
    <w:rsid w:val="00B737F7"/>
    <w:rsid w:val="00B7397B"/>
    <w:rsid w:val="00B77B53"/>
    <w:rsid w:val="00B8658F"/>
    <w:rsid w:val="00B87992"/>
    <w:rsid w:val="00B87B23"/>
    <w:rsid w:val="00B87C05"/>
    <w:rsid w:val="00B9009B"/>
    <w:rsid w:val="00B9113B"/>
    <w:rsid w:val="00B9240C"/>
    <w:rsid w:val="00B93285"/>
    <w:rsid w:val="00B93292"/>
    <w:rsid w:val="00B948AA"/>
    <w:rsid w:val="00B94913"/>
    <w:rsid w:val="00B9495D"/>
    <w:rsid w:val="00B969B0"/>
    <w:rsid w:val="00B97F3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4031"/>
    <w:rsid w:val="00C1465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30AD"/>
    <w:rsid w:val="00C46FA8"/>
    <w:rsid w:val="00C50CA3"/>
    <w:rsid w:val="00C51713"/>
    <w:rsid w:val="00C51FF2"/>
    <w:rsid w:val="00C530DD"/>
    <w:rsid w:val="00C53A2F"/>
    <w:rsid w:val="00C57A1C"/>
    <w:rsid w:val="00C57EA4"/>
    <w:rsid w:val="00C61B2C"/>
    <w:rsid w:val="00C628E4"/>
    <w:rsid w:val="00C63096"/>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D7B"/>
    <w:rsid w:val="00C83F3B"/>
    <w:rsid w:val="00C8477D"/>
    <w:rsid w:val="00C85681"/>
    <w:rsid w:val="00C85E78"/>
    <w:rsid w:val="00C900BA"/>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2F7"/>
    <w:rsid w:val="00CC3CE8"/>
    <w:rsid w:val="00CC3DB5"/>
    <w:rsid w:val="00CC5E8E"/>
    <w:rsid w:val="00CC5F61"/>
    <w:rsid w:val="00CC63AB"/>
    <w:rsid w:val="00CC7B8A"/>
    <w:rsid w:val="00CD1D85"/>
    <w:rsid w:val="00CD2740"/>
    <w:rsid w:val="00CD3DB9"/>
    <w:rsid w:val="00CD5250"/>
    <w:rsid w:val="00CD5A7E"/>
    <w:rsid w:val="00CD6918"/>
    <w:rsid w:val="00CD711D"/>
    <w:rsid w:val="00CD788F"/>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17E25"/>
    <w:rsid w:val="00D22AB0"/>
    <w:rsid w:val="00D22ED8"/>
    <w:rsid w:val="00D250E0"/>
    <w:rsid w:val="00D26248"/>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5844"/>
    <w:rsid w:val="00DC5ABD"/>
    <w:rsid w:val="00DC7AF0"/>
    <w:rsid w:val="00DC7FF6"/>
    <w:rsid w:val="00DD09CD"/>
    <w:rsid w:val="00DD1B73"/>
    <w:rsid w:val="00DD1CB9"/>
    <w:rsid w:val="00DD211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07EBF"/>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66"/>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303"/>
    <w:rsid w:val="00EB3434"/>
    <w:rsid w:val="00EB3683"/>
    <w:rsid w:val="00EB67DD"/>
    <w:rsid w:val="00EB6BE3"/>
    <w:rsid w:val="00EC194E"/>
    <w:rsid w:val="00EC25AC"/>
    <w:rsid w:val="00EC53B0"/>
    <w:rsid w:val="00EC7995"/>
    <w:rsid w:val="00EC7D1A"/>
    <w:rsid w:val="00EE0D6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5A99"/>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056"/>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1819"/>
    <w:rsid w:val="00FA2D91"/>
    <w:rsid w:val="00FA3E27"/>
    <w:rsid w:val="00FA41C2"/>
    <w:rsid w:val="00FA4EF8"/>
    <w:rsid w:val="00FA5FCD"/>
    <w:rsid w:val="00FA74D5"/>
    <w:rsid w:val="00FA7D90"/>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D26248"/>
    <w:rPr>
      <w:color w:val="605E5C"/>
      <w:shd w:val="clear" w:color="auto" w:fill="E1DFDD"/>
    </w:rPr>
  </w:style>
  <w:style w:type="character" w:customStyle="1" w:styleId="cf01">
    <w:name w:val="cf01"/>
    <w:basedOn w:val="Domylnaczcionkaakapitu"/>
    <w:rsid w:val="00C83D7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79409979">
      <w:bodyDiv w:val="1"/>
      <w:marLeft w:val="0"/>
      <w:marRight w:val="0"/>
      <w:marTop w:val="0"/>
      <w:marBottom w:val="0"/>
      <w:divBdr>
        <w:top w:val="none" w:sz="0" w:space="0" w:color="auto"/>
        <w:left w:val="none" w:sz="0" w:space="0" w:color="auto"/>
        <w:bottom w:val="none" w:sz="0" w:space="0" w:color="auto"/>
        <w:right w:val="none" w:sz="0" w:space="0" w:color="auto"/>
      </w:divBdr>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22730441">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8006</Words>
  <Characters>48037</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55932</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5</cp:revision>
  <cp:lastPrinted>2021-02-15T07:26:00Z</cp:lastPrinted>
  <dcterms:created xsi:type="dcterms:W3CDTF">2022-03-22T11:05:00Z</dcterms:created>
  <dcterms:modified xsi:type="dcterms:W3CDTF">2022-03-23T06:54:00Z</dcterms:modified>
</cp:coreProperties>
</file>