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0A2AA12A"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3C58E7">
        <w:rPr>
          <w:rFonts w:asciiTheme="minorHAnsi" w:hAnsiTheme="minorHAnsi" w:cstheme="minorHAnsi"/>
          <w:b/>
          <w:bCs/>
          <w:sz w:val="22"/>
          <w:szCs w:val="22"/>
        </w:rPr>
        <w:t>2</w:t>
      </w:r>
      <w:r w:rsidR="000C684A">
        <w:rPr>
          <w:rFonts w:asciiTheme="minorHAnsi" w:hAnsiTheme="minorHAnsi" w:cstheme="minorHAnsi"/>
          <w:b/>
          <w:bCs/>
          <w:sz w:val="22"/>
          <w:szCs w:val="22"/>
        </w:rPr>
        <w:t>8</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44DAD4EA"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F908F8">
        <w:rPr>
          <w:rFonts w:asciiTheme="minorHAnsi" w:hAnsiTheme="minorHAnsi" w:cstheme="minorHAnsi"/>
          <w:sz w:val="22"/>
          <w:szCs w:val="22"/>
        </w:rPr>
        <w:t>31.03.</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0C684A">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77E1FC93"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3C58E7">
        <w:rPr>
          <w:rFonts w:asciiTheme="minorHAnsi" w:hAnsiTheme="minorHAnsi" w:cstheme="minorHAnsi"/>
          <w:b/>
          <w:bCs/>
          <w:sz w:val="20"/>
          <w:szCs w:val="20"/>
        </w:rPr>
        <w:t>2</w:t>
      </w:r>
      <w:r w:rsidR="000C684A">
        <w:rPr>
          <w:rFonts w:asciiTheme="minorHAnsi" w:hAnsiTheme="minorHAnsi" w:cstheme="minorHAnsi"/>
          <w:b/>
          <w:bCs/>
          <w:sz w:val="20"/>
          <w:szCs w:val="20"/>
        </w:rPr>
        <w:t>8</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5B858FAC" w14:textId="3CC00191" w:rsidR="00743FC2" w:rsidRPr="00DC7706" w:rsidRDefault="00743FC2"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2A53E1">
        <w:rPr>
          <w:rFonts w:asciiTheme="minorHAnsi" w:hAnsiTheme="minorHAnsi" w:cstheme="minorHAnsi"/>
          <w:sz w:val="22"/>
          <w:szCs w:val="22"/>
          <w:lang w:eastAsia="ar-SA"/>
        </w:rPr>
        <w:t xml:space="preserve">Zamówienie współfinansowane jest w ramach projektu </w:t>
      </w:r>
      <w:r w:rsidR="001C19F4" w:rsidRPr="00C83D7B">
        <w:rPr>
          <w:rFonts w:asciiTheme="minorHAnsi" w:hAnsiTheme="minorHAnsi" w:cstheme="minorHAnsi"/>
          <w:sz w:val="22"/>
          <w:szCs w:val="22"/>
        </w:rPr>
        <w:t xml:space="preserve">„Zielone Mleko” </w:t>
      </w:r>
      <w:r w:rsidR="001C19F4">
        <w:rPr>
          <w:rFonts w:asciiTheme="minorHAnsi" w:hAnsiTheme="minorHAnsi" w:cstheme="minorHAnsi"/>
          <w:sz w:val="22"/>
          <w:szCs w:val="22"/>
        </w:rPr>
        <w:t xml:space="preserve">o numerze </w:t>
      </w:r>
      <w:r w:rsidR="001C19F4" w:rsidRPr="00C83D7B">
        <w:rPr>
          <w:rFonts w:asciiTheme="minorHAnsi" w:hAnsiTheme="minorHAnsi" w:cstheme="minorHAnsi"/>
          <w:sz w:val="22"/>
          <w:szCs w:val="22"/>
        </w:rPr>
        <w:t>036.DDD.6509.00018.2019.11</w:t>
      </w:r>
      <w:r w:rsidR="001C19F4">
        <w:rPr>
          <w:rFonts w:asciiTheme="minorHAnsi" w:hAnsiTheme="minorHAnsi" w:cstheme="minorHAnsi"/>
          <w:sz w:val="22"/>
          <w:szCs w:val="22"/>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33A381EC"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22BC1194" w14:textId="0D17696E" w:rsidR="000C684A" w:rsidRDefault="000C684A" w:rsidP="000C684A">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Na przedmiot zamówienia składają się następujące części: </w:t>
      </w:r>
    </w:p>
    <w:p w14:paraId="077913E9" w14:textId="77777777"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1 – Dostawa akcesoriów laboratoryjnych producenta </w:t>
      </w:r>
      <w:proofErr w:type="spellStart"/>
      <w:r w:rsidRPr="00281220">
        <w:rPr>
          <w:rFonts w:asciiTheme="minorHAnsi" w:hAnsiTheme="minorHAnsi" w:cstheme="minorHAnsi"/>
        </w:rPr>
        <w:t>Agilent</w:t>
      </w:r>
      <w:proofErr w:type="spellEnd"/>
      <w:r w:rsidRPr="00281220">
        <w:rPr>
          <w:rFonts w:asciiTheme="minorHAnsi" w:hAnsiTheme="minorHAnsi" w:cstheme="minorHAnsi"/>
        </w:rPr>
        <w:t xml:space="preserve"> Technologies</w:t>
      </w:r>
    </w:p>
    <w:p w14:paraId="6A0F8BAA" w14:textId="31E8BD72"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2 – Dostawa akcesoriów laboratoryjnych producenta VWR COLLECTION</w:t>
      </w:r>
    </w:p>
    <w:p w14:paraId="32E386ED" w14:textId="6FF58F4D"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3 – Dostawa akcesoriów laboratoryjnych producenta</w:t>
      </w:r>
      <w:r w:rsidR="00281220" w:rsidRPr="00281220">
        <w:rPr>
          <w:rFonts w:asciiTheme="minorHAnsi" w:hAnsiTheme="minorHAnsi" w:cstheme="minorHAnsi"/>
        </w:rPr>
        <w:t xml:space="preserve"> </w:t>
      </w:r>
      <w:proofErr w:type="spellStart"/>
      <w:r w:rsidR="00281220" w:rsidRPr="00281220">
        <w:rPr>
          <w:rFonts w:asciiTheme="minorHAnsi" w:hAnsiTheme="minorHAnsi" w:cstheme="minorHAnsi"/>
        </w:rPr>
        <w:t>Agilent</w:t>
      </w:r>
      <w:proofErr w:type="spellEnd"/>
      <w:r w:rsidR="00281220" w:rsidRPr="00281220">
        <w:rPr>
          <w:rFonts w:asciiTheme="minorHAnsi" w:hAnsiTheme="minorHAnsi" w:cstheme="minorHAnsi"/>
        </w:rPr>
        <w:t xml:space="preserve"> Technologies</w:t>
      </w:r>
    </w:p>
    <w:p w14:paraId="0C9C60B3" w14:textId="196DAF7D"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4 – Dostawa akcesoriów laboratoryjnych producenta</w:t>
      </w:r>
      <w:r w:rsidR="00281220" w:rsidRPr="00281220">
        <w:rPr>
          <w:rFonts w:asciiTheme="minorHAnsi" w:hAnsiTheme="minorHAnsi" w:cstheme="minorHAnsi"/>
        </w:rPr>
        <w:t xml:space="preserve"> </w:t>
      </w:r>
      <w:proofErr w:type="spellStart"/>
      <w:r w:rsidR="00281220" w:rsidRPr="00281220">
        <w:rPr>
          <w:rFonts w:asciiTheme="minorHAnsi" w:hAnsiTheme="minorHAnsi" w:cstheme="minorHAnsi"/>
        </w:rPr>
        <w:t>Restek</w:t>
      </w:r>
      <w:proofErr w:type="spellEnd"/>
    </w:p>
    <w:p w14:paraId="117C0F5D" w14:textId="4A21C19D"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5 – Dostawa akcesoriów laboratoryjnych producenta</w:t>
      </w:r>
      <w:r w:rsidR="00281220" w:rsidRPr="00281220">
        <w:rPr>
          <w:rFonts w:asciiTheme="minorHAnsi" w:hAnsiTheme="minorHAnsi" w:cstheme="minorHAnsi"/>
          <w:lang w:val="en-GB"/>
        </w:rPr>
        <w:t xml:space="preserve"> </w:t>
      </w:r>
      <w:proofErr w:type="spellStart"/>
      <w:r w:rsidR="00281220" w:rsidRPr="00281220">
        <w:rPr>
          <w:rFonts w:asciiTheme="minorHAnsi" w:hAnsiTheme="minorHAnsi" w:cstheme="minorHAnsi"/>
          <w:lang w:val="en-GB"/>
        </w:rPr>
        <w:t>Thermo</w:t>
      </w:r>
      <w:proofErr w:type="spellEnd"/>
      <w:r w:rsidR="00281220" w:rsidRPr="00281220">
        <w:rPr>
          <w:rFonts w:asciiTheme="minorHAnsi" w:hAnsiTheme="minorHAnsi" w:cstheme="minorHAnsi"/>
          <w:lang w:val="en-GB"/>
        </w:rPr>
        <w:t xml:space="preserve"> Fisher Scientific</w:t>
      </w:r>
    </w:p>
    <w:p w14:paraId="66C57471" w14:textId="3D98B9C6"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6 – Dostawa akcesoriów laboratoryjnych producenta</w:t>
      </w:r>
      <w:r w:rsidR="00281220" w:rsidRPr="00281220">
        <w:rPr>
          <w:rFonts w:asciiTheme="minorHAnsi" w:hAnsiTheme="minorHAnsi" w:cstheme="minorHAnsi"/>
        </w:rPr>
        <w:t xml:space="preserve"> </w:t>
      </w:r>
      <w:proofErr w:type="spellStart"/>
      <w:r w:rsidR="00281220" w:rsidRPr="00281220">
        <w:rPr>
          <w:rFonts w:asciiTheme="minorHAnsi" w:hAnsiTheme="minorHAnsi" w:cstheme="minorHAnsi"/>
        </w:rPr>
        <w:t>Restek</w:t>
      </w:r>
      <w:proofErr w:type="spellEnd"/>
    </w:p>
    <w:p w14:paraId="61614D5D" w14:textId="6FD4C2F2"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7 – Dostawa akcesoriów laboratoryjnych producenta</w:t>
      </w:r>
      <w:r w:rsidR="00281220" w:rsidRPr="00281220">
        <w:rPr>
          <w:rFonts w:asciiTheme="minorHAnsi" w:hAnsiTheme="minorHAnsi" w:cstheme="minorHAnsi"/>
        </w:rPr>
        <w:t xml:space="preserve"> Hamilton</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242B0A3" w:rsidR="00A0676D"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537F1243" w14:textId="5456830E" w:rsidR="00281220" w:rsidRDefault="00281220" w:rsidP="00281220">
      <w:pPr>
        <w:jc w:val="both"/>
        <w:rPr>
          <w:rFonts w:asciiTheme="minorHAnsi" w:hAnsiTheme="minorHAnsi" w:cstheme="minorHAnsi"/>
        </w:rPr>
      </w:pPr>
    </w:p>
    <w:p w14:paraId="15EE9697" w14:textId="7D13E4E9" w:rsidR="00281220" w:rsidRDefault="00281220" w:rsidP="00281220">
      <w:pPr>
        <w:jc w:val="both"/>
        <w:rPr>
          <w:rFonts w:asciiTheme="minorHAnsi" w:hAnsiTheme="minorHAnsi" w:cstheme="minorHAnsi"/>
        </w:rPr>
      </w:pPr>
    </w:p>
    <w:p w14:paraId="7F41B879" w14:textId="174F07A6" w:rsidR="00281220" w:rsidRDefault="00281220" w:rsidP="00281220">
      <w:pPr>
        <w:jc w:val="both"/>
        <w:rPr>
          <w:rFonts w:asciiTheme="minorHAnsi" w:hAnsiTheme="minorHAnsi" w:cstheme="minorHAnsi"/>
        </w:rPr>
      </w:pPr>
    </w:p>
    <w:p w14:paraId="4DE5315D" w14:textId="77777777" w:rsidR="00281220" w:rsidRPr="00281220" w:rsidRDefault="00281220" w:rsidP="00281220">
      <w:pPr>
        <w:jc w:val="both"/>
        <w:rPr>
          <w:rFonts w:asciiTheme="minorHAnsi" w:hAnsiTheme="minorHAnsi" w:cstheme="minorHAnsi"/>
        </w:rPr>
      </w:pP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3BBDA341" w14:textId="2B2C1CC0"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Wydział </w:t>
      </w:r>
      <w:r w:rsidR="00E82B2D">
        <w:rPr>
          <w:rFonts w:asciiTheme="minorHAnsi" w:hAnsiTheme="minorHAnsi" w:cstheme="minorHAnsi"/>
          <w:sz w:val="22"/>
          <w:szCs w:val="22"/>
        </w:rPr>
        <w:t>T</w:t>
      </w:r>
      <w:r w:rsidRPr="001C19F4">
        <w:rPr>
          <w:rFonts w:asciiTheme="minorHAnsi" w:hAnsiTheme="minorHAnsi" w:cstheme="minorHAnsi"/>
          <w:sz w:val="22"/>
          <w:szCs w:val="22"/>
        </w:rPr>
        <w:t>echnologii i Inżynierii Chemicznej,</w:t>
      </w:r>
    </w:p>
    <w:p w14:paraId="752CBC2B" w14:textId="13F9C59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503BA95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BDD5CC8" w14:textId="0993BC38" w:rsid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50986B5C"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03F1A90B"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E82B2D">
        <w:rPr>
          <w:rFonts w:asciiTheme="minorHAnsi" w:eastAsia="Times New Roman" w:hAnsiTheme="minorHAnsi" w:cstheme="minorHAnsi"/>
          <w:b/>
          <w:bCs/>
          <w:lang w:eastAsia="pl-PL"/>
        </w:rPr>
        <w:t xml:space="preserve">30 </w:t>
      </w:r>
      <w:r w:rsidRPr="00DC7706">
        <w:rPr>
          <w:rFonts w:asciiTheme="minorHAnsi" w:eastAsia="Times New Roman" w:hAnsiTheme="minorHAnsi" w:cstheme="minorHAnsi"/>
          <w:b/>
          <w:bCs/>
          <w:lang w:eastAsia="pl-PL"/>
        </w:rPr>
        <w:t>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025B8EDA" w:rsidR="00C31D6C"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0D84004A" w14:textId="5A532B22" w:rsidR="00281220" w:rsidRDefault="00281220" w:rsidP="00281220">
      <w:pPr>
        <w:jc w:val="both"/>
        <w:rPr>
          <w:rFonts w:asciiTheme="minorHAnsi" w:hAnsiTheme="minorHAnsi" w:cstheme="minorHAnsi"/>
        </w:rPr>
      </w:pPr>
    </w:p>
    <w:p w14:paraId="43AAACC4" w14:textId="05B2A6E2" w:rsidR="00281220" w:rsidRDefault="00281220" w:rsidP="00281220">
      <w:pPr>
        <w:jc w:val="both"/>
        <w:rPr>
          <w:rFonts w:asciiTheme="minorHAnsi" w:hAnsiTheme="minorHAnsi" w:cstheme="minorHAnsi"/>
        </w:rPr>
      </w:pPr>
    </w:p>
    <w:p w14:paraId="31B8F11D" w14:textId="77777777" w:rsidR="00281220" w:rsidRPr="00281220" w:rsidRDefault="00281220" w:rsidP="00281220">
      <w:pPr>
        <w:jc w:val="both"/>
        <w:rPr>
          <w:rFonts w:asciiTheme="minorHAnsi" w:hAnsiTheme="minorHAnsi" w:cstheme="minorHAnsi"/>
        </w:rPr>
      </w:pP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49401481"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CD5267E" w14:textId="77777777" w:rsidR="00281220" w:rsidRPr="00281220"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w:t>
      </w:r>
    </w:p>
    <w:p w14:paraId="45BC3EDF" w14:textId="77777777" w:rsidR="00281220" w:rsidRPr="00281220" w:rsidRDefault="00281220" w:rsidP="00281220">
      <w:pPr>
        <w:spacing w:line="360" w:lineRule="auto"/>
        <w:ind w:left="709"/>
        <w:jc w:val="both"/>
        <w:rPr>
          <w:rFonts w:asciiTheme="minorHAnsi" w:hAnsiTheme="minorHAnsi" w:cstheme="minorHAnsi"/>
          <w:b/>
          <w:bCs/>
          <w:sz w:val="22"/>
          <w:szCs w:val="22"/>
        </w:rPr>
      </w:pPr>
    </w:p>
    <w:p w14:paraId="5567A1B6" w14:textId="77777777" w:rsidR="00281220" w:rsidRPr="00281220" w:rsidRDefault="00281220" w:rsidP="00281220">
      <w:pPr>
        <w:spacing w:line="360" w:lineRule="auto"/>
        <w:ind w:left="709"/>
        <w:jc w:val="both"/>
        <w:rPr>
          <w:rFonts w:asciiTheme="minorHAnsi" w:hAnsiTheme="minorHAnsi" w:cstheme="minorHAnsi"/>
          <w:b/>
          <w:bCs/>
          <w:sz w:val="22"/>
          <w:szCs w:val="22"/>
        </w:rPr>
      </w:pPr>
    </w:p>
    <w:p w14:paraId="1E9E9D66" w14:textId="77777777" w:rsidR="00281220" w:rsidRPr="00281220" w:rsidRDefault="00281220" w:rsidP="00281220">
      <w:pPr>
        <w:spacing w:line="360" w:lineRule="auto"/>
        <w:ind w:left="709"/>
        <w:jc w:val="both"/>
        <w:rPr>
          <w:rFonts w:asciiTheme="minorHAnsi" w:hAnsiTheme="minorHAnsi" w:cstheme="minorHAnsi"/>
          <w:b/>
          <w:bCs/>
          <w:sz w:val="22"/>
          <w:szCs w:val="22"/>
        </w:rPr>
      </w:pPr>
    </w:p>
    <w:p w14:paraId="66E618E2" w14:textId="77777777" w:rsidR="00281220" w:rsidRPr="00281220" w:rsidRDefault="00281220" w:rsidP="00281220">
      <w:pPr>
        <w:spacing w:line="360" w:lineRule="auto"/>
        <w:ind w:left="709"/>
        <w:jc w:val="both"/>
        <w:rPr>
          <w:rFonts w:asciiTheme="minorHAnsi" w:hAnsiTheme="minorHAnsi" w:cstheme="minorHAnsi"/>
          <w:b/>
          <w:bCs/>
          <w:sz w:val="22"/>
          <w:szCs w:val="22"/>
        </w:rPr>
      </w:pPr>
    </w:p>
    <w:p w14:paraId="507ADEEB" w14:textId="46091E8E" w:rsidR="00E45B83" w:rsidRPr="00DC7706" w:rsidRDefault="00E45B83" w:rsidP="00281220">
      <w:pPr>
        <w:spacing w:line="360" w:lineRule="auto"/>
        <w:ind w:left="709"/>
        <w:jc w:val="both"/>
        <w:rPr>
          <w:rFonts w:asciiTheme="minorHAnsi" w:hAnsiTheme="minorHAnsi" w:cstheme="minorHAnsi"/>
          <w:b/>
          <w:bCs/>
          <w:sz w:val="22"/>
          <w:szCs w:val="22"/>
        </w:rPr>
      </w:pPr>
      <w:r w:rsidRPr="00DC7706">
        <w:rPr>
          <w:rFonts w:asciiTheme="minorHAnsi" w:hAnsiTheme="minorHAnsi" w:cstheme="minorHAnsi"/>
          <w:sz w:val="22"/>
          <w:szCs w:val="22"/>
        </w:rPr>
        <w:t xml:space="preserve">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06BC0BE4"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7D553AFA" w14:textId="77777777" w:rsidR="00281220"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p>
    <w:p w14:paraId="13A13EBD" w14:textId="77777777" w:rsidR="00281220" w:rsidRDefault="00281220" w:rsidP="00281220">
      <w:pPr>
        <w:spacing w:line="360" w:lineRule="auto"/>
        <w:ind w:left="1134"/>
        <w:jc w:val="both"/>
        <w:rPr>
          <w:rFonts w:asciiTheme="minorHAnsi" w:hAnsiTheme="minorHAnsi" w:cstheme="minorHAnsi"/>
          <w:sz w:val="22"/>
          <w:szCs w:val="22"/>
        </w:rPr>
      </w:pPr>
    </w:p>
    <w:p w14:paraId="4A1C9FC5" w14:textId="77777777" w:rsidR="00281220" w:rsidRDefault="00281220" w:rsidP="00281220">
      <w:pPr>
        <w:spacing w:line="360" w:lineRule="auto"/>
        <w:ind w:left="1134"/>
        <w:jc w:val="both"/>
        <w:rPr>
          <w:rFonts w:asciiTheme="minorHAnsi" w:hAnsiTheme="minorHAnsi" w:cstheme="minorHAnsi"/>
          <w:sz w:val="22"/>
          <w:szCs w:val="22"/>
        </w:rPr>
      </w:pPr>
    </w:p>
    <w:p w14:paraId="5667ADB9" w14:textId="2BF0A5FD"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2D8919A3" w:rsidR="00577267"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7FA9468C" w14:textId="1C045BE0" w:rsidR="0092371E" w:rsidRDefault="0092371E" w:rsidP="0092371E">
      <w:pPr>
        <w:spacing w:line="360" w:lineRule="auto"/>
        <w:jc w:val="both"/>
        <w:rPr>
          <w:rFonts w:asciiTheme="minorHAnsi" w:hAnsiTheme="minorHAnsi" w:cstheme="minorHAnsi"/>
          <w:sz w:val="22"/>
          <w:szCs w:val="22"/>
        </w:rPr>
      </w:pPr>
    </w:p>
    <w:p w14:paraId="6E457351" w14:textId="77777777" w:rsidR="0092371E" w:rsidRPr="00DC7706" w:rsidRDefault="0092371E" w:rsidP="0092371E">
      <w:pPr>
        <w:spacing w:line="360" w:lineRule="auto"/>
        <w:jc w:val="both"/>
        <w:rPr>
          <w:rFonts w:asciiTheme="minorHAnsi" w:hAnsiTheme="minorHAnsi" w:cstheme="minorHAnsi"/>
          <w:sz w:val="22"/>
          <w:szCs w:val="22"/>
        </w:rPr>
      </w:pP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1057E490" w:rsidR="00C83F3B"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16E81054" w14:textId="45E3713B" w:rsidR="00761194" w:rsidRDefault="00761194" w:rsidP="00761194">
      <w:pPr>
        <w:jc w:val="both"/>
        <w:rPr>
          <w:rFonts w:asciiTheme="minorHAnsi" w:hAnsiTheme="minorHAnsi" w:cstheme="minorHAnsi"/>
        </w:rPr>
      </w:pPr>
    </w:p>
    <w:p w14:paraId="417BC205" w14:textId="43CF0EA3" w:rsidR="00761194" w:rsidRDefault="00761194" w:rsidP="00761194">
      <w:pPr>
        <w:jc w:val="both"/>
        <w:rPr>
          <w:rFonts w:asciiTheme="minorHAnsi" w:hAnsiTheme="minorHAnsi" w:cstheme="minorHAnsi"/>
        </w:rPr>
      </w:pPr>
    </w:p>
    <w:p w14:paraId="79714E5D" w14:textId="0AD84D1C" w:rsidR="00761194" w:rsidRDefault="00761194" w:rsidP="00761194">
      <w:pPr>
        <w:jc w:val="both"/>
        <w:rPr>
          <w:rFonts w:asciiTheme="minorHAnsi" w:hAnsiTheme="minorHAnsi" w:cstheme="minorHAnsi"/>
        </w:rPr>
      </w:pPr>
    </w:p>
    <w:p w14:paraId="2712E073" w14:textId="77777777" w:rsidR="00761194" w:rsidRPr="00761194" w:rsidRDefault="00761194" w:rsidP="00761194">
      <w:pPr>
        <w:jc w:val="both"/>
        <w:rPr>
          <w:rFonts w:asciiTheme="minorHAnsi" w:hAnsiTheme="minorHAnsi" w:cstheme="minorHAnsi"/>
        </w:rPr>
      </w:pP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04E71422" w14:textId="77777777" w:rsidR="009B31C3"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zobowiązany do udzielenia wyjaśnień niezwłocznie, nie później niż na dwa dni przed upływem terminu składania ofert, jeżeli wniosek o wyjaśnienie treści niniejszego zaproszenia wpłynął do </w:t>
      </w:r>
    </w:p>
    <w:p w14:paraId="742047E0" w14:textId="77777777" w:rsidR="009B31C3" w:rsidRDefault="009B31C3" w:rsidP="009B31C3">
      <w:pPr>
        <w:spacing w:line="360" w:lineRule="auto"/>
        <w:ind w:left="426"/>
        <w:jc w:val="both"/>
        <w:rPr>
          <w:rFonts w:asciiTheme="minorHAnsi" w:hAnsiTheme="minorHAnsi" w:cstheme="minorHAnsi"/>
          <w:sz w:val="22"/>
          <w:szCs w:val="22"/>
        </w:rPr>
      </w:pPr>
    </w:p>
    <w:p w14:paraId="5C5F8DA7" w14:textId="77777777" w:rsidR="009B31C3" w:rsidRDefault="009B31C3" w:rsidP="009B31C3">
      <w:pPr>
        <w:spacing w:line="360" w:lineRule="auto"/>
        <w:ind w:left="426"/>
        <w:jc w:val="both"/>
        <w:rPr>
          <w:rFonts w:asciiTheme="minorHAnsi" w:hAnsiTheme="minorHAnsi" w:cstheme="minorHAnsi"/>
          <w:sz w:val="22"/>
          <w:szCs w:val="22"/>
        </w:rPr>
      </w:pPr>
    </w:p>
    <w:p w14:paraId="5F4C5ED9" w14:textId="77777777" w:rsidR="009B31C3" w:rsidRDefault="009B31C3" w:rsidP="009B31C3">
      <w:pPr>
        <w:spacing w:line="360" w:lineRule="auto"/>
        <w:ind w:left="426"/>
        <w:jc w:val="both"/>
        <w:rPr>
          <w:rFonts w:asciiTheme="minorHAnsi" w:hAnsiTheme="minorHAnsi" w:cstheme="minorHAnsi"/>
          <w:sz w:val="22"/>
          <w:szCs w:val="22"/>
        </w:rPr>
      </w:pPr>
    </w:p>
    <w:p w14:paraId="2143882D" w14:textId="58CA2DD0" w:rsidR="00A57870" w:rsidRPr="00DC7706" w:rsidRDefault="00A57870" w:rsidP="009B31C3">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076C5231" w:rsidR="003671F3" w:rsidRPr="007171E8"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7171E8">
        <w:rPr>
          <w:rFonts w:asciiTheme="minorHAnsi" w:hAnsiTheme="minorHAnsi" w:cstheme="minorHAnsi"/>
          <w:sz w:val="22"/>
          <w:szCs w:val="22"/>
        </w:rPr>
        <w:t>Wykonawca związany jest ofertą przez 30 dni licząc od upływu terminu składania ofert.</w:t>
      </w:r>
      <w:r w:rsidR="003D7334" w:rsidRPr="007171E8">
        <w:rPr>
          <w:rFonts w:asciiTheme="minorHAnsi" w:hAnsiTheme="minorHAnsi" w:cstheme="minorHAnsi"/>
          <w:sz w:val="22"/>
          <w:szCs w:val="22"/>
        </w:rPr>
        <w:t xml:space="preserve"> Bieg terminu związania z ofertą rozpoczyna się wraz z </w:t>
      </w:r>
      <w:r w:rsidR="00A424DE" w:rsidRPr="007171E8">
        <w:rPr>
          <w:rFonts w:asciiTheme="minorHAnsi" w:hAnsiTheme="minorHAnsi" w:cstheme="minorHAnsi"/>
          <w:sz w:val="22"/>
          <w:szCs w:val="22"/>
        </w:rPr>
        <w:t>upływem terminu składania ofert a kończy z dniem</w:t>
      </w:r>
      <w:r w:rsidR="007171E8" w:rsidRPr="007171E8">
        <w:rPr>
          <w:rFonts w:asciiTheme="minorHAnsi" w:hAnsiTheme="minorHAnsi" w:cstheme="minorHAnsi"/>
          <w:sz w:val="22"/>
          <w:szCs w:val="22"/>
        </w:rPr>
        <w:t xml:space="preserve"> </w:t>
      </w:r>
      <w:r w:rsidR="008F24AF" w:rsidRPr="007171E8">
        <w:rPr>
          <w:rFonts w:asciiTheme="minorHAnsi" w:hAnsiTheme="minorHAnsi" w:cstheme="minorHAnsi"/>
          <w:sz w:val="22"/>
          <w:szCs w:val="22"/>
        </w:rPr>
        <w:t xml:space="preserve"> </w:t>
      </w:r>
      <w:r w:rsidR="007171E8" w:rsidRPr="007171E8">
        <w:rPr>
          <w:rFonts w:asciiTheme="minorHAnsi" w:hAnsiTheme="minorHAnsi" w:cstheme="minorHAnsi"/>
          <w:sz w:val="22"/>
          <w:szCs w:val="22"/>
        </w:rPr>
        <w:t>07.05.2022 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0FDFA651" w:rsidR="0030651A" w:rsidRDefault="0030651A" w:rsidP="00D35F36">
      <w:pPr>
        <w:spacing w:line="360" w:lineRule="auto"/>
        <w:ind w:left="426"/>
        <w:jc w:val="both"/>
        <w:rPr>
          <w:rFonts w:asciiTheme="minorHAnsi" w:hAnsiTheme="minorHAnsi" w:cstheme="minorHAnsi"/>
          <w:sz w:val="22"/>
          <w:szCs w:val="22"/>
        </w:rPr>
      </w:pPr>
    </w:p>
    <w:p w14:paraId="11FC3218" w14:textId="131A6CD5" w:rsidR="009B31C3" w:rsidRDefault="009B31C3" w:rsidP="00D35F36">
      <w:pPr>
        <w:spacing w:line="360" w:lineRule="auto"/>
        <w:ind w:left="426"/>
        <w:jc w:val="both"/>
        <w:rPr>
          <w:rFonts w:asciiTheme="minorHAnsi" w:hAnsiTheme="minorHAnsi" w:cstheme="minorHAnsi"/>
          <w:sz w:val="22"/>
          <w:szCs w:val="22"/>
        </w:rPr>
      </w:pPr>
    </w:p>
    <w:p w14:paraId="77CDDE00" w14:textId="2FCA8FCD" w:rsidR="009B31C3" w:rsidRDefault="009B31C3" w:rsidP="00D35F36">
      <w:pPr>
        <w:spacing w:line="360" w:lineRule="auto"/>
        <w:ind w:left="426"/>
        <w:jc w:val="both"/>
        <w:rPr>
          <w:rFonts w:asciiTheme="minorHAnsi" w:hAnsiTheme="minorHAnsi" w:cstheme="minorHAnsi"/>
          <w:sz w:val="22"/>
          <w:szCs w:val="22"/>
        </w:rPr>
      </w:pPr>
    </w:p>
    <w:p w14:paraId="08FB713C" w14:textId="3133C265" w:rsidR="009B31C3" w:rsidRDefault="009B31C3"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09EDDE20" w14:textId="77777777" w:rsidR="009B31C3"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xml:space="preserve">. Informacje takie powinny zostać opatrzone przez Wykonawcę klauzulą „informacje stanowiące tajemnicę przedsiębiorstwa”. Ponadto, zaleca się oddzielenie </w:t>
      </w:r>
    </w:p>
    <w:p w14:paraId="118AE3AB" w14:textId="77777777" w:rsidR="009B31C3" w:rsidRDefault="009B31C3" w:rsidP="009B31C3">
      <w:pPr>
        <w:spacing w:line="360" w:lineRule="auto"/>
        <w:ind w:left="426"/>
        <w:jc w:val="both"/>
        <w:rPr>
          <w:rFonts w:asciiTheme="minorHAnsi" w:hAnsiTheme="minorHAnsi" w:cstheme="minorHAnsi"/>
          <w:sz w:val="22"/>
          <w:szCs w:val="22"/>
        </w:rPr>
      </w:pPr>
    </w:p>
    <w:p w14:paraId="544489EB" w14:textId="77777777" w:rsidR="009B31C3" w:rsidRDefault="009B31C3" w:rsidP="009B31C3">
      <w:pPr>
        <w:spacing w:line="360" w:lineRule="auto"/>
        <w:ind w:left="426"/>
        <w:jc w:val="both"/>
        <w:rPr>
          <w:rFonts w:asciiTheme="minorHAnsi" w:hAnsiTheme="minorHAnsi" w:cstheme="minorHAnsi"/>
          <w:sz w:val="22"/>
          <w:szCs w:val="22"/>
        </w:rPr>
      </w:pPr>
    </w:p>
    <w:p w14:paraId="473EBCC8" w14:textId="184CC594" w:rsidR="00A57870" w:rsidRPr="00DC7706" w:rsidRDefault="00A57870" w:rsidP="009B31C3">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E623A39" w14:textId="77777777" w:rsidR="00CD1A7E" w:rsidRPr="00DC7706" w:rsidRDefault="00CD1A7E" w:rsidP="00CD1A7E">
      <w:pPr>
        <w:tabs>
          <w:tab w:val="num" w:pos="426"/>
          <w:tab w:val="num" w:pos="502"/>
        </w:tabs>
        <w:spacing w:line="360" w:lineRule="auto"/>
        <w:ind w:left="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1916BB01"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F822F5">
              <w:rPr>
                <w:rFonts w:asciiTheme="minorHAnsi" w:hAnsiTheme="minorHAnsi" w:cstheme="minorHAnsi"/>
                <w:b/>
                <w:sz w:val="16"/>
                <w:szCs w:val="16"/>
              </w:rPr>
              <w:t>2</w:t>
            </w:r>
            <w:r w:rsidR="009B31C3">
              <w:rPr>
                <w:rFonts w:asciiTheme="minorHAnsi" w:hAnsiTheme="minorHAnsi" w:cstheme="minorHAnsi"/>
                <w:b/>
                <w:sz w:val="16"/>
                <w:szCs w:val="16"/>
              </w:rPr>
              <w:t>8</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296A7BE3"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FA2DAC">
              <w:rPr>
                <w:rFonts w:asciiTheme="minorHAnsi" w:hAnsiTheme="minorHAnsi" w:cstheme="minorHAnsi"/>
                <w:b/>
                <w:sz w:val="16"/>
                <w:szCs w:val="16"/>
              </w:rPr>
              <w:t>08.04</w:t>
            </w:r>
            <w:r w:rsidR="005518BF" w:rsidRPr="00DC7706">
              <w:rPr>
                <w:rFonts w:asciiTheme="minorHAnsi" w:hAnsiTheme="minorHAnsi" w:cstheme="minorHAnsi"/>
                <w:b/>
                <w:sz w:val="16"/>
                <w:szCs w:val="16"/>
              </w:rPr>
              <w:t>.</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212CF9">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1810E6E3" w:rsidR="001E6DDA" w:rsidRDefault="001E6DDA" w:rsidP="00D35F36">
      <w:pPr>
        <w:tabs>
          <w:tab w:val="left" w:pos="1134"/>
        </w:tabs>
        <w:spacing w:line="360" w:lineRule="auto"/>
        <w:jc w:val="both"/>
        <w:rPr>
          <w:rFonts w:asciiTheme="minorHAnsi" w:hAnsiTheme="minorHAnsi" w:cstheme="minorHAnsi"/>
          <w:sz w:val="22"/>
          <w:szCs w:val="22"/>
        </w:rPr>
      </w:pPr>
    </w:p>
    <w:p w14:paraId="5B765DEB" w14:textId="66FDD6D6" w:rsidR="009B31C3" w:rsidRDefault="009B31C3" w:rsidP="00D35F36">
      <w:pPr>
        <w:tabs>
          <w:tab w:val="left" w:pos="1134"/>
        </w:tabs>
        <w:spacing w:line="360" w:lineRule="auto"/>
        <w:jc w:val="both"/>
        <w:rPr>
          <w:rFonts w:asciiTheme="minorHAnsi" w:hAnsiTheme="minorHAnsi" w:cstheme="minorHAnsi"/>
          <w:sz w:val="22"/>
          <w:szCs w:val="22"/>
        </w:rPr>
      </w:pPr>
    </w:p>
    <w:p w14:paraId="3327C11C" w14:textId="17282232" w:rsidR="009B31C3" w:rsidRDefault="009B31C3" w:rsidP="00D35F36">
      <w:pPr>
        <w:tabs>
          <w:tab w:val="left" w:pos="1134"/>
        </w:tabs>
        <w:spacing w:line="360" w:lineRule="auto"/>
        <w:jc w:val="both"/>
        <w:rPr>
          <w:rFonts w:asciiTheme="minorHAnsi" w:hAnsiTheme="minorHAnsi" w:cstheme="minorHAnsi"/>
          <w:sz w:val="22"/>
          <w:szCs w:val="22"/>
        </w:rPr>
      </w:pPr>
    </w:p>
    <w:p w14:paraId="79B49587" w14:textId="77777777" w:rsidR="009B31C3" w:rsidRPr="00DC7706" w:rsidRDefault="009B31C3"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4BC6E295"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7171E8">
        <w:rPr>
          <w:rFonts w:asciiTheme="minorHAnsi" w:hAnsiTheme="minorHAnsi" w:cstheme="minorHAnsi"/>
          <w:b/>
          <w:bCs/>
          <w:u w:val="single"/>
        </w:rPr>
        <w:t>08.04.</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30DA57B1"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7171E8">
        <w:rPr>
          <w:rFonts w:asciiTheme="minorHAnsi" w:hAnsiTheme="minorHAnsi" w:cstheme="minorHAnsi"/>
          <w:b/>
          <w:sz w:val="22"/>
          <w:szCs w:val="22"/>
          <w:u w:val="single"/>
        </w:rPr>
        <w:t>08.04</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212CF9">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1FD9532E" w:rsidR="00317B65"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6F58DE5B" w14:textId="3F57304F" w:rsidR="009B31C3" w:rsidRDefault="009B31C3" w:rsidP="009B31C3">
      <w:pPr>
        <w:spacing w:line="360" w:lineRule="auto"/>
        <w:jc w:val="both"/>
        <w:rPr>
          <w:rFonts w:asciiTheme="minorHAnsi" w:hAnsiTheme="minorHAnsi" w:cstheme="minorHAnsi"/>
          <w:sz w:val="22"/>
          <w:szCs w:val="22"/>
        </w:rPr>
      </w:pPr>
    </w:p>
    <w:p w14:paraId="0EE52C3B" w14:textId="08DE8BA2" w:rsidR="009B31C3" w:rsidRDefault="009B31C3" w:rsidP="009B31C3">
      <w:pPr>
        <w:spacing w:line="360" w:lineRule="auto"/>
        <w:jc w:val="both"/>
        <w:rPr>
          <w:rFonts w:asciiTheme="minorHAnsi" w:hAnsiTheme="minorHAnsi" w:cstheme="minorHAnsi"/>
          <w:sz w:val="22"/>
          <w:szCs w:val="22"/>
        </w:rPr>
      </w:pPr>
    </w:p>
    <w:p w14:paraId="5C9F822B" w14:textId="77777777" w:rsidR="009B31C3" w:rsidRPr="00DC7706" w:rsidRDefault="009B31C3" w:rsidP="009B31C3">
      <w:pPr>
        <w:spacing w:line="360" w:lineRule="auto"/>
        <w:jc w:val="both"/>
        <w:rPr>
          <w:rFonts w:asciiTheme="minorHAnsi" w:hAnsiTheme="minorHAnsi" w:cstheme="minorHAnsi"/>
          <w:sz w:val="22"/>
          <w:szCs w:val="22"/>
        </w:rPr>
      </w:pP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2C4F8551" w:rsidR="00145FF3" w:rsidRDefault="00145FF3" w:rsidP="00D35F36">
      <w:pPr>
        <w:spacing w:line="360" w:lineRule="auto"/>
        <w:ind w:left="709"/>
        <w:jc w:val="both"/>
        <w:rPr>
          <w:rFonts w:asciiTheme="minorHAnsi" w:hAnsiTheme="minorHAnsi" w:cstheme="minorHAnsi"/>
          <w:sz w:val="22"/>
          <w:szCs w:val="22"/>
        </w:rPr>
      </w:pPr>
    </w:p>
    <w:p w14:paraId="01BA4DAB" w14:textId="63425968" w:rsidR="00047047" w:rsidRDefault="00047047" w:rsidP="00D35F36">
      <w:pPr>
        <w:spacing w:line="360" w:lineRule="auto"/>
        <w:ind w:left="709"/>
        <w:jc w:val="both"/>
        <w:rPr>
          <w:rFonts w:asciiTheme="minorHAnsi" w:hAnsiTheme="minorHAnsi" w:cstheme="minorHAnsi"/>
          <w:sz w:val="22"/>
          <w:szCs w:val="22"/>
        </w:rPr>
      </w:pPr>
    </w:p>
    <w:p w14:paraId="036CE525" w14:textId="39C73F24" w:rsidR="00047047" w:rsidRDefault="00047047" w:rsidP="00D35F36">
      <w:pPr>
        <w:spacing w:line="360" w:lineRule="auto"/>
        <w:ind w:left="709"/>
        <w:jc w:val="both"/>
        <w:rPr>
          <w:rFonts w:asciiTheme="minorHAnsi" w:hAnsiTheme="minorHAnsi" w:cstheme="minorHAnsi"/>
          <w:sz w:val="22"/>
          <w:szCs w:val="22"/>
        </w:rPr>
      </w:pPr>
    </w:p>
    <w:p w14:paraId="2BCE19E7" w14:textId="537EF77E" w:rsidR="00047047" w:rsidRDefault="00047047" w:rsidP="00D35F36">
      <w:pPr>
        <w:spacing w:line="360" w:lineRule="auto"/>
        <w:ind w:left="709"/>
        <w:jc w:val="both"/>
        <w:rPr>
          <w:rFonts w:asciiTheme="minorHAnsi" w:hAnsiTheme="minorHAnsi" w:cstheme="minorHAnsi"/>
          <w:sz w:val="22"/>
          <w:szCs w:val="22"/>
        </w:rPr>
      </w:pPr>
    </w:p>
    <w:p w14:paraId="48E98812" w14:textId="77777777" w:rsidR="00047047" w:rsidRPr="00DC7706" w:rsidRDefault="00047047"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474333E9" w:rsidR="006E2970"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82B54D9" w14:textId="77777777" w:rsidR="00047047" w:rsidRPr="00DC7706" w:rsidRDefault="00047047" w:rsidP="00047047">
      <w:pPr>
        <w:spacing w:line="360" w:lineRule="auto"/>
        <w:ind w:left="426"/>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3162F58E"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C7311A4" w14:textId="77777777" w:rsidR="00047047" w:rsidRPr="00DC7706" w:rsidRDefault="00047047" w:rsidP="0004704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25789E3E" w:rsidR="003671F3"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F5B65F3" w14:textId="1062E250" w:rsidR="00047047" w:rsidRDefault="00047047" w:rsidP="00D35F36">
      <w:pPr>
        <w:spacing w:line="360" w:lineRule="auto"/>
        <w:ind w:left="284"/>
        <w:jc w:val="both"/>
        <w:rPr>
          <w:rFonts w:asciiTheme="minorHAnsi" w:hAnsiTheme="minorHAnsi" w:cstheme="minorHAnsi"/>
          <w:sz w:val="22"/>
          <w:szCs w:val="22"/>
        </w:rPr>
      </w:pPr>
    </w:p>
    <w:p w14:paraId="3C90D208" w14:textId="1AD654E0" w:rsidR="00047047" w:rsidRDefault="00047047" w:rsidP="00D35F36">
      <w:pPr>
        <w:spacing w:line="360" w:lineRule="auto"/>
        <w:ind w:left="284"/>
        <w:jc w:val="both"/>
        <w:rPr>
          <w:rFonts w:asciiTheme="minorHAnsi" w:hAnsiTheme="minorHAnsi" w:cstheme="minorHAnsi"/>
          <w:sz w:val="22"/>
          <w:szCs w:val="22"/>
        </w:rPr>
      </w:pPr>
    </w:p>
    <w:p w14:paraId="2B82D24B" w14:textId="77777777" w:rsidR="00047047" w:rsidRPr="00DC7706" w:rsidRDefault="00047047" w:rsidP="00D35F36">
      <w:pPr>
        <w:spacing w:line="360" w:lineRule="auto"/>
        <w:ind w:left="284"/>
        <w:jc w:val="both"/>
        <w:rPr>
          <w:rFonts w:asciiTheme="minorHAnsi" w:hAnsiTheme="minorHAnsi" w:cstheme="minorHAnsi"/>
          <w:sz w:val="22"/>
          <w:szCs w:val="22"/>
        </w:rPr>
      </w:pP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54CA5492" w:rsidR="00F628D7"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711B5042" w14:textId="3FE2F168" w:rsidR="00047047" w:rsidRDefault="00047047" w:rsidP="00047047">
      <w:pPr>
        <w:spacing w:line="360" w:lineRule="auto"/>
        <w:jc w:val="both"/>
        <w:rPr>
          <w:rFonts w:asciiTheme="minorHAnsi" w:hAnsiTheme="minorHAnsi" w:cstheme="minorHAnsi"/>
          <w:sz w:val="22"/>
          <w:szCs w:val="22"/>
        </w:rPr>
      </w:pPr>
    </w:p>
    <w:p w14:paraId="0053FF52" w14:textId="3176ACC7" w:rsidR="00047047" w:rsidRDefault="00047047" w:rsidP="00047047">
      <w:pPr>
        <w:spacing w:line="360" w:lineRule="auto"/>
        <w:jc w:val="both"/>
        <w:rPr>
          <w:rFonts w:asciiTheme="minorHAnsi" w:hAnsiTheme="minorHAnsi" w:cstheme="minorHAnsi"/>
          <w:sz w:val="22"/>
          <w:szCs w:val="22"/>
        </w:rPr>
      </w:pPr>
    </w:p>
    <w:p w14:paraId="30CF2CC8" w14:textId="77777777" w:rsidR="00047047" w:rsidRPr="00DC7706" w:rsidRDefault="00047047" w:rsidP="00047047">
      <w:pPr>
        <w:spacing w:line="360" w:lineRule="auto"/>
        <w:jc w:val="both"/>
        <w:rPr>
          <w:rFonts w:asciiTheme="minorHAnsi" w:hAnsiTheme="minorHAnsi" w:cstheme="minorHAnsi"/>
          <w:sz w:val="22"/>
          <w:szCs w:val="22"/>
        </w:rPr>
      </w:pP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35AE3048"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490F2418" w14:textId="23F629CC"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6BAFB5F5"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B12E11">
        <w:rPr>
          <w:rFonts w:asciiTheme="minorHAnsi" w:hAnsiTheme="minorHAnsi" w:cstheme="minorHAnsi"/>
          <w:b/>
          <w:bCs/>
          <w:i/>
          <w:iCs/>
          <w:sz w:val="22"/>
          <w:szCs w:val="22"/>
        </w:rPr>
        <w:t>2</w:t>
      </w:r>
      <w:r w:rsidR="00047047">
        <w:rPr>
          <w:rFonts w:asciiTheme="minorHAnsi" w:hAnsiTheme="minorHAnsi" w:cstheme="minorHAnsi"/>
          <w:b/>
          <w:bCs/>
          <w:i/>
          <w:iCs/>
          <w:sz w:val="22"/>
          <w:szCs w:val="22"/>
        </w:rPr>
        <w:t>8</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2B90F874"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r w:rsidR="001F0CFC">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3611336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5450CB3A"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1F0CFC">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843C49"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843C49"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843C49"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843C49"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2C0A106A"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B12E11">
        <w:rPr>
          <w:rFonts w:asciiTheme="minorHAnsi" w:hAnsiTheme="minorHAnsi" w:cstheme="minorHAnsi"/>
          <w:b/>
          <w:bCs/>
          <w:sz w:val="22"/>
          <w:szCs w:val="22"/>
        </w:rPr>
        <w:t>2</w:t>
      </w:r>
      <w:r w:rsidR="00047047">
        <w:rPr>
          <w:rFonts w:asciiTheme="minorHAnsi" w:hAnsiTheme="minorHAnsi" w:cstheme="minorHAnsi"/>
          <w:b/>
          <w:bCs/>
          <w:sz w:val="22"/>
          <w:szCs w:val="22"/>
        </w:rPr>
        <w:t>8</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05F427F6" w14:textId="4F4FFA1D"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 xml:space="preserve">Część nr 1 – Dostawa akcesoriów laboratoryjnych producenta </w:t>
      </w:r>
      <w:proofErr w:type="spellStart"/>
      <w:r w:rsidRPr="00047047">
        <w:rPr>
          <w:rFonts w:asciiTheme="minorHAnsi" w:hAnsiTheme="minorHAnsi" w:cstheme="minorHAnsi"/>
          <w:b/>
          <w:bCs/>
          <w:u w:val="single"/>
        </w:rPr>
        <w:t>Agilent</w:t>
      </w:r>
      <w:proofErr w:type="spellEnd"/>
      <w:r w:rsidRPr="00047047">
        <w:rPr>
          <w:rFonts w:asciiTheme="minorHAnsi" w:hAnsiTheme="minorHAnsi" w:cstheme="minorHAnsi"/>
          <w:b/>
          <w:bCs/>
          <w:u w:val="single"/>
        </w:rPr>
        <w:t xml:space="preserve"> Technologies</w:t>
      </w:r>
    </w:p>
    <w:p w14:paraId="4A3B1D40" w14:textId="4DDCCF94" w:rsidR="00047047" w:rsidRDefault="00047047" w:rsidP="00047047">
      <w:pPr>
        <w:jc w:val="both"/>
        <w:rPr>
          <w:rFonts w:asciiTheme="minorHAnsi" w:hAnsiTheme="minorHAnsi" w:cstheme="minorHAnsi"/>
          <w:b/>
          <w:bCs/>
          <w:u w:val="single"/>
        </w:rPr>
      </w:pPr>
    </w:p>
    <w:p w14:paraId="43EDA8E7"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0F756BC1"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6B389A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50B5A563"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057F44FD" w14:textId="77777777" w:rsidTr="00E04084">
        <w:trPr>
          <w:trHeight w:val="781"/>
          <w:jc w:val="center"/>
        </w:trPr>
        <w:tc>
          <w:tcPr>
            <w:tcW w:w="249" w:type="pct"/>
            <w:shd w:val="clear" w:color="auto" w:fill="C6D9F1"/>
            <w:vAlign w:val="center"/>
          </w:tcPr>
          <w:p w14:paraId="6396A440"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25280A9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0C29EB9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3F3FB8F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0AA72BDB"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4A4A2169"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18F0A37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62BC02C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61C300AD"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10FDE72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7798C79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3B2E97B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6399B305" w14:textId="77777777" w:rsidTr="00E04084">
        <w:trPr>
          <w:trHeight w:val="381"/>
          <w:jc w:val="center"/>
        </w:trPr>
        <w:tc>
          <w:tcPr>
            <w:tcW w:w="249" w:type="pct"/>
            <w:shd w:val="clear" w:color="auto" w:fill="C6D9F1"/>
            <w:vAlign w:val="center"/>
          </w:tcPr>
          <w:p w14:paraId="7E865AE6"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035A243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42C12C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19D9D429"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54ACD74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05CB82F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6B6C95E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3FBF73A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2EC53C2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FA1F75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92084C" w:rsidRPr="00786647" w14:paraId="72D3EEDC" w14:textId="77777777" w:rsidTr="0092084C">
        <w:trPr>
          <w:trHeight w:val="1558"/>
          <w:jc w:val="center"/>
        </w:trPr>
        <w:tc>
          <w:tcPr>
            <w:tcW w:w="249" w:type="pct"/>
            <w:vAlign w:val="center"/>
          </w:tcPr>
          <w:p w14:paraId="1A75A36E" w14:textId="77777777" w:rsidR="0092084C" w:rsidRPr="00B12E11" w:rsidRDefault="0092084C" w:rsidP="0092084C">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2E0B79EB" w14:textId="7E9F7135" w:rsidR="0092084C" w:rsidRPr="0092084C" w:rsidRDefault="0092084C" w:rsidP="0092084C">
            <w:pPr>
              <w:jc w:val="center"/>
              <w:rPr>
                <w:rFonts w:asciiTheme="minorHAnsi" w:hAnsiTheme="minorHAnsi" w:cstheme="minorHAnsi"/>
                <w:bCs/>
                <w:sz w:val="16"/>
                <w:szCs w:val="16"/>
                <w:lang w:val="en-GB"/>
              </w:rPr>
            </w:pPr>
            <w:r w:rsidRPr="0092084C">
              <w:rPr>
                <w:rFonts w:asciiTheme="minorHAnsi" w:hAnsiTheme="minorHAnsi" w:cstheme="minorHAnsi"/>
                <w:color w:val="000000"/>
                <w:sz w:val="16"/>
                <w:szCs w:val="16"/>
              </w:rPr>
              <w:t xml:space="preserve">Strzykawki do </w:t>
            </w:r>
            <w:proofErr w:type="spellStart"/>
            <w:r w:rsidRPr="0092084C">
              <w:rPr>
                <w:rFonts w:asciiTheme="minorHAnsi" w:hAnsiTheme="minorHAnsi" w:cstheme="minorHAnsi"/>
                <w:color w:val="000000"/>
                <w:sz w:val="16"/>
                <w:szCs w:val="16"/>
              </w:rPr>
              <w:t>autosamplera</w:t>
            </w:r>
            <w:proofErr w:type="spellEnd"/>
            <w:r w:rsidRPr="0092084C">
              <w:rPr>
                <w:rFonts w:asciiTheme="minorHAnsi" w:hAnsiTheme="minorHAnsi" w:cstheme="minorHAnsi"/>
                <w:color w:val="000000"/>
                <w:sz w:val="16"/>
                <w:szCs w:val="16"/>
              </w:rPr>
              <w:t xml:space="preserve"> GC</w:t>
            </w:r>
          </w:p>
        </w:tc>
        <w:tc>
          <w:tcPr>
            <w:tcW w:w="649" w:type="pct"/>
            <w:vAlign w:val="center"/>
          </w:tcPr>
          <w:p w14:paraId="095106BD" w14:textId="45C6EF2C" w:rsidR="0092084C" w:rsidRPr="0092084C" w:rsidRDefault="0092084C" w:rsidP="0092084C">
            <w:pPr>
              <w:jc w:val="center"/>
              <w:rPr>
                <w:rFonts w:asciiTheme="minorHAnsi" w:hAnsiTheme="minorHAnsi" w:cstheme="minorHAnsi"/>
                <w:bCs/>
                <w:sz w:val="16"/>
                <w:szCs w:val="16"/>
              </w:rPr>
            </w:pPr>
            <w:r w:rsidRPr="0092084C">
              <w:rPr>
                <w:rFonts w:asciiTheme="minorHAnsi" w:hAnsiTheme="minorHAnsi" w:cstheme="minorHAnsi"/>
                <w:sz w:val="16"/>
                <w:szCs w:val="16"/>
              </w:rPr>
              <w:t>STRZYKAWKA 10µl TAPERED, FN 23-26S/42/, 1 szt.</w:t>
            </w:r>
          </w:p>
        </w:tc>
        <w:tc>
          <w:tcPr>
            <w:tcW w:w="281" w:type="pct"/>
            <w:vAlign w:val="center"/>
          </w:tcPr>
          <w:p w14:paraId="047C3663" w14:textId="7BD23AA1" w:rsidR="0092084C" w:rsidRPr="0092084C" w:rsidRDefault="0092084C" w:rsidP="0092084C">
            <w:pPr>
              <w:jc w:val="center"/>
              <w:rPr>
                <w:rFonts w:asciiTheme="minorHAnsi" w:hAnsiTheme="minorHAnsi" w:cstheme="minorHAnsi"/>
                <w:bCs/>
                <w:sz w:val="16"/>
                <w:szCs w:val="16"/>
              </w:rPr>
            </w:pPr>
            <w:r w:rsidRPr="0092084C">
              <w:rPr>
                <w:rFonts w:asciiTheme="minorHAnsi" w:hAnsiTheme="minorHAnsi" w:cstheme="minorHAnsi"/>
                <w:sz w:val="16"/>
                <w:szCs w:val="16"/>
                <w:lang w:val="en-US"/>
              </w:rPr>
              <w:t>15</w:t>
            </w:r>
          </w:p>
        </w:tc>
        <w:tc>
          <w:tcPr>
            <w:tcW w:w="537" w:type="pct"/>
            <w:vAlign w:val="center"/>
          </w:tcPr>
          <w:p w14:paraId="2C3F3082" w14:textId="4B2035EA" w:rsidR="0092084C" w:rsidRPr="0092084C" w:rsidRDefault="0092084C" w:rsidP="0092084C">
            <w:pPr>
              <w:jc w:val="center"/>
              <w:rPr>
                <w:rFonts w:asciiTheme="minorHAnsi" w:hAnsiTheme="minorHAnsi" w:cstheme="minorHAnsi"/>
                <w:bCs/>
                <w:sz w:val="16"/>
                <w:szCs w:val="16"/>
              </w:rPr>
            </w:pPr>
            <w:proofErr w:type="spellStart"/>
            <w:r w:rsidRPr="0092084C">
              <w:rPr>
                <w:rFonts w:asciiTheme="minorHAnsi" w:hAnsiTheme="minorHAnsi" w:cstheme="minorHAnsi"/>
                <w:sz w:val="16"/>
                <w:szCs w:val="16"/>
              </w:rPr>
              <w:t>Agilent</w:t>
            </w:r>
            <w:proofErr w:type="spellEnd"/>
            <w:r w:rsidRPr="0092084C">
              <w:rPr>
                <w:rFonts w:asciiTheme="minorHAnsi" w:hAnsiTheme="minorHAnsi" w:cstheme="minorHAnsi"/>
                <w:sz w:val="16"/>
                <w:szCs w:val="16"/>
              </w:rPr>
              <w:t xml:space="preserve"> Technologies</w:t>
            </w:r>
          </w:p>
        </w:tc>
        <w:tc>
          <w:tcPr>
            <w:tcW w:w="537" w:type="pct"/>
            <w:vAlign w:val="center"/>
          </w:tcPr>
          <w:p w14:paraId="0F34BC14" w14:textId="2DC11C90" w:rsidR="0092084C" w:rsidRPr="0092084C" w:rsidRDefault="0092084C" w:rsidP="0092084C">
            <w:pPr>
              <w:jc w:val="center"/>
              <w:rPr>
                <w:rFonts w:asciiTheme="minorHAnsi" w:hAnsiTheme="minorHAnsi" w:cstheme="minorHAnsi"/>
                <w:bCs/>
                <w:sz w:val="16"/>
                <w:szCs w:val="16"/>
              </w:rPr>
            </w:pPr>
            <w:r w:rsidRPr="0092084C">
              <w:rPr>
                <w:rFonts w:asciiTheme="minorHAnsi" w:hAnsiTheme="minorHAnsi" w:cstheme="minorHAnsi"/>
                <w:sz w:val="16"/>
                <w:szCs w:val="16"/>
              </w:rPr>
              <w:t>5181-3354</w:t>
            </w:r>
          </w:p>
        </w:tc>
        <w:tc>
          <w:tcPr>
            <w:tcW w:w="549" w:type="pct"/>
            <w:vAlign w:val="center"/>
          </w:tcPr>
          <w:p w14:paraId="751FFE5D" w14:textId="77777777" w:rsidR="0092084C" w:rsidRPr="0092084C" w:rsidRDefault="0092084C" w:rsidP="0092084C">
            <w:pPr>
              <w:jc w:val="center"/>
              <w:rPr>
                <w:rFonts w:asciiTheme="minorHAnsi" w:hAnsiTheme="minorHAnsi" w:cstheme="minorHAnsi"/>
                <w:bCs/>
                <w:sz w:val="16"/>
                <w:szCs w:val="16"/>
              </w:rPr>
            </w:pPr>
          </w:p>
        </w:tc>
        <w:tc>
          <w:tcPr>
            <w:tcW w:w="571" w:type="pct"/>
            <w:vAlign w:val="center"/>
          </w:tcPr>
          <w:p w14:paraId="676E3157" w14:textId="77777777" w:rsidR="0092084C" w:rsidRPr="0092084C" w:rsidRDefault="0092084C" w:rsidP="0092084C">
            <w:pPr>
              <w:jc w:val="center"/>
              <w:rPr>
                <w:rFonts w:asciiTheme="minorHAnsi" w:hAnsiTheme="minorHAnsi" w:cstheme="minorHAnsi"/>
                <w:bCs/>
                <w:sz w:val="16"/>
                <w:szCs w:val="16"/>
              </w:rPr>
            </w:pPr>
          </w:p>
        </w:tc>
        <w:tc>
          <w:tcPr>
            <w:tcW w:w="485" w:type="pct"/>
            <w:vAlign w:val="center"/>
          </w:tcPr>
          <w:p w14:paraId="0967C4AE" w14:textId="77777777" w:rsidR="0092084C" w:rsidRPr="0092084C" w:rsidRDefault="0092084C" w:rsidP="0092084C">
            <w:pPr>
              <w:jc w:val="center"/>
              <w:rPr>
                <w:rFonts w:asciiTheme="minorHAnsi" w:hAnsiTheme="minorHAnsi" w:cstheme="minorHAnsi"/>
                <w:bCs/>
                <w:sz w:val="16"/>
                <w:szCs w:val="16"/>
              </w:rPr>
            </w:pPr>
          </w:p>
        </w:tc>
        <w:tc>
          <w:tcPr>
            <w:tcW w:w="482" w:type="pct"/>
            <w:vAlign w:val="center"/>
          </w:tcPr>
          <w:p w14:paraId="6CF0F42A" w14:textId="77777777" w:rsidR="0092084C" w:rsidRPr="0092084C" w:rsidRDefault="0092084C" w:rsidP="0092084C">
            <w:pPr>
              <w:jc w:val="center"/>
              <w:rPr>
                <w:rFonts w:asciiTheme="minorHAnsi" w:hAnsiTheme="minorHAnsi" w:cstheme="minorHAnsi"/>
                <w:bCs/>
                <w:sz w:val="16"/>
                <w:szCs w:val="16"/>
              </w:rPr>
            </w:pPr>
          </w:p>
        </w:tc>
      </w:tr>
      <w:tr w:rsidR="0092084C" w:rsidRPr="00786647" w14:paraId="1238C633" w14:textId="77777777" w:rsidTr="0092084C">
        <w:trPr>
          <w:trHeight w:val="1558"/>
          <w:jc w:val="center"/>
        </w:trPr>
        <w:tc>
          <w:tcPr>
            <w:tcW w:w="249" w:type="pct"/>
            <w:vAlign w:val="center"/>
          </w:tcPr>
          <w:p w14:paraId="477F54A6" w14:textId="77777777" w:rsidR="0092084C" w:rsidRPr="00B12E11" w:rsidRDefault="0092084C" w:rsidP="0092084C">
            <w:pPr>
              <w:jc w:val="center"/>
              <w:rPr>
                <w:rFonts w:asciiTheme="minorHAnsi" w:hAnsiTheme="minorHAnsi" w:cstheme="minorHAnsi"/>
                <w:bCs/>
                <w:sz w:val="16"/>
                <w:szCs w:val="16"/>
              </w:rPr>
            </w:pPr>
            <w:r w:rsidRPr="00B12E11">
              <w:rPr>
                <w:rFonts w:asciiTheme="minorHAnsi" w:hAnsiTheme="minorHAnsi" w:cstheme="minorHAnsi"/>
                <w:b/>
                <w:sz w:val="16"/>
                <w:szCs w:val="16"/>
              </w:rPr>
              <w:t>2.</w:t>
            </w:r>
          </w:p>
        </w:tc>
        <w:tc>
          <w:tcPr>
            <w:tcW w:w="660" w:type="pct"/>
            <w:vAlign w:val="center"/>
          </w:tcPr>
          <w:p w14:paraId="7ADF3F57" w14:textId="64718FE2" w:rsidR="0092084C" w:rsidRPr="0092084C" w:rsidRDefault="0092084C" w:rsidP="0092084C">
            <w:pPr>
              <w:jc w:val="center"/>
              <w:rPr>
                <w:rFonts w:asciiTheme="minorHAnsi" w:hAnsiTheme="minorHAnsi" w:cstheme="minorHAnsi"/>
                <w:sz w:val="16"/>
                <w:szCs w:val="16"/>
                <w:lang w:val="en-US"/>
              </w:rPr>
            </w:pPr>
            <w:r w:rsidRPr="0092084C">
              <w:rPr>
                <w:rFonts w:asciiTheme="minorHAnsi" w:hAnsiTheme="minorHAnsi" w:cstheme="minorHAnsi"/>
                <w:color w:val="000000"/>
                <w:sz w:val="16"/>
                <w:szCs w:val="16"/>
              </w:rPr>
              <w:t>Nakrętki do kolumn kapilarnych GC</w:t>
            </w:r>
          </w:p>
        </w:tc>
        <w:tc>
          <w:tcPr>
            <w:tcW w:w="649" w:type="pct"/>
            <w:vAlign w:val="center"/>
          </w:tcPr>
          <w:p w14:paraId="618DE10B" w14:textId="73A9CD8E" w:rsidR="0092084C" w:rsidRPr="0092084C" w:rsidRDefault="0092084C" w:rsidP="0092084C">
            <w:pPr>
              <w:jc w:val="center"/>
              <w:rPr>
                <w:rFonts w:asciiTheme="minorHAnsi" w:hAnsiTheme="minorHAnsi" w:cstheme="minorHAnsi"/>
                <w:sz w:val="16"/>
                <w:szCs w:val="16"/>
              </w:rPr>
            </w:pPr>
            <w:r w:rsidRPr="0092084C">
              <w:rPr>
                <w:rFonts w:asciiTheme="minorHAnsi" w:hAnsiTheme="minorHAnsi" w:cstheme="minorHAnsi"/>
                <w:sz w:val="16"/>
                <w:szCs w:val="16"/>
                <w:lang w:val="en-GB"/>
              </w:rPr>
              <w:t xml:space="preserve">KOLUMNA NUT, 2 </w:t>
            </w:r>
            <w:proofErr w:type="spellStart"/>
            <w:r w:rsidRPr="0092084C">
              <w:rPr>
                <w:rFonts w:asciiTheme="minorHAnsi" w:hAnsiTheme="minorHAnsi" w:cstheme="minorHAnsi"/>
                <w:sz w:val="16"/>
                <w:szCs w:val="16"/>
                <w:lang w:val="en-GB"/>
              </w:rPr>
              <w:t>szt</w:t>
            </w:r>
            <w:proofErr w:type="spellEnd"/>
            <w:r w:rsidRPr="0092084C">
              <w:rPr>
                <w:rFonts w:asciiTheme="minorHAnsi" w:hAnsiTheme="minorHAnsi" w:cstheme="minorHAnsi"/>
                <w:sz w:val="16"/>
                <w:szCs w:val="16"/>
                <w:lang w:val="en-GB"/>
              </w:rPr>
              <w:t>.</w:t>
            </w:r>
          </w:p>
        </w:tc>
        <w:tc>
          <w:tcPr>
            <w:tcW w:w="281" w:type="pct"/>
            <w:vAlign w:val="center"/>
          </w:tcPr>
          <w:p w14:paraId="1AFF4754" w14:textId="543FB579" w:rsidR="0092084C" w:rsidRPr="0092084C" w:rsidRDefault="0092084C" w:rsidP="0092084C">
            <w:pPr>
              <w:jc w:val="center"/>
              <w:rPr>
                <w:rFonts w:asciiTheme="minorHAnsi" w:hAnsiTheme="minorHAnsi" w:cstheme="minorHAnsi"/>
                <w:sz w:val="16"/>
                <w:szCs w:val="16"/>
                <w:lang w:val="en-US"/>
              </w:rPr>
            </w:pPr>
            <w:r w:rsidRPr="0092084C">
              <w:rPr>
                <w:rFonts w:asciiTheme="minorHAnsi" w:hAnsiTheme="minorHAnsi" w:cstheme="minorHAnsi"/>
                <w:sz w:val="16"/>
                <w:szCs w:val="16"/>
              </w:rPr>
              <w:t>5</w:t>
            </w:r>
          </w:p>
        </w:tc>
        <w:tc>
          <w:tcPr>
            <w:tcW w:w="537" w:type="pct"/>
            <w:vAlign w:val="center"/>
          </w:tcPr>
          <w:p w14:paraId="4E601D4F" w14:textId="2B21CA96" w:rsidR="0092084C" w:rsidRPr="0092084C" w:rsidRDefault="0092084C" w:rsidP="0092084C">
            <w:pPr>
              <w:jc w:val="center"/>
              <w:rPr>
                <w:rFonts w:asciiTheme="minorHAnsi" w:hAnsiTheme="minorHAnsi" w:cstheme="minorHAnsi"/>
                <w:sz w:val="16"/>
                <w:szCs w:val="16"/>
              </w:rPr>
            </w:pPr>
            <w:proofErr w:type="spellStart"/>
            <w:r w:rsidRPr="0092084C">
              <w:rPr>
                <w:rFonts w:asciiTheme="minorHAnsi" w:hAnsiTheme="minorHAnsi" w:cstheme="minorHAnsi"/>
                <w:sz w:val="16"/>
                <w:szCs w:val="16"/>
              </w:rPr>
              <w:t>Agilent</w:t>
            </w:r>
            <w:proofErr w:type="spellEnd"/>
            <w:r w:rsidRPr="0092084C">
              <w:rPr>
                <w:rFonts w:asciiTheme="minorHAnsi" w:hAnsiTheme="minorHAnsi" w:cstheme="minorHAnsi"/>
                <w:sz w:val="16"/>
                <w:szCs w:val="16"/>
              </w:rPr>
              <w:t xml:space="preserve"> Technologies</w:t>
            </w:r>
          </w:p>
        </w:tc>
        <w:tc>
          <w:tcPr>
            <w:tcW w:w="537" w:type="pct"/>
            <w:vAlign w:val="center"/>
          </w:tcPr>
          <w:p w14:paraId="58513797" w14:textId="4A6597FC" w:rsidR="0092084C" w:rsidRPr="0092084C" w:rsidRDefault="0092084C" w:rsidP="0092084C">
            <w:pPr>
              <w:jc w:val="center"/>
              <w:rPr>
                <w:rFonts w:asciiTheme="minorHAnsi" w:hAnsiTheme="minorHAnsi" w:cstheme="minorHAnsi"/>
                <w:sz w:val="16"/>
                <w:szCs w:val="16"/>
              </w:rPr>
            </w:pPr>
            <w:r w:rsidRPr="0092084C">
              <w:rPr>
                <w:rFonts w:asciiTheme="minorHAnsi" w:hAnsiTheme="minorHAnsi" w:cstheme="minorHAnsi"/>
                <w:sz w:val="16"/>
                <w:szCs w:val="16"/>
              </w:rPr>
              <w:t>5181-8830</w:t>
            </w:r>
          </w:p>
        </w:tc>
        <w:tc>
          <w:tcPr>
            <w:tcW w:w="549" w:type="pct"/>
            <w:vAlign w:val="center"/>
          </w:tcPr>
          <w:p w14:paraId="3ECE782B" w14:textId="77777777" w:rsidR="0092084C" w:rsidRPr="0092084C" w:rsidRDefault="0092084C" w:rsidP="0092084C">
            <w:pPr>
              <w:jc w:val="center"/>
              <w:rPr>
                <w:rFonts w:asciiTheme="minorHAnsi" w:hAnsiTheme="minorHAnsi" w:cstheme="minorHAnsi"/>
                <w:bCs/>
                <w:sz w:val="16"/>
                <w:szCs w:val="16"/>
              </w:rPr>
            </w:pPr>
          </w:p>
        </w:tc>
        <w:tc>
          <w:tcPr>
            <w:tcW w:w="571" w:type="pct"/>
            <w:vAlign w:val="center"/>
          </w:tcPr>
          <w:p w14:paraId="11E4DB12" w14:textId="77777777" w:rsidR="0092084C" w:rsidRPr="0092084C" w:rsidRDefault="0092084C" w:rsidP="0092084C">
            <w:pPr>
              <w:jc w:val="center"/>
              <w:rPr>
                <w:rFonts w:asciiTheme="minorHAnsi" w:hAnsiTheme="minorHAnsi" w:cstheme="minorHAnsi"/>
                <w:bCs/>
                <w:sz w:val="16"/>
                <w:szCs w:val="16"/>
              </w:rPr>
            </w:pPr>
          </w:p>
        </w:tc>
        <w:tc>
          <w:tcPr>
            <w:tcW w:w="485" w:type="pct"/>
            <w:vAlign w:val="center"/>
          </w:tcPr>
          <w:p w14:paraId="13B50607" w14:textId="77777777" w:rsidR="0092084C" w:rsidRPr="0092084C" w:rsidRDefault="0092084C" w:rsidP="0092084C">
            <w:pPr>
              <w:jc w:val="center"/>
              <w:rPr>
                <w:rFonts w:asciiTheme="minorHAnsi" w:hAnsiTheme="minorHAnsi" w:cstheme="minorHAnsi"/>
                <w:bCs/>
                <w:sz w:val="16"/>
                <w:szCs w:val="16"/>
              </w:rPr>
            </w:pPr>
          </w:p>
        </w:tc>
        <w:tc>
          <w:tcPr>
            <w:tcW w:w="482" w:type="pct"/>
            <w:vAlign w:val="center"/>
          </w:tcPr>
          <w:p w14:paraId="22B4EEC5" w14:textId="77777777" w:rsidR="0092084C" w:rsidRPr="0092084C" w:rsidRDefault="0092084C" w:rsidP="0092084C">
            <w:pPr>
              <w:jc w:val="center"/>
              <w:rPr>
                <w:rFonts w:asciiTheme="minorHAnsi" w:hAnsiTheme="minorHAnsi" w:cstheme="minorHAnsi"/>
                <w:bCs/>
                <w:sz w:val="16"/>
                <w:szCs w:val="16"/>
              </w:rPr>
            </w:pPr>
          </w:p>
        </w:tc>
      </w:tr>
      <w:tr w:rsidR="0092084C" w:rsidRPr="00786647" w14:paraId="205FB535" w14:textId="77777777" w:rsidTr="00E04084">
        <w:trPr>
          <w:trHeight w:val="773"/>
          <w:jc w:val="center"/>
        </w:trPr>
        <w:tc>
          <w:tcPr>
            <w:tcW w:w="4518" w:type="pct"/>
            <w:gridSpan w:val="9"/>
            <w:vAlign w:val="center"/>
          </w:tcPr>
          <w:p w14:paraId="0B6BFA8A" w14:textId="77777777" w:rsidR="0092084C" w:rsidRPr="00786647" w:rsidRDefault="0092084C" w:rsidP="0092084C">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48773602" w14:textId="77777777" w:rsidR="0092084C" w:rsidRPr="00786647" w:rsidRDefault="0092084C" w:rsidP="0092084C">
            <w:pPr>
              <w:jc w:val="center"/>
              <w:rPr>
                <w:rFonts w:asciiTheme="minorHAnsi" w:hAnsiTheme="minorHAnsi" w:cstheme="minorHAnsi"/>
                <w:bCs/>
                <w:sz w:val="16"/>
                <w:szCs w:val="16"/>
              </w:rPr>
            </w:pPr>
          </w:p>
        </w:tc>
      </w:tr>
    </w:tbl>
    <w:p w14:paraId="12B77ADD"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23F12423" w14:textId="77777777" w:rsidR="00047047" w:rsidRDefault="00047047" w:rsidP="00047047">
      <w:pPr>
        <w:jc w:val="both"/>
        <w:rPr>
          <w:rFonts w:asciiTheme="minorHAnsi" w:hAnsiTheme="minorHAnsi" w:cstheme="minorHAnsi"/>
          <w:b/>
          <w:bCs/>
          <w:sz w:val="22"/>
          <w:szCs w:val="22"/>
          <w:lang w:eastAsia="en-US"/>
        </w:rPr>
      </w:pPr>
    </w:p>
    <w:p w14:paraId="2B1446D2" w14:textId="77777777" w:rsidR="00047047" w:rsidRPr="00047047" w:rsidRDefault="00047047" w:rsidP="00047047">
      <w:pPr>
        <w:jc w:val="both"/>
        <w:rPr>
          <w:rFonts w:asciiTheme="minorHAnsi" w:hAnsiTheme="minorHAnsi" w:cstheme="minorHAnsi"/>
          <w:b/>
          <w:bCs/>
          <w:u w:val="single"/>
        </w:rPr>
      </w:pPr>
    </w:p>
    <w:p w14:paraId="02ADB46E" w14:textId="3A6DA96F"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Część nr 2 – Dostawa akcesoriów laboratoryjnych producenta VWR COLLECTION</w:t>
      </w:r>
    </w:p>
    <w:p w14:paraId="1C09D793" w14:textId="409FEA7C" w:rsidR="00047047" w:rsidRDefault="00047047" w:rsidP="00047047">
      <w:pPr>
        <w:jc w:val="both"/>
        <w:rPr>
          <w:rFonts w:asciiTheme="minorHAnsi" w:hAnsiTheme="minorHAnsi" w:cstheme="minorHAnsi"/>
          <w:b/>
          <w:bCs/>
          <w:u w:val="single"/>
        </w:rPr>
      </w:pPr>
    </w:p>
    <w:p w14:paraId="01BD5778"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57D158C1"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1546CCD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582E2894" w14:textId="7FF64E77" w:rsidR="00047047" w:rsidRDefault="00047047" w:rsidP="00047047">
      <w:pPr>
        <w:spacing w:line="360" w:lineRule="auto"/>
        <w:jc w:val="both"/>
        <w:rPr>
          <w:rFonts w:asciiTheme="minorHAnsi" w:hAnsiTheme="minorHAnsi" w:cstheme="minorHAnsi"/>
          <w:sz w:val="22"/>
          <w:szCs w:val="22"/>
        </w:rPr>
      </w:pPr>
    </w:p>
    <w:p w14:paraId="272D1E79" w14:textId="77777777" w:rsidR="0092084C" w:rsidRPr="00DC7706" w:rsidRDefault="0092084C"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09570E94" w14:textId="77777777" w:rsidTr="00E04084">
        <w:trPr>
          <w:trHeight w:val="781"/>
          <w:jc w:val="center"/>
        </w:trPr>
        <w:tc>
          <w:tcPr>
            <w:tcW w:w="249" w:type="pct"/>
            <w:shd w:val="clear" w:color="auto" w:fill="C6D9F1"/>
            <w:vAlign w:val="center"/>
          </w:tcPr>
          <w:p w14:paraId="7DD79DFD"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lastRenderedPageBreak/>
              <w:t>Lp.</w:t>
            </w:r>
          </w:p>
        </w:tc>
        <w:tc>
          <w:tcPr>
            <w:tcW w:w="660" w:type="pct"/>
            <w:shd w:val="clear" w:color="auto" w:fill="C6D9F1"/>
            <w:vAlign w:val="center"/>
          </w:tcPr>
          <w:p w14:paraId="53D4E62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298E27B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D97084D"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362643DF"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750689F1"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16E6CAC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2EFE013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6182964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9CB9A5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42EE2F6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469CD2FD"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163874B4" w14:textId="77777777" w:rsidTr="00E04084">
        <w:trPr>
          <w:trHeight w:val="381"/>
          <w:jc w:val="center"/>
        </w:trPr>
        <w:tc>
          <w:tcPr>
            <w:tcW w:w="249" w:type="pct"/>
            <w:shd w:val="clear" w:color="auto" w:fill="C6D9F1"/>
            <w:vAlign w:val="center"/>
          </w:tcPr>
          <w:p w14:paraId="6BD6EEFF"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2F9BA56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0125F29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27D8098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25F18FB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3F23AD3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56B8387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745AC83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59BF5BB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1D2E59D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92084C" w:rsidRPr="00786647" w14:paraId="1B63A7CE" w14:textId="77777777" w:rsidTr="0092084C">
        <w:trPr>
          <w:trHeight w:val="1558"/>
          <w:jc w:val="center"/>
        </w:trPr>
        <w:tc>
          <w:tcPr>
            <w:tcW w:w="249" w:type="pct"/>
            <w:vAlign w:val="center"/>
          </w:tcPr>
          <w:p w14:paraId="0EE1E5B3" w14:textId="77777777" w:rsidR="0092084C" w:rsidRPr="00B12E11" w:rsidRDefault="0092084C" w:rsidP="0092084C">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0B35C25F" w14:textId="0797D4D7" w:rsidR="0092084C" w:rsidRPr="0092084C" w:rsidRDefault="0092084C" w:rsidP="0092084C">
            <w:pPr>
              <w:jc w:val="center"/>
              <w:rPr>
                <w:rFonts w:asciiTheme="minorHAnsi" w:hAnsiTheme="minorHAnsi" w:cstheme="minorHAnsi"/>
                <w:bCs/>
                <w:sz w:val="18"/>
                <w:szCs w:val="18"/>
                <w:lang w:val="en-GB"/>
              </w:rPr>
            </w:pPr>
            <w:r w:rsidRPr="0092084C">
              <w:rPr>
                <w:rFonts w:asciiTheme="minorHAnsi" w:hAnsiTheme="minorHAnsi" w:cstheme="minorHAnsi"/>
                <w:color w:val="000000"/>
                <w:sz w:val="18"/>
                <w:szCs w:val="18"/>
              </w:rPr>
              <w:t>Złączki uniwersalne do kolumn GC o średnicy wew. 0.25-0.53 mm</w:t>
            </w:r>
          </w:p>
        </w:tc>
        <w:tc>
          <w:tcPr>
            <w:tcW w:w="649" w:type="pct"/>
            <w:vAlign w:val="center"/>
          </w:tcPr>
          <w:p w14:paraId="286E6EC9" w14:textId="66CD0336" w:rsidR="0092084C" w:rsidRPr="0092084C" w:rsidRDefault="0092084C" w:rsidP="0092084C">
            <w:pPr>
              <w:jc w:val="center"/>
              <w:rPr>
                <w:rFonts w:asciiTheme="minorHAnsi" w:hAnsiTheme="minorHAnsi" w:cstheme="minorHAnsi"/>
                <w:bCs/>
                <w:sz w:val="18"/>
                <w:szCs w:val="18"/>
              </w:rPr>
            </w:pPr>
            <w:r w:rsidRPr="0092084C">
              <w:rPr>
                <w:rFonts w:asciiTheme="minorHAnsi" w:hAnsiTheme="minorHAnsi" w:cstheme="minorHAnsi"/>
                <w:sz w:val="18"/>
                <w:szCs w:val="18"/>
              </w:rPr>
              <w:t xml:space="preserve">POŁĄCZENIE UNIWERSALNE 2 KOLUMN, </w:t>
            </w:r>
            <w:r w:rsidRPr="0092084C">
              <w:rPr>
                <w:rFonts w:asciiTheme="minorHAnsi" w:hAnsiTheme="minorHAnsi" w:cstheme="minorHAnsi"/>
                <w:color w:val="000000"/>
                <w:sz w:val="18"/>
                <w:szCs w:val="18"/>
              </w:rPr>
              <w:t>Złączki uniwersalne do kolumn GC o średnicy wew. 0.25-0.53 mm,</w:t>
            </w:r>
            <w:r w:rsidRPr="0092084C">
              <w:rPr>
                <w:rFonts w:asciiTheme="minorHAnsi" w:hAnsiTheme="minorHAnsi" w:cstheme="minorHAnsi"/>
                <w:sz w:val="18"/>
                <w:szCs w:val="18"/>
              </w:rPr>
              <w:t xml:space="preserve"> 25 sztuk</w:t>
            </w:r>
          </w:p>
        </w:tc>
        <w:tc>
          <w:tcPr>
            <w:tcW w:w="281" w:type="pct"/>
            <w:vAlign w:val="center"/>
          </w:tcPr>
          <w:p w14:paraId="2F9CD84E" w14:textId="620116EA" w:rsidR="0092084C" w:rsidRPr="0092084C" w:rsidRDefault="0092084C" w:rsidP="0092084C">
            <w:pPr>
              <w:jc w:val="center"/>
              <w:rPr>
                <w:rFonts w:asciiTheme="minorHAnsi" w:hAnsiTheme="minorHAnsi" w:cstheme="minorHAnsi"/>
                <w:bCs/>
                <w:sz w:val="18"/>
                <w:szCs w:val="18"/>
              </w:rPr>
            </w:pPr>
            <w:r w:rsidRPr="0092084C">
              <w:rPr>
                <w:rFonts w:asciiTheme="minorHAnsi" w:hAnsiTheme="minorHAnsi" w:cstheme="minorHAnsi"/>
                <w:sz w:val="18"/>
                <w:szCs w:val="18"/>
              </w:rPr>
              <w:t>1</w:t>
            </w:r>
          </w:p>
        </w:tc>
        <w:tc>
          <w:tcPr>
            <w:tcW w:w="537" w:type="pct"/>
            <w:vAlign w:val="center"/>
          </w:tcPr>
          <w:p w14:paraId="2F230686" w14:textId="5ED90937" w:rsidR="0092084C" w:rsidRPr="0092084C" w:rsidRDefault="0092084C" w:rsidP="0092084C">
            <w:pPr>
              <w:jc w:val="center"/>
              <w:rPr>
                <w:rFonts w:asciiTheme="minorHAnsi" w:hAnsiTheme="minorHAnsi" w:cstheme="minorHAnsi"/>
                <w:bCs/>
                <w:sz w:val="18"/>
                <w:szCs w:val="18"/>
              </w:rPr>
            </w:pPr>
            <w:r w:rsidRPr="0092084C">
              <w:rPr>
                <w:rFonts w:asciiTheme="minorHAnsi" w:hAnsiTheme="minorHAnsi" w:cstheme="minorHAnsi"/>
                <w:sz w:val="18"/>
                <w:szCs w:val="18"/>
              </w:rPr>
              <w:t>VWR COLLECTION</w:t>
            </w:r>
          </w:p>
        </w:tc>
        <w:tc>
          <w:tcPr>
            <w:tcW w:w="537" w:type="pct"/>
            <w:vAlign w:val="center"/>
          </w:tcPr>
          <w:p w14:paraId="6DBE0284" w14:textId="474366A3" w:rsidR="0092084C" w:rsidRPr="0092084C" w:rsidRDefault="0092084C" w:rsidP="0092084C">
            <w:pPr>
              <w:jc w:val="center"/>
              <w:rPr>
                <w:rFonts w:asciiTheme="minorHAnsi" w:hAnsiTheme="minorHAnsi" w:cstheme="minorHAnsi"/>
                <w:bCs/>
                <w:sz w:val="18"/>
                <w:szCs w:val="18"/>
              </w:rPr>
            </w:pPr>
            <w:r w:rsidRPr="0092084C">
              <w:rPr>
                <w:rFonts w:asciiTheme="minorHAnsi" w:hAnsiTheme="minorHAnsi" w:cstheme="minorHAnsi"/>
                <w:sz w:val="18"/>
                <w:szCs w:val="18"/>
              </w:rPr>
              <w:t>548-0307</w:t>
            </w:r>
          </w:p>
        </w:tc>
        <w:tc>
          <w:tcPr>
            <w:tcW w:w="549" w:type="pct"/>
            <w:vAlign w:val="center"/>
          </w:tcPr>
          <w:p w14:paraId="2D7378DE" w14:textId="77777777" w:rsidR="0092084C" w:rsidRPr="0092084C" w:rsidRDefault="0092084C" w:rsidP="0092084C">
            <w:pPr>
              <w:jc w:val="center"/>
              <w:rPr>
                <w:rFonts w:asciiTheme="minorHAnsi" w:hAnsiTheme="minorHAnsi" w:cstheme="minorHAnsi"/>
                <w:bCs/>
                <w:sz w:val="18"/>
                <w:szCs w:val="18"/>
              </w:rPr>
            </w:pPr>
          </w:p>
        </w:tc>
        <w:tc>
          <w:tcPr>
            <w:tcW w:w="571" w:type="pct"/>
            <w:vAlign w:val="center"/>
          </w:tcPr>
          <w:p w14:paraId="41F09A51" w14:textId="77777777" w:rsidR="0092084C" w:rsidRPr="0092084C" w:rsidRDefault="0092084C" w:rsidP="0092084C">
            <w:pPr>
              <w:jc w:val="center"/>
              <w:rPr>
                <w:rFonts w:asciiTheme="minorHAnsi" w:hAnsiTheme="minorHAnsi" w:cstheme="minorHAnsi"/>
                <w:bCs/>
                <w:sz w:val="18"/>
                <w:szCs w:val="18"/>
              </w:rPr>
            </w:pPr>
          </w:p>
        </w:tc>
        <w:tc>
          <w:tcPr>
            <w:tcW w:w="485" w:type="pct"/>
            <w:vAlign w:val="center"/>
          </w:tcPr>
          <w:p w14:paraId="465CDBB5" w14:textId="77777777" w:rsidR="0092084C" w:rsidRPr="00786647" w:rsidRDefault="0092084C" w:rsidP="0092084C">
            <w:pPr>
              <w:jc w:val="center"/>
              <w:rPr>
                <w:rFonts w:asciiTheme="minorHAnsi" w:hAnsiTheme="minorHAnsi" w:cstheme="minorHAnsi"/>
                <w:bCs/>
                <w:sz w:val="16"/>
                <w:szCs w:val="16"/>
              </w:rPr>
            </w:pPr>
          </w:p>
        </w:tc>
        <w:tc>
          <w:tcPr>
            <w:tcW w:w="482" w:type="pct"/>
            <w:vAlign w:val="center"/>
          </w:tcPr>
          <w:p w14:paraId="73659720" w14:textId="77777777" w:rsidR="0092084C" w:rsidRPr="00786647" w:rsidRDefault="0092084C" w:rsidP="0092084C">
            <w:pPr>
              <w:jc w:val="center"/>
              <w:rPr>
                <w:rFonts w:asciiTheme="minorHAnsi" w:hAnsiTheme="minorHAnsi" w:cstheme="minorHAnsi"/>
                <w:bCs/>
                <w:sz w:val="16"/>
                <w:szCs w:val="16"/>
              </w:rPr>
            </w:pPr>
          </w:p>
        </w:tc>
      </w:tr>
    </w:tbl>
    <w:p w14:paraId="6E6CC86B"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5E519C51" w14:textId="77777777" w:rsidR="00047047" w:rsidRDefault="00047047" w:rsidP="00047047">
      <w:pPr>
        <w:jc w:val="both"/>
        <w:rPr>
          <w:rFonts w:asciiTheme="minorHAnsi" w:hAnsiTheme="minorHAnsi" w:cstheme="minorHAnsi"/>
          <w:b/>
          <w:bCs/>
          <w:sz w:val="22"/>
          <w:szCs w:val="22"/>
          <w:lang w:eastAsia="en-US"/>
        </w:rPr>
      </w:pPr>
    </w:p>
    <w:p w14:paraId="51F366D8" w14:textId="77777777" w:rsidR="00047047" w:rsidRPr="00047047" w:rsidRDefault="00047047" w:rsidP="00047047">
      <w:pPr>
        <w:jc w:val="both"/>
        <w:rPr>
          <w:rFonts w:asciiTheme="minorHAnsi" w:hAnsiTheme="minorHAnsi" w:cstheme="minorHAnsi"/>
          <w:b/>
          <w:bCs/>
          <w:u w:val="single"/>
        </w:rPr>
      </w:pPr>
    </w:p>
    <w:p w14:paraId="5CEF8BF1" w14:textId="5DB5C7D1"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 xml:space="preserve">Część nr 3 – Dostawa akcesoriów laboratoryjnych producenta </w:t>
      </w:r>
      <w:proofErr w:type="spellStart"/>
      <w:r w:rsidRPr="00047047">
        <w:rPr>
          <w:rFonts w:asciiTheme="minorHAnsi" w:hAnsiTheme="minorHAnsi" w:cstheme="minorHAnsi"/>
          <w:b/>
          <w:bCs/>
          <w:u w:val="single"/>
        </w:rPr>
        <w:t>Agilent</w:t>
      </w:r>
      <w:proofErr w:type="spellEnd"/>
      <w:r w:rsidRPr="00047047">
        <w:rPr>
          <w:rFonts w:asciiTheme="minorHAnsi" w:hAnsiTheme="minorHAnsi" w:cstheme="minorHAnsi"/>
          <w:b/>
          <w:bCs/>
          <w:u w:val="single"/>
        </w:rPr>
        <w:t xml:space="preserve"> Technologies</w:t>
      </w:r>
    </w:p>
    <w:p w14:paraId="21BF94BD" w14:textId="4DB9DB25" w:rsidR="00047047" w:rsidRDefault="00047047" w:rsidP="00047047">
      <w:pPr>
        <w:jc w:val="both"/>
        <w:rPr>
          <w:rFonts w:asciiTheme="minorHAnsi" w:hAnsiTheme="minorHAnsi" w:cstheme="minorHAnsi"/>
          <w:b/>
          <w:bCs/>
          <w:u w:val="single"/>
        </w:rPr>
      </w:pPr>
    </w:p>
    <w:p w14:paraId="4E7CFE89"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2C3DA450"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53D56308"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3C451F2B"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7350954C" w14:textId="77777777" w:rsidTr="00E04084">
        <w:trPr>
          <w:trHeight w:val="781"/>
          <w:jc w:val="center"/>
        </w:trPr>
        <w:tc>
          <w:tcPr>
            <w:tcW w:w="249" w:type="pct"/>
            <w:shd w:val="clear" w:color="auto" w:fill="C6D9F1"/>
            <w:vAlign w:val="center"/>
          </w:tcPr>
          <w:p w14:paraId="42C998BA"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4AF4E4D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2FFB308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52821FA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65065896"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3F814E6E"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5EAAA6E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53D2D18D"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59BDE6F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551616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7E135D1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47E690D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3D04126E" w14:textId="77777777" w:rsidTr="006E6D9C">
        <w:trPr>
          <w:trHeight w:val="381"/>
          <w:jc w:val="center"/>
        </w:trPr>
        <w:tc>
          <w:tcPr>
            <w:tcW w:w="249" w:type="pct"/>
            <w:shd w:val="clear" w:color="auto" w:fill="C6D9F1"/>
            <w:vAlign w:val="center"/>
          </w:tcPr>
          <w:p w14:paraId="757C8017"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444AD96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0682552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510976C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731DD62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5AAD82A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4D7A8E32"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vAlign w:val="center"/>
          </w:tcPr>
          <w:p w14:paraId="71ADF73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39F1FE2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13AF094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92084C" w:rsidRPr="00786647" w14:paraId="15FFB5DC" w14:textId="77777777" w:rsidTr="006E6D9C">
        <w:trPr>
          <w:trHeight w:val="1558"/>
          <w:jc w:val="center"/>
        </w:trPr>
        <w:tc>
          <w:tcPr>
            <w:tcW w:w="249" w:type="pct"/>
            <w:vAlign w:val="center"/>
          </w:tcPr>
          <w:p w14:paraId="6043E8CA" w14:textId="77777777" w:rsidR="0092084C" w:rsidRPr="00B12E11" w:rsidRDefault="0092084C" w:rsidP="0092084C">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28467DA1" w14:textId="76B50CB4" w:rsidR="0092084C" w:rsidRPr="006E6D9C" w:rsidRDefault="0092084C" w:rsidP="0092084C">
            <w:pPr>
              <w:jc w:val="center"/>
              <w:rPr>
                <w:rFonts w:asciiTheme="minorHAnsi" w:hAnsiTheme="minorHAnsi" w:cstheme="minorHAnsi"/>
                <w:bCs/>
                <w:sz w:val="16"/>
                <w:szCs w:val="16"/>
                <w:lang w:val="en-GB"/>
              </w:rPr>
            </w:pPr>
            <w:proofErr w:type="spellStart"/>
            <w:r w:rsidRPr="006E6D9C">
              <w:rPr>
                <w:rFonts w:asciiTheme="minorHAnsi" w:hAnsiTheme="minorHAnsi" w:cstheme="minorHAnsi"/>
                <w:color w:val="000000"/>
                <w:sz w:val="16"/>
                <w:szCs w:val="16"/>
                <w:lang w:val="en-GB"/>
              </w:rPr>
              <w:t>Fiolki</w:t>
            </w:r>
            <w:proofErr w:type="spellEnd"/>
            <w:r w:rsidRPr="006E6D9C">
              <w:rPr>
                <w:rFonts w:asciiTheme="minorHAnsi" w:hAnsiTheme="minorHAnsi" w:cstheme="minorHAnsi"/>
                <w:color w:val="000000"/>
                <w:sz w:val="16"/>
                <w:szCs w:val="16"/>
                <w:lang w:val="en-GB"/>
              </w:rPr>
              <w:t xml:space="preserve"> wash/waste </w:t>
            </w:r>
          </w:p>
        </w:tc>
        <w:tc>
          <w:tcPr>
            <w:tcW w:w="649" w:type="pct"/>
            <w:vAlign w:val="center"/>
          </w:tcPr>
          <w:p w14:paraId="334E40B6" w14:textId="1AB53E98" w:rsidR="0092084C" w:rsidRPr="006E6D9C" w:rsidRDefault="0092084C" w:rsidP="0092084C">
            <w:pPr>
              <w:jc w:val="center"/>
              <w:rPr>
                <w:rFonts w:asciiTheme="minorHAnsi" w:hAnsiTheme="minorHAnsi" w:cstheme="minorHAnsi"/>
                <w:bCs/>
                <w:sz w:val="16"/>
                <w:szCs w:val="16"/>
              </w:rPr>
            </w:pPr>
            <w:r w:rsidRPr="006E6D9C">
              <w:rPr>
                <w:rFonts w:asciiTheme="minorHAnsi" w:hAnsiTheme="minorHAnsi" w:cstheme="minorHAnsi"/>
                <w:sz w:val="16"/>
                <w:szCs w:val="16"/>
                <w:lang w:val="en-GB"/>
              </w:rPr>
              <w:t xml:space="preserve">4ml wash/waste vial, 25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5C155AEF" w14:textId="362F0198" w:rsidR="0092084C" w:rsidRPr="006E6D9C" w:rsidRDefault="0092084C" w:rsidP="0092084C">
            <w:pPr>
              <w:jc w:val="center"/>
              <w:rPr>
                <w:rFonts w:asciiTheme="minorHAnsi" w:hAnsiTheme="minorHAnsi" w:cstheme="minorHAnsi"/>
                <w:bCs/>
                <w:sz w:val="16"/>
                <w:szCs w:val="16"/>
              </w:rPr>
            </w:pPr>
            <w:r w:rsidRPr="006E6D9C">
              <w:rPr>
                <w:rFonts w:asciiTheme="minorHAnsi" w:hAnsiTheme="minorHAnsi" w:cstheme="minorHAnsi"/>
                <w:sz w:val="16"/>
                <w:szCs w:val="16"/>
                <w:lang w:val="en-US"/>
              </w:rPr>
              <w:t>3</w:t>
            </w:r>
          </w:p>
        </w:tc>
        <w:tc>
          <w:tcPr>
            <w:tcW w:w="537" w:type="pct"/>
            <w:vAlign w:val="center"/>
          </w:tcPr>
          <w:p w14:paraId="3A4E7457" w14:textId="445CFCC9" w:rsidR="0092084C" w:rsidRPr="006E6D9C" w:rsidRDefault="0092084C" w:rsidP="0092084C">
            <w:pPr>
              <w:jc w:val="center"/>
              <w:rPr>
                <w:rFonts w:asciiTheme="minorHAnsi" w:hAnsiTheme="minorHAnsi" w:cstheme="minorHAnsi"/>
                <w:bCs/>
                <w:sz w:val="16"/>
                <w:szCs w:val="16"/>
              </w:rPr>
            </w:pPr>
            <w:proofErr w:type="spellStart"/>
            <w:r w:rsidRPr="006E6D9C">
              <w:rPr>
                <w:rFonts w:asciiTheme="minorHAnsi" w:hAnsiTheme="minorHAnsi" w:cstheme="minorHAnsi"/>
                <w:sz w:val="16"/>
                <w:szCs w:val="16"/>
              </w:rPr>
              <w:t>Agilent</w:t>
            </w:r>
            <w:proofErr w:type="spellEnd"/>
            <w:r w:rsidRPr="006E6D9C">
              <w:rPr>
                <w:rFonts w:asciiTheme="minorHAnsi" w:hAnsiTheme="minorHAnsi" w:cstheme="minorHAnsi"/>
                <w:sz w:val="16"/>
                <w:szCs w:val="16"/>
              </w:rPr>
              <w:t xml:space="preserve"> Technologies</w:t>
            </w:r>
          </w:p>
        </w:tc>
        <w:tc>
          <w:tcPr>
            <w:tcW w:w="537" w:type="pct"/>
            <w:vAlign w:val="center"/>
          </w:tcPr>
          <w:p w14:paraId="6ED20E8F" w14:textId="3E5A7952" w:rsidR="0092084C" w:rsidRPr="006E6D9C" w:rsidRDefault="0092084C" w:rsidP="0092084C">
            <w:pPr>
              <w:jc w:val="center"/>
              <w:rPr>
                <w:rFonts w:asciiTheme="minorHAnsi" w:hAnsiTheme="minorHAnsi" w:cstheme="minorHAnsi"/>
                <w:bCs/>
                <w:sz w:val="16"/>
                <w:szCs w:val="16"/>
              </w:rPr>
            </w:pPr>
            <w:r w:rsidRPr="006E6D9C">
              <w:rPr>
                <w:rFonts w:asciiTheme="minorHAnsi" w:hAnsiTheme="minorHAnsi" w:cstheme="minorHAnsi"/>
                <w:sz w:val="16"/>
                <w:szCs w:val="16"/>
              </w:rPr>
              <w:t>5182-0551</w:t>
            </w:r>
          </w:p>
        </w:tc>
        <w:tc>
          <w:tcPr>
            <w:tcW w:w="549" w:type="pct"/>
            <w:vAlign w:val="center"/>
          </w:tcPr>
          <w:p w14:paraId="0B8585CE" w14:textId="77777777" w:rsidR="0092084C" w:rsidRPr="006E6D9C" w:rsidRDefault="0092084C" w:rsidP="0092084C">
            <w:pPr>
              <w:jc w:val="center"/>
              <w:rPr>
                <w:rFonts w:asciiTheme="minorHAnsi" w:hAnsiTheme="minorHAnsi" w:cstheme="minorHAnsi"/>
                <w:bCs/>
                <w:sz w:val="16"/>
                <w:szCs w:val="16"/>
              </w:rPr>
            </w:pPr>
          </w:p>
        </w:tc>
        <w:tc>
          <w:tcPr>
            <w:tcW w:w="571" w:type="pct"/>
            <w:vAlign w:val="center"/>
          </w:tcPr>
          <w:p w14:paraId="1C6ADB12" w14:textId="77777777" w:rsidR="0092084C" w:rsidRPr="006E6D9C" w:rsidRDefault="0092084C" w:rsidP="0092084C">
            <w:pPr>
              <w:jc w:val="center"/>
              <w:rPr>
                <w:rFonts w:asciiTheme="minorHAnsi" w:hAnsiTheme="minorHAnsi" w:cstheme="minorHAnsi"/>
                <w:bCs/>
                <w:sz w:val="16"/>
                <w:szCs w:val="16"/>
              </w:rPr>
            </w:pPr>
          </w:p>
        </w:tc>
        <w:tc>
          <w:tcPr>
            <w:tcW w:w="485" w:type="pct"/>
            <w:vAlign w:val="center"/>
          </w:tcPr>
          <w:p w14:paraId="4A6313F6" w14:textId="77777777" w:rsidR="0092084C" w:rsidRPr="006E6D9C" w:rsidRDefault="0092084C" w:rsidP="0092084C">
            <w:pPr>
              <w:jc w:val="center"/>
              <w:rPr>
                <w:rFonts w:asciiTheme="minorHAnsi" w:hAnsiTheme="minorHAnsi" w:cstheme="minorHAnsi"/>
                <w:bCs/>
                <w:sz w:val="16"/>
                <w:szCs w:val="16"/>
              </w:rPr>
            </w:pPr>
          </w:p>
        </w:tc>
        <w:tc>
          <w:tcPr>
            <w:tcW w:w="482" w:type="pct"/>
            <w:vAlign w:val="center"/>
          </w:tcPr>
          <w:p w14:paraId="560196B6" w14:textId="77777777" w:rsidR="0092084C" w:rsidRPr="00786647" w:rsidRDefault="0092084C" w:rsidP="0092084C">
            <w:pPr>
              <w:jc w:val="center"/>
              <w:rPr>
                <w:rFonts w:asciiTheme="minorHAnsi" w:hAnsiTheme="minorHAnsi" w:cstheme="minorHAnsi"/>
                <w:bCs/>
                <w:sz w:val="16"/>
                <w:szCs w:val="16"/>
              </w:rPr>
            </w:pPr>
          </w:p>
        </w:tc>
      </w:tr>
    </w:tbl>
    <w:p w14:paraId="0DEFA6E6"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3DE26F11" w14:textId="77777777" w:rsidR="00047047" w:rsidRDefault="00047047" w:rsidP="00047047">
      <w:pPr>
        <w:jc w:val="both"/>
        <w:rPr>
          <w:rFonts w:asciiTheme="minorHAnsi" w:hAnsiTheme="minorHAnsi" w:cstheme="minorHAnsi"/>
          <w:b/>
          <w:bCs/>
          <w:sz w:val="22"/>
          <w:szCs w:val="22"/>
          <w:lang w:eastAsia="en-US"/>
        </w:rPr>
      </w:pPr>
    </w:p>
    <w:p w14:paraId="6E18F507" w14:textId="77777777" w:rsidR="00047047" w:rsidRPr="00047047" w:rsidRDefault="00047047" w:rsidP="00047047">
      <w:pPr>
        <w:jc w:val="both"/>
        <w:rPr>
          <w:rFonts w:asciiTheme="minorHAnsi" w:hAnsiTheme="minorHAnsi" w:cstheme="minorHAnsi"/>
          <w:b/>
          <w:bCs/>
          <w:u w:val="single"/>
        </w:rPr>
      </w:pPr>
    </w:p>
    <w:p w14:paraId="6CD88E4B" w14:textId="4A6378B2"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 xml:space="preserve">Część nr 4 – Dostawa akcesoriów laboratoryjnych producenta </w:t>
      </w:r>
      <w:proofErr w:type="spellStart"/>
      <w:r w:rsidRPr="00047047">
        <w:rPr>
          <w:rFonts w:asciiTheme="minorHAnsi" w:hAnsiTheme="minorHAnsi" w:cstheme="minorHAnsi"/>
          <w:b/>
          <w:bCs/>
          <w:u w:val="single"/>
        </w:rPr>
        <w:t>Restek</w:t>
      </w:r>
      <w:proofErr w:type="spellEnd"/>
    </w:p>
    <w:p w14:paraId="651A2DC9" w14:textId="385B7227" w:rsidR="00047047" w:rsidRDefault="00047047" w:rsidP="00047047">
      <w:pPr>
        <w:jc w:val="both"/>
        <w:rPr>
          <w:rFonts w:asciiTheme="minorHAnsi" w:hAnsiTheme="minorHAnsi" w:cstheme="minorHAnsi"/>
          <w:b/>
          <w:bCs/>
          <w:u w:val="single"/>
        </w:rPr>
      </w:pPr>
    </w:p>
    <w:p w14:paraId="08A7857D"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1DB8BC4B"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531C3F58"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7DB6F259"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7F5D9CC3" w14:textId="77777777" w:rsidTr="00E04084">
        <w:trPr>
          <w:trHeight w:val="781"/>
          <w:jc w:val="center"/>
        </w:trPr>
        <w:tc>
          <w:tcPr>
            <w:tcW w:w="249" w:type="pct"/>
            <w:shd w:val="clear" w:color="auto" w:fill="C6D9F1"/>
            <w:vAlign w:val="center"/>
          </w:tcPr>
          <w:p w14:paraId="6E7C494C"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3114EA5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0A6DC2B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2FD40DD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7524F59B"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25EF3418"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64AE4F1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0E1C0A8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64CDB91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4342501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6208618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692F8BF"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2DAA58E9" w14:textId="77777777" w:rsidTr="00E04084">
        <w:trPr>
          <w:trHeight w:val="381"/>
          <w:jc w:val="center"/>
        </w:trPr>
        <w:tc>
          <w:tcPr>
            <w:tcW w:w="249" w:type="pct"/>
            <w:shd w:val="clear" w:color="auto" w:fill="C6D9F1"/>
            <w:vAlign w:val="center"/>
          </w:tcPr>
          <w:p w14:paraId="4553DBE7"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3D27F88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4175EAB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63BA7DF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047F66D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269A08F9"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7E57066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6B9CB3D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75AC420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6C6D06C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6E6D9C" w:rsidRPr="00786647" w14:paraId="6E9359AF" w14:textId="77777777" w:rsidTr="00E04084">
        <w:trPr>
          <w:trHeight w:val="1558"/>
          <w:jc w:val="center"/>
        </w:trPr>
        <w:tc>
          <w:tcPr>
            <w:tcW w:w="249" w:type="pct"/>
            <w:vAlign w:val="center"/>
          </w:tcPr>
          <w:p w14:paraId="7B21C147" w14:textId="77777777"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lastRenderedPageBreak/>
              <w:t>1.</w:t>
            </w:r>
          </w:p>
        </w:tc>
        <w:tc>
          <w:tcPr>
            <w:tcW w:w="660" w:type="pct"/>
            <w:vAlign w:val="center"/>
          </w:tcPr>
          <w:p w14:paraId="5900AA71" w14:textId="142AA6F7" w:rsidR="006E6D9C" w:rsidRPr="006E6D9C" w:rsidRDefault="006E6D9C" w:rsidP="006E6D9C">
            <w:pPr>
              <w:jc w:val="center"/>
              <w:rPr>
                <w:rFonts w:asciiTheme="minorHAnsi" w:hAnsiTheme="minorHAnsi" w:cstheme="minorHAnsi"/>
                <w:bCs/>
                <w:sz w:val="16"/>
                <w:szCs w:val="16"/>
                <w:lang w:val="en-GB"/>
              </w:rPr>
            </w:pPr>
            <w:proofErr w:type="spellStart"/>
            <w:r w:rsidRPr="006E6D9C">
              <w:rPr>
                <w:rFonts w:asciiTheme="minorHAnsi" w:hAnsiTheme="minorHAnsi" w:cstheme="minorHAnsi"/>
                <w:color w:val="000000"/>
                <w:sz w:val="16"/>
                <w:szCs w:val="16"/>
              </w:rPr>
              <w:t>Septa</w:t>
            </w:r>
            <w:proofErr w:type="spellEnd"/>
            <w:r w:rsidRPr="006E6D9C">
              <w:rPr>
                <w:rFonts w:asciiTheme="minorHAnsi" w:hAnsiTheme="minorHAnsi" w:cstheme="minorHAnsi"/>
                <w:color w:val="000000"/>
                <w:sz w:val="16"/>
                <w:szCs w:val="16"/>
              </w:rPr>
              <w:t xml:space="preserve"> Premium BTO 11 mm</w:t>
            </w:r>
          </w:p>
        </w:tc>
        <w:tc>
          <w:tcPr>
            <w:tcW w:w="649" w:type="pct"/>
            <w:vAlign w:val="center"/>
          </w:tcPr>
          <w:p w14:paraId="09978F64" w14:textId="43540402"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GB"/>
              </w:rPr>
              <w:t>Septa Premium BTO 11mm Premium Non-stick w/</w:t>
            </w:r>
            <w:proofErr w:type="spellStart"/>
            <w:r w:rsidRPr="006E6D9C">
              <w:rPr>
                <w:rFonts w:asciiTheme="minorHAnsi" w:hAnsiTheme="minorHAnsi" w:cstheme="minorHAnsi"/>
                <w:sz w:val="16"/>
                <w:szCs w:val="16"/>
                <w:lang w:val="en-GB"/>
              </w:rPr>
              <w:t>CenterGuide</w:t>
            </w:r>
            <w:proofErr w:type="spellEnd"/>
            <w:r w:rsidRPr="006E6D9C">
              <w:rPr>
                <w:rFonts w:asciiTheme="minorHAnsi" w:hAnsiTheme="minorHAnsi" w:cstheme="minorHAnsi"/>
                <w:sz w:val="16"/>
                <w:szCs w:val="16"/>
                <w:lang w:val="en-GB"/>
              </w:rPr>
              <w:t xml:space="preserve">, 100 </w:t>
            </w:r>
            <w:proofErr w:type="spellStart"/>
            <w:r w:rsidRPr="006E6D9C">
              <w:rPr>
                <w:rFonts w:asciiTheme="minorHAnsi" w:hAnsiTheme="minorHAnsi" w:cstheme="minorHAnsi"/>
                <w:sz w:val="16"/>
                <w:szCs w:val="16"/>
                <w:lang w:val="en-GB"/>
              </w:rPr>
              <w:t>szt</w:t>
            </w:r>
            <w:proofErr w:type="spellEnd"/>
            <w:r w:rsidRPr="006E6D9C">
              <w:rPr>
                <w:rFonts w:asciiTheme="minorHAnsi" w:hAnsiTheme="minorHAnsi" w:cstheme="minorHAnsi"/>
                <w:sz w:val="16"/>
                <w:szCs w:val="16"/>
                <w:lang w:val="en-GB"/>
              </w:rPr>
              <w:t>.</w:t>
            </w:r>
          </w:p>
        </w:tc>
        <w:tc>
          <w:tcPr>
            <w:tcW w:w="281" w:type="pct"/>
            <w:vAlign w:val="center"/>
          </w:tcPr>
          <w:p w14:paraId="166496BE" w14:textId="092A9600"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5</w:t>
            </w:r>
          </w:p>
        </w:tc>
        <w:tc>
          <w:tcPr>
            <w:tcW w:w="537" w:type="pct"/>
            <w:vAlign w:val="center"/>
          </w:tcPr>
          <w:p w14:paraId="2BF7BF55" w14:textId="41C9263D" w:rsidR="006E6D9C" w:rsidRPr="006E6D9C" w:rsidRDefault="006E6D9C" w:rsidP="006E6D9C">
            <w:pPr>
              <w:jc w:val="center"/>
              <w:rPr>
                <w:rFonts w:asciiTheme="minorHAnsi" w:hAnsiTheme="minorHAnsi" w:cstheme="minorHAnsi"/>
                <w:bCs/>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5A73DE38" w14:textId="5CCCBA64"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27091</w:t>
            </w:r>
          </w:p>
        </w:tc>
        <w:tc>
          <w:tcPr>
            <w:tcW w:w="549" w:type="pct"/>
            <w:vAlign w:val="center"/>
          </w:tcPr>
          <w:p w14:paraId="2A20E8FB" w14:textId="77777777" w:rsidR="006E6D9C" w:rsidRPr="00786647" w:rsidRDefault="006E6D9C" w:rsidP="006E6D9C">
            <w:pPr>
              <w:jc w:val="center"/>
              <w:rPr>
                <w:rFonts w:asciiTheme="minorHAnsi" w:hAnsiTheme="minorHAnsi" w:cstheme="minorHAnsi"/>
                <w:bCs/>
                <w:sz w:val="16"/>
                <w:szCs w:val="16"/>
              </w:rPr>
            </w:pPr>
          </w:p>
        </w:tc>
        <w:tc>
          <w:tcPr>
            <w:tcW w:w="571" w:type="pct"/>
          </w:tcPr>
          <w:p w14:paraId="4B96A878"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6DC9E1C7"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74E7757E" w14:textId="77777777" w:rsidR="006E6D9C" w:rsidRPr="00786647" w:rsidRDefault="006E6D9C" w:rsidP="006E6D9C">
            <w:pPr>
              <w:jc w:val="center"/>
              <w:rPr>
                <w:rFonts w:asciiTheme="minorHAnsi" w:hAnsiTheme="minorHAnsi" w:cstheme="minorHAnsi"/>
                <w:bCs/>
                <w:sz w:val="16"/>
                <w:szCs w:val="16"/>
              </w:rPr>
            </w:pPr>
          </w:p>
        </w:tc>
      </w:tr>
      <w:tr w:rsidR="006E6D9C" w:rsidRPr="00786647" w14:paraId="7281D19F" w14:textId="77777777" w:rsidTr="00E04084">
        <w:trPr>
          <w:trHeight w:val="1558"/>
          <w:jc w:val="center"/>
        </w:trPr>
        <w:tc>
          <w:tcPr>
            <w:tcW w:w="249" w:type="pct"/>
            <w:vAlign w:val="center"/>
          </w:tcPr>
          <w:p w14:paraId="25E4729B" w14:textId="77777777"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t>2.</w:t>
            </w:r>
          </w:p>
        </w:tc>
        <w:tc>
          <w:tcPr>
            <w:tcW w:w="660" w:type="pct"/>
            <w:vAlign w:val="center"/>
          </w:tcPr>
          <w:p w14:paraId="480D6AAB" w14:textId="35176C10"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color w:val="000000"/>
                <w:sz w:val="16"/>
                <w:szCs w:val="16"/>
              </w:rPr>
              <w:t>Nakrętki do kolumn kapilarnych GC</w:t>
            </w:r>
          </w:p>
        </w:tc>
        <w:tc>
          <w:tcPr>
            <w:tcW w:w="649" w:type="pct"/>
            <w:vAlign w:val="center"/>
          </w:tcPr>
          <w:p w14:paraId="45C1EB1A" w14:textId="5E998491"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Capillary Nut SS, 2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3B651B23" w14:textId="427F97F3"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5</w:t>
            </w:r>
          </w:p>
        </w:tc>
        <w:tc>
          <w:tcPr>
            <w:tcW w:w="537" w:type="pct"/>
            <w:vAlign w:val="center"/>
          </w:tcPr>
          <w:p w14:paraId="30CEEDA0" w14:textId="33F526FC"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0D7ED9C9" w14:textId="5EE565FD"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21884</w:t>
            </w:r>
          </w:p>
        </w:tc>
        <w:tc>
          <w:tcPr>
            <w:tcW w:w="549" w:type="pct"/>
            <w:vAlign w:val="center"/>
          </w:tcPr>
          <w:p w14:paraId="5675B282" w14:textId="77777777" w:rsidR="006E6D9C" w:rsidRPr="00786647" w:rsidRDefault="006E6D9C" w:rsidP="006E6D9C">
            <w:pPr>
              <w:jc w:val="center"/>
              <w:rPr>
                <w:rFonts w:asciiTheme="minorHAnsi" w:hAnsiTheme="minorHAnsi" w:cstheme="minorHAnsi"/>
                <w:bCs/>
                <w:sz w:val="16"/>
                <w:szCs w:val="16"/>
              </w:rPr>
            </w:pPr>
          </w:p>
        </w:tc>
        <w:tc>
          <w:tcPr>
            <w:tcW w:w="571" w:type="pct"/>
          </w:tcPr>
          <w:p w14:paraId="7C4E11CB"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5A0DA084"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57D3C6E3" w14:textId="77777777" w:rsidR="006E6D9C" w:rsidRPr="00786647" w:rsidRDefault="006E6D9C" w:rsidP="006E6D9C">
            <w:pPr>
              <w:jc w:val="center"/>
              <w:rPr>
                <w:rFonts w:asciiTheme="minorHAnsi" w:hAnsiTheme="minorHAnsi" w:cstheme="minorHAnsi"/>
                <w:bCs/>
                <w:sz w:val="16"/>
                <w:szCs w:val="16"/>
              </w:rPr>
            </w:pPr>
          </w:p>
        </w:tc>
      </w:tr>
      <w:tr w:rsidR="006E6D9C" w:rsidRPr="00786647" w14:paraId="318D244C" w14:textId="77777777" w:rsidTr="00E04084">
        <w:trPr>
          <w:trHeight w:val="1558"/>
          <w:jc w:val="center"/>
        </w:trPr>
        <w:tc>
          <w:tcPr>
            <w:tcW w:w="249" w:type="pct"/>
            <w:vAlign w:val="center"/>
          </w:tcPr>
          <w:p w14:paraId="7953B4D3" w14:textId="77777777"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t>3.</w:t>
            </w:r>
          </w:p>
        </w:tc>
        <w:tc>
          <w:tcPr>
            <w:tcW w:w="660" w:type="pct"/>
            <w:vAlign w:val="center"/>
          </w:tcPr>
          <w:p w14:paraId="1B4CEA6E" w14:textId="21868FF3"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color w:val="000000"/>
                <w:sz w:val="16"/>
                <w:szCs w:val="16"/>
              </w:rPr>
              <w:t>Złota uszczelka do dozownika GC</w:t>
            </w:r>
          </w:p>
        </w:tc>
        <w:tc>
          <w:tcPr>
            <w:tcW w:w="649" w:type="pct"/>
            <w:vAlign w:val="center"/>
          </w:tcPr>
          <w:p w14:paraId="70CA4777" w14:textId="424D2C7A"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Inlet Seals 0.8mm Gold Plated, 2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1B248157" w14:textId="25B01DF0"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2</w:t>
            </w:r>
          </w:p>
        </w:tc>
        <w:tc>
          <w:tcPr>
            <w:tcW w:w="537" w:type="pct"/>
            <w:vAlign w:val="center"/>
          </w:tcPr>
          <w:p w14:paraId="6282A9AA" w14:textId="70793CF4"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49B3CE67" w14:textId="76244264"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21317</w:t>
            </w:r>
          </w:p>
        </w:tc>
        <w:tc>
          <w:tcPr>
            <w:tcW w:w="549" w:type="pct"/>
            <w:vAlign w:val="center"/>
          </w:tcPr>
          <w:p w14:paraId="120211A0" w14:textId="77777777" w:rsidR="006E6D9C" w:rsidRPr="00786647" w:rsidRDefault="006E6D9C" w:rsidP="006E6D9C">
            <w:pPr>
              <w:jc w:val="center"/>
              <w:rPr>
                <w:rFonts w:asciiTheme="minorHAnsi" w:hAnsiTheme="minorHAnsi" w:cstheme="minorHAnsi"/>
                <w:bCs/>
                <w:sz w:val="16"/>
                <w:szCs w:val="16"/>
              </w:rPr>
            </w:pPr>
          </w:p>
        </w:tc>
        <w:tc>
          <w:tcPr>
            <w:tcW w:w="571" w:type="pct"/>
          </w:tcPr>
          <w:p w14:paraId="746AD02F"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40C18998"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5BC8630F" w14:textId="77777777" w:rsidR="006E6D9C" w:rsidRPr="00786647" w:rsidRDefault="006E6D9C" w:rsidP="006E6D9C">
            <w:pPr>
              <w:jc w:val="center"/>
              <w:rPr>
                <w:rFonts w:asciiTheme="minorHAnsi" w:hAnsiTheme="minorHAnsi" w:cstheme="minorHAnsi"/>
                <w:bCs/>
                <w:sz w:val="16"/>
                <w:szCs w:val="16"/>
              </w:rPr>
            </w:pPr>
          </w:p>
        </w:tc>
      </w:tr>
      <w:tr w:rsidR="006E6D9C" w:rsidRPr="00786647" w14:paraId="583E032F" w14:textId="77777777" w:rsidTr="00E04084">
        <w:trPr>
          <w:trHeight w:val="773"/>
          <w:jc w:val="center"/>
        </w:trPr>
        <w:tc>
          <w:tcPr>
            <w:tcW w:w="4518" w:type="pct"/>
            <w:gridSpan w:val="9"/>
            <w:vAlign w:val="center"/>
          </w:tcPr>
          <w:p w14:paraId="0EB63607" w14:textId="77777777" w:rsidR="006E6D9C" w:rsidRPr="00786647" w:rsidRDefault="006E6D9C" w:rsidP="006E6D9C">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7F4369C7" w14:textId="77777777" w:rsidR="006E6D9C" w:rsidRPr="00786647" w:rsidRDefault="006E6D9C" w:rsidP="006E6D9C">
            <w:pPr>
              <w:jc w:val="center"/>
              <w:rPr>
                <w:rFonts w:asciiTheme="minorHAnsi" w:hAnsiTheme="minorHAnsi" w:cstheme="minorHAnsi"/>
                <w:bCs/>
                <w:sz w:val="16"/>
                <w:szCs w:val="16"/>
              </w:rPr>
            </w:pPr>
          </w:p>
        </w:tc>
      </w:tr>
    </w:tbl>
    <w:p w14:paraId="5E0D00B5"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33E10967" w14:textId="77777777" w:rsidR="00047047" w:rsidRDefault="00047047" w:rsidP="00047047">
      <w:pPr>
        <w:jc w:val="both"/>
        <w:rPr>
          <w:rFonts w:asciiTheme="minorHAnsi" w:hAnsiTheme="minorHAnsi" w:cstheme="minorHAnsi"/>
          <w:b/>
          <w:bCs/>
          <w:sz w:val="22"/>
          <w:szCs w:val="22"/>
          <w:lang w:eastAsia="en-US"/>
        </w:rPr>
      </w:pPr>
    </w:p>
    <w:p w14:paraId="27371EDB" w14:textId="77777777" w:rsidR="00047047" w:rsidRPr="00047047" w:rsidRDefault="00047047" w:rsidP="00047047">
      <w:pPr>
        <w:jc w:val="both"/>
        <w:rPr>
          <w:rFonts w:asciiTheme="minorHAnsi" w:hAnsiTheme="minorHAnsi" w:cstheme="minorHAnsi"/>
          <w:b/>
          <w:bCs/>
          <w:u w:val="single"/>
        </w:rPr>
      </w:pPr>
    </w:p>
    <w:p w14:paraId="4AD7B9BF" w14:textId="3E2F0426" w:rsidR="00047047" w:rsidRDefault="00047047" w:rsidP="00047047">
      <w:pPr>
        <w:jc w:val="both"/>
        <w:rPr>
          <w:rFonts w:asciiTheme="minorHAnsi" w:hAnsiTheme="minorHAnsi" w:cstheme="minorHAnsi"/>
          <w:b/>
          <w:bCs/>
          <w:u w:val="single"/>
          <w:lang w:val="en-GB"/>
        </w:rPr>
      </w:pPr>
      <w:r w:rsidRPr="00047047">
        <w:rPr>
          <w:rFonts w:asciiTheme="minorHAnsi" w:hAnsiTheme="minorHAnsi" w:cstheme="minorHAnsi"/>
          <w:b/>
          <w:bCs/>
          <w:u w:val="single"/>
        </w:rPr>
        <w:t>Część nr 5 – Dostawa akcesoriów laboratoryjnych producenta</w:t>
      </w:r>
      <w:r w:rsidRPr="00047047">
        <w:rPr>
          <w:rFonts w:asciiTheme="minorHAnsi" w:hAnsiTheme="minorHAnsi" w:cstheme="minorHAnsi"/>
          <w:b/>
          <w:bCs/>
          <w:u w:val="single"/>
          <w:lang w:val="en-GB"/>
        </w:rPr>
        <w:t xml:space="preserve"> </w:t>
      </w:r>
      <w:proofErr w:type="spellStart"/>
      <w:r w:rsidRPr="00047047">
        <w:rPr>
          <w:rFonts w:asciiTheme="minorHAnsi" w:hAnsiTheme="minorHAnsi" w:cstheme="minorHAnsi"/>
          <w:b/>
          <w:bCs/>
          <w:u w:val="single"/>
          <w:lang w:val="en-GB"/>
        </w:rPr>
        <w:t>Thermo</w:t>
      </w:r>
      <w:proofErr w:type="spellEnd"/>
      <w:r w:rsidRPr="00047047">
        <w:rPr>
          <w:rFonts w:asciiTheme="minorHAnsi" w:hAnsiTheme="minorHAnsi" w:cstheme="minorHAnsi"/>
          <w:b/>
          <w:bCs/>
          <w:u w:val="single"/>
          <w:lang w:val="en-GB"/>
        </w:rPr>
        <w:t xml:space="preserve"> Fisher Scientific</w:t>
      </w:r>
    </w:p>
    <w:p w14:paraId="2CBEF65B" w14:textId="34FDBEA7" w:rsidR="00047047" w:rsidRDefault="00047047" w:rsidP="00047047">
      <w:pPr>
        <w:jc w:val="both"/>
        <w:rPr>
          <w:rFonts w:asciiTheme="minorHAnsi" w:hAnsiTheme="minorHAnsi" w:cstheme="minorHAnsi"/>
          <w:b/>
          <w:bCs/>
          <w:u w:val="single"/>
          <w:lang w:val="en-GB"/>
        </w:rPr>
      </w:pPr>
    </w:p>
    <w:p w14:paraId="45A948AE"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0A5615A7"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389645D"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8DBFC34"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24DCE786" w14:textId="77777777" w:rsidTr="00E04084">
        <w:trPr>
          <w:trHeight w:val="781"/>
          <w:jc w:val="center"/>
        </w:trPr>
        <w:tc>
          <w:tcPr>
            <w:tcW w:w="249" w:type="pct"/>
            <w:shd w:val="clear" w:color="auto" w:fill="C6D9F1"/>
            <w:vAlign w:val="center"/>
          </w:tcPr>
          <w:p w14:paraId="5A674E7A"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483A744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058B154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3BCA7C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377C51DC"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375D27FC"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0BD3B7D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54400C3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38218FC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A9540B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4AE0CFF9"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D976A7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01E25881" w14:textId="77777777" w:rsidTr="00E04084">
        <w:trPr>
          <w:trHeight w:val="381"/>
          <w:jc w:val="center"/>
        </w:trPr>
        <w:tc>
          <w:tcPr>
            <w:tcW w:w="249" w:type="pct"/>
            <w:shd w:val="clear" w:color="auto" w:fill="C6D9F1"/>
            <w:vAlign w:val="center"/>
          </w:tcPr>
          <w:p w14:paraId="49AAB64D"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352091C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D851EB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36F723E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4228FFD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39EC2B1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343E8DA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5ECC9675"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69B4E41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B9F1B2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6E6D9C" w:rsidRPr="00786647" w14:paraId="29217A36" w14:textId="77777777" w:rsidTr="00E04084">
        <w:trPr>
          <w:trHeight w:val="1558"/>
          <w:jc w:val="center"/>
        </w:trPr>
        <w:tc>
          <w:tcPr>
            <w:tcW w:w="249" w:type="pct"/>
            <w:vAlign w:val="center"/>
          </w:tcPr>
          <w:p w14:paraId="636A0775" w14:textId="77777777"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75ACEEFE" w14:textId="2B2DD6F8" w:rsidR="006E6D9C" w:rsidRPr="006E6D9C" w:rsidRDefault="006E6D9C" w:rsidP="006E6D9C">
            <w:pPr>
              <w:jc w:val="center"/>
              <w:rPr>
                <w:rFonts w:asciiTheme="minorHAnsi" w:hAnsiTheme="minorHAnsi" w:cstheme="minorHAnsi"/>
                <w:bCs/>
                <w:sz w:val="16"/>
                <w:szCs w:val="16"/>
                <w:lang w:val="en-GB"/>
              </w:rPr>
            </w:pPr>
            <w:proofErr w:type="spellStart"/>
            <w:r w:rsidRPr="006E6D9C">
              <w:rPr>
                <w:rFonts w:asciiTheme="minorHAnsi" w:hAnsiTheme="minorHAnsi" w:cstheme="minorHAnsi"/>
                <w:sz w:val="16"/>
                <w:szCs w:val="16"/>
                <w:lang w:val="en-GB"/>
              </w:rPr>
              <w:t>Ferrula</w:t>
            </w:r>
            <w:proofErr w:type="spellEnd"/>
            <w:r w:rsidRPr="006E6D9C">
              <w:rPr>
                <w:rFonts w:asciiTheme="minorHAnsi" w:hAnsiTheme="minorHAnsi" w:cstheme="minorHAnsi"/>
                <w:sz w:val="16"/>
                <w:szCs w:val="16"/>
                <w:lang w:val="en-GB"/>
              </w:rPr>
              <w:t xml:space="preserve"> "short" </w:t>
            </w:r>
            <w:r w:rsidRPr="006E6D9C">
              <w:rPr>
                <w:rFonts w:asciiTheme="minorHAnsi" w:hAnsiTheme="minorHAnsi" w:cstheme="minorHAnsi"/>
                <w:sz w:val="16"/>
                <w:szCs w:val="16"/>
                <w:lang w:val="en-GB"/>
              </w:rPr>
              <w:br/>
              <w:t xml:space="preserve">0.4 mm ID 15% Graphite/ 85% </w:t>
            </w:r>
            <w:proofErr w:type="spellStart"/>
            <w:r w:rsidRPr="006E6D9C">
              <w:rPr>
                <w:rFonts w:asciiTheme="minorHAnsi" w:hAnsiTheme="minorHAnsi" w:cstheme="minorHAnsi"/>
                <w:sz w:val="16"/>
                <w:szCs w:val="16"/>
                <w:lang w:val="en-GB"/>
              </w:rPr>
              <w:t>Vespel</w:t>
            </w:r>
            <w:proofErr w:type="spellEnd"/>
            <w:r w:rsidRPr="006E6D9C">
              <w:rPr>
                <w:rFonts w:asciiTheme="minorHAnsi" w:hAnsiTheme="minorHAnsi" w:cstheme="minorHAnsi"/>
                <w:sz w:val="16"/>
                <w:szCs w:val="16"/>
                <w:lang w:val="en-GB"/>
              </w:rPr>
              <w:t xml:space="preserve"> to 0.1-0.25 mm column</w:t>
            </w:r>
          </w:p>
        </w:tc>
        <w:tc>
          <w:tcPr>
            <w:tcW w:w="649" w:type="pct"/>
            <w:vAlign w:val="center"/>
          </w:tcPr>
          <w:p w14:paraId="06596ECD" w14:textId="189CABC2"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GB"/>
              </w:rPr>
              <w:t xml:space="preserve">VESPEL FERRULE FOR AGILENT CAPILLARY NUT 0.1-0.25, 10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2FFC70EF" w14:textId="4D75E5C7"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GB"/>
              </w:rPr>
              <w:t>5</w:t>
            </w:r>
          </w:p>
        </w:tc>
        <w:tc>
          <w:tcPr>
            <w:tcW w:w="537" w:type="pct"/>
            <w:vAlign w:val="center"/>
          </w:tcPr>
          <w:p w14:paraId="02855F17" w14:textId="3EFCD4E4" w:rsidR="006E6D9C" w:rsidRPr="006E6D9C" w:rsidRDefault="006E6D9C" w:rsidP="006E6D9C">
            <w:pPr>
              <w:jc w:val="center"/>
              <w:rPr>
                <w:rFonts w:asciiTheme="minorHAnsi" w:hAnsiTheme="minorHAnsi" w:cstheme="minorHAnsi"/>
                <w:bCs/>
                <w:sz w:val="16"/>
                <w:szCs w:val="16"/>
              </w:rPr>
            </w:pPr>
            <w:proofErr w:type="spellStart"/>
            <w:r w:rsidRPr="006E6D9C">
              <w:rPr>
                <w:rFonts w:asciiTheme="minorHAnsi" w:hAnsiTheme="minorHAnsi" w:cstheme="minorHAnsi"/>
                <w:sz w:val="16"/>
                <w:szCs w:val="16"/>
                <w:lang w:val="en-GB"/>
              </w:rPr>
              <w:t>Thermo</w:t>
            </w:r>
            <w:proofErr w:type="spellEnd"/>
            <w:r w:rsidRPr="006E6D9C">
              <w:rPr>
                <w:rFonts w:asciiTheme="minorHAnsi" w:hAnsiTheme="minorHAnsi" w:cstheme="minorHAnsi"/>
                <w:sz w:val="16"/>
                <w:szCs w:val="16"/>
                <w:lang w:val="en-GB"/>
              </w:rPr>
              <w:t xml:space="preserve"> Fisher Scientific</w:t>
            </w:r>
          </w:p>
        </w:tc>
        <w:tc>
          <w:tcPr>
            <w:tcW w:w="537" w:type="pct"/>
            <w:vAlign w:val="center"/>
          </w:tcPr>
          <w:p w14:paraId="519D95CC" w14:textId="04800141"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GB"/>
              </w:rPr>
              <w:t>290VA191</w:t>
            </w:r>
          </w:p>
        </w:tc>
        <w:tc>
          <w:tcPr>
            <w:tcW w:w="549" w:type="pct"/>
            <w:vAlign w:val="center"/>
          </w:tcPr>
          <w:p w14:paraId="2588A5E7" w14:textId="77777777" w:rsidR="006E6D9C" w:rsidRPr="006E6D9C" w:rsidRDefault="006E6D9C" w:rsidP="006E6D9C">
            <w:pPr>
              <w:jc w:val="center"/>
              <w:rPr>
                <w:rFonts w:asciiTheme="minorHAnsi" w:hAnsiTheme="minorHAnsi" w:cstheme="minorHAnsi"/>
                <w:bCs/>
                <w:sz w:val="16"/>
                <w:szCs w:val="16"/>
              </w:rPr>
            </w:pPr>
          </w:p>
        </w:tc>
        <w:tc>
          <w:tcPr>
            <w:tcW w:w="571" w:type="pct"/>
          </w:tcPr>
          <w:p w14:paraId="065163E4" w14:textId="77777777" w:rsidR="006E6D9C" w:rsidRPr="006E6D9C" w:rsidRDefault="006E6D9C" w:rsidP="006E6D9C">
            <w:pPr>
              <w:jc w:val="center"/>
              <w:rPr>
                <w:rFonts w:asciiTheme="minorHAnsi" w:hAnsiTheme="minorHAnsi" w:cstheme="minorHAnsi"/>
                <w:bCs/>
                <w:sz w:val="16"/>
                <w:szCs w:val="16"/>
              </w:rPr>
            </w:pPr>
          </w:p>
        </w:tc>
        <w:tc>
          <w:tcPr>
            <w:tcW w:w="485" w:type="pct"/>
            <w:vAlign w:val="center"/>
          </w:tcPr>
          <w:p w14:paraId="7B71D48D" w14:textId="77777777" w:rsidR="006E6D9C" w:rsidRPr="006E6D9C" w:rsidRDefault="006E6D9C" w:rsidP="006E6D9C">
            <w:pPr>
              <w:jc w:val="center"/>
              <w:rPr>
                <w:rFonts w:asciiTheme="minorHAnsi" w:hAnsiTheme="minorHAnsi" w:cstheme="minorHAnsi"/>
                <w:bCs/>
                <w:sz w:val="16"/>
                <w:szCs w:val="16"/>
              </w:rPr>
            </w:pPr>
          </w:p>
        </w:tc>
        <w:tc>
          <w:tcPr>
            <w:tcW w:w="482" w:type="pct"/>
            <w:vAlign w:val="center"/>
          </w:tcPr>
          <w:p w14:paraId="58F4244D" w14:textId="77777777" w:rsidR="006E6D9C" w:rsidRPr="00786647" w:rsidRDefault="006E6D9C" w:rsidP="006E6D9C">
            <w:pPr>
              <w:jc w:val="center"/>
              <w:rPr>
                <w:rFonts w:asciiTheme="minorHAnsi" w:hAnsiTheme="minorHAnsi" w:cstheme="minorHAnsi"/>
                <w:bCs/>
                <w:sz w:val="16"/>
                <w:szCs w:val="16"/>
              </w:rPr>
            </w:pPr>
          </w:p>
        </w:tc>
      </w:tr>
      <w:tr w:rsidR="006E6D9C" w:rsidRPr="00786647" w14:paraId="20107E62" w14:textId="77777777" w:rsidTr="00E04084">
        <w:trPr>
          <w:trHeight w:val="1558"/>
          <w:jc w:val="center"/>
        </w:trPr>
        <w:tc>
          <w:tcPr>
            <w:tcW w:w="249" w:type="pct"/>
            <w:vAlign w:val="center"/>
          </w:tcPr>
          <w:p w14:paraId="045A341A" w14:textId="77777777"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t>2.</w:t>
            </w:r>
          </w:p>
        </w:tc>
        <w:tc>
          <w:tcPr>
            <w:tcW w:w="660" w:type="pct"/>
            <w:vAlign w:val="center"/>
          </w:tcPr>
          <w:p w14:paraId="138D6BB1" w14:textId="3DBCC699" w:rsidR="006E6D9C" w:rsidRPr="006E6D9C" w:rsidRDefault="006E6D9C" w:rsidP="006E6D9C">
            <w:pPr>
              <w:jc w:val="center"/>
              <w:rPr>
                <w:rFonts w:asciiTheme="minorHAnsi" w:hAnsiTheme="minorHAnsi" w:cstheme="minorHAnsi"/>
                <w:sz w:val="16"/>
                <w:szCs w:val="16"/>
                <w:lang w:val="en-US"/>
              </w:rPr>
            </w:pPr>
            <w:proofErr w:type="spellStart"/>
            <w:r w:rsidRPr="006E6D9C">
              <w:rPr>
                <w:rFonts w:asciiTheme="minorHAnsi" w:hAnsiTheme="minorHAnsi" w:cstheme="minorHAnsi"/>
                <w:sz w:val="16"/>
                <w:szCs w:val="16"/>
                <w:lang w:val="en-GB"/>
              </w:rPr>
              <w:t>Ferrula</w:t>
            </w:r>
            <w:proofErr w:type="spellEnd"/>
            <w:r w:rsidRPr="006E6D9C">
              <w:rPr>
                <w:rFonts w:asciiTheme="minorHAnsi" w:hAnsiTheme="minorHAnsi" w:cstheme="minorHAnsi"/>
                <w:sz w:val="16"/>
                <w:szCs w:val="16"/>
                <w:lang w:val="en-GB"/>
              </w:rPr>
              <w:t xml:space="preserve"> "long" 0.4 mm ID 15% Graphite/ 85% </w:t>
            </w:r>
            <w:proofErr w:type="spellStart"/>
            <w:r w:rsidRPr="006E6D9C">
              <w:rPr>
                <w:rFonts w:asciiTheme="minorHAnsi" w:hAnsiTheme="minorHAnsi" w:cstheme="minorHAnsi"/>
                <w:sz w:val="16"/>
                <w:szCs w:val="16"/>
                <w:lang w:val="en-GB"/>
              </w:rPr>
              <w:t>Vespel</w:t>
            </w:r>
            <w:proofErr w:type="spellEnd"/>
            <w:r w:rsidRPr="006E6D9C">
              <w:rPr>
                <w:rFonts w:asciiTheme="minorHAnsi" w:hAnsiTheme="minorHAnsi" w:cstheme="minorHAnsi"/>
                <w:sz w:val="16"/>
                <w:szCs w:val="16"/>
                <w:lang w:val="en-GB"/>
              </w:rPr>
              <w:t xml:space="preserve"> to 0.1-0.25 mm column</w:t>
            </w:r>
          </w:p>
        </w:tc>
        <w:tc>
          <w:tcPr>
            <w:tcW w:w="649" w:type="pct"/>
            <w:vAlign w:val="center"/>
          </w:tcPr>
          <w:p w14:paraId="33691927" w14:textId="0E1BA6F7"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18/85 GRAPH/VESP FERRULE FOR 0.1-0.25 MM ID COL, 10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61F6BB51" w14:textId="55E0FADD"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5</w:t>
            </w:r>
          </w:p>
        </w:tc>
        <w:tc>
          <w:tcPr>
            <w:tcW w:w="537" w:type="pct"/>
            <w:vAlign w:val="center"/>
          </w:tcPr>
          <w:p w14:paraId="517CFD93" w14:textId="3304E5C6"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lang w:val="en-GB"/>
              </w:rPr>
              <w:t>Thermo</w:t>
            </w:r>
            <w:proofErr w:type="spellEnd"/>
            <w:r w:rsidRPr="006E6D9C">
              <w:rPr>
                <w:rFonts w:asciiTheme="minorHAnsi" w:hAnsiTheme="minorHAnsi" w:cstheme="minorHAnsi"/>
                <w:sz w:val="16"/>
                <w:szCs w:val="16"/>
                <w:lang w:val="en-GB"/>
              </w:rPr>
              <w:t xml:space="preserve"> Fisher Scientific</w:t>
            </w:r>
          </w:p>
        </w:tc>
        <w:tc>
          <w:tcPr>
            <w:tcW w:w="537" w:type="pct"/>
            <w:vAlign w:val="center"/>
          </w:tcPr>
          <w:p w14:paraId="4318C080" w14:textId="5DEFAF93"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29033496</w:t>
            </w:r>
          </w:p>
        </w:tc>
        <w:tc>
          <w:tcPr>
            <w:tcW w:w="549" w:type="pct"/>
            <w:vAlign w:val="center"/>
          </w:tcPr>
          <w:p w14:paraId="279DCF02" w14:textId="77777777" w:rsidR="006E6D9C" w:rsidRPr="006E6D9C" w:rsidRDefault="006E6D9C" w:rsidP="006E6D9C">
            <w:pPr>
              <w:jc w:val="center"/>
              <w:rPr>
                <w:rFonts w:asciiTheme="minorHAnsi" w:hAnsiTheme="minorHAnsi" w:cstheme="minorHAnsi"/>
                <w:bCs/>
                <w:sz w:val="16"/>
                <w:szCs w:val="16"/>
              </w:rPr>
            </w:pPr>
          </w:p>
        </w:tc>
        <w:tc>
          <w:tcPr>
            <w:tcW w:w="571" w:type="pct"/>
          </w:tcPr>
          <w:p w14:paraId="6C1B57C4" w14:textId="77777777" w:rsidR="006E6D9C" w:rsidRPr="006E6D9C" w:rsidRDefault="006E6D9C" w:rsidP="006E6D9C">
            <w:pPr>
              <w:jc w:val="center"/>
              <w:rPr>
                <w:rFonts w:asciiTheme="minorHAnsi" w:hAnsiTheme="minorHAnsi" w:cstheme="minorHAnsi"/>
                <w:bCs/>
                <w:sz w:val="16"/>
                <w:szCs w:val="16"/>
              </w:rPr>
            </w:pPr>
          </w:p>
        </w:tc>
        <w:tc>
          <w:tcPr>
            <w:tcW w:w="485" w:type="pct"/>
            <w:vAlign w:val="center"/>
          </w:tcPr>
          <w:p w14:paraId="7002E473" w14:textId="77777777" w:rsidR="006E6D9C" w:rsidRPr="006E6D9C" w:rsidRDefault="006E6D9C" w:rsidP="006E6D9C">
            <w:pPr>
              <w:jc w:val="center"/>
              <w:rPr>
                <w:rFonts w:asciiTheme="minorHAnsi" w:hAnsiTheme="minorHAnsi" w:cstheme="minorHAnsi"/>
                <w:bCs/>
                <w:sz w:val="16"/>
                <w:szCs w:val="16"/>
              </w:rPr>
            </w:pPr>
          </w:p>
        </w:tc>
        <w:tc>
          <w:tcPr>
            <w:tcW w:w="482" w:type="pct"/>
            <w:vAlign w:val="center"/>
          </w:tcPr>
          <w:p w14:paraId="3A02FF7F" w14:textId="77777777" w:rsidR="006E6D9C" w:rsidRPr="00786647" w:rsidRDefault="006E6D9C" w:rsidP="006E6D9C">
            <w:pPr>
              <w:jc w:val="center"/>
              <w:rPr>
                <w:rFonts w:asciiTheme="minorHAnsi" w:hAnsiTheme="minorHAnsi" w:cstheme="minorHAnsi"/>
                <w:bCs/>
                <w:sz w:val="16"/>
                <w:szCs w:val="16"/>
              </w:rPr>
            </w:pPr>
          </w:p>
        </w:tc>
      </w:tr>
      <w:tr w:rsidR="006E6D9C" w:rsidRPr="00786647" w14:paraId="0672B206" w14:textId="77777777" w:rsidTr="00E04084">
        <w:trPr>
          <w:trHeight w:val="773"/>
          <w:jc w:val="center"/>
        </w:trPr>
        <w:tc>
          <w:tcPr>
            <w:tcW w:w="4518" w:type="pct"/>
            <w:gridSpan w:val="9"/>
            <w:vAlign w:val="center"/>
          </w:tcPr>
          <w:p w14:paraId="03402C83" w14:textId="77777777" w:rsidR="006E6D9C" w:rsidRPr="00786647" w:rsidRDefault="006E6D9C" w:rsidP="006E6D9C">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4FF85F73" w14:textId="77777777" w:rsidR="006E6D9C" w:rsidRPr="00786647" w:rsidRDefault="006E6D9C" w:rsidP="006E6D9C">
            <w:pPr>
              <w:jc w:val="center"/>
              <w:rPr>
                <w:rFonts w:asciiTheme="minorHAnsi" w:hAnsiTheme="minorHAnsi" w:cstheme="minorHAnsi"/>
                <w:bCs/>
                <w:sz w:val="16"/>
                <w:szCs w:val="16"/>
              </w:rPr>
            </w:pPr>
          </w:p>
        </w:tc>
      </w:tr>
    </w:tbl>
    <w:p w14:paraId="7924423B"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7F0DB828" w14:textId="77777777" w:rsidR="00047047" w:rsidRDefault="00047047" w:rsidP="00047047">
      <w:pPr>
        <w:jc w:val="both"/>
        <w:rPr>
          <w:rFonts w:asciiTheme="minorHAnsi" w:hAnsiTheme="minorHAnsi" w:cstheme="minorHAnsi"/>
          <w:b/>
          <w:bCs/>
          <w:sz w:val="22"/>
          <w:szCs w:val="22"/>
          <w:lang w:eastAsia="en-US"/>
        </w:rPr>
      </w:pPr>
    </w:p>
    <w:p w14:paraId="0587CBFC" w14:textId="77777777" w:rsidR="00047047" w:rsidRPr="00047047" w:rsidRDefault="00047047" w:rsidP="00047047">
      <w:pPr>
        <w:jc w:val="both"/>
        <w:rPr>
          <w:rFonts w:asciiTheme="minorHAnsi" w:hAnsiTheme="minorHAnsi" w:cstheme="minorHAnsi"/>
          <w:b/>
          <w:bCs/>
          <w:u w:val="single"/>
        </w:rPr>
      </w:pPr>
    </w:p>
    <w:p w14:paraId="6C8DC90B" w14:textId="77777777" w:rsidR="006E6D9C" w:rsidRDefault="006E6D9C" w:rsidP="00047047">
      <w:pPr>
        <w:jc w:val="both"/>
        <w:rPr>
          <w:rFonts w:asciiTheme="minorHAnsi" w:hAnsiTheme="minorHAnsi" w:cstheme="minorHAnsi"/>
          <w:b/>
          <w:bCs/>
          <w:u w:val="single"/>
        </w:rPr>
      </w:pPr>
    </w:p>
    <w:p w14:paraId="7A61051A" w14:textId="77777777" w:rsidR="006E6D9C" w:rsidRDefault="006E6D9C" w:rsidP="00047047">
      <w:pPr>
        <w:jc w:val="both"/>
        <w:rPr>
          <w:rFonts w:asciiTheme="minorHAnsi" w:hAnsiTheme="minorHAnsi" w:cstheme="minorHAnsi"/>
          <w:b/>
          <w:bCs/>
          <w:u w:val="single"/>
        </w:rPr>
      </w:pPr>
    </w:p>
    <w:p w14:paraId="50FDC0CF" w14:textId="1666A1FC"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 xml:space="preserve">Część nr 6 – Dostawa akcesoriów laboratoryjnych producenta </w:t>
      </w:r>
      <w:proofErr w:type="spellStart"/>
      <w:r w:rsidRPr="00047047">
        <w:rPr>
          <w:rFonts w:asciiTheme="minorHAnsi" w:hAnsiTheme="minorHAnsi" w:cstheme="minorHAnsi"/>
          <w:b/>
          <w:bCs/>
          <w:u w:val="single"/>
        </w:rPr>
        <w:t>Restek</w:t>
      </w:r>
      <w:proofErr w:type="spellEnd"/>
    </w:p>
    <w:p w14:paraId="1781709B" w14:textId="5BC9BA8E" w:rsidR="00047047" w:rsidRDefault="00047047" w:rsidP="00047047">
      <w:pPr>
        <w:jc w:val="both"/>
        <w:rPr>
          <w:rFonts w:asciiTheme="minorHAnsi" w:hAnsiTheme="minorHAnsi" w:cstheme="minorHAnsi"/>
          <w:b/>
          <w:bCs/>
          <w:u w:val="single"/>
        </w:rPr>
      </w:pPr>
    </w:p>
    <w:p w14:paraId="5034AAB4"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0F85A664"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154D0C7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47E50029"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7CEAEEDE" w14:textId="77777777" w:rsidTr="00E04084">
        <w:trPr>
          <w:trHeight w:val="781"/>
          <w:jc w:val="center"/>
        </w:trPr>
        <w:tc>
          <w:tcPr>
            <w:tcW w:w="249" w:type="pct"/>
            <w:shd w:val="clear" w:color="auto" w:fill="C6D9F1"/>
            <w:vAlign w:val="center"/>
          </w:tcPr>
          <w:p w14:paraId="3743FC30"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462E885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02324A3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5E556E6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0E784FA4"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38940D3C"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22CC9BA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1E7C1BE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1A4641C9"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1456749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53C3A40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1377FB2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51D3F28C" w14:textId="77777777" w:rsidTr="00E04084">
        <w:trPr>
          <w:trHeight w:val="381"/>
          <w:jc w:val="center"/>
        </w:trPr>
        <w:tc>
          <w:tcPr>
            <w:tcW w:w="249" w:type="pct"/>
            <w:shd w:val="clear" w:color="auto" w:fill="C6D9F1"/>
            <w:vAlign w:val="center"/>
          </w:tcPr>
          <w:p w14:paraId="5BDAA379"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6DBE374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55C060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265FDCA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46A0257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08CB292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74F71AA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46C6762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46B0596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766312C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6E6D9C" w:rsidRPr="00786647" w14:paraId="3A58A400" w14:textId="77777777" w:rsidTr="00E04084">
        <w:trPr>
          <w:trHeight w:val="1558"/>
          <w:jc w:val="center"/>
        </w:trPr>
        <w:tc>
          <w:tcPr>
            <w:tcW w:w="249" w:type="pct"/>
            <w:vAlign w:val="center"/>
          </w:tcPr>
          <w:p w14:paraId="4B0CBCC0" w14:textId="543760FB"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b/>
                <w:sz w:val="16"/>
                <w:szCs w:val="16"/>
              </w:rPr>
              <w:t>1.</w:t>
            </w:r>
          </w:p>
        </w:tc>
        <w:tc>
          <w:tcPr>
            <w:tcW w:w="660" w:type="pct"/>
            <w:vAlign w:val="center"/>
          </w:tcPr>
          <w:p w14:paraId="42B1EE10" w14:textId="6B9062EF" w:rsidR="006E6D9C" w:rsidRPr="006E6D9C" w:rsidRDefault="006E6D9C" w:rsidP="006E6D9C">
            <w:pPr>
              <w:jc w:val="center"/>
              <w:rPr>
                <w:rFonts w:asciiTheme="minorHAnsi" w:hAnsiTheme="minorHAnsi" w:cstheme="minorHAnsi"/>
                <w:bCs/>
                <w:sz w:val="16"/>
                <w:szCs w:val="16"/>
                <w:lang w:val="en-GB"/>
              </w:rPr>
            </w:pPr>
            <w:proofErr w:type="spellStart"/>
            <w:r w:rsidRPr="006E6D9C">
              <w:rPr>
                <w:rFonts w:asciiTheme="minorHAnsi" w:hAnsiTheme="minorHAnsi" w:cstheme="minorHAnsi"/>
                <w:color w:val="000000"/>
                <w:sz w:val="16"/>
                <w:szCs w:val="16"/>
              </w:rPr>
              <w:t>Liner</w:t>
            </w:r>
            <w:proofErr w:type="spellEnd"/>
            <w:r w:rsidRPr="006E6D9C">
              <w:rPr>
                <w:rFonts w:asciiTheme="minorHAnsi" w:hAnsiTheme="minorHAnsi" w:cstheme="minorHAnsi"/>
                <w:color w:val="000000"/>
                <w:sz w:val="16"/>
                <w:szCs w:val="16"/>
              </w:rPr>
              <w:t xml:space="preserve"> do dozownika GC</w:t>
            </w:r>
          </w:p>
        </w:tc>
        <w:tc>
          <w:tcPr>
            <w:tcW w:w="649" w:type="pct"/>
            <w:vAlign w:val="center"/>
          </w:tcPr>
          <w:p w14:paraId="3F06AD43" w14:textId="1D305E4B"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GB"/>
              </w:rPr>
              <w:t xml:space="preserve">Gooseneck </w:t>
            </w:r>
            <w:proofErr w:type="spellStart"/>
            <w:r w:rsidRPr="006E6D9C">
              <w:rPr>
                <w:rFonts w:asciiTheme="minorHAnsi" w:hAnsiTheme="minorHAnsi" w:cstheme="minorHAnsi"/>
                <w:sz w:val="16"/>
                <w:szCs w:val="16"/>
                <w:lang w:val="en-GB"/>
              </w:rPr>
              <w:t>Splitless</w:t>
            </w:r>
            <w:proofErr w:type="spellEnd"/>
            <w:r w:rsidRPr="006E6D9C">
              <w:rPr>
                <w:rFonts w:asciiTheme="minorHAnsi" w:hAnsiTheme="minorHAnsi" w:cstheme="minorHAnsi"/>
                <w:sz w:val="16"/>
                <w:szCs w:val="16"/>
                <w:lang w:val="en-GB"/>
              </w:rPr>
              <w:t xml:space="preserve"> Liner 4mm x 6.5 x 78.5 for Agilent GCs </w:t>
            </w:r>
            <w:proofErr w:type="spellStart"/>
            <w:r w:rsidRPr="006E6D9C">
              <w:rPr>
                <w:rFonts w:asciiTheme="minorHAnsi" w:hAnsiTheme="minorHAnsi" w:cstheme="minorHAnsi"/>
                <w:sz w:val="16"/>
                <w:szCs w:val="16"/>
                <w:lang w:val="en-GB"/>
              </w:rPr>
              <w:t>Deact</w:t>
            </w:r>
            <w:proofErr w:type="spellEnd"/>
            <w:r w:rsidRPr="006E6D9C">
              <w:rPr>
                <w:rFonts w:asciiTheme="minorHAnsi" w:hAnsiTheme="minorHAnsi" w:cstheme="minorHAnsi"/>
                <w:sz w:val="16"/>
                <w:szCs w:val="16"/>
                <w:lang w:val="en-GB"/>
              </w:rPr>
              <w:t xml:space="preserve">., 5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7E31A7D2" w14:textId="639E1346"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8</w:t>
            </w:r>
          </w:p>
        </w:tc>
        <w:tc>
          <w:tcPr>
            <w:tcW w:w="537" w:type="pct"/>
            <w:vAlign w:val="center"/>
          </w:tcPr>
          <w:p w14:paraId="5200243D" w14:textId="42564ED4" w:rsidR="006E6D9C" w:rsidRPr="006E6D9C" w:rsidRDefault="006E6D9C" w:rsidP="006E6D9C">
            <w:pPr>
              <w:jc w:val="center"/>
              <w:rPr>
                <w:rFonts w:asciiTheme="minorHAnsi" w:hAnsiTheme="minorHAnsi" w:cstheme="minorHAnsi"/>
                <w:bCs/>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6A7B293A" w14:textId="041AF229"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20799</w:t>
            </w:r>
          </w:p>
        </w:tc>
        <w:tc>
          <w:tcPr>
            <w:tcW w:w="549" w:type="pct"/>
            <w:vAlign w:val="center"/>
          </w:tcPr>
          <w:p w14:paraId="11E97395" w14:textId="77777777" w:rsidR="006E6D9C" w:rsidRPr="00786647" w:rsidRDefault="006E6D9C" w:rsidP="006E6D9C">
            <w:pPr>
              <w:jc w:val="center"/>
              <w:rPr>
                <w:rFonts w:asciiTheme="minorHAnsi" w:hAnsiTheme="minorHAnsi" w:cstheme="minorHAnsi"/>
                <w:bCs/>
                <w:sz w:val="16"/>
                <w:szCs w:val="16"/>
              </w:rPr>
            </w:pPr>
          </w:p>
        </w:tc>
        <w:tc>
          <w:tcPr>
            <w:tcW w:w="571" w:type="pct"/>
          </w:tcPr>
          <w:p w14:paraId="4403E8FB"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650DB475"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59D0CD16" w14:textId="77777777" w:rsidR="006E6D9C" w:rsidRPr="00786647" w:rsidRDefault="006E6D9C" w:rsidP="006E6D9C">
            <w:pPr>
              <w:jc w:val="center"/>
              <w:rPr>
                <w:rFonts w:asciiTheme="minorHAnsi" w:hAnsiTheme="minorHAnsi" w:cstheme="minorHAnsi"/>
                <w:bCs/>
                <w:sz w:val="16"/>
                <w:szCs w:val="16"/>
              </w:rPr>
            </w:pPr>
          </w:p>
        </w:tc>
      </w:tr>
      <w:tr w:rsidR="006E6D9C" w:rsidRPr="00786647" w14:paraId="0D3D049D" w14:textId="77777777" w:rsidTr="00E04084">
        <w:trPr>
          <w:trHeight w:val="1558"/>
          <w:jc w:val="center"/>
        </w:trPr>
        <w:tc>
          <w:tcPr>
            <w:tcW w:w="249" w:type="pct"/>
            <w:vAlign w:val="center"/>
          </w:tcPr>
          <w:p w14:paraId="75987A20" w14:textId="6A4297C2"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b/>
                <w:sz w:val="16"/>
                <w:szCs w:val="16"/>
              </w:rPr>
              <w:t>2.</w:t>
            </w:r>
          </w:p>
        </w:tc>
        <w:tc>
          <w:tcPr>
            <w:tcW w:w="660" w:type="pct"/>
            <w:vAlign w:val="center"/>
          </w:tcPr>
          <w:p w14:paraId="75920D91" w14:textId="17C4D495" w:rsidR="006E6D9C" w:rsidRPr="006E6D9C" w:rsidRDefault="006E6D9C" w:rsidP="006E6D9C">
            <w:pPr>
              <w:jc w:val="center"/>
              <w:rPr>
                <w:rFonts w:asciiTheme="minorHAnsi" w:hAnsiTheme="minorHAnsi" w:cstheme="minorHAnsi"/>
                <w:sz w:val="16"/>
                <w:szCs w:val="16"/>
                <w:lang w:val="en-US"/>
              </w:rPr>
            </w:pPr>
            <w:proofErr w:type="spellStart"/>
            <w:r w:rsidRPr="006E6D9C">
              <w:rPr>
                <w:rFonts w:asciiTheme="minorHAnsi" w:hAnsiTheme="minorHAnsi" w:cstheme="minorHAnsi"/>
                <w:color w:val="000000"/>
                <w:sz w:val="16"/>
                <w:szCs w:val="16"/>
              </w:rPr>
              <w:t>Liner</w:t>
            </w:r>
            <w:proofErr w:type="spellEnd"/>
            <w:r w:rsidRPr="006E6D9C">
              <w:rPr>
                <w:rFonts w:asciiTheme="minorHAnsi" w:hAnsiTheme="minorHAnsi" w:cstheme="minorHAnsi"/>
                <w:color w:val="000000"/>
                <w:sz w:val="16"/>
                <w:szCs w:val="16"/>
              </w:rPr>
              <w:t xml:space="preserve"> do dozownika GC z watą</w:t>
            </w:r>
          </w:p>
        </w:tc>
        <w:tc>
          <w:tcPr>
            <w:tcW w:w="649" w:type="pct"/>
            <w:vAlign w:val="center"/>
          </w:tcPr>
          <w:p w14:paraId="7F1F5BE6" w14:textId="751C0934"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Topaz Liner </w:t>
            </w:r>
            <w:proofErr w:type="spellStart"/>
            <w:r w:rsidRPr="006E6D9C">
              <w:rPr>
                <w:rFonts w:asciiTheme="minorHAnsi" w:hAnsiTheme="minorHAnsi" w:cstheme="minorHAnsi"/>
                <w:sz w:val="16"/>
                <w:szCs w:val="16"/>
                <w:lang w:val="en-GB"/>
              </w:rPr>
              <w:t>Splitless</w:t>
            </w:r>
            <w:proofErr w:type="spellEnd"/>
            <w:r w:rsidRPr="006E6D9C">
              <w:rPr>
                <w:rFonts w:asciiTheme="minorHAnsi" w:hAnsiTheme="minorHAnsi" w:cstheme="minorHAnsi"/>
                <w:sz w:val="16"/>
                <w:szCs w:val="16"/>
                <w:lang w:val="en-GB"/>
              </w:rPr>
              <w:t xml:space="preserve"> Single Taper Gooseneck w/Wool 4mm x 6.5 x 78.5 for Agilent GCs, 5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711579DE" w14:textId="4F9A0F1E"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2</w:t>
            </w:r>
          </w:p>
        </w:tc>
        <w:tc>
          <w:tcPr>
            <w:tcW w:w="537" w:type="pct"/>
            <w:vAlign w:val="center"/>
          </w:tcPr>
          <w:p w14:paraId="5FF12877" w14:textId="6442DC38"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41AA4FF2" w14:textId="740746E1"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23303</w:t>
            </w:r>
          </w:p>
        </w:tc>
        <w:tc>
          <w:tcPr>
            <w:tcW w:w="549" w:type="pct"/>
            <w:vAlign w:val="center"/>
          </w:tcPr>
          <w:p w14:paraId="3DC9D446" w14:textId="77777777" w:rsidR="006E6D9C" w:rsidRPr="00786647" w:rsidRDefault="006E6D9C" w:rsidP="006E6D9C">
            <w:pPr>
              <w:jc w:val="center"/>
              <w:rPr>
                <w:rFonts w:asciiTheme="minorHAnsi" w:hAnsiTheme="minorHAnsi" w:cstheme="minorHAnsi"/>
                <w:bCs/>
                <w:sz w:val="16"/>
                <w:szCs w:val="16"/>
              </w:rPr>
            </w:pPr>
          </w:p>
        </w:tc>
        <w:tc>
          <w:tcPr>
            <w:tcW w:w="571" w:type="pct"/>
          </w:tcPr>
          <w:p w14:paraId="02E167B6"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1C546246"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6C4AD0E6" w14:textId="77777777" w:rsidR="006E6D9C" w:rsidRPr="00786647" w:rsidRDefault="006E6D9C" w:rsidP="006E6D9C">
            <w:pPr>
              <w:jc w:val="center"/>
              <w:rPr>
                <w:rFonts w:asciiTheme="minorHAnsi" w:hAnsiTheme="minorHAnsi" w:cstheme="minorHAnsi"/>
                <w:bCs/>
                <w:sz w:val="16"/>
                <w:szCs w:val="16"/>
              </w:rPr>
            </w:pPr>
          </w:p>
        </w:tc>
      </w:tr>
      <w:tr w:rsidR="006E6D9C" w:rsidRPr="00786647" w14:paraId="0487FD0E" w14:textId="77777777" w:rsidTr="00E04084">
        <w:trPr>
          <w:trHeight w:val="1558"/>
          <w:jc w:val="center"/>
        </w:trPr>
        <w:tc>
          <w:tcPr>
            <w:tcW w:w="249" w:type="pct"/>
            <w:vAlign w:val="center"/>
          </w:tcPr>
          <w:p w14:paraId="78E6B4A7" w14:textId="1902CAFA"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b/>
                <w:sz w:val="16"/>
                <w:szCs w:val="16"/>
              </w:rPr>
              <w:t>3.</w:t>
            </w:r>
          </w:p>
        </w:tc>
        <w:tc>
          <w:tcPr>
            <w:tcW w:w="660" w:type="pct"/>
            <w:vAlign w:val="center"/>
          </w:tcPr>
          <w:p w14:paraId="45AD5EA8" w14:textId="1B31A40D"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color w:val="000000"/>
                <w:sz w:val="16"/>
                <w:szCs w:val="16"/>
              </w:rPr>
              <w:t>Złączka "Y" do kolumn kapilarnych GC</w:t>
            </w:r>
          </w:p>
        </w:tc>
        <w:tc>
          <w:tcPr>
            <w:tcW w:w="649" w:type="pct"/>
            <w:vAlign w:val="center"/>
          </w:tcPr>
          <w:p w14:paraId="271533C4" w14:textId="5A6F4849"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Connector Kit Siltek MXT Y-Connector Kits for 0.25 mm ID Fused Silica Columns</w:t>
            </w:r>
          </w:p>
        </w:tc>
        <w:tc>
          <w:tcPr>
            <w:tcW w:w="281" w:type="pct"/>
            <w:vAlign w:val="center"/>
          </w:tcPr>
          <w:p w14:paraId="736FACC8" w14:textId="7A34EFE2"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1</w:t>
            </w:r>
          </w:p>
        </w:tc>
        <w:tc>
          <w:tcPr>
            <w:tcW w:w="537" w:type="pct"/>
            <w:vAlign w:val="center"/>
          </w:tcPr>
          <w:p w14:paraId="1E4478E8" w14:textId="5BE3A95C"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43DF26AF" w14:textId="47E51CCB"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21389</w:t>
            </w:r>
          </w:p>
        </w:tc>
        <w:tc>
          <w:tcPr>
            <w:tcW w:w="549" w:type="pct"/>
            <w:vAlign w:val="center"/>
          </w:tcPr>
          <w:p w14:paraId="62DBEF93" w14:textId="77777777" w:rsidR="006E6D9C" w:rsidRPr="00786647" w:rsidRDefault="006E6D9C" w:rsidP="006E6D9C">
            <w:pPr>
              <w:jc w:val="center"/>
              <w:rPr>
                <w:rFonts w:asciiTheme="minorHAnsi" w:hAnsiTheme="minorHAnsi" w:cstheme="minorHAnsi"/>
                <w:bCs/>
                <w:sz w:val="16"/>
                <w:szCs w:val="16"/>
              </w:rPr>
            </w:pPr>
          </w:p>
        </w:tc>
        <w:tc>
          <w:tcPr>
            <w:tcW w:w="571" w:type="pct"/>
          </w:tcPr>
          <w:p w14:paraId="2A82B8BD"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73F5F86F"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3E48A8FE" w14:textId="77777777" w:rsidR="006E6D9C" w:rsidRPr="00786647" w:rsidRDefault="006E6D9C" w:rsidP="006E6D9C">
            <w:pPr>
              <w:jc w:val="center"/>
              <w:rPr>
                <w:rFonts w:asciiTheme="minorHAnsi" w:hAnsiTheme="minorHAnsi" w:cstheme="minorHAnsi"/>
                <w:bCs/>
                <w:sz w:val="16"/>
                <w:szCs w:val="16"/>
              </w:rPr>
            </w:pPr>
          </w:p>
        </w:tc>
      </w:tr>
      <w:tr w:rsidR="006E6D9C" w:rsidRPr="00786647" w14:paraId="5D6CD211" w14:textId="77777777" w:rsidTr="00E04084">
        <w:trPr>
          <w:trHeight w:val="1558"/>
          <w:jc w:val="center"/>
        </w:trPr>
        <w:tc>
          <w:tcPr>
            <w:tcW w:w="249" w:type="pct"/>
            <w:vAlign w:val="center"/>
          </w:tcPr>
          <w:p w14:paraId="77F0154D" w14:textId="3B8E6094" w:rsidR="006E6D9C" w:rsidRPr="006E6D9C" w:rsidRDefault="006E6D9C" w:rsidP="006E6D9C">
            <w:pPr>
              <w:jc w:val="center"/>
              <w:rPr>
                <w:rFonts w:asciiTheme="minorHAnsi" w:hAnsiTheme="minorHAnsi" w:cstheme="minorHAnsi"/>
                <w:b/>
                <w:sz w:val="16"/>
                <w:szCs w:val="16"/>
              </w:rPr>
            </w:pPr>
            <w:r w:rsidRPr="006E6D9C">
              <w:rPr>
                <w:rFonts w:asciiTheme="minorHAnsi" w:hAnsiTheme="minorHAnsi" w:cstheme="minorHAnsi"/>
                <w:b/>
                <w:sz w:val="16"/>
                <w:szCs w:val="16"/>
              </w:rPr>
              <w:t>4.</w:t>
            </w:r>
          </w:p>
        </w:tc>
        <w:tc>
          <w:tcPr>
            <w:tcW w:w="660" w:type="pct"/>
            <w:vAlign w:val="center"/>
          </w:tcPr>
          <w:p w14:paraId="506E2182" w14:textId="601BD685"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 xml:space="preserve">O-Ring </w:t>
            </w:r>
          </w:p>
        </w:tc>
        <w:tc>
          <w:tcPr>
            <w:tcW w:w="649" w:type="pct"/>
            <w:vAlign w:val="center"/>
          </w:tcPr>
          <w:p w14:paraId="2C085FDB" w14:textId="27019478"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O-Rings Viton, 10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5852100D" w14:textId="02A98582"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2</w:t>
            </w:r>
          </w:p>
        </w:tc>
        <w:tc>
          <w:tcPr>
            <w:tcW w:w="537" w:type="pct"/>
            <w:vAlign w:val="center"/>
          </w:tcPr>
          <w:p w14:paraId="5F3EA51A" w14:textId="3C736B66"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0150C33F" w14:textId="32EBF11D"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22241</w:t>
            </w:r>
          </w:p>
        </w:tc>
        <w:tc>
          <w:tcPr>
            <w:tcW w:w="549" w:type="pct"/>
            <w:vAlign w:val="center"/>
          </w:tcPr>
          <w:p w14:paraId="125EF17A" w14:textId="77777777" w:rsidR="006E6D9C" w:rsidRPr="00786647" w:rsidRDefault="006E6D9C" w:rsidP="006E6D9C">
            <w:pPr>
              <w:jc w:val="center"/>
              <w:rPr>
                <w:rFonts w:asciiTheme="minorHAnsi" w:hAnsiTheme="minorHAnsi" w:cstheme="minorHAnsi"/>
                <w:bCs/>
                <w:sz w:val="16"/>
                <w:szCs w:val="16"/>
              </w:rPr>
            </w:pPr>
          </w:p>
        </w:tc>
        <w:tc>
          <w:tcPr>
            <w:tcW w:w="571" w:type="pct"/>
          </w:tcPr>
          <w:p w14:paraId="5F628187"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611003D3"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3E6FADD6" w14:textId="77777777" w:rsidR="006E6D9C" w:rsidRPr="00786647" w:rsidRDefault="006E6D9C" w:rsidP="006E6D9C">
            <w:pPr>
              <w:jc w:val="center"/>
              <w:rPr>
                <w:rFonts w:asciiTheme="minorHAnsi" w:hAnsiTheme="minorHAnsi" w:cstheme="minorHAnsi"/>
                <w:bCs/>
                <w:sz w:val="16"/>
                <w:szCs w:val="16"/>
              </w:rPr>
            </w:pPr>
          </w:p>
        </w:tc>
      </w:tr>
      <w:tr w:rsidR="006E6D9C" w:rsidRPr="00786647" w14:paraId="51BA04F8" w14:textId="77777777" w:rsidTr="00E04084">
        <w:trPr>
          <w:trHeight w:val="1558"/>
          <w:jc w:val="center"/>
        </w:trPr>
        <w:tc>
          <w:tcPr>
            <w:tcW w:w="249" w:type="pct"/>
            <w:vAlign w:val="center"/>
          </w:tcPr>
          <w:p w14:paraId="1AFCC906" w14:textId="208DB3D6" w:rsidR="006E6D9C" w:rsidRPr="006E6D9C" w:rsidRDefault="006E6D9C" w:rsidP="006E6D9C">
            <w:pPr>
              <w:jc w:val="center"/>
              <w:rPr>
                <w:rFonts w:asciiTheme="minorHAnsi" w:hAnsiTheme="minorHAnsi" w:cstheme="minorHAnsi"/>
                <w:b/>
                <w:sz w:val="16"/>
                <w:szCs w:val="16"/>
              </w:rPr>
            </w:pPr>
            <w:r w:rsidRPr="006E6D9C">
              <w:rPr>
                <w:rFonts w:asciiTheme="minorHAnsi" w:hAnsiTheme="minorHAnsi" w:cstheme="minorHAnsi"/>
                <w:b/>
                <w:sz w:val="16"/>
                <w:szCs w:val="16"/>
              </w:rPr>
              <w:t>5.</w:t>
            </w:r>
          </w:p>
        </w:tc>
        <w:tc>
          <w:tcPr>
            <w:tcW w:w="660" w:type="pct"/>
            <w:vAlign w:val="center"/>
          </w:tcPr>
          <w:p w14:paraId="6EB89C1B" w14:textId="7738EB76"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 xml:space="preserve">Złączka </w:t>
            </w:r>
            <w:proofErr w:type="spellStart"/>
            <w:r w:rsidRPr="006E6D9C">
              <w:rPr>
                <w:rFonts w:asciiTheme="minorHAnsi" w:hAnsiTheme="minorHAnsi" w:cstheme="minorHAnsi"/>
                <w:sz w:val="16"/>
                <w:szCs w:val="16"/>
              </w:rPr>
              <w:t>Pressfit</w:t>
            </w:r>
            <w:proofErr w:type="spellEnd"/>
            <w:r w:rsidRPr="006E6D9C">
              <w:rPr>
                <w:rFonts w:asciiTheme="minorHAnsi" w:hAnsiTheme="minorHAnsi" w:cstheme="minorHAnsi"/>
                <w:sz w:val="16"/>
                <w:szCs w:val="16"/>
              </w:rPr>
              <w:t xml:space="preserve"> do kolumn kapilarnych o wew. średnicy 0.18-0.25 mm </w:t>
            </w:r>
          </w:p>
        </w:tc>
        <w:tc>
          <w:tcPr>
            <w:tcW w:w="649" w:type="pct"/>
            <w:vAlign w:val="center"/>
          </w:tcPr>
          <w:p w14:paraId="3B49B49A" w14:textId="5DADFC16"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lang w:val="en-GB"/>
              </w:rPr>
              <w:t xml:space="preserve">Connector </w:t>
            </w:r>
            <w:proofErr w:type="spellStart"/>
            <w:r w:rsidRPr="006E6D9C">
              <w:rPr>
                <w:rFonts w:asciiTheme="minorHAnsi" w:hAnsiTheme="minorHAnsi" w:cstheme="minorHAnsi"/>
                <w:sz w:val="16"/>
                <w:szCs w:val="16"/>
                <w:lang w:val="en-GB"/>
              </w:rPr>
              <w:t>PressFit</w:t>
            </w:r>
            <w:proofErr w:type="spellEnd"/>
            <w:r w:rsidRPr="006E6D9C">
              <w:rPr>
                <w:rFonts w:asciiTheme="minorHAnsi" w:hAnsiTheme="minorHAnsi" w:cstheme="minorHAnsi"/>
                <w:sz w:val="16"/>
                <w:szCs w:val="16"/>
                <w:lang w:val="en-GB"/>
              </w:rPr>
              <w:t xml:space="preserve"> Defined Deactivated For 0.18/0.25mm to 0.18/0.25mm ID, 25 </w:t>
            </w:r>
            <w:proofErr w:type="spellStart"/>
            <w:r w:rsidRPr="006E6D9C">
              <w:rPr>
                <w:rFonts w:asciiTheme="minorHAnsi" w:hAnsiTheme="minorHAnsi" w:cstheme="minorHAnsi"/>
                <w:sz w:val="16"/>
                <w:szCs w:val="16"/>
                <w:lang w:val="en-GB"/>
              </w:rPr>
              <w:t>szt</w:t>
            </w:r>
            <w:proofErr w:type="spellEnd"/>
          </w:p>
        </w:tc>
        <w:tc>
          <w:tcPr>
            <w:tcW w:w="281" w:type="pct"/>
            <w:vAlign w:val="center"/>
          </w:tcPr>
          <w:p w14:paraId="15A252B0" w14:textId="76ACB952" w:rsidR="006E6D9C" w:rsidRPr="006E6D9C" w:rsidRDefault="006E6D9C" w:rsidP="006E6D9C">
            <w:pPr>
              <w:jc w:val="center"/>
              <w:rPr>
                <w:rFonts w:asciiTheme="minorHAnsi" w:hAnsiTheme="minorHAnsi" w:cstheme="minorHAnsi"/>
                <w:sz w:val="16"/>
                <w:szCs w:val="16"/>
                <w:lang w:val="en-US"/>
              </w:rPr>
            </w:pPr>
            <w:r w:rsidRPr="006E6D9C">
              <w:rPr>
                <w:rFonts w:asciiTheme="minorHAnsi" w:hAnsiTheme="minorHAnsi" w:cstheme="minorHAnsi"/>
                <w:sz w:val="16"/>
                <w:szCs w:val="16"/>
              </w:rPr>
              <w:t>1</w:t>
            </w:r>
          </w:p>
        </w:tc>
        <w:tc>
          <w:tcPr>
            <w:tcW w:w="537" w:type="pct"/>
            <w:vAlign w:val="center"/>
          </w:tcPr>
          <w:p w14:paraId="0F4ADC25" w14:textId="5B4E7D1E" w:rsidR="006E6D9C" w:rsidRPr="006E6D9C" w:rsidRDefault="006E6D9C" w:rsidP="006E6D9C">
            <w:pPr>
              <w:jc w:val="center"/>
              <w:rPr>
                <w:rFonts w:asciiTheme="minorHAnsi" w:hAnsiTheme="minorHAnsi" w:cstheme="minorHAnsi"/>
                <w:sz w:val="16"/>
                <w:szCs w:val="16"/>
              </w:rPr>
            </w:pPr>
            <w:proofErr w:type="spellStart"/>
            <w:r w:rsidRPr="006E6D9C">
              <w:rPr>
                <w:rFonts w:asciiTheme="minorHAnsi" w:hAnsiTheme="minorHAnsi" w:cstheme="minorHAnsi"/>
                <w:sz w:val="16"/>
                <w:szCs w:val="16"/>
              </w:rPr>
              <w:t>Restek</w:t>
            </w:r>
            <w:proofErr w:type="spellEnd"/>
          </w:p>
        </w:tc>
        <w:tc>
          <w:tcPr>
            <w:tcW w:w="537" w:type="pct"/>
            <w:vAlign w:val="center"/>
          </w:tcPr>
          <w:p w14:paraId="45EC1F61" w14:textId="6D22CB53" w:rsidR="006E6D9C" w:rsidRPr="006E6D9C" w:rsidRDefault="006E6D9C" w:rsidP="006E6D9C">
            <w:pPr>
              <w:jc w:val="center"/>
              <w:rPr>
                <w:rFonts w:asciiTheme="minorHAnsi" w:hAnsiTheme="minorHAnsi" w:cstheme="minorHAnsi"/>
                <w:sz w:val="16"/>
                <w:szCs w:val="16"/>
              </w:rPr>
            </w:pPr>
            <w:r w:rsidRPr="006E6D9C">
              <w:rPr>
                <w:rFonts w:asciiTheme="minorHAnsi" w:hAnsiTheme="minorHAnsi" w:cstheme="minorHAnsi"/>
                <w:sz w:val="16"/>
                <w:szCs w:val="16"/>
              </w:rPr>
              <w:t>22160</w:t>
            </w:r>
          </w:p>
        </w:tc>
        <w:tc>
          <w:tcPr>
            <w:tcW w:w="549" w:type="pct"/>
            <w:vAlign w:val="center"/>
          </w:tcPr>
          <w:p w14:paraId="0E7C9EF6" w14:textId="77777777" w:rsidR="006E6D9C" w:rsidRPr="00786647" w:rsidRDefault="006E6D9C" w:rsidP="006E6D9C">
            <w:pPr>
              <w:jc w:val="center"/>
              <w:rPr>
                <w:rFonts w:asciiTheme="minorHAnsi" w:hAnsiTheme="minorHAnsi" w:cstheme="minorHAnsi"/>
                <w:bCs/>
                <w:sz w:val="16"/>
                <w:szCs w:val="16"/>
              </w:rPr>
            </w:pPr>
          </w:p>
        </w:tc>
        <w:tc>
          <w:tcPr>
            <w:tcW w:w="571" w:type="pct"/>
          </w:tcPr>
          <w:p w14:paraId="5DEB0B39"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1D1A6AF7" w14:textId="77777777" w:rsidR="006E6D9C" w:rsidRPr="00786647" w:rsidRDefault="006E6D9C" w:rsidP="006E6D9C">
            <w:pPr>
              <w:jc w:val="center"/>
              <w:rPr>
                <w:rFonts w:asciiTheme="minorHAnsi" w:hAnsiTheme="minorHAnsi" w:cstheme="minorHAnsi"/>
                <w:bCs/>
                <w:sz w:val="16"/>
                <w:szCs w:val="16"/>
              </w:rPr>
            </w:pPr>
          </w:p>
        </w:tc>
        <w:tc>
          <w:tcPr>
            <w:tcW w:w="482" w:type="pct"/>
            <w:vAlign w:val="center"/>
          </w:tcPr>
          <w:p w14:paraId="198656BB" w14:textId="77777777" w:rsidR="006E6D9C" w:rsidRPr="00786647" w:rsidRDefault="006E6D9C" w:rsidP="006E6D9C">
            <w:pPr>
              <w:jc w:val="center"/>
              <w:rPr>
                <w:rFonts w:asciiTheme="minorHAnsi" w:hAnsiTheme="minorHAnsi" w:cstheme="minorHAnsi"/>
                <w:bCs/>
                <w:sz w:val="16"/>
                <w:szCs w:val="16"/>
              </w:rPr>
            </w:pPr>
          </w:p>
        </w:tc>
      </w:tr>
      <w:tr w:rsidR="00047047" w:rsidRPr="00786647" w14:paraId="6D685BD8" w14:textId="77777777" w:rsidTr="00E04084">
        <w:trPr>
          <w:trHeight w:val="773"/>
          <w:jc w:val="center"/>
        </w:trPr>
        <w:tc>
          <w:tcPr>
            <w:tcW w:w="4518" w:type="pct"/>
            <w:gridSpan w:val="9"/>
            <w:vAlign w:val="center"/>
          </w:tcPr>
          <w:p w14:paraId="7003C153" w14:textId="77777777" w:rsidR="00047047" w:rsidRPr="00786647" w:rsidRDefault="00047047" w:rsidP="00E04084">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5B1C72AE" w14:textId="77777777" w:rsidR="00047047" w:rsidRPr="00786647" w:rsidRDefault="00047047" w:rsidP="00E04084">
            <w:pPr>
              <w:jc w:val="center"/>
              <w:rPr>
                <w:rFonts w:asciiTheme="minorHAnsi" w:hAnsiTheme="minorHAnsi" w:cstheme="minorHAnsi"/>
                <w:bCs/>
                <w:sz w:val="16"/>
                <w:szCs w:val="16"/>
              </w:rPr>
            </w:pPr>
          </w:p>
        </w:tc>
      </w:tr>
    </w:tbl>
    <w:p w14:paraId="5798571E"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0A52F83D" w14:textId="77777777" w:rsidR="00047047" w:rsidRDefault="00047047" w:rsidP="00047047">
      <w:pPr>
        <w:jc w:val="both"/>
        <w:rPr>
          <w:rFonts w:asciiTheme="minorHAnsi" w:hAnsiTheme="minorHAnsi" w:cstheme="minorHAnsi"/>
          <w:b/>
          <w:bCs/>
          <w:sz w:val="22"/>
          <w:szCs w:val="22"/>
          <w:lang w:eastAsia="en-US"/>
        </w:rPr>
      </w:pPr>
    </w:p>
    <w:p w14:paraId="6506C807" w14:textId="44E2C4B8" w:rsidR="00047047" w:rsidRDefault="00047047" w:rsidP="00047047">
      <w:pPr>
        <w:jc w:val="both"/>
        <w:rPr>
          <w:rFonts w:asciiTheme="minorHAnsi" w:hAnsiTheme="minorHAnsi" w:cstheme="minorHAnsi"/>
          <w:b/>
          <w:bCs/>
          <w:u w:val="single"/>
        </w:rPr>
      </w:pPr>
    </w:p>
    <w:p w14:paraId="4AA1A135" w14:textId="35B24A57" w:rsidR="006E6D9C" w:rsidRDefault="006E6D9C" w:rsidP="00047047">
      <w:pPr>
        <w:jc w:val="both"/>
        <w:rPr>
          <w:rFonts w:asciiTheme="minorHAnsi" w:hAnsiTheme="minorHAnsi" w:cstheme="minorHAnsi"/>
          <w:b/>
          <w:bCs/>
          <w:u w:val="single"/>
        </w:rPr>
      </w:pPr>
    </w:p>
    <w:p w14:paraId="13DACE84" w14:textId="4C314870" w:rsidR="006E6D9C" w:rsidRDefault="006E6D9C" w:rsidP="00047047">
      <w:pPr>
        <w:jc w:val="both"/>
        <w:rPr>
          <w:rFonts w:asciiTheme="minorHAnsi" w:hAnsiTheme="minorHAnsi" w:cstheme="minorHAnsi"/>
          <w:b/>
          <w:bCs/>
          <w:u w:val="single"/>
        </w:rPr>
      </w:pPr>
    </w:p>
    <w:p w14:paraId="19B4CA28" w14:textId="47BC0F5C" w:rsidR="006E6D9C" w:rsidRDefault="006E6D9C" w:rsidP="00047047">
      <w:pPr>
        <w:jc w:val="both"/>
        <w:rPr>
          <w:rFonts w:asciiTheme="minorHAnsi" w:hAnsiTheme="minorHAnsi" w:cstheme="minorHAnsi"/>
          <w:b/>
          <w:bCs/>
          <w:u w:val="single"/>
        </w:rPr>
      </w:pPr>
    </w:p>
    <w:p w14:paraId="14A62A6B" w14:textId="45B61739" w:rsidR="006E6D9C" w:rsidRDefault="006E6D9C" w:rsidP="00047047">
      <w:pPr>
        <w:jc w:val="both"/>
        <w:rPr>
          <w:rFonts w:asciiTheme="minorHAnsi" w:hAnsiTheme="minorHAnsi" w:cstheme="minorHAnsi"/>
          <w:b/>
          <w:bCs/>
          <w:u w:val="single"/>
        </w:rPr>
      </w:pPr>
    </w:p>
    <w:p w14:paraId="75A5C311" w14:textId="73394973" w:rsidR="006E6D9C" w:rsidRDefault="006E6D9C" w:rsidP="00047047">
      <w:pPr>
        <w:jc w:val="both"/>
        <w:rPr>
          <w:rFonts w:asciiTheme="minorHAnsi" w:hAnsiTheme="minorHAnsi" w:cstheme="minorHAnsi"/>
          <w:b/>
          <w:bCs/>
          <w:u w:val="single"/>
        </w:rPr>
      </w:pPr>
    </w:p>
    <w:p w14:paraId="77C3BEBB" w14:textId="2B78F2D0" w:rsidR="006E6D9C" w:rsidRDefault="006E6D9C" w:rsidP="00047047">
      <w:pPr>
        <w:jc w:val="both"/>
        <w:rPr>
          <w:rFonts w:asciiTheme="minorHAnsi" w:hAnsiTheme="minorHAnsi" w:cstheme="minorHAnsi"/>
          <w:b/>
          <w:bCs/>
          <w:u w:val="single"/>
        </w:rPr>
      </w:pPr>
    </w:p>
    <w:p w14:paraId="5A07D82C" w14:textId="77777777" w:rsidR="006E6D9C" w:rsidRPr="00047047" w:rsidRDefault="006E6D9C" w:rsidP="00047047">
      <w:pPr>
        <w:jc w:val="both"/>
        <w:rPr>
          <w:rFonts w:asciiTheme="minorHAnsi" w:hAnsiTheme="minorHAnsi" w:cstheme="minorHAnsi"/>
          <w:b/>
          <w:bCs/>
          <w:u w:val="single"/>
        </w:rPr>
      </w:pPr>
    </w:p>
    <w:p w14:paraId="31DA98AC" w14:textId="77777777" w:rsidR="00047047" w:rsidRP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Część nr 7 – Dostawa akcesoriów laboratoryjnych producenta Hamilton</w:t>
      </w:r>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153661" w:rsidRPr="00786647" w14:paraId="7FD0D19A" w14:textId="77777777" w:rsidTr="00153661">
        <w:trPr>
          <w:trHeight w:val="781"/>
          <w:jc w:val="center"/>
        </w:trPr>
        <w:tc>
          <w:tcPr>
            <w:tcW w:w="249" w:type="pct"/>
            <w:shd w:val="clear" w:color="auto" w:fill="C6D9F1"/>
            <w:vAlign w:val="center"/>
          </w:tcPr>
          <w:p w14:paraId="12162B26" w14:textId="77777777" w:rsidR="00153661" w:rsidRPr="00786647" w:rsidRDefault="00153661"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77820780"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5266AA44"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79EDAC7"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17646ED5" w14:textId="07C812B8"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594858D7" w14:textId="31C0F3FF"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47851170" w14:textId="182DA22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774FAB29" w14:textId="533D9FE8"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5E5E510E" w14:textId="14A7756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03FE2DEE" w14:textId="57C98F1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18668C" w:rsidRPr="00786647" w14:paraId="659DED33" w14:textId="77777777" w:rsidTr="00153661">
        <w:trPr>
          <w:trHeight w:val="381"/>
          <w:jc w:val="center"/>
        </w:trPr>
        <w:tc>
          <w:tcPr>
            <w:tcW w:w="249" w:type="pct"/>
            <w:shd w:val="clear" w:color="auto" w:fill="C6D9F1"/>
            <w:vAlign w:val="center"/>
          </w:tcPr>
          <w:p w14:paraId="06134CA5" w14:textId="76A1A467" w:rsidR="0018668C" w:rsidRPr="00786647" w:rsidRDefault="0018668C" w:rsidP="0018668C">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58E56C25" w14:textId="7457B303"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05FC3222" w14:textId="637B6FB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6E6D9C" w:rsidRPr="00786647" w14:paraId="42A3D333" w14:textId="77777777" w:rsidTr="00153661">
        <w:trPr>
          <w:trHeight w:val="1558"/>
          <w:jc w:val="center"/>
        </w:trPr>
        <w:tc>
          <w:tcPr>
            <w:tcW w:w="249" w:type="pct"/>
            <w:vAlign w:val="center"/>
          </w:tcPr>
          <w:p w14:paraId="0905EC2C" w14:textId="475ABC98" w:rsidR="006E6D9C" w:rsidRPr="00B12E11" w:rsidRDefault="006E6D9C" w:rsidP="006E6D9C">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434204C3" w14:textId="1BE5DB64" w:rsidR="006E6D9C" w:rsidRPr="006E6D9C" w:rsidRDefault="006E6D9C" w:rsidP="006E6D9C">
            <w:pPr>
              <w:jc w:val="center"/>
              <w:rPr>
                <w:rFonts w:asciiTheme="minorHAnsi" w:hAnsiTheme="minorHAnsi" w:cstheme="minorHAnsi"/>
                <w:bCs/>
                <w:sz w:val="16"/>
                <w:szCs w:val="16"/>
                <w:lang w:val="en-GB"/>
              </w:rPr>
            </w:pPr>
            <w:r w:rsidRPr="006E6D9C">
              <w:rPr>
                <w:rFonts w:asciiTheme="minorHAnsi" w:hAnsiTheme="minorHAnsi" w:cstheme="minorHAnsi"/>
                <w:color w:val="000000"/>
                <w:sz w:val="16"/>
                <w:szCs w:val="16"/>
              </w:rPr>
              <w:t>Strzykawka 10 µL</w:t>
            </w:r>
          </w:p>
        </w:tc>
        <w:tc>
          <w:tcPr>
            <w:tcW w:w="649" w:type="pct"/>
            <w:vAlign w:val="center"/>
          </w:tcPr>
          <w:p w14:paraId="56BD9032" w14:textId="5C1E4984"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 xml:space="preserve">701 N 10µL SYR(26S/51/2), 6 </w:t>
            </w:r>
            <w:proofErr w:type="spellStart"/>
            <w:r w:rsidRPr="006E6D9C">
              <w:rPr>
                <w:rFonts w:asciiTheme="minorHAnsi" w:hAnsiTheme="minorHAnsi" w:cstheme="minorHAnsi"/>
                <w:sz w:val="16"/>
                <w:szCs w:val="16"/>
              </w:rPr>
              <w:t>szt</w:t>
            </w:r>
            <w:proofErr w:type="spellEnd"/>
          </w:p>
        </w:tc>
        <w:tc>
          <w:tcPr>
            <w:tcW w:w="281" w:type="pct"/>
            <w:vAlign w:val="center"/>
          </w:tcPr>
          <w:p w14:paraId="4151A275" w14:textId="10F74404"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lang w:val="en-US"/>
              </w:rPr>
              <w:t>2</w:t>
            </w:r>
          </w:p>
        </w:tc>
        <w:tc>
          <w:tcPr>
            <w:tcW w:w="537" w:type="pct"/>
            <w:vAlign w:val="center"/>
          </w:tcPr>
          <w:p w14:paraId="7A3886C9" w14:textId="78F918FA"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Hamilton</w:t>
            </w:r>
            <w:r w:rsidRPr="006E6D9C">
              <w:rPr>
                <w:rFonts w:asciiTheme="minorHAnsi" w:hAnsiTheme="minorHAnsi" w:cstheme="minorHAnsi"/>
                <w:vanish/>
                <w:sz w:val="16"/>
                <w:szCs w:val="16"/>
              </w:rPr>
              <w:t>Hamilton</w:t>
            </w:r>
          </w:p>
        </w:tc>
        <w:tc>
          <w:tcPr>
            <w:tcW w:w="537" w:type="pct"/>
            <w:vAlign w:val="center"/>
          </w:tcPr>
          <w:p w14:paraId="78CA1CB0" w14:textId="0740329F" w:rsidR="006E6D9C" w:rsidRPr="006E6D9C" w:rsidRDefault="006E6D9C" w:rsidP="006E6D9C">
            <w:pPr>
              <w:jc w:val="center"/>
              <w:rPr>
                <w:rFonts w:asciiTheme="minorHAnsi" w:hAnsiTheme="minorHAnsi" w:cstheme="minorHAnsi"/>
                <w:bCs/>
                <w:sz w:val="16"/>
                <w:szCs w:val="16"/>
              </w:rPr>
            </w:pPr>
            <w:r w:rsidRPr="006E6D9C">
              <w:rPr>
                <w:rFonts w:asciiTheme="minorHAnsi" w:hAnsiTheme="minorHAnsi" w:cstheme="minorHAnsi"/>
                <w:sz w:val="16"/>
                <w:szCs w:val="16"/>
              </w:rPr>
              <w:t>80366</w:t>
            </w:r>
          </w:p>
        </w:tc>
        <w:tc>
          <w:tcPr>
            <w:tcW w:w="549" w:type="pct"/>
            <w:vAlign w:val="center"/>
          </w:tcPr>
          <w:p w14:paraId="7CBB7D13" w14:textId="5A633CCD" w:rsidR="006E6D9C" w:rsidRPr="006E6D9C" w:rsidRDefault="006E6D9C" w:rsidP="006E6D9C">
            <w:pPr>
              <w:jc w:val="center"/>
              <w:rPr>
                <w:rFonts w:asciiTheme="minorHAnsi" w:hAnsiTheme="minorHAnsi" w:cstheme="minorHAnsi"/>
                <w:bCs/>
                <w:sz w:val="16"/>
                <w:szCs w:val="16"/>
              </w:rPr>
            </w:pPr>
          </w:p>
        </w:tc>
        <w:tc>
          <w:tcPr>
            <w:tcW w:w="571" w:type="pct"/>
          </w:tcPr>
          <w:p w14:paraId="6BA24456" w14:textId="77777777" w:rsidR="006E6D9C" w:rsidRPr="00786647" w:rsidRDefault="006E6D9C" w:rsidP="006E6D9C">
            <w:pPr>
              <w:jc w:val="center"/>
              <w:rPr>
                <w:rFonts w:asciiTheme="minorHAnsi" w:hAnsiTheme="minorHAnsi" w:cstheme="minorHAnsi"/>
                <w:bCs/>
                <w:sz w:val="16"/>
                <w:szCs w:val="16"/>
              </w:rPr>
            </w:pPr>
          </w:p>
        </w:tc>
        <w:tc>
          <w:tcPr>
            <w:tcW w:w="485" w:type="pct"/>
            <w:vAlign w:val="center"/>
          </w:tcPr>
          <w:p w14:paraId="48C37FE4" w14:textId="74729A9C" w:rsidR="006E6D9C" w:rsidRPr="00786647" w:rsidRDefault="006E6D9C" w:rsidP="006E6D9C">
            <w:pPr>
              <w:jc w:val="center"/>
              <w:rPr>
                <w:rFonts w:asciiTheme="minorHAnsi" w:hAnsiTheme="minorHAnsi" w:cstheme="minorHAnsi"/>
                <w:bCs/>
                <w:sz w:val="16"/>
                <w:szCs w:val="16"/>
              </w:rPr>
            </w:pPr>
          </w:p>
        </w:tc>
        <w:tc>
          <w:tcPr>
            <w:tcW w:w="482" w:type="pct"/>
            <w:vAlign w:val="center"/>
          </w:tcPr>
          <w:p w14:paraId="6924C4EE" w14:textId="371C039D" w:rsidR="006E6D9C" w:rsidRPr="00786647" w:rsidRDefault="006E6D9C" w:rsidP="006E6D9C">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494A649F" w14:textId="4602F29D" w:rsidR="00B12E11" w:rsidRDefault="00B12E11" w:rsidP="00975411">
      <w:pPr>
        <w:jc w:val="both"/>
        <w:rPr>
          <w:rFonts w:asciiTheme="minorHAnsi" w:hAnsiTheme="minorHAnsi" w:cstheme="minorHAnsi"/>
          <w:b/>
          <w:bCs/>
          <w:sz w:val="22"/>
          <w:szCs w:val="22"/>
          <w:lang w:eastAsia="en-US"/>
        </w:rPr>
      </w:pPr>
    </w:p>
    <w:p w14:paraId="7A225C7B" w14:textId="1342C6A9" w:rsidR="00B12E11" w:rsidRDefault="00B12E11" w:rsidP="00975411">
      <w:pPr>
        <w:jc w:val="both"/>
        <w:rPr>
          <w:rFonts w:asciiTheme="minorHAnsi" w:hAnsiTheme="minorHAnsi" w:cstheme="minorHAnsi"/>
          <w:b/>
          <w:bCs/>
          <w:sz w:val="22"/>
          <w:szCs w:val="22"/>
          <w:lang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9FCFC2D" w:rsidR="0077104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96355A3" w14:textId="72D941D4" w:rsidR="006E6D9C" w:rsidRDefault="006E6D9C" w:rsidP="006E6D9C">
      <w:pPr>
        <w:pStyle w:val="normaltableau"/>
        <w:spacing w:before="0" w:after="0" w:line="360" w:lineRule="auto"/>
        <w:rPr>
          <w:rFonts w:asciiTheme="minorHAnsi" w:hAnsiTheme="minorHAnsi" w:cstheme="minorHAnsi"/>
          <w:lang w:val="pl-PL"/>
        </w:rPr>
      </w:pPr>
    </w:p>
    <w:p w14:paraId="13BF4659" w14:textId="2BFA8034" w:rsidR="006E6D9C" w:rsidRDefault="006E6D9C" w:rsidP="006E6D9C">
      <w:pPr>
        <w:pStyle w:val="normaltableau"/>
        <w:spacing w:before="0" w:after="0" w:line="360" w:lineRule="auto"/>
        <w:rPr>
          <w:rFonts w:asciiTheme="minorHAnsi" w:hAnsiTheme="minorHAnsi" w:cstheme="minorHAnsi"/>
          <w:lang w:val="pl-PL"/>
        </w:rPr>
      </w:pPr>
    </w:p>
    <w:p w14:paraId="44150363" w14:textId="77777777" w:rsidR="006E6D9C" w:rsidRPr="00DC7706" w:rsidRDefault="006E6D9C" w:rsidP="006E6D9C">
      <w:pPr>
        <w:pStyle w:val="normaltableau"/>
        <w:spacing w:before="0" w:after="0" w:line="360" w:lineRule="auto"/>
        <w:rPr>
          <w:rFonts w:asciiTheme="minorHAnsi" w:hAnsiTheme="minorHAnsi" w:cstheme="minorHAnsi"/>
          <w:lang w:val="pl-PL"/>
        </w:rPr>
      </w:pPr>
    </w:p>
    <w:p w14:paraId="50F73F9F" w14:textId="2EA8292A"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CD596A">
        <w:rPr>
          <w:rFonts w:asciiTheme="minorHAnsi" w:hAnsiTheme="minorHAnsi" w:cstheme="minorHAnsi"/>
          <w:lang w:val="pl-PL"/>
        </w:rPr>
        <w:t>2</w:t>
      </w:r>
      <w:r w:rsidR="006E6D9C">
        <w:rPr>
          <w:rFonts w:asciiTheme="minorHAnsi" w:hAnsiTheme="minorHAnsi" w:cstheme="minorHAnsi"/>
          <w:lang w:val="pl-PL"/>
        </w:rPr>
        <w:t>8</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5D64984"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2D74D267"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43BFAA9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690D95BB"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39B1279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10B531F1"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2D688268"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77042C93"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00EA0E41"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3D630BAB"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321D3882"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74D500EF"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33697531"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74C9B0E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1AD4A61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66BAFB03"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637C1356"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2A313C8F"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49A18F20"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1857982A" w14:textId="576913C7"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CD596A">
        <w:rPr>
          <w:rFonts w:asciiTheme="minorHAnsi" w:hAnsiTheme="minorHAnsi" w:cstheme="minorHAnsi"/>
          <w:b/>
          <w:bCs/>
          <w:i/>
          <w:iCs/>
          <w:sz w:val="22"/>
          <w:szCs w:val="22"/>
        </w:rPr>
        <w:t>2</w:t>
      </w:r>
      <w:r w:rsidR="006E6D9C">
        <w:rPr>
          <w:rFonts w:asciiTheme="minorHAnsi" w:hAnsiTheme="minorHAnsi" w:cstheme="minorHAnsi"/>
          <w:b/>
          <w:bCs/>
          <w:i/>
          <w:iCs/>
          <w:sz w:val="22"/>
          <w:szCs w:val="22"/>
        </w:rPr>
        <w:t>8</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34F11F5D"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CD596A">
        <w:rPr>
          <w:rFonts w:asciiTheme="minorHAnsi" w:hAnsiTheme="minorHAnsi" w:cstheme="minorHAnsi"/>
          <w:b/>
          <w:bCs/>
          <w:sz w:val="22"/>
          <w:szCs w:val="22"/>
        </w:rPr>
        <w:t>2</w:t>
      </w:r>
      <w:r w:rsidR="006E6D9C">
        <w:rPr>
          <w:rFonts w:asciiTheme="minorHAnsi" w:hAnsiTheme="minorHAnsi" w:cstheme="minorHAnsi"/>
          <w:b/>
          <w:bCs/>
          <w:sz w:val="22"/>
          <w:szCs w:val="22"/>
        </w:rPr>
        <w:t>8</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226EB8DF"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CD596A">
        <w:rPr>
          <w:rFonts w:asciiTheme="minorHAnsi" w:hAnsiTheme="minorHAnsi" w:cstheme="minorHAnsi"/>
          <w:b/>
          <w:bCs/>
        </w:rPr>
        <w:t>2</w:t>
      </w:r>
      <w:r w:rsidR="006E6D9C">
        <w:rPr>
          <w:rFonts w:asciiTheme="minorHAnsi" w:hAnsiTheme="minorHAnsi" w:cstheme="minorHAnsi"/>
          <w:b/>
          <w:bCs/>
        </w:rPr>
        <w:t>8</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5898DE7C" w14:textId="77777777" w:rsidR="002C3F5E" w:rsidRDefault="002C3F5E" w:rsidP="00D35F36">
      <w:pPr>
        <w:spacing w:line="360" w:lineRule="auto"/>
        <w:jc w:val="right"/>
        <w:rPr>
          <w:rFonts w:asciiTheme="minorHAnsi" w:hAnsiTheme="minorHAnsi" w:cstheme="minorHAnsi"/>
          <w:b/>
          <w:i/>
          <w:color w:val="FF0000"/>
          <w:sz w:val="22"/>
          <w:szCs w:val="22"/>
        </w:rPr>
      </w:pPr>
    </w:p>
    <w:p w14:paraId="31832FFA" w14:textId="77777777" w:rsidR="002C3F5E" w:rsidRDefault="002C3F5E" w:rsidP="00D35F36">
      <w:pPr>
        <w:spacing w:line="360" w:lineRule="auto"/>
        <w:jc w:val="right"/>
        <w:rPr>
          <w:rFonts w:asciiTheme="minorHAnsi" w:hAnsiTheme="minorHAnsi" w:cstheme="minorHAnsi"/>
          <w:b/>
          <w:i/>
          <w:color w:val="FF0000"/>
          <w:sz w:val="22"/>
          <w:szCs w:val="22"/>
        </w:rPr>
      </w:pPr>
    </w:p>
    <w:p w14:paraId="490DFCB8" w14:textId="159234F0"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A61E1D">
        <w:rPr>
          <w:rFonts w:asciiTheme="minorHAnsi" w:hAnsiTheme="minorHAnsi" w:cstheme="minorHAnsi"/>
          <w:b/>
          <w:bCs/>
          <w:i/>
          <w:iCs/>
          <w:sz w:val="22"/>
          <w:szCs w:val="22"/>
        </w:rPr>
        <w:t>2</w:t>
      </w:r>
      <w:r w:rsidR="00931C08">
        <w:rPr>
          <w:rFonts w:asciiTheme="minorHAnsi" w:hAnsiTheme="minorHAnsi" w:cstheme="minorHAnsi"/>
          <w:b/>
          <w:bCs/>
          <w:i/>
          <w:iCs/>
          <w:sz w:val="22"/>
          <w:szCs w:val="22"/>
        </w:rPr>
        <w:t>8</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62CB8F95"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A61E1D">
        <w:rPr>
          <w:rFonts w:asciiTheme="minorHAnsi" w:hAnsiTheme="minorHAnsi" w:cstheme="minorHAnsi"/>
          <w:b/>
          <w:bCs/>
          <w:sz w:val="22"/>
          <w:szCs w:val="22"/>
        </w:rPr>
        <w:t>2</w:t>
      </w:r>
      <w:r w:rsidR="00931C08">
        <w:rPr>
          <w:rFonts w:asciiTheme="minorHAnsi" w:hAnsiTheme="minorHAnsi" w:cstheme="minorHAnsi"/>
          <w:b/>
          <w:bCs/>
          <w:sz w:val="22"/>
          <w:szCs w:val="22"/>
        </w:rPr>
        <w:t>8</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3BFF10E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72615C">
        <w:rPr>
          <w:rFonts w:asciiTheme="minorHAnsi" w:hAnsiTheme="minorHAnsi" w:cstheme="minorHAnsi"/>
          <w:sz w:val="22"/>
          <w:szCs w:val="22"/>
        </w:rPr>
        <w:t>2</w:t>
      </w:r>
      <w:r w:rsidR="00931C08">
        <w:rPr>
          <w:rFonts w:asciiTheme="minorHAnsi" w:hAnsiTheme="minorHAnsi" w:cstheme="minorHAnsi"/>
          <w:sz w:val="22"/>
          <w:szCs w:val="22"/>
        </w:rPr>
        <w:t>8</w:t>
      </w:r>
      <w:r w:rsidR="003934BF">
        <w:rPr>
          <w:rFonts w:asciiTheme="minorHAnsi" w:hAnsiTheme="minorHAnsi" w:cstheme="minorHAnsi"/>
          <w:sz w:val="22"/>
          <w:szCs w:val="22"/>
        </w:rPr>
        <w:t>.202</w:t>
      </w:r>
      <w:r w:rsidR="0072615C">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1EC0E5A9"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Okres gwarancji jakości (przydatności do użycia) wynosi</w:t>
      </w:r>
      <w:r w:rsidR="00C22962">
        <w:rPr>
          <w:rFonts w:asciiTheme="minorHAnsi" w:hAnsiTheme="minorHAnsi" w:cstheme="minorHAnsi"/>
        </w:rPr>
        <w:t xml:space="preserve"> </w:t>
      </w:r>
      <w:r w:rsidR="00C22962" w:rsidRPr="00530140">
        <w:rPr>
          <w:rFonts w:asciiTheme="minorHAnsi" w:hAnsiTheme="minorHAnsi" w:cstheme="minorHAnsi"/>
          <w:b/>
          <w:bCs/>
        </w:rPr>
        <w:t xml:space="preserve">6 </w:t>
      </w:r>
      <w:r w:rsidRPr="00530140">
        <w:rPr>
          <w:rFonts w:asciiTheme="minorHAnsi" w:hAnsiTheme="minorHAnsi" w:cstheme="minorHAnsi"/>
          <w:b/>
          <w:bCs/>
        </w:rPr>
        <w:t>miesięcy</w:t>
      </w:r>
      <w:r w:rsidRPr="00DC7706">
        <w:rPr>
          <w:rFonts w:asciiTheme="minorHAnsi" w:hAnsiTheme="minorHAnsi" w:cstheme="minorHAnsi"/>
        </w:rPr>
        <w:t xml:space="preserve">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208F185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C22962" w:rsidRPr="00530140">
        <w:rPr>
          <w:rFonts w:asciiTheme="minorHAnsi" w:hAnsiTheme="minorHAnsi" w:cstheme="minorHAnsi"/>
          <w:b/>
          <w:bCs/>
        </w:rPr>
        <w:t>14</w:t>
      </w:r>
      <w:r w:rsidRPr="00530140">
        <w:rPr>
          <w:rFonts w:asciiTheme="minorHAnsi" w:hAnsiTheme="minorHAnsi" w:cstheme="minorHAnsi"/>
          <w:b/>
          <w:bCs/>
        </w:rPr>
        <w:t xml:space="preserve"> dni</w:t>
      </w:r>
      <w:r w:rsidRPr="00DC7706">
        <w:rPr>
          <w:rFonts w:asciiTheme="minorHAnsi" w:hAnsiTheme="minorHAnsi" w:cstheme="minorHAnsi"/>
        </w:rPr>
        <w:t xml:space="preserve">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3B0AD76C"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C22962">
        <w:rPr>
          <w:rFonts w:asciiTheme="minorHAnsi" w:hAnsiTheme="minorHAnsi" w:cstheme="minorHAnsi"/>
        </w:rPr>
        <w:t>Katarzyna Belka</w:t>
      </w:r>
      <w:r w:rsidRPr="00DC7706">
        <w:rPr>
          <w:rFonts w:asciiTheme="minorHAnsi" w:hAnsiTheme="minorHAnsi" w:cstheme="minorHAnsi"/>
        </w:rPr>
        <w:t xml:space="preserve">, tel. </w:t>
      </w:r>
      <w:r w:rsidR="00C22962">
        <w:rPr>
          <w:rFonts w:asciiTheme="minorHAnsi" w:hAnsiTheme="minorHAnsi" w:cstheme="minorHAnsi"/>
        </w:rPr>
        <w:t>52</w:t>
      </w:r>
      <w:r w:rsidR="00530140">
        <w:rPr>
          <w:rFonts w:asciiTheme="minorHAnsi" w:hAnsiTheme="minorHAnsi" w:cstheme="minorHAnsi"/>
        </w:rPr>
        <w:t> </w:t>
      </w:r>
      <w:r w:rsidR="00C22962">
        <w:rPr>
          <w:rFonts w:asciiTheme="minorHAnsi" w:hAnsiTheme="minorHAnsi" w:cstheme="minorHAnsi"/>
        </w:rPr>
        <w:t>374</w:t>
      </w:r>
      <w:r w:rsidR="00530140">
        <w:rPr>
          <w:rFonts w:asciiTheme="minorHAnsi" w:hAnsiTheme="minorHAnsi" w:cstheme="minorHAnsi"/>
        </w:rPr>
        <w:t xml:space="preserve"> </w:t>
      </w:r>
      <w:r w:rsidR="00C22962">
        <w:rPr>
          <w:rFonts w:asciiTheme="minorHAnsi" w:hAnsiTheme="minorHAnsi" w:cstheme="minorHAnsi"/>
        </w:rPr>
        <w:t>90</w:t>
      </w:r>
      <w:r w:rsidR="00530140">
        <w:rPr>
          <w:rFonts w:asciiTheme="minorHAnsi" w:hAnsiTheme="minorHAnsi" w:cstheme="minorHAnsi"/>
        </w:rPr>
        <w:t xml:space="preserve"> </w:t>
      </w:r>
      <w:r w:rsidR="00C22962">
        <w:rPr>
          <w:rFonts w:asciiTheme="minorHAnsi" w:hAnsiTheme="minorHAnsi" w:cstheme="minorHAnsi"/>
        </w:rPr>
        <w:t>67</w:t>
      </w:r>
      <w:r w:rsidRPr="00DC7706">
        <w:rPr>
          <w:rFonts w:asciiTheme="minorHAnsi" w:hAnsiTheme="minorHAnsi" w:cstheme="minorHAnsi"/>
        </w:rPr>
        <w:t xml:space="preserve">, </w:t>
      </w:r>
      <w:r w:rsidR="00530140">
        <w:rPr>
          <w:rFonts w:asciiTheme="minorHAnsi" w:hAnsiTheme="minorHAnsi" w:cstheme="minorHAnsi"/>
        </w:rPr>
        <w:t xml:space="preserve">                    </w:t>
      </w:r>
      <w:r w:rsidRPr="00DC7706">
        <w:rPr>
          <w:rFonts w:asciiTheme="minorHAnsi" w:hAnsiTheme="minorHAnsi" w:cstheme="minorHAnsi"/>
        </w:rPr>
        <w:t xml:space="preserve">e-mail: </w:t>
      </w:r>
      <w:r w:rsidR="00C22962">
        <w:rPr>
          <w:rFonts w:asciiTheme="minorHAnsi" w:hAnsiTheme="minorHAnsi" w:cstheme="minorHAnsi"/>
        </w:rPr>
        <w:t>kasia.belka@pbs.edu.pl</w:t>
      </w:r>
      <w:r w:rsidRPr="00DC7706">
        <w:rPr>
          <w:rFonts w:asciiTheme="minorHAnsi" w:hAnsiTheme="minorHAnsi" w:cstheme="minorHAnsi"/>
        </w:rPr>
        <w:t xml:space="preserve"> </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4386" w14:textId="77777777" w:rsidR="00843C49" w:rsidRDefault="00843C49">
      <w:r>
        <w:separator/>
      </w:r>
    </w:p>
  </w:endnote>
  <w:endnote w:type="continuationSeparator" w:id="0">
    <w:p w14:paraId="50895FE0" w14:textId="77777777" w:rsidR="00843C49" w:rsidRDefault="0084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5E7F" w14:textId="77777777" w:rsidR="00843C49" w:rsidRDefault="00843C49">
      <w:r>
        <w:separator/>
      </w:r>
    </w:p>
  </w:footnote>
  <w:footnote w:type="continuationSeparator" w:id="0">
    <w:p w14:paraId="3281EF51" w14:textId="77777777" w:rsidR="00843C49" w:rsidRDefault="00843C49">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3A2B8C8F" w:rsidR="00401D68" w:rsidRDefault="00401D68" w:rsidP="00401D68">
    <w:pPr>
      <w:pStyle w:val="Nagwek"/>
      <w:jc w:val="center"/>
    </w:pPr>
    <w:r>
      <w:rPr>
        <w:noProof/>
      </w:rPr>
      <w:drawing>
        <wp:anchor distT="0" distB="0" distL="114300" distR="114300" simplePos="0" relativeHeight="251661312" behindDoc="0" locked="0" layoutInCell="1" allowOverlap="1" wp14:anchorId="33BC0DC3" wp14:editId="0280F4EF">
          <wp:simplePos x="0" y="0"/>
          <wp:positionH relativeFrom="column">
            <wp:posOffset>2352675</wp:posOffset>
          </wp:positionH>
          <wp:positionV relativeFrom="paragraph">
            <wp:posOffset>-105410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13896757" w:rsidR="007E6FAD" w:rsidRDefault="007E6FAD" w:rsidP="007E6FAD">
    <w:pPr>
      <w:pStyle w:val="Nagwek"/>
      <w:jc w:val="center"/>
    </w:pPr>
    <w:r>
      <w:rPr>
        <w:noProof/>
      </w:rPr>
      <w:drawing>
        <wp:anchor distT="0" distB="0" distL="114300" distR="114300" simplePos="0" relativeHeight="251659264" behindDoc="0" locked="0" layoutInCell="1" allowOverlap="1" wp14:anchorId="194E3EF0" wp14:editId="4F139375">
          <wp:simplePos x="0" y="0"/>
          <wp:positionH relativeFrom="column">
            <wp:posOffset>2419350</wp:posOffset>
          </wp:positionH>
          <wp:positionV relativeFrom="paragraph">
            <wp:posOffset>-57785</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047"/>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684A"/>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1"/>
    <w:rsid w:val="001E2EB3"/>
    <w:rsid w:val="001E357F"/>
    <w:rsid w:val="001E37B7"/>
    <w:rsid w:val="001E5BF9"/>
    <w:rsid w:val="001E6DDA"/>
    <w:rsid w:val="001E7652"/>
    <w:rsid w:val="001F0CFC"/>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5439"/>
    <w:rsid w:val="00207E7A"/>
    <w:rsid w:val="0021006E"/>
    <w:rsid w:val="00212CF9"/>
    <w:rsid w:val="00214706"/>
    <w:rsid w:val="002166F3"/>
    <w:rsid w:val="00217589"/>
    <w:rsid w:val="00217A6B"/>
    <w:rsid w:val="00220F5D"/>
    <w:rsid w:val="00223E0F"/>
    <w:rsid w:val="002243FA"/>
    <w:rsid w:val="00225E7F"/>
    <w:rsid w:val="00227A00"/>
    <w:rsid w:val="00227B00"/>
    <w:rsid w:val="00230387"/>
    <w:rsid w:val="00232883"/>
    <w:rsid w:val="00232B15"/>
    <w:rsid w:val="0023387C"/>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6A3F"/>
    <w:rsid w:val="00277F9D"/>
    <w:rsid w:val="00281220"/>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190C"/>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2E9D"/>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140"/>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473C"/>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5FBA"/>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6D9C"/>
    <w:rsid w:val="006E786D"/>
    <w:rsid w:val="006F0E16"/>
    <w:rsid w:val="006F461E"/>
    <w:rsid w:val="006F4BE2"/>
    <w:rsid w:val="006F4C9A"/>
    <w:rsid w:val="007009F5"/>
    <w:rsid w:val="007059EC"/>
    <w:rsid w:val="00707DAC"/>
    <w:rsid w:val="00714237"/>
    <w:rsid w:val="00714E46"/>
    <w:rsid w:val="00715105"/>
    <w:rsid w:val="007163E9"/>
    <w:rsid w:val="0071674E"/>
    <w:rsid w:val="007171E8"/>
    <w:rsid w:val="00720FC1"/>
    <w:rsid w:val="00721741"/>
    <w:rsid w:val="00722582"/>
    <w:rsid w:val="007240BD"/>
    <w:rsid w:val="0072615C"/>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194"/>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3C49"/>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084C"/>
    <w:rsid w:val="0092162E"/>
    <w:rsid w:val="00921743"/>
    <w:rsid w:val="00921F7D"/>
    <w:rsid w:val="00923509"/>
    <w:rsid w:val="0092371E"/>
    <w:rsid w:val="00923D5A"/>
    <w:rsid w:val="00924165"/>
    <w:rsid w:val="009241A1"/>
    <w:rsid w:val="009249AA"/>
    <w:rsid w:val="00924DB2"/>
    <w:rsid w:val="009250A7"/>
    <w:rsid w:val="00925ABE"/>
    <w:rsid w:val="009275C5"/>
    <w:rsid w:val="0093073B"/>
    <w:rsid w:val="00930D40"/>
    <w:rsid w:val="00931C08"/>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38F5"/>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31C3"/>
    <w:rsid w:val="009B4879"/>
    <w:rsid w:val="009B4B35"/>
    <w:rsid w:val="009B6A53"/>
    <w:rsid w:val="009B6F7E"/>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36ED6"/>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0E77"/>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2962"/>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307F"/>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296"/>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549B"/>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47E95"/>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2B2D"/>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5D2F"/>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77F"/>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08F8"/>
    <w:rsid w:val="00F91ECB"/>
    <w:rsid w:val="00F9205F"/>
    <w:rsid w:val="00F92C2D"/>
    <w:rsid w:val="00F950A6"/>
    <w:rsid w:val="00F9618B"/>
    <w:rsid w:val="00F96267"/>
    <w:rsid w:val="00F967BE"/>
    <w:rsid w:val="00FA0451"/>
    <w:rsid w:val="00FA2D91"/>
    <w:rsid w:val="00FA2DAC"/>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8547</Words>
  <Characters>51283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59711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ajuskowiak@o365.utp.edu.pl</cp:lastModifiedBy>
  <cp:revision>5</cp:revision>
  <cp:lastPrinted>2021-02-15T07:26:00Z</cp:lastPrinted>
  <dcterms:created xsi:type="dcterms:W3CDTF">2022-03-31T07:49:00Z</dcterms:created>
  <dcterms:modified xsi:type="dcterms:W3CDTF">2022-03-31T08:07:00Z</dcterms:modified>
</cp:coreProperties>
</file>