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52A74EF7" w14:textId="77777777" w:rsidR="000649D2" w:rsidRDefault="000649D2" w:rsidP="00882685">
      <w:pPr>
        <w:spacing w:line="360" w:lineRule="auto"/>
        <w:jc w:val="center"/>
        <w:rPr>
          <w:rFonts w:asciiTheme="minorHAnsi" w:hAnsiTheme="minorHAnsi" w:cstheme="minorHAnsi"/>
          <w:b/>
          <w:bCs/>
          <w:sz w:val="28"/>
          <w:szCs w:val="28"/>
        </w:rPr>
      </w:pPr>
    </w:p>
    <w:p w14:paraId="7DB88873" w14:textId="77777777" w:rsidR="000649D2" w:rsidRDefault="000649D2" w:rsidP="00882685">
      <w:pPr>
        <w:spacing w:line="360" w:lineRule="auto"/>
        <w:jc w:val="center"/>
        <w:rPr>
          <w:rFonts w:asciiTheme="minorHAnsi" w:hAnsiTheme="minorHAnsi" w:cstheme="minorHAnsi"/>
          <w:b/>
          <w:bCs/>
          <w:sz w:val="28"/>
          <w:szCs w:val="28"/>
        </w:rPr>
      </w:pPr>
    </w:p>
    <w:p w14:paraId="3EE23ED9" w14:textId="778D2B06"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1D0457EA" w14:textId="40F1E42C" w:rsidR="003671F3" w:rsidRDefault="003671F3" w:rsidP="00882685">
      <w:pPr>
        <w:tabs>
          <w:tab w:val="left" w:pos="1560"/>
        </w:tabs>
        <w:spacing w:line="360" w:lineRule="auto"/>
        <w:jc w:val="both"/>
        <w:rPr>
          <w:rFonts w:asciiTheme="minorHAnsi" w:hAnsiTheme="minorHAnsi" w:cstheme="minorHAnsi"/>
          <w:sz w:val="22"/>
          <w:szCs w:val="22"/>
        </w:rPr>
      </w:pPr>
    </w:p>
    <w:p w14:paraId="1ACB5184" w14:textId="77777777" w:rsidR="002A53E1" w:rsidRPr="005C50B3" w:rsidRDefault="002A53E1"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24D2827" w14:textId="083DABBB" w:rsidR="0096204D" w:rsidRPr="002A53E1" w:rsidRDefault="005C50B3" w:rsidP="002A53E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65E9A9F0" w14:textId="5D939669" w:rsidR="00F628D7" w:rsidRDefault="00F628D7" w:rsidP="00882685">
      <w:pPr>
        <w:spacing w:line="360" w:lineRule="auto"/>
        <w:jc w:val="right"/>
        <w:rPr>
          <w:rFonts w:asciiTheme="minorHAnsi" w:hAnsiTheme="minorHAnsi" w:cstheme="minorHAnsi"/>
          <w:sz w:val="22"/>
          <w:szCs w:val="22"/>
        </w:rPr>
      </w:pPr>
    </w:p>
    <w:p w14:paraId="01FE1EB4" w14:textId="77777777" w:rsidR="000649D2" w:rsidRPr="005C50B3" w:rsidRDefault="000649D2" w:rsidP="00882685">
      <w:pPr>
        <w:spacing w:line="360" w:lineRule="auto"/>
        <w:jc w:val="right"/>
        <w:rPr>
          <w:rFonts w:asciiTheme="minorHAnsi" w:hAnsiTheme="minorHAnsi" w:cstheme="minorHAnsi"/>
          <w:sz w:val="22"/>
          <w:szCs w:val="22"/>
        </w:rPr>
      </w:pPr>
    </w:p>
    <w:p w14:paraId="350A0D6D" w14:textId="5AA9CE6D"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3039B6">
        <w:rPr>
          <w:rFonts w:asciiTheme="minorHAnsi" w:hAnsiTheme="minorHAnsi" w:cstheme="minorHAnsi"/>
          <w:b/>
          <w:bCs/>
          <w:sz w:val="22"/>
          <w:szCs w:val="22"/>
        </w:rPr>
        <w:t>39</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0571C1">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7EB9F6EC" w14:textId="681E101C" w:rsidR="00832079" w:rsidRDefault="00832079"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3F42BC89"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C50B3" w:rsidRDefault="00163221" w:rsidP="00882685">
      <w:pPr>
        <w:spacing w:line="360" w:lineRule="auto"/>
        <w:jc w:val="both"/>
        <w:rPr>
          <w:rFonts w:asciiTheme="minorHAnsi" w:hAnsiTheme="minorHAnsi" w:cstheme="minorHAnsi"/>
          <w:sz w:val="22"/>
          <w:szCs w:val="22"/>
        </w:rPr>
      </w:pPr>
    </w:p>
    <w:p w14:paraId="4CD0A4CC" w14:textId="2B57ACF9"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378EDDDB"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1895C2FB"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3039B6">
        <w:rPr>
          <w:rFonts w:asciiTheme="minorHAnsi" w:hAnsiTheme="minorHAnsi" w:cstheme="minorHAnsi"/>
          <w:sz w:val="22"/>
          <w:szCs w:val="22"/>
        </w:rPr>
        <w:t xml:space="preserve"> </w:t>
      </w:r>
      <w:r w:rsidR="00D1367E">
        <w:rPr>
          <w:rFonts w:asciiTheme="minorHAnsi" w:hAnsiTheme="minorHAnsi" w:cstheme="minorHAnsi"/>
          <w:sz w:val="22"/>
          <w:szCs w:val="22"/>
        </w:rPr>
        <w:t>29.04</w:t>
      </w:r>
      <w:r w:rsidR="00F65056">
        <w:rPr>
          <w:rFonts w:asciiTheme="minorHAnsi" w:hAnsiTheme="minorHAnsi" w:cstheme="minorHAnsi"/>
          <w:sz w:val="22"/>
          <w:szCs w:val="22"/>
        </w:rPr>
        <w:t>.</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834AC5">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069A22A9" w:rsidR="001534C9" w:rsidRPr="00CC32F7" w:rsidRDefault="001534C9" w:rsidP="00882685">
      <w:pPr>
        <w:spacing w:line="360" w:lineRule="auto"/>
        <w:jc w:val="center"/>
        <w:rPr>
          <w:rFonts w:asciiTheme="minorHAnsi" w:eastAsia="Calibri" w:hAnsiTheme="minorHAnsi" w:cstheme="minorHAnsi"/>
          <w:b/>
          <w:sz w:val="20"/>
          <w:szCs w:val="20"/>
          <w:lang w:eastAsia="en-US"/>
        </w:rPr>
      </w:pPr>
      <w:r w:rsidRPr="00CC32F7">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CC32F7" w:rsidRDefault="00FB5E81" w:rsidP="00882685">
      <w:pPr>
        <w:spacing w:line="360" w:lineRule="auto"/>
        <w:jc w:val="both"/>
        <w:rPr>
          <w:rFonts w:asciiTheme="minorHAnsi" w:hAnsiTheme="minorHAnsi" w:cstheme="minorHAnsi"/>
          <w:sz w:val="20"/>
          <w:szCs w:val="20"/>
        </w:rPr>
      </w:pPr>
      <w:r w:rsidRPr="00CC32F7">
        <w:rPr>
          <w:rFonts w:asciiTheme="minorHAnsi" w:hAnsiTheme="minorHAnsi" w:cstheme="minorHAnsi"/>
          <w:sz w:val="20"/>
          <w:szCs w:val="20"/>
        </w:rPr>
        <w:t>Zgodnie z art. 13 ust. 1</w:t>
      </w:r>
      <w:r w:rsidR="00874C33" w:rsidRPr="00CC32F7">
        <w:rPr>
          <w:rFonts w:asciiTheme="minorHAnsi" w:hAnsiTheme="minorHAnsi" w:cstheme="minorHAnsi"/>
          <w:sz w:val="20"/>
          <w:szCs w:val="20"/>
        </w:rPr>
        <w:t>–2</w:t>
      </w:r>
      <w:r w:rsidRPr="00CC32F7">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C32F7">
        <w:rPr>
          <w:rFonts w:asciiTheme="minorHAnsi" w:hAnsiTheme="minorHAnsi" w:cstheme="minorHAnsi"/>
          <w:b/>
          <w:bCs/>
          <w:sz w:val="20"/>
          <w:szCs w:val="20"/>
        </w:rPr>
        <w:t>RODO</w:t>
      </w:r>
      <w:r w:rsidRPr="00CC32F7">
        <w:rPr>
          <w:rFonts w:asciiTheme="minorHAnsi" w:hAnsiTheme="minorHAnsi" w:cstheme="minorHAnsi"/>
          <w:sz w:val="20"/>
          <w:szCs w:val="20"/>
        </w:rPr>
        <w:t xml:space="preserve">”) informujemy, że: </w:t>
      </w:r>
    </w:p>
    <w:p w14:paraId="25D494DF" w14:textId="71FBE772"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administratorem Pani/Pana danych osobowych („ADO”) jest </w:t>
      </w:r>
      <w:r w:rsidR="00564B46">
        <w:rPr>
          <w:rFonts w:asciiTheme="minorHAnsi" w:hAnsiTheme="minorHAnsi" w:cstheme="minorHAnsi"/>
          <w:sz w:val="20"/>
          <w:szCs w:val="20"/>
        </w:rPr>
        <w:t>Politechnika Bydgoska</w:t>
      </w:r>
      <w:r w:rsidRPr="00CC32F7">
        <w:rPr>
          <w:rFonts w:asciiTheme="minorHAnsi" w:hAnsiTheme="minorHAnsi" w:cstheme="minorHAnsi"/>
          <w:sz w:val="20"/>
          <w:szCs w:val="20"/>
        </w:rPr>
        <w:t xml:space="preserve"> im. Jana i Jędrzeja Śniadeckich, Al. prof. S. Kaliskiego 7, 85-796 Bydgoszcz</w:t>
      </w:r>
      <w:r w:rsidRPr="00CC32F7">
        <w:rPr>
          <w:rFonts w:asciiTheme="minorHAnsi" w:hAnsiTheme="minorHAnsi" w:cstheme="minorHAnsi"/>
          <w:i/>
          <w:sz w:val="20"/>
          <w:szCs w:val="20"/>
        </w:rPr>
        <w:t xml:space="preserve"> </w:t>
      </w:r>
    </w:p>
    <w:p w14:paraId="675FEEB3" w14:textId="3402F076"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kontakt z Inspektorem Ochrony Danych jest dostępny za pomocą e-mail’a: iod@</w:t>
      </w:r>
      <w:r w:rsidR="00414AB9">
        <w:rPr>
          <w:rFonts w:asciiTheme="minorHAnsi" w:hAnsiTheme="minorHAnsi" w:cstheme="minorHAnsi"/>
          <w:sz w:val="20"/>
          <w:szCs w:val="20"/>
        </w:rPr>
        <w:t>pbs</w:t>
      </w:r>
      <w:r w:rsidRPr="00CC32F7">
        <w:rPr>
          <w:rFonts w:asciiTheme="minorHAnsi" w:hAnsiTheme="minorHAnsi" w:cstheme="minorHAnsi"/>
          <w:sz w:val="20"/>
          <w:szCs w:val="20"/>
        </w:rPr>
        <w:t>.edu.pl</w:t>
      </w:r>
    </w:p>
    <w:p w14:paraId="66553200" w14:textId="657E07EC"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Pani/Pana dane osobowe przetwarzane będą na podstawie art. 6 ust. 1 lit. c</w:t>
      </w:r>
      <w:r w:rsidRPr="00CC32F7">
        <w:rPr>
          <w:rFonts w:asciiTheme="minorHAnsi" w:hAnsiTheme="minorHAnsi" w:cstheme="minorHAnsi"/>
          <w:i/>
          <w:sz w:val="20"/>
          <w:szCs w:val="20"/>
        </w:rPr>
        <w:t xml:space="preserve"> </w:t>
      </w:r>
      <w:r w:rsidRPr="00CC32F7">
        <w:rPr>
          <w:rFonts w:asciiTheme="minorHAnsi" w:hAnsiTheme="minorHAnsi" w:cstheme="minorHAnsi"/>
          <w:sz w:val="20"/>
          <w:szCs w:val="20"/>
        </w:rPr>
        <w:t xml:space="preserve">RODO w celu związanym z postępowaniem o udzielenie zamówienia publicznego nr </w:t>
      </w:r>
      <w:r w:rsidRPr="00CC32F7">
        <w:rPr>
          <w:rFonts w:asciiTheme="minorHAnsi" w:hAnsiTheme="minorHAnsi" w:cstheme="minorHAnsi"/>
          <w:b/>
          <w:bCs/>
          <w:sz w:val="20"/>
          <w:szCs w:val="20"/>
        </w:rPr>
        <w:t>AZZP.243</w:t>
      </w:r>
      <w:r w:rsidR="00A0676D" w:rsidRPr="00CC32F7">
        <w:rPr>
          <w:rFonts w:asciiTheme="minorHAnsi" w:hAnsiTheme="minorHAnsi" w:cstheme="minorHAnsi"/>
          <w:b/>
          <w:bCs/>
          <w:sz w:val="20"/>
          <w:szCs w:val="20"/>
        </w:rPr>
        <w:t>.0</w:t>
      </w:r>
      <w:r w:rsidR="003039B6">
        <w:rPr>
          <w:rFonts w:asciiTheme="minorHAnsi" w:hAnsiTheme="minorHAnsi" w:cstheme="minorHAnsi"/>
          <w:b/>
          <w:bCs/>
          <w:sz w:val="20"/>
          <w:szCs w:val="20"/>
        </w:rPr>
        <w:t>39</w:t>
      </w:r>
      <w:r w:rsidRPr="00CC32F7">
        <w:rPr>
          <w:rFonts w:asciiTheme="minorHAnsi" w:hAnsiTheme="minorHAnsi" w:cstheme="minorHAnsi"/>
          <w:b/>
          <w:bCs/>
          <w:sz w:val="20"/>
          <w:szCs w:val="20"/>
        </w:rPr>
        <w:t>.20</w:t>
      </w:r>
      <w:r w:rsidR="002576E7" w:rsidRPr="00CC32F7">
        <w:rPr>
          <w:rFonts w:asciiTheme="minorHAnsi" w:hAnsiTheme="minorHAnsi" w:cstheme="minorHAnsi"/>
          <w:b/>
          <w:bCs/>
          <w:sz w:val="20"/>
          <w:szCs w:val="20"/>
        </w:rPr>
        <w:t>2</w:t>
      </w:r>
      <w:r w:rsidR="00834AC5">
        <w:rPr>
          <w:rFonts w:asciiTheme="minorHAnsi" w:hAnsiTheme="minorHAnsi" w:cstheme="minorHAnsi"/>
          <w:b/>
          <w:bCs/>
          <w:sz w:val="20"/>
          <w:szCs w:val="20"/>
        </w:rPr>
        <w:t>2</w:t>
      </w:r>
      <w:r w:rsidRPr="00CC32F7">
        <w:rPr>
          <w:rFonts w:asciiTheme="minorHAnsi" w:hAnsiTheme="minorHAnsi" w:cstheme="minorHAnsi"/>
          <w:i/>
          <w:sz w:val="20"/>
          <w:szCs w:val="20"/>
        </w:rPr>
        <w:t xml:space="preserve"> </w:t>
      </w:r>
      <w:r w:rsidR="00A0676D" w:rsidRPr="00CC32F7">
        <w:rPr>
          <w:rFonts w:asciiTheme="minorHAnsi" w:hAnsiTheme="minorHAnsi" w:cstheme="minorHAnsi"/>
          <w:sz w:val="20"/>
          <w:szCs w:val="20"/>
        </w:rPr>
        <w:t xml:space="preserve">prowadzonym w trybie </w:t>
      </w:r>
      <w:r w:rsidR="00A0676D" w:rsidRPr="00CC32F7">
        <w:rPr>
          <w:rFonts w:asciiTheme="minorHAnsi" w:hAnsiTheme="minorHAnsi" w:cstheme="minorHAnsi"/>
          <w:sz w:val="20"/>
          <w:szCs w:val="20"/>
          <w:lang w:eastAsia="ar-SA"/>
        </w:rPr>
        <w:t>art. 11 ust.</w:t>
      </w:r>
      <w:r w:rsidR="00CA4E59" w:rsidRPr="00CC32F7">
        <w:rPr>
          <w:rFonts w:asciiTheme="minorHAnsi" w:hAnsiTheme="minorHAnsi" w:cstheme="minorHAnsi"/>
          <w:sz w:val="20"/>
          <w:szCs w:val="20"/>
          <w:lang w:eastAsia="ar-SA"/>
        </w:rPr>
        <w:t xml:space="preserve"> </w:t>
      </w:r>
      <w:r w:rsidR="00A0676D" w:rsidRPr="00CC32F7">
        <w:rPr>
          <w:rFonts w:asciiTheme="minorHAnsi" w:hAnsiTheme="minorHAnsi" w:cstheme="minorHAnsi"/>
          <w:sz w:val="20"/>
          <w:szCs w:val="20"/>
          <w:lang w:eastAsia="ar-SA"/>
        </w:rPr>
        <w:t xml:space="preserve">5 pkt </w:t>
      </w:r>
      <w:r w:rsidR="00CA4E59" w:rsidRPr="00CC32F7">
        <w:rPr>
          <w:rFonts w:asciiTheme="minorHAnsi" w:hAnsiTheme="minorHAnsi" w:cstheme="minorHAnsi"/>
          <w:sz w:val="20"/>
          <w:szCs w:val="20"/>
          <w:lang w:eastAsia="ar-SA"/>
        </w:rPr>
        <w:t xml:space="preserve">1 </w:t>
      </w:r>
      <w:r w:rsidR="00A0676D" w:rsidRPr="00CC32F7">
        <w:rPr>
          <w:rFonts w:asciiTheme="minorHAnsi" w:hAnsiTheme="minorHAnsi" w:cstheme="minorHAnsi"/>
          <w:sz w:val="20"/>
          <w:szCs w:val="20"/>
          <w:lang w:eastAsia="ar-SA"/>
        </w:rPr>
        <w:t xml:space="preserve">ustawy </w:t>
      </w:r>
      <w:r w:rsidR="00CA4E59" w:rsidRPr="00CC32F7">
        <w:rPr>
          <w:rFonts w:asciiTheme="minorHAnsi" w:hAnsiTheme="minorHAnsi" w:cstheme="minorHAnsi"/>
          <w:sz w:val="20"/>
          <w:szCs w:val="20"/>
        </w:rPr>
        <w:t xml:space="preserve">z dnia 11 września 2019 </w:t>
      </w:r>
      <w:r w:rsidR="00A0676D" w:rsidRPr="00CC32F7">
        <w:rPr>
          <w:rFonts w:asciiTheme="minorHAnsi" w:hAnsiTheme="minorHAnsi" w:cstheme="minorHAnsi"/>
          <w:sz w:val="20"/>
          <w:szCs w:val="20"/>
          <w:lang w:eastAsia="ar-SA"/>
        </w:rPr>
        <w:t>r. Prawo zamówień publicznych</w:t>
      </w:r>
    </w:p>
    <w:p w14:paraId="6D6C1632" w14:textId="1FCFCD2B"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CC32F7">
        <w:rPr>
          <w:rFonts w:asciiTheme="minorHAnsi" w:hAnsiTheme="minorHAnsi" w:cstheme="minorHAnsi"/>
          <w:sz w:val="20"/>
          <w:szCs w:val="20"/>
        </w:rPr>
        <w:t>o art.</w:t>
      </w:r>
      <w:r w:rsidR="00CA4E59" w:rsidRPr="00CC32F7">
        <w:rPr>
          <w:rFonts w:asciiTheme="minorHAnsi" w:hAnsiTheme="minorHAnsi" w:cstheme="minorHAnsi"/>
          <w:sz w:val="20"/>
          <w:szCs w:val="20"/>
        </w:rPr>
        <w:t xml:space="preserve"> 18 oraz art.</w:t>
      </w:r>
      <w:r w:rsidR="00B737F7" w:rsidRPr="00CC32F7">
        <w:rPr>
          <w:rFonts w:asciiTheme="minorHAnsi" w:hAnsiTheme="minorHAnsi" w:cstheme="minorHAnsi"/>
          <w:sz w:val="20"/>
          <w:szCs w:val="20"/>
        </w:rPr>
        <w:t xml:space="preserve"> 74 ust. 1</w:t>
      </w:r>
      <w:r w:rsidRPr="00CC32F7">
        <w:rPr>
          <w:rFonts w:asciiTheme="minorHAnsi" w:hAnsiTheme="minorHAnsi" w:cstheme="minorHAnsi"/>
          <w:sz w:val="20"/>
          <w:szCs w:val="20"/>
        </w:rPr>
        <w:t xml:space="preserve"> ustawy </w:t>
      </w:r>
      <w:r w:rsidR="00B737F7" w:rsidRPr="00CC32F7">
        <w:rPr>
          <w:rFonts w:asciiTheme="minorHAnsi" w:hAnsiTheme="minorHAnsi" w:cstheme="minorHAnsi"/>
          <w:sz w:val="20"/>
          <w:szCs w:val="20"/>
        </w:rPr>
        <w:t>z dnia 11 września 2019 r.</w:t>
      </w:r>
      <w:r w:rsidRPr="00CC32F7">
        <w:rPr>
          <w:rFonts w:asciiTheme="minorHAnsi" w:hAnsiTheme="minorHAnsi" w:cstheme="minorHAnsi"/>
          <w:sz w:val="20"/>
          <w:szCs w:val="20"/>
        </w:rPr>
        <w:t xml:space="preserve"> – Prawo zamówień publicznych</w:t>
      </w:r>
    </w:p>
    <w:p w14:paraId="669C6117" w14:textId="2D224CA4"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 xml:space="preserve">Pani/Pana dane osobowe będą przechowywane, zgodnie przez okres </w:t>
      </w:r>
      <w:r w:rsidR="00A0676D" w:rsidRPr="00CC32F7">
        <w:rPr>
          <w:rFonts w:asciiTheme="minorHAnsi" w:hAnsiTheme="minorHAnsi" w:cstheme="minorHAnsi"/>
          <w:sz w:val="20"/>
          <w:szCs w:val="20"/>
        </w:rPr>
        <w:t>5</w:t>
      </w:r>
      <w:r w:rsidRPr="00CC32F7">
        <w:rPr>
          <w:rFonts w:asciiTheme="minorHAnsi" w:hAnsiTheme="minorHAnsi" w:cstheme="minorHAnsi"/>
          <w:sz w:val="20"/>
          <w:szCs w:val="20"/>
        </w:rPr>
        <w:t xml:space="preserve"> lat od dnia zakończenia postępowania o udzielenie zamówienia;</w:t>
      </w:r>
    </w:p>
    <w:p w14:paraId="1845A2F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i/>
          <w:sz w:val="20"/>
          <w:szCs w:val="20"/>
        </w:rPr>
      </w:pPr>
      <w:r w:rsidRPr="00CC32F7">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sz w:val="20"/>
          <w:szCs w:val="20"/>
        </w:rPr>
      </w:pPr>
      <w:r w:rsidRPr="00CC32F7">
        <w:rPr>
          <w:rFonts w:asciiTheme="minorHAnsi" w:hAnsiTheme="minorHAnsi" w:cstheme="minorHAnsi"/>
          <w:sz w:val="20"/>
          <w:szCs w:val="20"/>
        </w:rPr>
        <w:t>posiada Pani/Pan:</w:t>
      </w:r>
    </w:p>
    <w:p w14:paraId="7D79BF5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15 RODO prawo dostępu do danych osobowych Pani/Pana dotyczących;</w:t>
      </w:r>
    </w:p>
    <w:p w14:paraId="42ADD574" w14:textId="77777777" w:rsidR="00FB5E81" w:rsidRPr="00CC32F7" w:rsidRDefault="00FB5E81" w:rsidP="00123A34">
      <w:pPr>
        <w:numPr>
          <w:ilvl w:val="0"/>
          <w:numId w:val="21"/>
        </w:numPr>
        <w:spacing w:line="360" w:lineRule="auto"/>
        <w:ind w:left="709" w:hanging="283"/>
        <w:rPr>
          <w:rFonts w:asciiTheme="minorHAnsi" w:hAnsiTheme="minorHAnsi" w:cstheme="minorHAnsi"/>
          <w:sz w:val="20"/>
          <w:szCs w:val="20"/>
        </w:rPr>
      </w:pPr>
      <w:r w:rsidRPr="00CC32F7">
        <w:rPr>
          <w:rFonts w:asciiTheme="minorHAnsi" w:hAnsiTheme="minorHAnsi" w:cstheme="minorHAnsi"/>
          <w:sz w:val="20"/>
          <w:szCs w:val="20"/>
        </w:rPr>
        <w:t>na podstawie art. 16 RODO prawo do sprostowania Pani/Pana danych osobowych*;</w:t>
      </w:r>
    </w:p>
    <w:p w14:paraId="21E29830"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CC32F7" w:rsidRDefault="00FB5E81" w:rsidP="00123A34">
      <w:pPr>
        <w:numPr>
          <w:ilvl w:val="0"/>
          <w:numId w:val="22"/>
        </w:numPr>
        <w:spacing w:line="360" w:lineRule="auto"/>
        <w:ind w:left="426" w:hanging="426"/>
        <w:jc w:val="both"/>
        <w:rPr>
          <w:rFonts w:asciiTheme="minorHAnsi" w:hAnsiTheme="minorHAnsi" w:cstheme="minorHAnsi"/>
          <w:b/>
          <w:bCs/>
          <w:sz w:val="20"/>
          <w:szCs w:val="20"/>
        </w:rPr>
      </w:pPr>
      <w:r w:rsidRPr="00CC32F7">
        <w:rPr>
          <w:rFonts w:asciiTheme="minorHAnsi" w:hAnsiTheme="minorHAnsi" w:cstheme="minorHAnsi"/>
          <w:b/>
          <w:bCs/>
          <w:sz w:val="20"/>
          <w:szCs w:val="20"/>
        </w:rPr>
        <w:t>nie przysługuje Pani/Panu:</w:t>
      </w:r>
    </w:p>
    <w:p w14:paraId="5E0B5786"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w związku z art. 17 ust. 3 lit. b, d i e RODO prawo do usunięcia danych osobowych;</w:t>
      </w:r>
    </w:p>
    <w:p w14:paraId="74299CFF"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prawo do przenoszenia danych osobowych, o którym mowa w art. 20 RODO;</w:t>
      </w:r>
    </w:p>
    <w:p w14:paraId="7B78E35C" w14:textId="77777777" w:rsidR="00FB5E81" w:rsidRPr="00CC32F7" w:rsidRDefault="00FB5E81" w:rsidP="00123A34">
      <w:pPr>
        <w:numPr>
          <w:ilvl w:val="0"/>
          <w:numId w:val="21"/>
        </w:numPr>
        <w:spacing w:line="360" w:lineRule="auto"/>
        <w:ind w:left="709" w:hanging="283"/>
        <w:jc w:val="both"/>
        <w:rPr>
          <w:rFonts w:asciiTheme="minorHAnsi" w:hAnsiTheme="minorHAnsi" w:cstheme="minorHAnsi"/>
          <w:sz w:val="20"/>
          <w:szCs w:val="20"/>
        </w:rPr>
      </w:pPr>
      <w:r w:rsidRPr="00CC32F7">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F03A808" w:rsidR="00FF5873" w:rsidRDefault="00FF5873" w:rsidP="00882685">
      <w:pPr>
        <w:spacing w:line="360" w:lineRule="auto"/>
        <w:ind w:left="426"/>
        <w:jc w:val="both"/>
        <w:rPr>
          <w:rFonts w:asciiTheme="minorHAnsi" w:hAnsiTheme="minorHAnsi" w:cstheme="minorHAnsi"/>
          <w:i/>
          <w:sz w:val="22"/>
          <w:szCs w:val="22"/>
        </w:rPr>
      </w:pPr>
    </w:p>
    <w:p w14:paraId="5A522D52" w14:textId="77777777" w:rsidR="00CC32F7" w:rsidRPr="005C50B3" w:rsidRDefault="00CC32F7"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123A34">
      <w:pPr>
        <w:pStyle w:val="Akapitzlist"/>
        <w:numPr>
          <w:ilvl w:val="0"/>
          <w:numId w:val="25"/>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75283EE1" w14:textId="312E8EE6" w:rsidR="00EE0D6A" w:rsidRDefault="00EE0D6A"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75F1401F" w14:textId="2401395F"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061950BC"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EE0D6A">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197C7347" w:rsidR="00A0676D"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2C1B1DCC" w14:textId="07FAA317" w:rsidR="002A53E1" w:rsidRPr="00C83D7B" w:rsidRDefault="002A53E1" w:rsidP="00C83D7B">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C83D7B">
        <w:rPr>
          <w:rFonts w:asciiTheme="minorHAnsi" w:hAnsiTheme="minorHAnsi" w:cstheme="minorHAnsi"/>
          <w:sz w:val="22"/>
          <w:szCs w:val="22"/>
        </w:rPr>
        <w:t>Zamówienie współfinansowane jest w ramach projektu pn. „</w:t>
      </w:r>
      <w:r w:rsidR="00053ACA" w:rsidRPr="00C83D7B">
        <w:rPr>
          <w:rFonts w:asciiTheme="minorHAnsi" w:hAnsiTheme="minorHAnsi" w:cstheme="minorHAnsi"/>
          <w:sz w:val="22"/>
          <w:szCs w:val="22"/>
        </w:rPr>
        <w:t xml:space="preserve">Zielone Mleko” </w:t>
      </w:r>
      <w:r w:rsidR="00C83D7B">
        <w:rPr>
          <w:rFonts w:asciiTheme="minorHAnsi" w:hAnsiTheme="minorHAnsi" w:cstheme="minorHAnsi"/>
          <w:sz w:val="22"/>
          <w:szCs w:val="22"/>
        </w:rPr>
        <w:t xml:space="preserve">o numerze </w:t>
      </w:r>
      <w:r w:rsidR="00053ACA" w:rsidRPr="00C83D7B">
        <w:rPr>
          <w:rFonts w:asciiTheme="minorHAnsi" w:hAnsiTheme="minorHAnsi" w:cstheme="minorHAnsi"/>
          <w:sz w:val="22"/>
          <w:szCs w:val="22"/>
        </w:rPr>
        <w:t>036.DDD.6509.00018.2019.11</w:t>
      </w:r>
      <w:r w:rsidR="00C83D7B">
        <w:rPr>
          <w:rFonts w:asciiTheme="minorHAnsi" w:hAnsiTheme="minorHAnsi" w:cstheme="minorHAnsi"/>
          <w:sz w:val="22"/>
          <w:szCs w:val="22"/>
        </w:rPr>
        <w:t xml:space="preserve">. </w:t>
      </w:r>
    </w:p>
    <w:p w14:paraId="565F3C17" w14:textId="77777777" w:rsidR="002A53E1" w:rsidRPr="005C50B3" w:rsidRDefault="002A53E1" w:rsidP="002A53E1">
      <w:pPr>
        <w:tabs>
          <w:tab w:val="left" w:pos="709"/>
        </w:tabs>
        <w:spacing w:line="360" w:lineRule="auto"/>
        <w:ind w:left="284"/>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78837DB1" w:rsidR="00A0676D" w:rsidRPr="00500540"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2A53E1">
        <w:rPr>
          <w:rFonts w:asciiTheme="minorHAnsi" w:hAnsiTheme="minorHAnsi" w:cstheme="minorHAnsi"/>
          <w:sz w:val="22"/>
          <w:szCs w:val="22"/>
        </w:rPr>
        <w:t>.</w:t>
      </w:r>
    </w:p>
    <w:bookmarkEnd w:id="8"/>
    <w:p w14:paraId="6B8F6B5F" w14:textId="198D52C0"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dostarczenie przez Wykonawcę przedmiotu na własny koszt i ryzyko w miejsce wskazane poniżej;</w:t>
      </w:r>
    </w:p>
    <w:p w14:paraId="7D732833" w14:textId="222F026F" w:rsidR="00A0676D" w:rsidRPr="00CC32F7" w:rsidRDefault="00A0676D"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wniesienie przedmiotu zamówienia przez Wykonawc</w:t>
      </w:r>
      <w:r w:rsidR="00754943" w:rsidRPr="00CC32F7">
        <w:rPr>
          <w:rFonts w:asciiTheme="minorHAnsi" w:eastAsia="Times New Roman" w:hAnsiTheme="minorHAnsi" w:cstheme="minorHAnsi"/>
          <w:lang w:eastAsia="pl-PL"/>
        </w:rPr>
        <w:t>ę;</w:t>
      </w:r>
    </w:p>
    <w:p w14:paraId="45DA3233" w14:textId="53C692A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przedmiot </w:t>
      </w:r>
      <w:r w:rsidR="00A0676D" w:rsidRPr="00CC32F7">
        <w:rPr>
          <w:rFonts w:asciiTheme="minorHAnsi" w:eastAsia="Times New Roman" w:hAnsiTheme="minorHAnsi" w:cstheme="minorHAnsi"/>
          <w:lang w:eastAsia="pl-PL"/>
        </w:rPr>
        <w:t>zamówienia zostanie przekazany Zamawiającemu na podstawie protokołu dostawy</w:t>
      </w:r>
      <w:r w:rsidRPr="00CC32F7">
        <w:rPr>
          <w:rFonts w:asciiTheme="minorHAnsi" w:eastAsia="Times New Roman" w:hAnsiTheme="minorHAnsi" w:cstheme="minorHAnsi"/>
          <w:lang w:eastAsia="pl-PL"/>
        </w:rPr>
        <w:t>;</w:t>
      </w:r>
    </w:p>
    <w:p w14:paraId="5EC4AA2A" w14:textId="03F4CFD6" w:rsidR="00A0676D" w:rsidRPr="00CC32F7" w:rsidRDefault="00CA4E59" w:rsidP="00AC7C45">
      <w:pPr>
        <w:pStyle w:val="Akapitzlist"/>
        <w:numPr>
          <w:ilvl w:val="0"/>
          <w:numId w:val="48"/>
        </w:numPr>
        <w:ind w:left="993" w:hanging="284"/>
        <w:jc w:val="both"/>
        <w:rPr>
          <w:rFonts w:asciiTheme="minorHAnsi" w:eastAsia="Times New Roman" w:hAnsiTheme="minorHAnsi" w:cstheme="minorHAnsi"/>
          <w:lang w:eastAsia="pl-PL"/>
        </w:rPr>
      </w:pPr>
      <w:r w:rsidRPr="00CC32F7">
        <w:rPr>
          <w:rFonts w:asciiTheme="minorHAnsi" w:eastAsia="Times New Roman" w:hAnsiTheme="minorHAnsi" w:cstheme="minorHAnsi"/>
          <w:lang w:eastAsia="pl-PL"/>
        </w:rPr>
        <w:t xml:space="preserve">protokół </w:t>
      </w:r>
      <w:r w:rsidR="00A0676D" w:rsidRPr="00CC32F7">
        <w:rPr>
          <w:rFonts w:asciiTheme="minorHAnsi" w:eastAsia="Times New Roman" w:hAnsiTheme="minorHAnsi" w:cstheme="minorHAnsi"/>
          <w:lang w:eastAsia="pl-PL"/>
        </w:rPr>
        <w:t>dostawy sporządzi Wykonawca i przedstawi go do podpisu Zamawiającemu</w:t>
      </w:r>
      <w:r w:rsidRPr="00CC32F7">
        <w:rPr>
          <w:rFonts w:asciiTheme="minorHAnsi" w:eastAsia="Times New Roman" w:hAnsiTheme="minorHAnsi" w:cstheme="minorHAnsi"/>
          <w:lang w:eastAsia="pl-PL"/>
        </w:rPr>
        <w:t>.</w:t>
      </w:r>
    </w:p>
    <w:p w14:paraId="18ECBE09" w14:textId="66AC7524" w:rsidR="0093754F"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CA02087" w14:textId="77777777" w:rsidR="00C83D7B" w:rsidRDefault="002A53E1" w:rsidP="00C83D7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0CE39D8D"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Wydział technologii i Inżynierii Chemicznej,</w:t>
      </w:r>
    </w:p>
    <w:p w14:paraId="46BA2285"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 Zakład Analityki Żywności i Ochrony środowiska, </w:t>
      </w:r>
    </w:p>
    <w:p w14:paraId="268AF774" w14:textId="77777777" w:rsidR="00C83D7B" w:rsidRP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 xml:space="preserve">Seminaryjna 3, </w:t>
      </w:r>
    </w:p>
    <w:p w14:paraId="2ED7071C" w14:textId="657436BC" w:rsidR="00C83D7B" w:rsidRDefault="00C83D7B" w:rsidP="00C83D7B">
      <w:pPr>
        <w:spacing w:line="360" w:lineRule="auto"/>
        <w:ind w:firstLine="709"/>
        <w:jc w:val="both"/>
        <w:rPr>
          <w:rFonts w:asciiTheme="minorHAnsi" w:hAnsiTheme="minorHAnsi" w:cstheme="minorHAnsi"/>
          <w:sz w:val="22"/>
          <w:szCs w:val="22"/>
        </w:rPr>
      </w:pPr>
      <w:r w:rsidRPr="00C83D7B">
        <w:rPr>
          <w:rFonts w:asciiTheme="minorHAnsi" w:hAnsiTheme="minorHAnsi" w:cstheme="minorHAnsi"/>
          <w:sz w:val="22"/>
          <w:szCs w:val="22"/>
        </w:rPr>
        <w:t>85-326 Bydgoszcz</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lastRenderedPageBreak/>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4EABDC5E" w:rsid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3231E894" w14:textId="77777777" w:rsidR="00AC7C45" w:rsidRDefault="00AC7C45" w:rsidP="002514C4">
      <w:pPr>
        <w:ind w:firstLine="709"/>
        <w:jc w:val="both"/>
        <w:rPr>
          <w:rFonts w:asciiTheme="minorHAnsi" w:hAnsiTheme="minorHAnsi" w:cstheme="minorHAnsi"/>
          <w:sz w:val="22"/>
          <w:szCs w:val="22"/>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4354F894" w:rsidR="004A7E75"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bookmarkStart w:id="14" w:name="_Hlk14256826"/>
      <w:r w:rsidR="002A53E1">
        <w:rPr>
          <w:rFonts w:asciiTheme="minorHAnsi" w:hAnsiTheme="minorHAnsi" w:cstheme="minorHAnsi"/>
          <w:sz w:val="22"/>
          <w:szCs w:val="22"/>
        </w:rPr>
        <w:t xml:space="preserve"> </w:t>
      </w:r>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123A34">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626138" w:rsidRDefault="008F54B6" w:rsidP="008F54B6">
      <w:pPr>
        <w:pStyle w:val="Akapitzlist"/>
        <w:autoSpaceDE w:val="0"/>
        <w:autoSpaceDN w:val="0"/>
        <w:adjustRightInd w:val="0"/>
        <w:jc w:val="both"/>
        <w:rPr>
          <w:rFonts w:asciiTheme="minorHAnsi" w:hAnsiTheme="minorHAnsi" w:cstheme="minorHAnsi"/>
        </w:rPr>
      </w:pPr>
    </w:p>
    <w:p w14:paraId="42C7279D" w14:textId="263257C3" w:rsidR="008F54B6" w:rsidRPr="00626138" w:rsidRDefault="008F54B6" w:rsidP="00D1367E">
      <w:pPr>
        <w:spacing w:line="360" w:lineRule="auto"/>
        <w:ind w:firstLine="284"/>
        <w:jc w:val="both"/>
        <w:rPr>
          <w:rFonts w:asciiTheme="minorHAnsi" w:hAnsiTheme="minorHAnsi" w:cstheme="minorHAnsi"/>
          <w:sz w:val="22"/>
          <w:szCs w:val="22"/>
        </w:rPr>
      </w:pPr>
      <w:r w:rsidRPr="00626138">
        <w:rPr>
          <w:rFonts w:asciiTheme="minorHAnsi" w:hAnsiTheme="minorHAnsi" w:cstheme="minorHAnsi"/>
          <w:sz w:val="22"/>
          <w:szCs w:val="22"/>
        </w:rPr>
        <w:t xml:space="preserve">Termin wykonania zamówienia </w:t>
      </w:r>
      <w:r w:rsidRPr="00626138">
        <w:rPr>
          <w:rFonts w:asciiTheme="minorHAnsi" w:hAnsiTheme="minorHAnsi" w:cstheme="minorHAnsi"/>
          <w:b/>
          <w:bCs/>
          <w:sz w:val="22"/>
          <w:szCs w:val="22"/>
        </w:rPr>
        <w:t xml:space="preserve">do </w:t>
      </w:r>
      <w:r w:rsidR="00D1367E">
        <w:rPr>
          <w:rFonts w:asciiTheme="minorHAnsi" w:hAnsiTheme="minorHAnsi" w:cstheme="minorHAnsi"/>
          <w:b/>
          <w:bCs/>
          <w:sz w:val="22"/>
          <w:szCs w:val="22"/>
        </w:rPr>
        <w:t>30</w:t>
      </w:r>
      <w:r w:rsidRPr="00626138">
        <w:rPr>
          <w:rFonts w:asciiTheme="minorHAnsi" w:hAnsiTheme="minorHAnsi" w:cstheme="minorHAnsi"/>
          <w:b/>
          <w:bCs/>
          <w:sz w:val="22"/>
          <w:szCs w:val="22"/>
        </w:rPr>
        <w:t xml:space="preserve"> dni</w:t>
      </w:r>
      <w:r w:rsidRPr="00626138">
        <w:rPr>
          <w:rFonts w:asciiTheme="minorHAnsi" w:hAnsiTheme="minorHAnsi" w:cstheme="minorHAnsi"/>
          <w:sz w:val="22"/>
          <w:szCs w:val="22"/>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Zamawiający dokona płatności z zastosowaniem mechanizmu podzielonej płatności (ang. Split Payment)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123A34">
      <w:pPr>
        <w:pStyle w:val="Akapitzlist"/>
        <w:numPr>
          <w:ilvl w:val="0"/>
          <w:numId w:val="30"/>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C900BA" w:rsidRDefault="004D118E" w:rsidP="004D118E">
      <w:pPr>
        <w:spacing w:line="360" w:lineRule="auto"/>
        <w:jc w:val="both"/>
        <w:rPr>
          <w:rFonts w:asciiTheme="minorHAnsi" w:hAnsiTheme="minorHAnsi" w:cstheme="minorHAnsi"/>
          <w:sz w:val="22"/>
          <w:szCs w:val="22"/>
          <w:u w:val="single"/>
        </w:rPr>
      </w:pPr>
      <w:r w:rsidRPr="00C900BA">
        <w:rPr>
          <w:rFonts w:asciiTheme="minorHAnsi" w:hAnsiTheme="minorHAnsi" w:cstheme="minorHAnsi"/>
          <w:sz w:val="22"/>
          <w:szCs w:val="22"/>
          <w:u w:val="single"/>
        </w:rPr>
        <w:t>2. Z postępowania o udzielenie zamówienia zamawiający może wykluczyć wykonawcę</w:t>
      </w:r>
    </w:p>
    <w:p w14:paraId="7A33BA0B" w14:textId="3D628170" w:rsidR="004D118E" w:rsidRDefault="004D118E" w:rsidP="00123A34">
      <w:pPr>
        <w:pStyle w:val="Akapitzlist"/>
        <w:numPr>
          <w:ilvl w:val="0"/>
          <w:numId w:val="4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0C7E7B" w14:textId="45A79F5C" w:rsidR="008031E2" w:rsidRDefault="008031E2" w:rsidP="008031E2">
      <w:pPr>
        <w:jc w:val="both"/>
        <w:rPr>
          <w:rFonts w:asciiTheme="minorHAnsi" w:hAnsiTheme="minorHAnsi" w:cstheme="minorHAnsi"/>
        </w:rPr>
      </w:pPr>
    </w:p>
    <w:p w14:paraId="4A996A75" w14:textId="77777777" w:rsidR="008031E2" w:rsidRPr="008031E2" w:rsidRDefault="008031E2" w:rsidP="008031E2">
      <w:pPr>
        <w:jc w:val="both"/>
        <w:rPr>
          <w:rFonts w:asciiTheme="minorHAnsi" w:hAnsiTheme="minorHAnsi" w:cstheme="minorHAnsi"/>
        </w:rPr>
      </w:pP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3. O udzielenie zamówienia mogą ubiegać się Wykonawcy, którzy:</w:t>
      </w:r>
    </w:p>
    <w:p w14:paraId="11656C90" w14:textId="77777777" w:rsidR="00B31CB2" w:rsidRPr="005C50B3" w:rsidRDefault="00874C33"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123A34">
      <w:pPr>
        <w:pStyle w:val="Akapitzlist"/>
        <w:numPr>
          <w:ilvl w:val="0"/>
          <w:numId w:val="31"/>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7AD00F0C" w:rsidR="00312BB0" w:rsidRPr="005C50B3" w:rsidRDefault="00312BB0" w:rsidP="00123A34">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5BE2B923" w:rsidR="00E45B83" w:rsidRPr="005C50B3" w:rsidRDefault="00E45B83"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123A34">
      <w:pPr>
        <w:numPr>
          <w:ilvl w:val="0"/>
          <w:numId w:val="26"/>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C50B3" w:rsidRDefault="00030364" w:rsidP="00123A34">
      <w:pPr>
        <w:numPr>
          <w:ilvl w:val="0"/>
          <w:numId w:val="32"/>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C50B3">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C50B3" w:rsidRDefault="00FC47A4" w:rsidP="00123A34">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123A34">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123A34">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123A34">
      <w:pPr>
        <w:pStyle w:val="Akapitzlist"/>
        <w:numPr>
          <w:ilvl w:val="0"/>
          <w:numId w:val="24"/>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123A34">
      <w:pPr>
        <w:numPr>
          <w:ilvl w:val="0"/>
          <w:numId w:val="40"/>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2FEF691E" w:rsidR="00A57870" w:rsidRPr="005C50B3" w:rsidRDefault="00400950"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4FC861E"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400950">
        <w:rPr>
          <w:rFonts w:asciiTheme="minorHAnsi" w:hAnsiTheme="minorHAnsi" w:cstheme="minorHAnsi"/>
          <w:b/>
          <w:sz w:val="22"/>
          <w:szCs w:val="22"/>
        </w:rPr>
        <w:t xml:space="preserve">, </w:t>
      </w:r>
      <w:r w:rsidR="00400950"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B6684F">
      <w:pPr>
        <w:spacing w:line="360" w:lineRule="auto"/>
        <w:ind w:left="709"/>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49AB9F01"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D26248" w:rsidRPr="0048400E">
          <w:rPr>
            <w:rStyle w:val="Hipercze"/>
            <w:rFonts w:asciiTheme="minorHAnsi" w:hAnsiTheme="minorHAnsi" w:cstheme="minorHAnsi"/>
            <w:b/>
            <w:sz w:val="22"/>
            <w:szCs w:val="22"/>
          </w:rPr>
          <w:t>agata.juskowiak@pbs.edu.pl</w:t>
        </w:r>
      </w:hyperlink>
    </w:p>
    <w:p w14:paraId="7EF2237C" w14:textId="77777777" w:rsidR="00A57870" w:rsidRPr="005C50B3" w:rsidRDefault="00A57870" w:rsidP="00123A34">
      <w:pPr>
        <w:numPr>
          <w:ilvl w:val="0"/>
          <w:numId w:val="3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2D540825" w:rsidR="003671F3" w:rsidRPr="00AD4A9D" w:rsidRDefault="003671F3"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AD4A9D">
        <w:rPr>
          <w:rFonts w:asciiTheme="minorHAnsi" w:hAnsiTheme="minorHAnsi" w:cstheme="minorHAnsi"/>
          <w:sz w:val="22"/>
          <w:szCs w:val="22"/>
        </w:rPr>
        <w:t>Wykonawca związany jest ofertą przez 30 dni licząc od upływu terminu składania ofert.</w:t>
      </w:r>
      <w:r w:rsidR="003D7334" w:rsidRPr="00AD4A9D">
        <w:rPr>
          <w:rFonts w:asciiTheme="minorHAnsi" w:hAnsiTheme="minorHAnsi" w:cstheme="minorHAnsi"/>
          <w:sz w:val="22"/>
          <w:szCs w:val="22"/>
        </w:rPr>
        <w:t xml:space="preserve"> Bieg terminu związania z ofertą rozpoczyna się wraz z </w:t>
      </w:r>
      <w:r w:rsidR="00A424DE" w:rsidRPr="00AD4A9D">
        <w:rPr>
          <w:rFonts w:asciiTheme="minorHAnsi" w:hAnsiTheme="minorHAnsi" w:cstheme="minorHAnsi"/>
          <w:sz w:val="22"/>
          <w:szCs w:val="22"/>
        </w:rPr>
        <w:t>upływem terminu składania ofert a kończy z dniem</w:t>
      </w:r>
      <w:r w:rsidR="008F24AF" w:rsidRPr="00AD4A9D">
        <w:rPr>
          <w:rFonts w:asciiTheme="minorHAnsi" w:hAnsiTheme="minorHAnsi" w:cstheme="minorHAnsi"/>
          <w:sz w:val="22"/>
          <w:szCs w:val="22"/>
        </w:rPr>
        <w:t xml:space="preserve"> </w:t>
      </w:r>
      <w:r w:rsidR="00AD4A9D" w:rsidRPr="00AD4A9D">
        <w:rPr>
          <w:rFonts w:asciiTheme="minorHAnsi" w:hAnsiTheme="minorHAnsi" w:cstheme="minorHAnsi"/>
          <w:sz w:val="22"/>
          <w:szCs w:val="22"/>
        </w:rPr>
        <w:t xml:space="preserve"> </w:t>
      </w:r>
      <w:r w:rsidR="005562B9">
        <w:rPr>
          <w:rFonts w:asciiTheme="minorHAnsi" w:hAnsiTheme="minorHAnsi" w:cstheme="minorHAnsi"/>
          <w:sz w:val="22"/>
          <w:szCs w:val="22"/>
        </w:rPr>
        <w:t xml:space="preserve">                </w:t>
      </w:r>
      <w:r w:rsidR="00D1367E">
        <w:rPr>
          <w:rFonts w:asciiTheme="minorHAnsi" w:hAnsiTheme="minorHAnsi" w:cstheme="minorHAnsi"/>
          <w:i/>
          <w:iCs/>
          <w:sz w:val="22"/>
          <w:szCs w:val="22"/>
        </w:rPr>
        <w:t xml:space="preserve">10.06.2022 </w:t>
      </w:r>
      <w:r w:rsidR="00AD4A9D" w:rsidRPr="00AD4A9D">
        <w:rPr>
          <w:rFonts w:asciiTheme="minorHAnsi" w:hAnsiTheme="minorHAnsi" w:cstheme="minorHAnsi"/>
          <w:i/>
          <w:iCs/>
          <w:sz w:val="22"/>
          <w:szCs w:val="22"/>
        </w:rPr>
        <w:t>r.</w:t>
      </w:r>
      <w:r w:rsidR="00AD4A9D" w:rsidRPr="00AD4A9D">
        <w:rPr>
          <w:rFonts w:asciiTheme="minorHAnsi" w:hAnsiTheme="minorHAnsi" w:cstheme="minorHAnsi"/>
          <w:sz w:val="22"/>
          <w:szCs w:val="22"/>
        </w:rPr>
        <w:t xml:space="preserve"> </w:t>
      </w:r>
      <w:r w:rsidR="00A424DE" w:rsidRPr="00AD4A9D">
        <w:rPr>
          <w:rFonts w:asciiTheme="minorHAnsi" w:hAnsiTheme="minorHAnsi" w:cstheme="minorHAnsi"/>
          <w:sz w:val="22"/>
          <w:szCs w:val="22"/>
        </w:rPr>
        <w:t xml:space="preserve"> </w:t>
      </w:r>
    </w:p>
    <w:p w14:paraId="085C0DCA" w14:textId="09A88142" w:rsidR="00A424DE"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5562B9">
      <w:pPr>
        <w:numPr>
          <w:ilvl w:val="0"/>
          <w:numId w:val="12"/>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C50B3" w:rsidRDefault="00A57870" w:rsidP="00123A34">
      <w:pPr>
        <w:numPr>
          <w:ilvl w:val="0"/>
          <w:numId w:val="41"/>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123A34">
      <w:pPr>
        <w:numPr>
          <w:ilvl w:val="0"/>
          <w:numId w:val="41"/>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123A34">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123A34">
      <w:pPr>
        <w:numPr>
          <w:ilvl w:val="0"/>
          <w:numId w:val="41"/>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2DD1315D" w:rsidR="00A57870"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7A5B31AE" w14:textId="77777777" w:rsidR="00876796" w:rsidRPr="005C50B3" w:rsidRDefault="00876796" w:rsidP="00876796">
      <w:pPr>
        <w:spacing w:line="360" w:lineRule="auto"/>
        <w:jc w:val="both"/>
        <w:rPr>
          <w:rFonts w:asciiTheme="minorHAnsi" w:hAnsiTheme="minorHAnsi" w:cstheme="minorHAnsi"/>
          <w:sz w:val="22"/>
          <w:szCs w:val="22"/>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0669AFA" w:rsidR="00A57870" w:rsidRPr="005C50B3" w:rsidRDefault="00D26248"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sidRPr="00D26248">
              <w:rPr>
                <w:rFonts w:asciiTheme="minorHAnsi" w:hAnsiTheme="minorHAnsi" w:cstheme="minorHAnsi"/>
                <w:b/>
                <w:sz w:val="16"/>
                <w:szCs w:val="16"/>
              </w:rPr>
              <w:t>olitechnika Bydgoska</w:t>
            </w:r>
          </w:p>
          <w:p w14:paraId="05C7555E" w14:textId="6A5047B5"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00D26248">
              <w:rPr>
                <w:rFonts w:asciiTheme="minorHAnsi" w:hAnsiTheme="minorHAnsi" w:cstheme="minorHAnsi"/>
                <w:b/>
                <w:sz w:val="16"/>
                <w:szCs w:val="16"/>
              </w:rPr>
              <w:t xml:space="preserve">, </w:t>
            </w:r>
            <w:r w:rsidR="00D26248" w:rsidRPr="005C50B3">
              <w:rPr>
                <w:rFonts w:asciiTheme="minorHAnsi" w:hAnsiTheme="minorHAnsi" w:cstheme="minorHAnsi"/>
                <w:b/>
                <w:sz w:val="16"/>
                <w:szCs w:val="16"/>
              </w:rPr>
              <w:t>85-796 Bydgoszcz</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685109A6" w:rsidR="00A57870" w:rsidRDefault="00A57870" w:rsidP="00A57870">
            <w:pPr>
              <w:ind w:left="4395"/>
              <w:jc w:val="both"/>
              <w:rPr>
                <w:rFonts w:asciiTheme="minorHAnsi" w:hAnsiTheme="minorHAnsi" w:cstheme="minorHAnsi"/>
                <w:b/>
                <w:sz w:val="16"/>
                <w:szCs w:val="16"/>
              </w:rPr>
            </w:pPr>
          </w:p>
          <w:p w14:paraId="07EC194C" w14:textId="079332FB" w:rsidR="00CD5A7E" w:rsidRDefault="00CD5A7E" w:rsidP="00A57870">
            <w:pPr>
              <w:ind w:left="4395"/>
              <w:jc w:val="both"/>
              <w:rPr>
                <w:rFonts w:asciiTheme="minorHAnsi" w:hAnsiTheme="minorHAnsi" w:cstheme="minorHAnsi"/>
                <w:b/>
                <w:sz w:val="16"/>
                <w:szCs w:val="16"/>
              </w:rPr>
            </w:pPr>
          </w:p>
          <w:p w14:paraId="35178DC4" w14:textId="63A67616" w:rsidR="00CD5A7E" w:rsidRDefault="00CD5A7E" w:rsidP="00A57870">
            <w:pPr>
              <w:ind w:left="4395"/>
              <w:jc w:val="both"/>
              <w:rPr>
                <w:rFonts w:asciiTheme="minorHAnsi" w:hAnsiTheme="minorHAnsi" w:cstheme="minorHAnsi"/>
                <w:b/>
                <w:sz w:val="16"/>
                <w:szCs w:val="16"/>
              </w:rPr>
            </w:pPr>
          </w:p>
          <w:p w14:paraId="040D1AB0" w14:textId="77777777" w:rsidR="00CD5A7E" w:rsidRPr="005C50B3" w:rsidRDefault="00CD5A7E" w:rsidP="00A57870">
            <w:pPr>
              <w:ind w:left="4395"/>
              <w:jc w:val="both"/>
              <w:rPr>
                <w:rFonts w:asciiTheme="minorHAnsi" w:hAnsiTheme="minorHAnsi" w:cstheme="minorHAnsi"/>
                <w:b/>
                <w:sz w:val="16"/>
                <w:szCs w:val="16"/>
              </w:rPr>
            </w:pPr>
          </w:p>
          <w:p w14:paraId="3308BAE7" w14:textId="77777777" w:rsidR="00A57870" w:rsidRPr="005C50B3"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4443EFC4" w14:textId="77777777" w:rsidR="00D26248" w:rsidRDefault="00A57870" w:rsidP="00D26248">
            <w:pPr>
              <w:spacing w:line="276" w:lineRule="auto"/>
              <w:jc w:val="center"/>
              <w:rPr>
                <w:rFonts w:asciiTheme="minorHAnsi" w:hAnsiTheme="minorHAnsi" w:cstheme="minorHAnsi"/>
                <w:b/>
                <w:sz w:val="28"/>
                <w:szCs w:val="28"/>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p>
          <w:p w14:paraId="4D97C7AB" w14:textId="5CBA0771" w:rsidR="00A57870" w:rsidRDefault="00A57870" w:rsidP="00D26248">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3452FE">
              <w:rPr>
                <w:rFonts w:asciiTheme="minorHAnsi" w:hAnsiTheme="minorHAnsi" w:cstheme="minorHAnsi"/>
                <w:b/>
                <w:sz w:val="16"/>
                <w:szCs w:val="16"/>
              </w:rPr>
              <w:t>39</w:t>
            </w:r>
            <w:r w:rsidR="007B01F8">
              <w:rPr>
                <w:rFonts w:asciiTheme="minorHAnsi" w:hAnsiTheme="minorHAnsi" w:cstheme="minorHAnsi"/>
                <w:b/>
                <w:sz w:val="16"/>
                <w:szCs w:val="16"/>
              </w:rPr>
              <w:t>.</w:t>
            </w:r>
            <w:r w:rsidR="00C25458" w:rsidRPr="005C50B3">
              <w:rPr>
                <w:rFonts w:asciiTheme="minorHAnsi" w:hAnsiTheme="minorHAnsi" w:cstheme="minorHAnsi"/>
                <w:b/>
                <w:sz w:val="16"/>
                <w:szCs w:val="16"/>
              </w:rPr>
              <w:t>202</w:t>
            </w:r>
            <w:r w:rsidR="007B01F8">
              <w:rPr>
                <w:rFonts w:asciiTheme="minorHAnsi" w:hAnsiTheme="minorHAnsi" w:cstheme="minorHAnsi"/>
                <w:b/>
                <w:sz w:val="16"/>
                <w:szCs w:val="16"/>
              </w:rPr>
              <w:t>2</w:t>
            </w:r>
            <w:r w:rsidRPr="005C50B3">
              <w:rPr>
                <w:rFonts w:asciiTheme="minorHAnsi" w:hAnsiTheme="minorHAnsi" w:cstheme="minorHAnsi"/>
                <w:b/>
                <w:sz w:val="16"/>
                <w:szCs w:val="16"/>
              </w:rPr>
              <w:t>)</w:t>
            </w:r>
          </w:p>
          <w:p w14:paraId="42DBB0E5" w14:textId="3E092996" w:rsidR="00876796" w:rsidRPr="005C50B3" w:rsidRDefault="00876796" w:rsidP="00D26248">
            <w:pPr>
              <w:spacing w:line="276" w:lineRule="auto"/>
              <w:jc w:val="center"/>
              <w:rPr>
                <w:rFonts w:asciiTheme="minorHAnsi" w:hAnsiTheme="minorHAnsi" w:cstheme="minorHAnsi"/>
                <w:b/>
                <w:sz w:val="16"/>
                <w:szCs w:val="16"/>
              </w:rPr>
            </w:pPr>
            <w:r>
              <w:rPr>
                <w:rFonts w:asciiTheme="minorHAnsi" w:hAnsiTheme="minorHAnsi" w:cstheme="minorHAnsi"/>
                <w:b/>
                <w:sz w:val="16"/>
                <w:szCs w:val="16"/>
              </w:rPr>
              <w:t>(Cześć nr ….. )</w:t>
            </w:r>
          </w:p>
          <w:p w14:paraId="2331CC48" w14:textId="3B3D073B" w:rsidR="00A57870" w:rsidRPr="005C50B3" w:rsidRDefault="00A57870" w:rsidP="00D26248">
            <w:pPr>
              <w:tabs>
                <w:tab w:val="left" w:pos="1560"/>
              </w:tabs>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3A3B95">
              <w:rPr>
                <w:rFonts w:asciiTheme="minorHAnsi" w:hAnsiTheme="minorHAnsi" w:cstheme="minorHAnsi"/>
                <w:b/>
                <w:sz w:val="16"/>
                <w:szCs w:val="16"/>
              </w:rPr>
              <w:t>12.</w:t>
            </w:r>
            <w:r w:rsidR="007B01F8">
              <w:rPr>
                <w:rFonts w:asciiTheme="minorHAnsi" w:hAnsiTheme="minorHAnsi" w:cstheme="minorHAnsi"/>
                <w:b/>
                <w:sz w:val="16"/>
                <w:szCs w:val="16"/>
              </w:rPr>
              <w:t>0</w:t>
            </w:r>
            <w:r w:rsidR="003452FE">
              <w:rPr>
                <w:rFonts w:asciiTheme="minorHAnsi" w:hAnsiTheme="minorHAnsi" w:cstheme="minorHAnsi"/>
                <w:b/>
                <w:sz w:val="16"/>
                <w:szCs w:val="16"/>
              </w:rPr>
              <w:t>5</w:t>
            </w:r>
            <w:r w:rsidR="00D26248">
              <w:rPr>
                <w:rFonts w:asciiTheme="minorHAnsi" w:hAnsiTheme="minorHAnsi" w:cstheme="minorHAnsi"/>
                <w:b/>
                <w:sz w:val="16"/>
                <w:szCs w:val="16"/>
              </w:rPr>
              <w:t>.</w:t>
            </w:r>
            <w:r w:rsidRPr="005C50B3">
              <w:rPr>
                <w:rFonts w:asciiTheme="minorHAnsi" w:hAnsiTheme="minorHAnsi" w:cstheme="minorHAnsi"/>
                <w:b/>
                <w:sz w:val="16"/>
                <w:szCs w:val="16"/>
              </w:rPr>
              <w:t>2021 roku, godz. 1</w:t>
            </w:r>
            <w:r w:rsidR="006D2C41">
              <w:rPr>
                <w:rFonts w:asciiTheme="minorHAnsi" w:hAnsiTheme="minorHAnsi" w:cstheme="minorHAnsi"/>
                <w:b/>
                <w:sz w:val="16"/>
                <w:szCs w:val="16"/>
              </w:rPr>
              <w:t>0</w:t>
            </w:r>
            <w:r w:rsidRPr="005C50B3">
              <w:rPr>
                <w:rFonts w:asciiTheme="minorHAnsi" w:hAnsiTheme="minorHAnsi" w:cstheme="minorHAnsi"/>
                <w:b/>
                <w:sz w:val="16"/>
                <w:szCs w:val="16"/>
              </w:rPr>
              <w:t>:</w:t>
            </w:r>
            <w:r w:rsidR="00876796">
              <w:rPr>
                <w:rFonts w:asciiTheme="minorHAnsi" w:hAnsiTheme="minorHAnsi" w:cstheme="minorHAnsi"/>
                <w:b/>
                <w:sz w:val="16"/>
                <w:szCs w:val="16"/>
              </w:rPr>
              <w:t>2</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123A34">
      <w:pPr>
        <w:numPr>
          <w:ilvl w:val="0"/>
          <w:numId w:val="41"/>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Na ofertę składają się:</w:t>
      </w:r>
    </w:p>
    <w:p w14:paraId="0CDBFE40" w14:textId="77777777" w:rsidR="001E37B7"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123A34">
      <w:pPr>
        <w:numPr>
          <w:ilvl w:val="0"/>
          <w:numId w:val="43"/>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123A34">
      <w:pPr>
        <w:numPr>
          <w:ilvl w:val="0"/>
          <w:numId w:val="41"/>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78263A80" w:rsidR="00D26A23" w:rsidRPr="005C50B3" w:rsidRDefault="00D26248"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10F6C649" w:rsidR="00D26A23" w:rsidRPr="005C50B3"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D26248">
        <w:rPr>
          <w:rFonts w:asciiTheme="minorHAnsi" w:hAnsiTheme="minorHAnsi" w:cstheme="minorHAnsi"/>
          <w:b/>
          <w:sz w:val="22"/>
          <w:szCs w:val="22"/>
        </w:rPr>
        <w:t xml:space="preserve">, </w:t>
      </w:r>
      <w:r w:rsidR="00D26248" w:rsidRPr="005C50B3">
        <w:rPr>
          <w:rFonts w:asciiTheme="minorHAnsi" w:hAnsiTheme="minorHAnsi" w:cstheme="minorHAnsi"/>
          <w:b/>
          <w:sz w:val="22"/>
          <w:szCs w:val="22"/>
        </w:rPr>
        <w:t>85-796 Bydgoszcz</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77777777" w:rsidR="00D26A23" w:rsidRPr="005C50B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519D8760" w:rsidR="00D26A23" w:rsidRPr="005C50B3" w:rsidRDefault="00D26A23" w:rsidP="00123A34">
      <w:pPr>
        <w:pStyle w:val="Akapitzlist"/>
        <w:numPr>
          <w:ilvl w:val="0"/>
          <w:numId w:val="4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767E2E">
        <w:rPr>
          <w:rFonts w:asciiTheme="minorHAnsi" w:hAnsiTheme="minorHAnsi" w:cstheme="minorHAnsi"/>
          <w:b/>
          <w:bCs/>
          <w:u w:val="single"/>
        </w:rPr>
        <w:t>12.05.</w:t>
      </w:r>
      <w:r w:rsidRPr="005C50B3">
        <w:rPr>
          <w:rFonts w:asciiTheme="minorHAnsi" w:hAnsiTheme="minorHAnsi" w:cstheme="minorHAnsi"/>
          <w:b/>
          <w:bCs/>
          <w:u w:val="single"/>
        </w:rPr>
        <w:t>202</w:t>
      </w:r>
      <w:r w:rsidR="007B01F8">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123A34">
      <w:pPr>
        <w:pStyle w:val="Akapitzlist"/>
        <w:numPr>
          <w:ilvl w:val="0"/>
          <w:numId w:val="4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80515F" w14:textId="77777777" w:rsidR="00655339" w:rsidRPr="005C50B3" w:rsidRDefault="00655339"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TERMIN OTWARCIA OFERT</w:t>
      </w:r>
    </w:p>
    <w:p w14:paraId="6F78203E" w14:textId="74911A15"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767E2E">
        <w:rPr>
          <w:rFonts w:asciiTheme="minorHAnsi" w:hAnsiTheme="minorHAnsi" w:cstheme="minorHAnsi"/>
          <w:b/>
          <w:sz w:val="22"/>
          <w:szCs w:val="22"/>
          <w:u w:val="single"/>
        </w:rPr>
        <w:t>12.05</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604CFA">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D26248">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876796">
        <w:rPr>
          <w:rFonts w:asciiTheme="minorHAnsi" w:hAnsiTheme="minorHAnsi" w:cstheme="minorHAnsi"/>
          <w:b/>
          <w:sz w:val="22"/>
          <w:szCs w:val="22"/>
          <w:u w:val="single"/>
        </w:rPr>
        <w:t>2</w:t>
      </w:r>
      <w:r w:rsidRPr="005C50B3">
        <w:rPr>
          <w:rFonts w:asciiTheme="minorHAnsi" w:hAnsiTheme="minorHAnsi" w:cstheme="minorHAnsi"/>
          <w:b/>
          <w:sz w:val="22"/>
          <w:szCs w:val="22"/>
          <w:u w:val="single"/>
        </w:rPr>
        <w:t>0</w:t>
      </w:r>
    </w:p>
    <w:p w14:paraId="32C9793B"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Politechnika Bydgoska</w:t>
      </w:r>
    </w:p>
    <w:p w14:paraId="763CA392" w14:textId="77777777" w:rsidR="00D26248" w:rsidRPr="00D26248" w:rsidRDefault="00D26248" w:rsidP="00D26248">
      <w:pPr>
        <w:spacing w:line="276" w:lineRule="auto"/>
        <w:jc w:val="center"/>
        <w:rPr>
          <w:rFonts w:asciiTheme="minorHAnsi" w:hAnsiTheme="minorHAnsi" w:cstheme="minorHAnsi"/>
          <w:b/>
          <w:sz w:val="22"/>
          <w:szCs w:val="22"/>
        </w:rPr>
      </w:pPr>
      <w:r w:rsidRPr="00D26248">
        <w:rPr>
          <w:rFonts w:asciiTheme="minorHAnsi" w:hAnsiTheme="minorHAnsi" w:cstheme="minorHAnsi"/>
          <w:b/>
          <w:sz w:val="22"/>
          <w:szCs w:val="22"/>
        </w:rPr>
        <w:t>al. prof. S. Kaliskiego 7, 85-796 Bydgoszcz</w:t>
      </w:r>
    </w:p>
    <w:p w14:paraId="68B8ABCE"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77777777" w:rsidR="0026587B" w:rsidRPr="005C50B3" w:rsidRDefault="0026587B" w:rsidP="00D26248">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B2</w:t>
      </w:r>
    </w:p>
    <w:p w14:paraId="1C8D0E66"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123A34">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123A34">
      <w:pPr>
        <w:numPr>
          <w:ilvl w:val="0"/>
          <w:numId w:val="14"/>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16F75A3F" w:rsidR="006B75DE" w:rsidRPr="005C50B3" w:rsidRDefault="006B75DE" w:rsidP="00123A34">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wszystkie dodatkowe obciążenia, w tym podatek od czynności cywilno</w:t>
      </w:r>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123A34">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123A34">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 xml:space="preserve">Pc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C50B3" w:rsidRDefault="009C507A" w:rsidP="00123A34">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123A34">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1483BD17" w14:textId="77777777" w:rsidR="0064023A" w:rsidRPr="005C50B3" w:rsidRDefault="0064023A"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123A34">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123A34">
      <w:pPr>
        <w:numPr>
          <w:ilvl w:val="0"/>
          <w:numId w:val="17"/>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123A34">
      <w:pPr>
        <w:numPr>
          <w:ilvl w:val="0"/>
          <w:numId w:val="27"/>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4307F61" w:rsidR="00A05FDC"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3939C1B" w14:textId="77777777" w:rsidR="00CD5A7E" w:rsidRPr="005C50B3" w:rsidRDefault="00CD5A7E" w:rsidP="00882685">
      <w:pPr>
        <w:spacing w:line="360" w:lineRule="auto"/>
        <w:ind w:left="709"/>
        <w:jc w:val="both"/>
        <w:rPr>
          <w:rFonts w:asciiTheme="minorHAnsi" w:hAnsiTheme="minorHAnsi" w:cstheme="minorHAnsi"/>
          <w:sz w:val="22"/>
          <w:szCs w:val="22"/>
        </w:rPr>
      </w:pP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123A34">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123A34">
      <w:pPr>
        <w:numPr>
          <w:ilvl w:val="0"/>
          <w:numId w:val="29"/>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6E29792D" w:rsidR="00F628D7" w:rsidRDefault="00F628D7" w:rsidP="00123A34">
      <w:pPr>
        <w:numPr>
          <w:ilvl w:val="0"/>
          <w:numId w:val="28"/>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64023A">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02806122" w14:textId="75104284" w:rsidR="003671F3" w:rsidRPr="005C50B3" w:rsidRDefault="003671F3"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color w:val="2F5496"/>
          <w:sz w:val="22"/>
          <w:szCs w:val="22"/>
        </w:rPr>
        <w:br w:type="column"/>
      </w:r>
      <w:r w:rsidR="004D0301" w:rsidRPr="005C50B3">
        <w:rPr>
          <w:rFonts w:asciiTheme="minorHAnsi" w:hAnsiTheme="minorHAnsi" w:cstheme="minorHAnsi"/>
          <w:b/>
          <w:i/>
          <w:sz w:val="22"/>
          <w:szCs w:val="22"/>
        </w:rPr>
        <w:lastRenderedPageBreak/>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0B5EB0">
        <w:rPr>
          <w:rFonts w:asciiTheme="minorHAnsi" w:hAnsiTheme="minorHAnsi" w:cstheme="minorHAnsi"/>
          <w:b/>
          <w:bCs/>
          <w:i/>
          <w:iCs/>
          <w:sz w:val="22"/>
          <w:szCs w:val="22"/>
        </w:rPr>
        <w:t>39</w:t>
      </w:r>
      <w:r w:rsidR="004D118E" w:rsidRPr="005C50B3">
        <w:rPr>
          <w:rFonts w:asciiTheme="minorHAnsi" w:hAnsiTheme="minorHAnsi" w:cstheme="minorHAnsi"/>
          <w:b/>
          <w:bCs/>
          <w:i/>
          <w:iCs/>
          <w:sz w:val="22"/>
          <w:szCs w:val="22"/>
        </w:rPr>
        <w:t>.202</w:t>
      </w:r>
      <w:r w:rsidR="00DD2119">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5A8450E3"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D26248">
        <w:rPr>
          <w:rFonts w:asciiTheme="minorHAnsi" w:hAnsiTheme="minorHAnsi" w:cstheme="minorHAnsi"/>
          <w:b/>
          <w:sz w:val="22"/>
          <w:szCs w:val="22"/>
        </w:rPr>
        <w:t>Politechniki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4C313683"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257F469" w14:textId="2E502B4A"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17BC02CA"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754B1C38" w14:textId="47E55CC7"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D26248">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750FDF"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750FDF"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750FDF"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750FDF"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3B636CD0"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DB577B8" w14:textId="78645024"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44D94">
        <w:rPr>
          <w:rFonts w:asciiTheme="minorHAnsi" w:hAnsiTheme="minorHAnsi" w:cstheme="minorHAnsi"/>
          <w:lang w:val="pl-PL" w:eastAsia="en-US"/>
        </w:rPr>
        <w:t>...................................</w:t>
      </w:r>
    </w:p>
    <w:p w14:paraId="33754709" w14:textId="70524B9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3532F80A" w14:textId="5978510A"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7F153BB6" w14:textId="592ACB4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44D94">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77777777" w:rsidR="003671F3" w:rsidRPr="005C50B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59C5E8BE"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lastRenderedPageBreak/>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7BD60423"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7A45D8">
        <w:rPr>
          <w:rFonts w:asciiTheme="minorHAnsi" w:hAnsiTheme="minorHAnsi" w:cstheme="minorHAnsi"/>
          <w:b/>
          <w:bCs/>
          <w:sz w:val="22"/>
          <w:szCs w:val="22"/>
        </w:rPr>
        <w:t>39</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DD2119">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47266313" w:rsidR="004767F3" w:rsidRDefault="004767F3" w:rsidP="004767F3">
      <w:pPr>
        <w:spacing w:line="360" w:lineRule="auto"/>
        <w:jc w:val="both"/>
        <w:rPr>
          <w:rFonts w:asciiTheme="minorHAnsi" w:hAnsiTheme="minorHAnsi" w:cstheme="minorHAnsi"/>
          <w:b/>
          <w:bCs/>
          <w:color w:val="000000"/>
          <w:u w:val="single"/>
        </w:rPr>
      </w:pPr>
    </w:p>
    <w:p w14:paraId="682D98B9" w14:textId="2C8A50EA"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b/>
          <w:bCs/>
          <w:lang w:val="pl-PL" w:eastAsia="en-US"/>
        </w:rPr>
        <w:t xml:space="preserve">Cena brutto: </w:t>
      </w:r>
      <w:r w:rsidRPr="00692D64">
        <w:rPr>
          <w:rFonts w:asciiTheme="minorHAnsi" w:hAnsiTheme="minorHAnsi" w:cstheme="minorHAnsi"/>
          <w:b/>
          <w:bCs/>
          <w:lang w:val="pl-PL" w:eastAsia="en-US"/>
        </w:rPr>
        <w:tab/>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r>
        <w:rPr>
          <w:rFonts w:asciiTheme="minorHAnsi" w:hAnsiTheme="minorHAnsi" w:cstheme="minorHAnsi"/>
          <w:b/>
          <w:bCs/>
          <w:lang w:val="pl-PL" w:eastAsia="en-US"/>
        </w:rPr>
        <w:t>…………………………………………………</w:t>
      </w:r>
      <w:r w:rsidRPr="00692D64">
        <w:rPr>
          <w:rFonts w:asciiTheme="minorHAnsi" w:hAnsiTheme="minorHAnsi" w:cstheme="minorHAnsi"/>
          <w:b/>
          <w:bCs/>
          <w:lang w:val="pl-PL" w:eastAsia="en-US"/>
        </w:rPr>
        <w:t>….., …………… zł</w:t>
      </w:r>
    </w:p>
    <w:p w14:paraId="3848CD85" w14:textId="6FB63FD5" w:rsidR="00692D64" w:rsidRPr="00692D64" w:rsidRDefault="00692D64" w:rsidP="00692D64">
      <w:pPr>
        <w:pStyle w:val="normaltableau"/>
        <w:spacing w:before="0" w:after="0" w:line="480" w:lineRule="auto"/>
        <w:rPr>
          <w:rFonts w:asciiTheme="minorHAnsi" w:hAnsiTheme="minorHAnsi" w:cstheme="minorHAnsi"/>
          <w:b/>
          <w:bCs/>
          <w:lang w:val="pl-PL" w:eastAsia="en-US"/>
        </w:rPr>
      </w:pPr>
      <w:r w:rsidRPr="00692D64">
        <w:rPr>
          <w:rFonts w:asciiTheme="minorHAnsi" w:hAnsiTheme="minorHAnsi" w:cstheme="minorHAnsi"/>
          <w:lang w:val="pl-PL" w:eastAsia="en-US"/>
        </w:rPr>
        <w:t xml:space="preserve"> </w:t>
      </w:r>
      <w:r w:rsidRPr="00692D64">
        <w:rPr>
          <w:rFonts w:asciiTheme="minorHAnsi" w:hAnsiTheme="minorHAnsi" w:cstheme="minorHAnsi"/>
          <w:b/>
          <w:bCs/>
          <w:lang w:val="pl-PL" w:eastAsia="en-US"/>
        </w:rPr>
        <w:t xml:space="preserve">(słownie: </w:t>
      </w:r>
      <w:r w:rsidRPr="00692D64">
        <w:rPr>
          <w:rFonts w:asciiTheme="minorHAnsi" w:hAnsiTheme="minorHAnsi" w:cstheme="minorHAnsi"/>
          <w:b/>
          <w:bCs/>
          <w:lang w:val="pl-PL" w:eastAsia="en-US"/>
        </w:rPr>
        <w:tab/>
        <w:t>…………………………………………………………………………</w:t>
      </w:r>
      <w:r>
        <w:rPr>
          <w:rFonts w:asciiTheme="minorHAnsi" w:hAnsiTheme="minorHAnsi" w:cstheme="minorHAnsi"/>
          <w:b/>
          <w:bCs/>
          <w:lang w:val="pl-PL" w:eastAsia="en-US"/>
        </w:rPr>
        <w:t>……………………………………</w:t>
      </w:r>
      <w:r w:rsidRPr="00692D64">
        <w:rPr>
          <w:rFonts w:asciiTheme="minorHAnsi" w:hAnsiTheme="minorHAnsi" w:cstheme="minorHAnsi"/>
          <w:b/>
          <w:bCs/>
          <w:lang w:val="pl-PL" w:eastAsia="en-US"/>
        </w:rPr>
        <w:t>………….……………..)</w:t>
      </w:r>
    </w:p>
    <w:p w14:paraId="5C0138C3" w14:textId="77777777" w:rsidR="00692D64" w:rsidRPr="005C50B3" w:rsidRDefault="00692D64" w:rsidP="00692D64">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BFE9776" w14:textId="77777777" w:rsidR="00692D64" w:rsidRDefault="00692D64" w:rsidP="00692D64">
      <w:pPr>
        <w:jc w:val="both"/>
        <w:rPr>
          <w:rFonts w:asciiTheme="minorHAnsi" w:hAnsiTheme="minorHAnsi" w:cstheme="minorHAnsi"/>
          <w:b/>
          <w:bCs/>
          <w:sz w:val="22"/>
          <w:szCs w:val="22"/>
        </w:rPr>
      </w:pPr>
    </w:p>
    <w:p w14:paraId="0A3D2409" w14:textId="669C2B29" w:rsidR="00692D64" w:rsidRDefault="00692D64" w:rsidP="00692D64">
      <w:pPr>
        <w:jc w:val="both"/>
        <w:rPr>
          <w:rFonts w:asciiTheme="minorHAnsi" w:hAnsiTheme="minorHAnsi" w:cstheme="minorHAnsi"/>
          <w:b/>
          <w:bCs/>
          <w:sz w:val="22"/>
          <w:szCs w:val="22"/>
        </w:rPr>
      </w:pPr>
    </w:p>
    <w:tbl>
      <w:tblPr>
        <w:tblW w:w="5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60"/>
        <w:gridCol w:w="1560"/>
        <w:gridCol w:w="988"/>
        <w:gridCol w:w="1116"/>
        <w:gridCol w:w="1116"/>
        <w:gridCol w:w="1114"/>
        <w:gridCol w:w="977"/>
        <w:gridCol w:w="1207"/>
        <w:gridCol w:w="992"/>
      </w:tblGrid>
      <w:tr w:rsidR="008031E2" w:rsidRPr="008031E2" w14:paraId="49DF1BF6" w14:textId="77777777" w:rsidTr="008031E2">
        <w:trPr>
          <w:trHeight w:val="781"/>
          <w:jc w:val="center"/>
        </w:trPr>
        <w:tc>
          <w:tcPr>
            <w:tcW w:w="190" w:type="pct"/>
            <w:shd w:val="clear" w:color="auto" w:fill="C6D9F1"/>
            <w:vAlign w:val="center"/>
          </w:tcPr>
          <w:p w14:paraId="508F30E6" w14:textId="2A8EC2C2" w:rsidR="008031E2" w:rsidRPr="008031E2" w:rsidRDefault="008031E2" w:rsidP="008031E2">
            <w:pPr>
              <w:jc w:val="right"/>
              <w:rPr>
                <w:rFonts w:asciiTheme="minorHAnsi" w:hAnsiTheme="minorHAnsi" w:cstheme="minorHAnsi"/>
                <w:b/>
                <w:sz w:val="16"/>
                <w:szCs w:val="16"/>
              </w:rPr>
            </w:pPr>
            <w:r w:rsidRPr="008031E2">
              <w:rPr>
                <w:rFonts w:asciiTheme="minorHAnsi" w:hAnsiTheme="minorHAnsi" w:cstheme="minorHAnsi"/>
                <w:b/>
                <w:sz w:val="16"/>
                <w:szCs w:val="16"/>
              </w:rPr>
              <w:t>Lp</w:t>
            </w:r>
          </w:p>
        </w:tc>
        <w:tc>
          <w:tcPr>
            <w:tcW w:w="706" w:type="pct"/>
            <w:shd w:val="clear" w:color="auto" w:fill="C6D9F1"/>
            <w:vAlign w:val="center"/>
          </w:tcPr>
          <w:p w14:paraId="345EDA89" w14:textId="41D24858"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Produkt</w:t>
            </w:r>
          </w:p>
        </w:tc>
        <w:tc>
          <w:tcPr>
            <w:tcW w:w="706" w:type="pct"/>
            <w:shd w:val="clear" w:color="auto" w:fill="C6D9F1"/>
            <w:vAlign w:val="center"/>
          </w:tcPr>
          <w:p w14:paraId="4699C399" w14:textId="76FA3B34"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Opis</w:t>
            </w:r>
          </w:p>
        </w:tc>
        <w:tc>
          <w:tcPr>
            <w:tcW w:w="447" w:type="pct"/>
            <w:shd w:val="clear" w:color="auto" w:fill="C6D9F1"/>
            <w:vAlign w:val="center"/>
          </w:tcPr>
          <w:p w14:paraId="13F1A398" w14:textId="3393EA3B"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 xml:space="preserve">Ilość opakowań </w:t>
            </w:r>
          </w:p>
        </w:tc>
        <w:tc>
          <w:tcPr>
            <w:tcW w:w="505" w:type="pct"/>
            <w:shd w:val="clear" w:color="auto" w:fill="C6D9F1"/>
            <w:vAlign w:val="center"/>
          </w:tcPr>
          <w:p w14:paraId="33CC6BE8" w14:textId="4C8D9F7E"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 xml:space="preserve">Pojemność opakowania </w:t>
            </w:r>
          </w:p>
        </w:tc>
        <w:tc>
          <w:tcPr>
            <w:tcW w:w="505" w:type="pct"/>
            <w:shd w:val="clear" w:color="auto" w:fill="C6D9F1"/>
            <w:vAlign w:val="center"/>
          </w:tcPr>
          <w:p w14:paraId="381DBDFC" w14:textId="750DC9B2"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 xml:space="preserve">Producent </w:t>
            </w:r>
          </w:p>
        </w:tc>
        <w:tc>
          <w:tcPr>
            <w:tcW w:w="504" w:type="pct"/>
            <w:shd w:val="clear" w:color="auto" w:fill="C6D9F1"/>
            <w:vAlign w:val="center"/>
          </w:tcPr>
          <w:p w14:paraId="680E3620" w14:textId="69099B60" w:rsidR="008031E2" w:rsidRPr="008031E2" w:rsidRDefault="008031E2" w:rsidP="008031E2">
            <w:pPr>
              <w:rPr>
                <w:rFonts w:asciiTheme="minorHAnsi" w:hAnsiTheme="minorHAnsi" w:cstheme="minorHAnsi"/>
                <w:b/>
                <w:sz w:val="16"/>
                <w:szCs w:val="16"/>
              </w:rPr>
            </w:pPr>
            <w:r w:rsidRPr="008031E2">
              <w:rPr>
                <w:rFonts w:asciiTheme="minorHAnsi" w:hAnsiTheme="minorHAnsi" w:cstheme="minorHAnsi"/>
                <w:b/>
                <w:sz w:val="16"/>
                <w:szCs w:val="16"/>
              </w:rPr>
              <w:t>Numer katalogowy</w:t>
            </w:r>
          </w:p>
        </w:tc>
        <w:tc>
          <w:tcPr>
            <w:tcW w:w="442" w:type="pct"/>
            <w:shd w:val="clear" w:color="auto" w:fill="C6D9F1"/>
            <w:vAlign w:val="center"/>
          </w:tcPr>
          <w:p w14:paraId="043F51B4" w14:textId="77777777"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Producent</w:t>
            </w:r>
          </w:p>
        </w:tc>
        <w:tc>
          <w:tcPr>
            <w:tcW w:w="546" w:type="pct"/>
            <w:shd w:val="clear" w:color="auto" w:fill="C6D9F1"/>
            <w:vAlign w:val="center"/>
          </w:tcPr>
          <w:p w14:paraId="0C2E2555" w14:textId="77777777"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Numer katalogowy</w:t>
            </w:r>
          </w:p>
        </w:tc>
        <w:tc>
          <w:tcPr>
            <w:tcW w:w="449" w:type="pct"/>
            <w:shd w:val="clear" w:color="auto" w:fill="C6D9F1"/>
            <w:vAlign w:val="center"/>
          </w:tcPr>
          <w:p w14:paraId="615AF788" w14:textId="77777777"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 xml:space="preserve">Wartość </w:t>
            </w:r>
          </w:p>
          <w:p w14:paraId="79D70B72" w14:textId="77777777" w:rsidR="008031E2" w:rsidRPr="008031E2" w:rsidRDefault="008031E2" w:rsidP="008031E2">
            <w:pPr>
              <w:jc w:val="center"/>
              <w:rPr>
                <w:rFonts w:asciiTheme="minorHAnsi" w:hAnsiTheme="minorHAnsi" w:cstheme="minorHAnsi"/>
                <w:b/>
                <w:sz w:val="16"/>
                <w:szCs w:val="16"/>
              </w:rPr>
            </w:pPr>
            <w:r w:rsidRPr="008031E2">
              <w:rPr>
                <w:rFonts w:asciiTheme="minorHAnsi" w:hAnsiTheme="minorHAnsi" w:cstheme="minorHAnsi"/>
                <w:b/>
                <w:sz w:val="16"/>
                <w:szCs w:val="16"/>
              </w:rPr>
              <w:t>brutto PLN</w:t>
            </w:r>
          </w:p>
        </w:tc>
      </w:tr>
      <w:tr w:rsidR="008031E2" w:rsidRPr="008031E2" w14:paraId="48F5C05D" w14:textId="77777777" w:rsidTr="008031E2">
        <w:trPr>
          <w:trHeight w:val="381"/>
          <w:jc w:val="center"/>
        </w:trPr>
        <w:tc>
          <w:tcPr>
            <w:tcW w:w="190" w:type="pct"/>
            <w:shd w:val="clear" w:color="auto" w:fill="C6D9F1"/>
            <w:vAlign w:val="center"/>
          </w:tcPr>
          <w:p w14:paraId="0F407679" w14:textId="77777777" w:rsidR="008031E2" w:rsidRPr="008031E2" w:rsidRDefault="008031E2" w:rsidP="00A22B3D">
            <w:pPr>
              <w:jc w:val="right"/>
              <w:rPr>
                <w:rFonts w:asciiTheme="minorHAnsi" w:hAnsiTheme="minorHAnsi" w:cstheme="minorHAnsi"/>
                <w:b/>
                <w:sz w:val="16"/>
                <w:szCs w:val="16"/>
              </w:rPr>
            </w:pPr>
            <w:r w:rsidRPr="008031E2">
              <w:rPr>
                <w:rFonts w:asciiTheme="minorHAnsi" w:hAnsiTheme="minorHAnsi" w:cstheme="minorHAnsi"/>
                <w:b/>
                <w:sz w:val="16"/>
                <w:szCs w:val="16"/>
              </w:rPr>
              <w:t>1</w:t>
            </w:r>
          </w:p>
        </w:tc>
        <w:tc>
          <w:tcPr>
            <w:tcW w:w="706" w:type="pct"/>
            <w:shd w:val="clear" w:color="auto" w:fill="C6D9F1"/>
            <w:vAlign w:val="center"/>
          </w:tcPr>
          <w:p w14:paraId="3574A096" w14:textId="44BDAD1D"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2</w:t>
            </w:r>
          </w:p>
        </w:tc>
        <w:tc>
          <w:tcPr>
            <w:tcW w:w="706" w:type="pct"/>
            <w:shd w:val="clear" w:color="auto" w:fill="C6D9F1"/>
            <w:vAlign w:val="center"/>
          </w:tcPr>
          <w:p w14:paraId="275B3073" w14:textId="3BA70C93"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3</w:t>
            </w:r>
          </w:p>
        </w:tc>
        <w:tc>
          <w:tcPr>
            <w:tcW w:w="447" w:type="pct"/>
            <w:shd w:val="clear" w:color="auto" w:fill="C6D9F1"/>
            <w:vAlign w:val="center"/>
          </w:tcPr>
          <w:p w14:paraId="705E780D" w14:textId="129A317B"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4</w:t>
            </w:r>
          </w:p>
        </w:tc>
        <w:tc>
          <w:tcPr>
            <w:tcW w:w="505" w:type="pct"/>
            <w:shd w:val="clear" w:color="auto" w:fill="C6D9F1"/>
            <w:vAlign w:val="center"/>
          </w:tcPr>
          <w:p w14:paraId="79145723" w14:textId="4068F980"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5</w:t>
            </w:r>
          </w:p>
        </w:tc>
        <w:tc>
          <w:tcPr>
            <w:tcW w:w="505" w:type="pct"/>
            <w:shd w:val="clear" w:color="auto" w:fill="C6D9F1"/>
            <w:vAlign w:val="center"/>
          </w:tcPr>
          <w:p w14:paraId="7330877A" w14:textId="163877B9"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6</w:t>
            </w:r>
          </w:p>
        </w:tc>
        <w:tc>
          <w:tcPr>
            <w:tcW w:w="504" w:type="pct"/>
            <w:shd w:val="clear" w:color="auto" w:fill="C6D9F1"/>
            <w:vAlign w:val="center"/>
          </w:tcPr>
          <w:p w14:paraId="27CA3DCC" w14:textId="0F55ADFB"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7</w:t>
            </w:r>
          </w:p>
        </w:tc>
        <w:tc>
          <w:tcPr>
            <w:tcW w:w="442" w:type="pct"/>
            <w:shd w:val="clear" w:color="auto" w:fill="C6D9F1"/>
            <w:vAlign w:val="center"/>
          </w:tcPr>
          <w:p w14:paraId="14B172EF" w14:textId="65002B61" w:rsidR="008031E2" w:rsidRPr="008031E2" w:rsidRDefault="008031E2" w:rsidP="00A22B3D">
            <w:pPr>
              <w:ind w:hanging="43"/>
              <w:jc w:val="center"/>
              <w:rPr>
                <w:rFonts w:asciiTheme="minorHAnsi" w:hAnsiTheme="minorHAnsi" w:cstheme="minorHAnsi"/>
                <w:b/>
                <w:sz w:val="16"/>
                <w:szCs w:val="16"/>
              </w:rPr>
            </w:pPr>
            <w:r w:rsidRPr="008031E2">
              <w:rPr>
                <w:rFonts w:asciiTheme="minorHAnsi" w:hAnsiTheme="minorHAnsi" w:cstheme="minorHAnsi"/>
                <w:b/>
                <w:sz w:val="16"/>
                <w:szCs w:val="16"/>
              </w:rPr>
              <w:t>8</w:t>
            </w:r>
          </w:p>
        </w:tc>
        <w:tc>
          <w:tcPr>
            <w:tcW w:w="546" w:type="pct"/>
            <w:shd w:val="clear" w:color="auto" w:fill="C6D9F1"/>
            <w:vAlign w:val="center"/>
          </w:tcPr>
          <w:p w14:paraId="7692FAA9" w14:textId="528D2717"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9</w:t>
            </w:r>
          </w:p>
        </w:tc>
        <w:tc>
          <w:tcPr>
            <w:tcW w:w="449" w:type="pct"/>
            <w:shd w:val="clear" w:color="auto" w:fill="C6D9F1"/>
            <w:vAlign w:val="center"/>
          </w:tcPr>
          <w:p w14:paraId="7FA71C4D" w14:textId="7DE04890" w:rsidR="008031E2" w:rsidRPr="008031E2" w:rsidRDefault="008031E2" w:rsidP="00A22B3D">
            <w:pPr>
              <w:jc w:val="center"/>
              <w:rPr>
                <w:rFonts w:asciiTheme="minorHAnsi" w:hAnsiTheme="minorHAnsi" w:cstheme="minorHAnsi"/>
                <w:b/>
                <w:sz w:val="16"/>
                <w:szCs w:val="16"/>
              </w:rPr>
            </w:pPr>
            <w:r w:rsidRPr="008031E2">
              <w:rPr>
                <w:rFonts w:asciiTheme="minorHAnsi" w:hAnsiTheme="minorHAnsi" w:cstheme="minorHAnsi"/>
                <w:b/>
                <w:sz w:val="16"/>
                <w:szCs w:val="16"/>
              </w:rPr>
              <w:t>10</w:t>
            </w:r>
          </w:p>
        </w:tc>
      </w:tr>
      <w:tr w:rsidR="008031E2" w:rsidRPr="008031E2" w14:paraId="4E0BA36D" w14:textId="77777777" w:rsidTr="008031E2">
        <w:trPr>
          <w:jc w:val="center"/>
        </w:trPr>
        <w:tc>
          <w:tcPr>
            <w:tcW w:w="190" w:type="pct"/>
            <w:vAlign w:val="center"/>
          </w:tcPr>
          <w:p w14:paraId="16E19C82" w14:textId="131317CD"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1</w:t>
            </w:r>
          </w:p>
        </w:tc>
        <w:tc>
          <w:tcPr>
            <w:tcW w:w="706" w:type="pct"/>
            <w:vAlign w:val="center"/>
          </w:tcPr>
          <w:p w14:paraId="281E724B" w14:textId="5E84CBF8"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17290B50" w14:textId="2791C149"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 xml:space="preserve">n-heksan Chromasolv do HPLC ≥ 97% </w:t>
            </w:r>
          </w:p>
        </w:tc>
        <w:tc>
          <w:tcPr>
            <w:tcW w:w="447" w:type="pct"/>
            <w:vAlign w:val="center"/>
          </w:tcPr>
          <w:p w14:paraId="1CA3BA8E" w14:textId="1DB0DF58"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 xml:space="preserve">2 </w:t>
            </w:r>
          </w:p>
        </w:tc>
        <w:tc>
          <w:tcPr>
            <w:tcW w:w="505" w:type="pct"/>
            <w:vAlign w:val="center"/>
          </w:tcPr>
          <w:p w14:paraId="22663312" w14:textId="2574F3EF"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4X2,5 L</w:t>
            </w:r>
          </w:p>
        </w:tc>
        <w:tc>
          <w:tcPr>
            <w:tcW w:w="505" w:type="pct"/>
            <w:vAlign w:val="center"/>
          </w:tcPr>
          <w:p w14:paraId="50389FCB" w14:textId="12BEDDCF"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Honeywell</w:t>
            </w:r>
          </w:p>
        </w:tc>
        <w:tc>
          <w:tcPr>
            <w:tcW w:w="504" w:type="pct"/>
            <w:vAlign w:val="center"/>
          </w:tcPr>
          <w:p w14:paraId="27571028" w14:textId="3F501AB4"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sz w:val="16"/>
                <w:szCs w:val="16"/>
              </w:rPr>
              <w:t>34859-4X2.5L</w:t>
            </w:r>
          </w:p>
        </w:tc>
        <w:tc>
          <w:tcPr>
            <w:tcW w:w="442" w:type="pct"/>
            <w:vAlign w:val="center"/>
          </w:tcPr>
          <w:p w14:paraId="5213871A"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5232CF9A"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02533B03"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446B4086" w14:textId="77777777" w:rsidTr="008031E2">
        <w:trPr>
          <w:jc w:val="center"/>
        </w:trPr>
        <w:tc>
          <w:tcPr>
            <w:tcW w:w="190" w:type="pct"/>
            <w:vAlign w:val="center"/>
          </w:tcPr>
          <w:p w14:paraId="39CCC6F5" w14:textId="1DD3BE31"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2</w:t>
            </w:r>
          </w:p>
        </w:tc>
        <w:tc>
          <w:tcPr>
            <w:tcW w:w="706" w:type="pct"/>
            <w:vAlign w:val="center"/>
          </w:tcPr>
          <w:p w14:paraId="0CFE89AB" w14:textId="5F340FC7"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7FF98AD4" w14:textId="6B4E250D"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metanol Chromasolv do HPLC ≥ 99,9%</w:t>
            </w:r>
          </w:p>
        </w:tc>
        <w:tc>
          <w:tcPr>
            <w:tcW w:w="447" w:type="pct"/>
            <w:vAlign w:val="center"/>
          </w:tcPr>
          <w:p w14:paraId="234FE173" w14:textId="2FF042C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38</w:t>
            </w:r>
          </w:p>
        </w:tc>
        <w:tc>
          <w:tcPr>
            <w:tcW w:w="505" w:type="pct"/>
            <w:vAlign w:val="center"/>
          </w:tcPr>
          <w:p w14:paraId="3EF8BE3C" w14:textId="2F3FC60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4A88CB20" w14:textId="3C9C0727"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7CE55600" w14:textId="48CB477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34860-4X2.5L</w:t>
            </w:r>
          </w:p>
        </w:tc>
        <w:tc>
          <w:tcPr>
            <w:tcW w:w="442" w:type="pct"/>
            <w:vAlign w:val="center"/>
          </w:tcPr>
          <w:p w14:paraId="052133DE"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65CF747B"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62B492A9"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4F12A0E8" w14:textId="77777777" w:rsidTr="008031E2">
        <w:trPr>
          <w:jc w:val="center"/>
        </w:trPr>
        <w:tc>
          <w:tcPr>
            <w:tcW w:w="190" w:type="pct"/>
            <w:vAlign w:val="center"/>
          </w:tcPr>
          <w:p w14:paraId="7E4D6179" w14:textId="6671D623"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3</w:t>
            </w:r>
          </w:p>
        </w:tc>
        <w:tc>
          <w:tcPr>
            <w:tcW w:w="706" w:type="pct"/>
            <w:vAlign w:val="center"/>
          </w:tcPr>
          <w:p w14:paraId="00F59983" w14:textId="3830D907"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61171518" w14:textId="77777777" w:rsidR="008031E2" w:rsidRDefault="008031E2" w:rsidP="008031E2">
            <w:pPr>
              <w:jc w:val="center"/>
              <w:rPr>
                <w:rFonts w:asciiTheme="minorHAnsi" w:hAnsiTheme="minorHAnsi" w:cstheme="minorHAnsi"/>
                <w:sz w:val="16"/>
                <w:szCs w:val="16"/>
              </w:rPr>
            </w:pPr>
            <w:r w:rsidRPr="008031E2">
              <w:rPr>
                <w:rFonts w:asciiTheme="minorHAnsi" w:hAnsiTheme="minorHAnsi" w:cstheme="minorHAnsi"/>
                <w:sz w:val="16"/>
                <w:szCs w:val="16"/>
              </w:rPr>
              <w:t xml:space="preserve">aceton Chromasolv do HPLC </w:t>
            </w:r>
          </w:p>
          <w:p w14:paraId="79A15C29" w14:textId="102E73A4" w:rsidR="008031E2" w:rsidRPr="008031E2" w:rsidRDefault="008031E2" w:rsidP="008031E2">
            <w:pPr>
              <w:jc w:val="center"/>
              <w:rPr>
                <w:rFonts w:asciiTheme="minorHAnsi" w:hAnsiTheme="minorHAnsi" w:cstheme="minorHAnsi"/>
                <w:sz w:val="16"/>
                <w:szCs w:val="16"/>
              </w:rPr>
            </w:pPr>
            <w:r w:rsidRPr="008031E2">
              <w:rPr>
                <w:rFonts w:asciiTheme="minorHAnsi" w:hAnsiTheme="minorHAnsi" w:cstheme="minorHAnsi"/>
                <w:sz w:val="16"/>
                <w:szCs w:val="16"/>
              </w:rPr>
              <w:t xml:space="preserve">≥ 99,8% </w:t>
            </w:r>
          </w:p>
        </w:tc>
        <w:tc>
          <w:tcPr>
            <w:tcW w:w="447" w:type="pct"/>
            <w:vAlign w:val="center"/>
          </w:tcPr>
          <w:p w14:paraId="3E597ED1" w14:textId="02A0B31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04C5C818" w14:textId="6A025DCD"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0A62DD63" w14:textId="77D57E61"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0DD3E10E" w14:textId="545E3836"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34850-4X2.5L</w:t>
            </w:r>
          </w:p>
        </w:tc>
        <w:tc>
          <w:tcPr>
            <w:tcW w:w="442" w:type="pct"/>
            <w:vAlign w:val="center"/>
          </w:tcPr>
          <w:p w14:paraId="146D9182"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4A73DD47"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59FCB758"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18A910BB" w14:textId="77777777" w:rsidTr="008031E2">
        <w:trPr>
          <w:jc w:val="center"/>
        </w:trPr>
        <w:tc>
          <w:tcPr>
            <w:tcW w:w="190" w:type="pct"/>
            <w:vAlign w:val="center"/>
          </w:tcPr>
          <w:p w14:paraId="6DB7220A" w14:textId="2594FF5D"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4</w:t>
            </w:r>
          </w:p>
        </w:tc>
        <w:tc>
          <w:tcPr>
            <w:tcW w:w="706" w:type="pct"/>
            <w:vAlign w:val="center"/>
          </w:tcPr>
          <w:p w14:paraId="7DD44D39" w14:textId="60155BD7"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25A1D292" w14:textId="2E7124C4"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tetrahydrofuran Chromasolv ≥99,9%, do HPLC, bez inhibitatora</w:t>
            </w:r>
          </w:p>
        </w:tc>
        <w:tc>
          <w:tcPr>
            <w:tcW w:w="447" w:type="pct"/>
            <w:vAlign w:val="center"/>
          </w:tcPr>
          <w:p w14:paraId="4C17E51C" w14:textId="459C4EFE"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6</w:t>
            </w:r>
          </w:p>
        </w:tc>
        <w:tc>
          <w:tcPr>
            <w:tcW w:w="505" w:type="pct"/>
            <w:vAlign w:val="center"/>
          </w:tcPr>
          <w:p w14:paraId="55B5E54B" w14:textId="188F2D4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4BBD343E" w14:textId="47C9EAAB"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348A1CE5" w14:textId="5C699D09" w:rsidR="008031E2" w:rsidRPr="008031E2" w:rsidRDefault="008031E2" w:rsidP="007A45D8">
            <w:pPr>
              <w:jc w:val="center"/>
              <w:rPr>
                <w:rFonts w:asciiTheme="minorHAnsi" w:hAnsiTheme="minorHAnsi" w:cstheme="minorHAnsi"/>
                <w:sz w:val="16"/>
                <w:szCs w:val="16"/>
              </w:rPr>
            </w:pPr>
            <w:r w:rsidRPr="008031E2">
              <w:rPr>
                <w:rFonts w:asciiTheme="minorHAnsi" w:hAnsiTheme="minorHAnsi" w:cstheme="minorHAnsi"/>
                <w:sz w:val="16"/>
                <w:szCs w:val="16"/>
              </w:rPr>
              <w:t>34865-4X2.5L</w:t>
            </w:r>
          </w:p>
        </w:tc>
        <w:tc>
          <w:tcPr>
            <w:tcW w:w="442" w:type="pct"/>
            <w:vAlign w:val="center"/>
          </w:tcPr>
          <w:p w14:paraId="31834606"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14221CF0"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7BBCE4F9"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2111B9A1" w14:textId="77777777" w:rsidTr="008031E2">
        <w:trPr>
          <w:jc w:val="center"/>
        </w:trPr>
        <w:tc>
          <w:tcPr>
            <w:tcW w:w="190" w:type="pct"/>
            <w:vAlign w:val="center"/>
          </w:tcPr>
          <w:p w14:paraId="7C31DB31" w14:textId="33248146"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5</w:t>
            </w:r>
          </w:p>
        </w:tc>
        <w:tc>
          <w:tcPr>
            <w:tcW w:w="706" w:type="pct"/>
            <w:vAlign w:val="center"/>
          </w:tcPr>
          <w:p w14:paraId="1EFCFF7F" w14:textId="1A8027C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1FB2CECE" w14:textId="41820256"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 xml:space="preserve">Etylu octan Chromasolv do HPLC, 99,7% </w:t>
            </w:r>
          </w:p>
        </w:tc>
        <w:tc>
          <w:tcPr>
            <w:tcW w:w="447" w:type="pct"/>
            <w:vAlign w:val="center"/>
          </w:tcPr>
          <w:p w14:paraId="29B46CCF" w14:textId="33A0744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79EDC533" w14:textId="02DBB3B6" w:rsidR="008031E2" w:rsidRPr="008031E2" w:rsidRDefault="007A45D8" w:rsidP="008031E2">
            <w:pPr>
              <w:spacing w:before="240" w:after="240"/>
              <w:jc w:val="center"/>
              <w:rPr>
                <w:rFonts w:asciiTheme="minorHAnsi" w:hAnsiTheme="minorHAnsi" w:cstheme="minorHAnsi"/>
                <w:sz w:val="16"/>
                <w:szCs w:val="16"/>
              </w:rPr>
            </w:pPr>
            <w:r>
              <w:rPr>
                <w:rFonts w:ascii="Calibri" w:hAnsi="Calibri" w:cs="Calibri"/>
                <w:sz w:val="16"/>
                <w:szCs w:val="16"/>
              </w:rPr>
              <w:t>4X</w:t>
            </w:r>
            <w:r w:rsidRPr="002B275A">
              <w:rPr>
                <w:rFonts w:ascii="Calibri" w:hAnsi="Calibri" w:cs="Calibri"/>
                <w:sz w:val="16"/>
                <w:szCs w:val="16"/>
              </w:rPr>
              <w:t>2,5 L</w:t>
            </w:r>
          </w:p>
        </w:tc>
        <w:tc>
          <w:tcPr>
            <w:tcW w:w="505" w:type="pct"/>
            <w:vAlign w:val="center"/>
          </w:tcPr>
          <w:p w14:paraId="09BF0EFA" w14:textId="283A3F69"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01AE5521" w14:textId="5D9F5F8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34858-4X2.5L</w:t>
            </w:r>
          </w:p>
        </w:tc>
        <w:tc>
          <w:tcPr>
            <w:tcW w:w="442" w:type="pct"/>
            <w:vAlign w:val="center"/>
          </w:tcPr>
          <w:p w14:paraId="18049155"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02482228"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24530C75"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184AC79D" w14:textId="77777777" w:rsidTr="008031E2">
        <w:trPr>
          <w:jc w:val="center"/>
        </w:trPr>
        <w:tc>
          <w:tcPr>
            <w:tcW w:w="190" w:type="pct"/>
            <w:vAlign w:val="center"/>
          </w:tcPr>
          <w:p w14:paraId="77A10F38" w14:textId="461FD931"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6</w:t>
            </w:r>
          </w:p>
        </w:tc>
        <w:tc>
          <w:tcPr>
            <w:tcW w:w="706" w:type="pct"/>
            <w:vAlign w:val="center"/>
          </w:tcPr>
          <w:p w14:paraId="0B4B8814" w14:textId="4EDBF3E8"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78D1C902" w14:textId="6728F394"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2-propanol Chromasolv do HPLC ≥ 99,9%</w:t>
            </w:r>
          </w:p>
        </w:tc>
        <w:tc>
          <w:tcPr>
            <w:tcW w:w="447" w:type="pct"/>
            <w:vAlign w:val="center"/>
          </w:tcPr>
          <w:p w14:paraId="231940B3" w14:textId="29156EFA"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434676ED" w14:textId="364F2A1D"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2,5 L</w:t>
            </w:r>
          </w:p>
        </w:tc>
        <w:tc>
          <w:tcPr>
            <w:tcW w:w="505" w:type="pct"/>
            <w:vAlign w:val="center"/>
          </w:tcPr>
          <w:p w14:paraId="1AD3C6F5" w14:textId="160F6458"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498453C2" w14:textId="67893438"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650447-2.5L</w:t>
            </w:r>
          </w:p>
        </w:tc>
        <w:tc>
          <w:tcPr>
            <w:tcW w:w="442" w:type="pct"/>
            <w:vAlign w:val="center"/>
          </w:tcPr>
          <w:p w14:paraId="748E2080"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0B81C557"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0C7C5162"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37244CC4" w14:textId="77777777" w:rsidTr="008031E2">
        <w:trPr>
          <w:jc w:val="center"/>
        </w:trPr>
        <w:tc>
          <w:tcPr>
            <w:tcW w:w="190" w:type="pct"/>
            <w:vAlign w:val="center"/>
          </w:tcPr>
          <w:p w14:paraId="16088CB9" w14:textId="15A547A6"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lastRenderedPageBreak/>
              <w:t>7</w:t>
            </w:r>
          </w:p>
        </w:tc>
        <w:tc>
          <w:tcPr>
            <w:tcW w:w="706" w:type="pct"/>
            <w:vAlign w:val="center"/>
          </w:tcPr>
          <w:p w14:paraId="5F187005" w14:textId="00BA7616"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610B5558" w14:textId="0C50E81C"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Chloroform Chromasolv do HPLC ≥ 99,8%</w:t>
            </w:r>
          </w:p>
        </w:tc>
        <w:tc>
          <w:tcPr>
            <w:tcW w:w="447" w:type="pct"/>
            <w:vAlign w:val="center"/>
          </w:tcPr>
          <w:p w14:paraId="0AD5FD65" w14:textId="16E543E8"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08A872E4" w14:textId="746AD011"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4E66B8CC" w14:textId="40BD07E3"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55CC5149" w14:textId="2EE45A52"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34854-4X2.5L</w:t>
            </w:r>
          </w:p>
        </w:tc>
        <w:tc>
          <w:tcPr>
            <w:tcW w:w="442" w:type="pct"/>
            <w:vAlign w:val="center"/>
          </w:tcPr>
          <w:p w14:paraId="1A573BEF"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1FA2EE35"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48992B70"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67496F94" w14:textId="77777777" w:rsidTr="008031E2">
        <w:trPr>
          <w:jc w:val="center"/>
        </w:trPr>
        <w:tc>
          <w:tcPr>
            <w:tcW w:w="190" w:type="pct"/>
            <w:vAlign w:val="center"/>
          </w:tcPr>
          <w:p w14:paraId="3BC70DE9" w14:textId="0969C0E0" w:rsidR="008031E2" w:rsidRPr="008031E2" w:rsidRDefault="008031E2" w:rsidP="008031E2">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8</w:t>
            </w:r>
          </w:p>
        </w:tc>
        <w:tc>
          <w:tcPr>
            <w:tcW w:w="706" w:type="pct"/>
            <w:vAlign w:val="center"/>
          </w:tcPr>
          <w:p w14:paraId="3B52E52F" w14:textId="391916FC"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Rozpuszczalniki chromatograficzne do oznaczania witamin w mleku.</w:t>
            </w:r>
          </w:p>
        </w:tc>
        <w:tc>
          <w:tcPr>
            <w:tcW w:w="706" w:type="pct"/>
            <w:vAlign w:val="center"/>
          </w:tcPr>
          <w:p w14:paraId="5E6D6FC5" w14:textId="12939193"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Dichlorometan Chromasolv do HPLC ≥ 99,8%</w:t>
            </w:r>
          </w:p>
        </w:tc>
        <w:tc>
          <w:tcPr>
            <w:tcW w:w="447" w:type="pct"/>
            <w:vAlign w:val="center"/>
          </w:tcPr>
          <w:p w14:paraId="2765D2DA" w14:textId="42446794"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1</w:t>
            </w:r>
          </w:p>
        </w:tc>
        <w:tc>
          <w:tcPr>
            <w:tcW w:w="505" w:type="pct"/>
            <w:vAlign w:val="center"/>
          </w:tcPr>
          <w:p w14:paraId="2905786A" w14:textId="554674ED"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4X2,5 L</w:t>
            </w:r>
          </w:p>
        </w:tc>
        <w:tc>
          <w:tcPr>
            <w:tcW w:w="505" w:type="pct"/>
            <w:vAlign w:val="center"/>
          </w:tcPr>
          <w:p w14:paraId="0856B975" w14:textId="0B0091FA"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Honeywell</w:t>
            </w:r>
          </w:p>
        </w:tc>
        <w:tc>
          <w:tcPr>
            <w:tcW w:w="504" w:type="pct"/>
            <w:vAlign w:val="center"/>
          </w:tcPr>
          <w:p w14:paraId="02158331" w14:textId="2FECCA2F" w:rsidR="008031E2" w:rsidRPr="008031E2" w:rsidRDefault="008031E2" w:rsidP="008031E2">
            <w:pPr>
              <w:spacing w:before="240" w:after="240"/>
              <w:jc w:val="center"/>
              <w:rPr>
                <w:rFonts w:asciiTheme="minorHAnsi" w:hAnsiTheme="minorHAnsi" w:cstheme="minorHAnsi"/>
                <w:sz w:val="16"/>
                <w:szCs w:val="16"/>
              </w:rPr>
            </w:pPr>
            <w:r w:rsidRPr="008031E2">
              <w:rPr>
                <w:rFonts w:asciiTheme="minorHAnsi" w:hAnsiTheme="minorHAnsi" w:cstheme="minorHAnsi"/>
                <w:sz w:val="16"/>
                <w:szCs w:val="16"/>
              </w:rPr>
              <w:t>34856-4X2.5L</w:t>
            </w:r>
          </w:p>
        </w:tc>
        <w:tc>
          <w:tcPr>
            <w:tcW w:w="442" w:type="pct"/>
            <w:vAlign w:val="center"/>
          </w:tcPr>
          <w:p w14:paraId="0E569F6F" w14:textId="77777777" w:rsidR="008031E2" w:rsidRPr="008031E2" w:rsidRDefault="008031E2" w:rsidP="008031E2">
            <w:pPr>
              <w:spacing w:before="240" w:after="240"/>
              <w:jc w:val="center"/>
              <w:rPr>
                <w:rFonts w:asciiTheme="minorHAnsi" w:hAnsiTheme="minorHAnsi" w:cstheme="minorHAnsi"/>
                <w:bCs/>
                <w:sz w:val="16"/>
                <w:szCs w:val="16"/>
              </w:rPr>
            </w:pPr>
          </w:p>
        </w:tc>
        <w:tc>
          <w:tcPr>
            <w:tcW w:w="546" w:type="pct"/>
            <w:vAlign w:val="center"/>
          </w:tcPr>
          <w:p w14:paraId="2C2F1462" w14:textId="77777777" w:rsidR="008031E2" w:rsidRPr="008031E2" w:rsidRDefault="008031E2" w:rsidP="008031E2">
            <w:pPr>
              <w:spacing w:before="240" w:after="240"/>
              <w:jc w:val="center"/>
              <w:rPr>
                <w:rFonts w:asciiTheme="minorHAnsi" w:hAnsiTheme="minorHAnsi" w:cstheme="minorHAnsi"/>
                <w:bCs/>
                <w:sz w:val="16"/>
                <w:szCs w:val="16"/>
              </w:rPr>
            </w:pPr>
          </w:p>
        </w:tc>
        <w:tc>
          <w:tcPr>
            <w:tcW w:w="449" w:type="pct"/>
            <w:vAlign w:val="center"/>
          </w:tcPr>
          <w:p w14:paraId="252DC0C8" w14:textId="77777777" w:rsidR="008031E2" w:rsidRPr="008031E2" w:rsidRDefault="008031E2" w:rsidP="008031E2">
            <w:pPr>
              <w:spacing w:before="240" w:after="240"/>
              <w:jc w:val="center"/>
              <w:rPr>
                <w:rFonts w:asciiTheme="minorHAnsi" w:hAnsiTheme="minorHAnsi" w:cstheme="minorHAnsi"/>
                <w:bCs/>
                <w:sz w:val="16"/>
                <w:szCs w:val="16"/>
              </w:rPr>
            </w:pPr>
          </w:p>
        </w:tc>
      </w:tr>
      <w:tr w:rsidR="008031E2" w:rsidRPr="008031E2" w14:paraId="6E79C125" w14:textId="77777777" w:rsidTr="008031E2">
        <w:trPr>
          <w:jc w:val="center"/>
        </w:trPr>
        <w:tc>
          <w:tcPr>
            <w:tcW w:w="4551" w:type="pct"/>
            <w:gridSpan w:val="9"/>
            <w:vAlign w:val="center"/>
          </w:tcPr>
          <w:p w14:paraId="5570B085" w14:textId="51E935B3" w:rsidR="008031E2" w:rsidRPr="008031E2" w:rsidRDefault="008031E2" w:rsidP="00A22B3D">
            <w:pPr>
              <w:spacing w:before="240" w:after="240"/>
              <w:jc w:val="center"/>
              <w:rPr>
                <w:rFonts w:asciiTheme="minorHAnsi" w:hAnsiTheme="minorHAnsi" w:cstheme="minorHAnsi"/>
                <w:bCs/>
                <w:sz w:val="16"/>
                <w:szCs w:val="16"/>
              </w:rPr>
            </w:pPr>
            <w:r w:rsidRPr="008031E2">
              <w:rPr>
                <w:rFonts w:asciiTheme="minorHAnsi" w:hAnsiTheme="minorHAnsi" w:cstheme="minorHAnsi"/>
                <w:bCs/>
                <w:sz w:val="16"/>
                <w:szCs w:val="16"/>
              </w:rPr>
              <w:t>Razem Brutto</w:t>
            </w:r>
          </w:p>
        </w:tc>
        <w:tc>
          <w:tcPr>
            <w:tcW w:w="449" w:type="pct"/>
            <w:vAlign w:val="center"/>
          </w:tcPr>
          <w:p w14:paraId="5F30CEC8" w14:textId="77777777" w:rsidR="008031E2" w:rsidRPr="008031E2" w:rsidRDefault="008031E2" w:rsidP="00A22B3D">
            <w:pPr>
              <w:spacing w:before="240" w:after="240"/>
              <w:jc w:val="center"/>
              <w:rPr>
                <w:rFonts w:asciiTheme="minorHAnsi" w:hAnsiTheme="minorHAnsi" w:cstheme="minorHAnsi"/>
                <w:bCs/>
                <w:sz w:val="16"/>
                <w:szCs w:val="16"/>
              </w:rPr>
            </w:pPr>
          </w:p>
        </w:tc>
      </w:tr>
    </w:tbl>
    <w:p w14:paraId="0CABA385" w14:textId="2E8AFC31" w:rsidR="00692D64" w:rsidRDefault="00692D64" w:rsidP="00692D64">
      <w:pPr>
        <w:jc w:val="both"/>
        <w:rPr>
          <w:rFonts w:asciiTheme="minorHAnsi" w:hAnsiTheme="minorHAnsi" w:cstheme="minorHAnsi"/>
          <w:b/>
          <w:bCs/>
          <w:sz w:val="22"/>
          <w:szCs w:val="22"/>
        </w:rPr>
      </w:pPr>
    </w:p>
    <w:p w14:paraId="2F934ED3" w14:textId="77777777" w:rsidR="005D0FF6" w:rsidRPr="00692D64" w:rsidRDefault="005D0FF6" w:rsidP="00692D64">
      <w:pPr>
        <w:jc w:val="both"/>
        <w:rPr>
          <w:rFonts w:asciiTheme="minorHAnsi" w:hAnsiTheme="minorHAnsi" w:cstheme="minorHAnsi"/>
          <w:b/>
          <w:bCs/>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75F251EA"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5D6DADAA"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prowadzonym postępowaniem nr </w:t>
      </w:r>
      <w:r w:rsidRPr="006557F8">
        <w:rPr>
          <w:rFonts w:asciiTheme="minorHAnsi" w:hAnsiTheme="minorHAnsi" w:cstheme="minorHAnsi"/>
          <w:i/>
          <w:iCs/>
          <w:lang w:val="pl-PL"/>
        </w:rPr>
        <w:t>AZZP.243</w:t>
      </w:r>
      <w:r w:rsidR="000F287C" w:rsidRPr="006557F8">
        <w:rPr>
          <w:rFonts w:asciiTheme="minorHAnsi" w:hAnsiTheme="minorHAnsi" w:cstheme="minorHAnsi"/>
          <w:i/>
          <w:iCs/>
          <w:lang w:val="pl-PL"/>
        </w:rPr>
        <w:t>.0</w:t>
      </w:r>
      <w:r w:rsidR="00552253">
        <w:rPr>
          <w:rFonts w:asciiTheme="minorHAnsi" w:hAnsiTheme="minorHAnsi" w:cstheme="minorHAnsi"/>
          <w:i/>
          <w:iCs/>
          <w:lang w:val="pl-PL"/>
        </w:rPr>
        <w:t>39</w:t>
      </w:r>
      <w:r w:rsidR="000F287C" w:rsidRPr="006557F8">
        <w:rPr>
          <w:rFonts w:asciiTheme="minorHAnsi" w:hAnsiTheme="minorHAnsi" w:cstheme="minorHAnsi"/>
          <w:i/>
          <w:iCs/>
          <w:lang w:val="pl-PL"/>
        </w:rPr>
        <w:t>.202</w:t>
      </w:r>
      <w:r w:rsidR="00695300">
        <w:rPr>
          <w:rFonts w:asciiTheme="minorHAnsi" w:hAnsiTheme="minorHAnsi" w:cstheme="minorHAnsi"/>
          <w:i/>
          <w:iCs/>
          <w:lang w:val="pl-PL"/>
        </w:rPr>
        <w:t>2</w:t>
      </w:r>
      <w:r w:rsidR="0095794E" w:rsidRPr="005C50B3">
        <w:rPr>
          <w:rFonts w:asciiTheme="minorHAnsi" w:hAnsiTheme="minorHAnsi" w:cstheme="minorHAnsi"/>
          <w:lang w:val="pl-PL"/>
        </w:rPr>
        <w:t>;</w:t>
      </w:r>
    </w:p>
    <w:p w14:paraId="0B2B865A" w14:textId="7CCC238E" w:rsidR="0077104E" w:rsidRDefault="0077104E" w:rsidP="00882685">
      <w:pPr>
        <w:pStyle w:val="normaltableau"/>
        <w:spacing w:before="0" w:after="0" w:line="360" w:lineRule="auto"/>
        <w:ind w:left="426"/>
        <w:rPr>
          <w:rFonts w:asciiTheme="minorHAnsi" w:hAnsiTheme="minorHAnsi" w:cstheme="minorHAnsi"/>
          <w:lang w:val="pl-PL"/>
        </w:rPr>
      </w:pPr>
    </w:p>
    <w:p w14:paraId="3E7CF01A" w14:textId="5A13F67A" w:rsidR="0089620C" w:rsidRDefault="0089620C" w:rsidP="00882685">
      <w:pPr>
        <w:pStyle w:val="normaltableau"/>
        <w:spacing w:before="0" w:after="0" w:line="360" w:lineRule="auto"/>
        <w:ind w:left="426"/>
        <w:rPr>
          <w:rFonts w:asciiTheme="minorHAnsi" w:hAnsiTheme="minorHAnsi" w:cstheme="minorHAnsi"/>
          <w:lang w:val="pl-PL"/>
        </w:rPr>
      </w:pPr>
    </w:p>
    <w:p w14:paraId="4AE388C7" w14:textId="77777777" w:rsidR="0089620C" w:rsidRPr="005C50B3" w:rsidRDefault="0089620C"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lastRenderedPageBreak/>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1BE629AF" w14:textId="4CDF2506"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r w:rsidR="00C51713">
        <w:rPr>
          <w:rFonts w:asciiTheme="minorHAnsi" w:hAnsiTheme="minorHAnsi" w:cstheme="minorHAnsi"/>
          <w:sz w:val="20"/>
        </w:rPr>
        <w:t>……………………………………</w:t>
      </w:r>
    </w:p>
    <w:p w14:paraId="0D4B037F" w14:textId="77777777" w:rsidR="0089620C" w:rsidRDefault="009F5FD3" w:rsidP="00A22B3D">
      <w:pPr>
        <w:pStyle w:val="Tekstpodstawowy"/>
        <w:ind w:left="4956"/>
        <w:jc w:val="both"/>
        <w:rPr>
          <w:rFonts w:asciiTheme="minorHAnsi" w:hAnsiTheme="minorHAnsi" w:cstheme="minorHAnsi"/>
          <w:b/>
          <w:i/>
          <w:color w:val="2F5496"/>
          <w:sz w:val="22"/>
          <w:szCs w:val="22"/>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r w:rsidR="008877AD">
        <w:rPr>
          <w:rFonts w:asciiTheme="minorHAnsi" w:hAnsiTheme="minorHAnsi" w:cstheme="minorHAnsi"/>
          <w:b/>
          <w:i/>
          <w:color w:val="2F5496"/>
          <w:sz w:val="22"/>
          <w:szCs w:val="22"/>
        </w:rPr>
        <w:t xml:space="preserve"> </w:t>
      </w:r>
    </w:p>
    <w:p w14:paraId="38812E9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FCB2E03"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23D30F5"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A02C27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967517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2E70B96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0FD99D7"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1D252F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5A94633"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71BC997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1FC59B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0AC024F"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29F5C48A"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CBC77A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AF6130B"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14B5F468"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ED724BF"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AA9EF96"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0AA5C0C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4DFDDCE"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552C112C"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D733BF0"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805172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3A418D05"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9A24599"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6160DD7D" w14:textId="77777777" w:rsidR="0089620C" w:rsidRDefault="0089620C" w:rsidP="00A22B3D">
      <w:pPr>
        <w:pStyle w:val="Tekstpodstawowy"/>
        <w:ind w:left="4956"/>
        <w:jc w:val="both"/>
        <w:rPr>
          <w:rFonts w:asciiTheme="minorHAnsi" w:hAnsiTheme="minorHAnsi" w:cstheme="minorHAnsi"/>
          <w:b/>
          <w:i/>
          <w:color w:val="2F5496"/>
          <w:sz w:val="22"/>
          <w:szCs w:val="22"/>
        </w:rPr>
      </w:pPr>
    </w:p>
    <w:p w14:paraId="40D3D685" w14:textId="77777777" w:rsidR="0089620C" w:rsidRDefault="0089620C" w:rsidP="0089620C">
      <w:pPr>
        <w:pStyle w:val="Tekstpodstawowy"/>
        <w:ind w:left="4956" w:hanging="1695"/>
        <w:jc w:val="both"/>
        <w:rPr>
          <w:rFonts w:asciiTheme="minorHAnsi" w:hAnsiTheme="minorHAnsi" w:cstheme="minorHAnsi"/>
          <w:b/>
          <w:i/>
          <w:color w:val="2F5496"/>
          <w:sz w:val="22"/>
          <w:szCs w:val="22"/>
        </w:rPr>
      </w:pPr>
    </w:p>
    <w:p w14:paraId="1857982A" w14:textId="3F3CC7DC" w:rsidR="003671F3" w:rsidRPr="005C50B3" w:rsidRDefault="004D0301" w:rsidP="0089620C">
      <w:pPr>
        <w:pStyle w:val="Tekstpodstawowy"/>
        <w:ind w:left="4956" w:hanging="1695"/>
        <w:jc w:val="both"/>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552253">
        <w:rPr>
          <w:rFonts w:asciiTheme="minorHAnsi" w:hAnsiTheme="minorHAnsi" w:cstheme="minorHAnsi"/>
          <w:b/>
          <w:bCs/>
          <w:i/>
          <w:iCs/>
          <w:sz w:val="22"/>
          <w:szCs w:val="22"/>
        </w:rPr>
        <w:t>39</w:t>
      </w:r>
      <w:r w:rsidR="00130D71" w:rsidRPr="005C50B3">
        <w:rPr>
          <w:rFonts w:asciiTheme="minorHAnsi" w:hAnsiTheme="minorHAnsi" w:cstheme="minorHAnsi"/>
          <w:b/>
          <w:bCs/>
          <w:i/>
          <w:iCs/>
          <w:sz w:val="22"/>
          <w:szCs w:val="22"/>
        </w:rPr>
        <w:t>.202</w:t>
      </w:r>
      <w:r w:rsidR="00E60E66">
        <w:rPr>
          <w:rFonts w:asciiTheme="minorHAnsi" w:hAnsiTheme="minorHAnsi" w:cstheme="minorHAnsi"/>
          <w:b/>
          <w:bCs/>
          <w:i/>
          <w:iCs/>
          <w:sz w:val="22"/>
          <w:szCs w:val="22"/>
        </w:rPr>
        <w:t>2</w:t>
      </w:r>
    </w:p>
    <w:p w14:paraId="73753801" w14:textId="2BBDD65E" w:rsidR="007D7005"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CD5A8E5" w14:textId="77777777" w:rsidR="00EC7995" w:rsidRPr="005C50B3" w:rsidRDefault="00EC7995" w:rsidP="00882685">
      <w:pPr>
        <w:tabs>
          <w:tab w:val="left" w:pos="3402"/>
        </w:tabs>
        <w:spacing w:line="360" w:lineRule="auto"/>
        <w:jc w:val="right"/>
        <w:rPr>
          <w:rFonts w:asciiTheme="minorHAnsi" w:hAnsiTheme="minorHAnsi" w:cstheme="minorHAnsi"/>
          <w:b/>
          <w:i/>
          <w:sz w:val="22"/>
          <w:szCs w:val="22"/>
        </w:rPr>
      </w:pPr>
    </w:p>
    <w:p w14:paraId="203A57F3" w14:textId="13603838" w:rsidR="003427D2" w:rsidRPr="005C50B3" w:rsidRDefault="003427D2" w:rsidP="00882685">
      <w:pPr>
        <w:spacing w:line="360" w:lineRule="auto"/>
        <w:jc w:val="both"/>
        <w:rPr>
          <w:rFonts w:asciiTheme="minorHAnsi" w:hAnsiTheme="minorHAnsi" w:cstheme="minorHAnsi"/>
          <w:sz w:val="22"/>
          <w:szCs w:val="22"/>
          <w:lang w:eastAsia="en-US"/>
        </w:rPr>
      </w:pPr>
      <w:bookmarkStart w:id="34" w:name="_Hlk61709527"/>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794CC45D" w14:textId="1152405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5B31EF">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45EA9CF5" w:rsidR="00022FA9" w:rsidRPr="005B31EF" w:rsidRDefault="00C91DA1" w:rsidP="005B31EF">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 xml:space="preserve">,  </w:t>
      </w:r>
      <w:r w:rsidR="0012053D">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552253">
        <w:rPr>
          <w:rFonts w:asciiTheme="minorHAnsi" w:hAnsiTheme="minorHAnsi" w:cstheme="minorHAnsi"/>
          <w:b/>
          <w:bCs/>
          <w:sz w:val="22"/>
          <w:szCs w:val="22"/>
        </w:rPr>
        <w:t>39</w:t>
      </w:r>
      <w:r w:rsidR="00840371" w:rsidRPr="005C50B3">
        <w:rPr>
          <w:rFonts w:asciiTheme="minorHAnsi" w:hAnsiTheme="minorHAnsi" w:cstheme="minorHAnsi"/>
          <w:b/>
          <w:bCs/>
          <w:sz w:val="22"/>
          <w:szCs w:val="22"/>
        </w:rPr>
        <w:t>.202</w:t>
      </w:r>
      <w:r w:rsidR="00005961">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02C5D2B8"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552253">
        <w:rPr>
          <w:rFonts w:asciiTheme="minorHAnsi" w:hAnsiTheme="minorHAnsi" w:cstheme="minorHAnsi"/>
          <w:b/>
          <w:bCs/>
        </w:rPr>
        <w:t>39</w:t>
      </w:r>
      <w:r w:rsidR="00840371" w:rsidRPr="005C50B3">
        <w:rPr>
          <w:rFonts w:asciiTheme="minorHAnsi" w:hAnsiTheme="minorHAnsi" w:cstheme="minorHAnsi"/>
          <w:b/>
          <w:bCs/>
        </w:rPr>
        <w:t>.202</w:t>
      </w:r>
      <w:r w:rsidR="008C2372">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28C6419F"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0E135821"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r w:rsidR="00EC7995">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490DFCB8" w14:textId="0F02C316" w:rsidR="00BE02B3" w:rsidRPr="005C50B3" w:rsidRDefault="00B94913" w:rsidP="001E0700">
      <w:pPr>
        <w:spacing w:line="360" w:lineRule="auto"/>
        <w:jc w:val="right"/>
        <w:rPr>
          <w:rFonts w:asciiTheme="minorHAnsi" w:hAnsiTheme="minorHAnsi" w:cstheme="minorHAnsi"/>
          <w:b/>
          <w:i/>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r w:rsidR="00BE02B3"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00BE02B3" w:rsidRPr="005C50B3">
        <w:rPr>
          <w:rFonts w:asciiTheme="minorHAnsi" w:hAnsiTheme="minorHAnsi" w:cstheme="minorHAnsi"/>
          <w:b/>
          <w:i/>
          <w:sz w:val="22"/>
          <w:szCs w:val="22"/>
        </w:rPr>
        <w:t xml:space="preserve"> do </w:t>
      </w:r>
      <w:r w:rsidR="00BE02B3" w:rsidRPr="005C50B3">
        <w:rPr>
          <w:rFonts w:asciiTheme="minorHAnsi" w:hAnsiTheme="minorHAnsi" w:cstheme="minorHAnsi"/>
          <w:b/>
          <w:bCs/>
          <w:i/>
          <w:iCs/>
          <w:sz w:val="22"/>
          <w:szCs w:val="22"/>
        </w:rPr>
        <w:t>Zaproszenia do składania ofert nr AZZP.243.0</w:t>
      </w:r>
      <w:r w:rsidR="00552253">
        <w:rPr>
          <w:rFonts w:asciiTheme="minorHAnsi" w:hAnsiTheme="minorHAnsi" w:cstheme="minorHAnsi"/>
          <w:b/>
          <w:bCs/>
          <w:i/>
          <w:iCs/>
          <w:sz w:val="22"/>
          <w:szCs w:val="22"/>
        </w:rPr>
        <w:t>39</w:t>
      </w:r>
      <w:r w:rsidR="00BE02B3" w:rsidRPr="005C50B3">
        <w:rPr>
          <w:rFonts w:asciiTheme="minorHAnsi" w:hAnsiTheme="minorHAnsi" w:cstheme="minorHAnsi"/>
          <w:b/>
          <w:bCs/>
          <w:i/>
          <w:iCs/>
          <w:sz w:val="22"/>
          <w:szCs w:val="22"/>
        </w:rPr>
        <w:t>.202</w:t>
      </w:r>
      <w:r w:rsidR="00005961">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5A690C20"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552253">
        <w:rPr>
          <w:rFonts w:asciiTheme="minorHAnsi" w:hAnsiTheme="minorHAnsi" w:cstheme="minorHAnsi"/>
          <w:b/>
          <w:iCs/>
          <w:sz w:val="22"/>
          <w:szCs w:val="22"/>
        </w:rPr>
        <w:t>39</w:t>
      </w:r>
      <w:r w:rsidRPr="005C50B3">
        <w:rPr>
          <w:rFonts w:asciiTheme="minorHAnsi" w:hAnsiTheme="minorHAnsi" w:cstheme="minorHAnsi"/>
          <w:b/>
          <w:iCs/>
          <w:sz w:val="22"/>
          <w:szCs w:val="22"/>
        </w:rPr>
        <w:t>.202</w:t>
      </w:r>
      <w:r w:rsidR="00005961">
        <w:rPr>
          <w:rFonts w:asciiTheme="minorHAnsi" w:hAnsiTheme="minorHAnsi" w:cstheme="minorHAnsi"/>
          <w:b/>
          <w:iCs/>
          <w:sz w:val="22"/>
          <w:szCs w:val="22"/>
        </w:rPr>
        <w:t>2</w:t>
      </w:r>
    </w:p>
    <w:p w14:paraId="347F0C9B" w14:textId="5AA39B17"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005961">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390DEC8E" w14:textId="77777777" w:rsidR="00436FA2" w:rsidRPr="001F619E" w:rsidRDefault="00436FA2" w:rsidP="00436FA2">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6638D4F5" w14:textId="77777777" w:rsidR="00436FA2" w:rsidRPr="001F619E" w:rsidRDefault="00436FA2" w:rsidP="00436FA2">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2D4E9EE3" w14:textId="77777777" w:rsidR="00436FA2" w:rsidRPr="001F619E" w:rsidRDefault="00436FA2" w:rsidP="00436FA2">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C3222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6A6E4FD0"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24F8DEFE" w14:textId="77777777" w:rsidR="00436FA2" w:rsidRPr="001F619E" w:rsidRDefault="00436FA2" w:rsidP="00436FA2">
      <w:pPr>
        <w:spacing w:line="276" w:lineRule="auto"/>
        <w:jc w:val="both"/>
        <w:rPr>
          <w:rFonts w:asciiTheme="minorHAnsi" w:hAnsiTheme="minorHAnsi" w:cstheme="minorHAnsi"/>
          <w:b/>
          <w:bCs/>
          <w:sz w:val="22"/>
          <w:szCs w:val="22"/>
        </w:rPr>
      </w:pPr>
    </w:p>
    <w:p w14:paraId="7A8F767C" w14:textId="77777777" w:rsidR="00436FA2" w:rsidRPr="001F619E" w:rsidRDefault="00436FA2" w:rsidP="00436FA2">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6CC1666F"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283A609" w14:textId="77777777" w:rsidR="00436FA2" w:rsidRPr="001F619E" w:rsidRDefault="00436FA2" w:rsidP="00436FA2">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1F858EE6" w14:textId="77777777" w:rsidR="00436FA2" w:rsidRPr="001F619E" w:rsidRDefault="00436FA2" w:rsidP="00436FA2">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12684F26" w14:textId="77777777" w:rsidR="00AF12EE" w:rsidRPr="005C50B3" w:rsidRDefault="00AF12EE" w:rsidP="00AF12EE">
      <w:pPr>
        <w:spacing w:line="360" w:lineRule="auto"/>
        <w:jc w:val="center"/>
        <w:rPr>
          <w:rFonts w:asciiTheme="minorHAnsi" w:hAnsiTheme="minorHAnsi" w:cstheme="minorHAnsi"/>
          <w:b/>
          <w:sz w:val="22"/>
          <w:szCs w:val="22"/>
        </w:rPr>
      </w:pPr>
    </w:p>
    <w:p w14:paraId="46B12205"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14730305" w14:textId="30DA3E6B" w:rsidR="00AF12EE" w:rsidRPr="005C50B3" w:rsidRDefault="00AF12EE" w:rsidP="00AF12EE">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B478B32" w14:textId="77777777" w:rsidR="00AF12EE" w:rsidRPr="005C50B3" w:rsidRDefault="00AF12EE" w:rsidP="00AF12EE">
      <w:pPr>
        <w:spacing w:line="360" w:lineRule="auto"/>
        <w:jc w:val="center"/>
        <w:rPr>
          <w:rFonts w:asciiTheme="minorHAnsi" w:hAnsiTheme="minorHAnsi" w:cstheme="minorHAnsi"/>
          <w:b/>
          <w:bCs/>
          <w:sz w:val="22"/>
          <w:szCs w:val="22"/>
        </w:rPr>
      </w:pPr>
    </w:p>
    <w:p w14:paraId="22B3AF5E"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625B777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6A02497F" w14:textId="5C3AA1B2"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sidR="00EC7995">
        <w:rPr>
          <w:rFonts w:asciiTheme="minorHAnsi" w:hAnsiTheme="minorHAnsi" w:cstheme="minorHAnsi"/>
          <w:sz w:val="22"/>
          <w:szCs w:val="22"/>
        </w:rPr>
        <w:t>AZZP.243.0</w:t>
      </w:r>
      <w:r w:rsidR="00F65DE1">
        <w:rPr>
          <w:rFonts w:asciiTheme="minorHAnsi" w:hAnsiTheme="minorHAnsi" w:cstheme="minorHAnsi"/>
          <w:sz w:val="22"/>
          <w:szCs w:val="22"/>
        </w:rPr>
        <w:t>39</w:t>
      </w:r>
      <w:r w:rsidR="00EC7995">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74CA7B5A"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16EB335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581C7B92" w14:textId="77777777" w:rsidR="00AF12EE" w:rsidRPr="005C50B3" w:rsidRDefault="00AF12EE" w:rsidP="00123A34">
      <w:pPr>
        <w:numPr>
          <w:ilvl w:val="0"/>
          <w:numId w:val="33"/>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57BD8560" w14:textId="77777777" w:rsidR="00AF12EE" w:rsidRPr="005C50B3" w:rsidRDefault="00AF12EE" w:rsidP="00AF12EE">
      <w:pPr>
        <w:spacing w:line="360" w:lineRule="auto"/>
        <w:jc w:val="center"/>
        <w:rPr>
          <w:rFonts w:asciiTheme="minorHAnsi" w:hAnsiTheme="minorHAnsi" w:cstheme="minorHAnsi"/>
          <w:b/>
          <w:bCs/>
          <w:sz w:val="22"/>
          <w:szCs w:val="22"/>
        </w:rPr>
      </w:pPr>
    </w:p>
    <w:p w14:paraId="51775DAE" w14:textId="77777777" w:rsidR="00C63096" w:rsidRDefault="00C63096" w:rsidP="00AF12EE">
      <w:pPr>
        <w:spacing w:line="360" w:lineRule="auto"/>
        <w:jc w:val="center"/>
        <w:rPr>
          <w:rFonts w:asciiTheme="minorHAnsi" w:hAnsiTheme="minorHAnsi" w:cstheme="minorHAnsi"/>
          <w:b/>
          <w:bCs/>
          <w:sz w:val="22"/>
          <w:szCs w:val="22"/>
        </w:rPr>
      </w:pPr>
    </w:p>
    <w:p w14:paraId="1CB29EF3" w14:textId="2223C633"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lastRenderedPageBreak/>
        <w:sym w:font="Arial" w:char="00A7"/>
      </w:r>
      <w:r w:rsidRPr="005C50B3">
        <w:rPr>
          <w:rFonts w:asciiTheme="minorHAnsi" w:hAnsiTheme="minorHAnsi" w:cstheme="minorHAnsi"/>
          <w:b/>
          <w:bCs/>
          <w:sz w:val="22"/>
          <w:szCs w:val="22"/>
        </w:rPr>
        <w:t xml:space="preserve"> 2 Termin i warunki dostawy</w:t>
      </w:r>
    </w:p>
    <w:p w14:paraId="0B889969" w14:textId="77777777" w:rsidR="00AF12EE" w:rsidRPr="005C50B3" w:rsidRDefault="00AF12EE" w:rsidP="00AF12EE">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12720F6A"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CC606D0"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140020F9"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FDA7E7" w14:textId="77777777" w:rsidR="00AF12EE" w:rsidRPr="005C50B3" w:rsidRDefault="00AF12EE" w:rsidP="00AF12EE">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151F32A5" w14:textId="77777777" w:rsidR="00AF12EE" w:rsidRPr="005C50B3" w:rsidRDefault="00AF12EE" w:rsidP="00AF12EE">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68E6A2BB"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72FDC203"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0C08E461" w14:textId="77777777" w:rsidR="00AF12EE" w:rsidRPr="005C50B3" w:rsidRDefault="00AF12EE" w:rsidP="00123A34">
      <w:pPr>
        <w:pStyle w:val="Akapitzlist"/>
        <w:numPr>
          <w:ilvl w:val="1"/>
          <w:numId w:val="4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4C2E174F" w14:textId="77777777" w:rsidR="00AF12EE" w:rsidRPr="005C50B3" w:rsidRDefault="00AF12EE" w:rsidP="00AF12EE">
      <w:pPr>
        <w:pStyle w:val="Akapitzlist"/>
        <w:jc w:val="both"/>
        <w:rPr>
          <w:rFonts w:asciiTheme="minorHAnsi" w:hAnsiTheme="minorHAnsi" w:cstheme="minorHAnsi"/>
        </w:rPr>
      </w:pPr>
    </w:p>
    <w:p w14:paraId="1F4102C6" w14:textId="77777777" w:rsidR="00AF12EE" w:rsidRPr="005C50B3" w:rsidRDefault="00AF12EE" w:rsidP="00AF12EE">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1C142DF0"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4D331904" w14:textId="0255B72F"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FC1518">
        <w:rPr>
          <w:rFonts w:asciiTheme="minorHAnsi" w:hAnsiTheme="minorHAnsi" w:cstheme="minorHAnsi"/>
        </w:rPr>
        <w:t>6</w:t>
      </w:r>
      <w:r w:rsidR="0012053D">
        <w:rPr>
          <w:rFonts w:asciiTheme="minorHAnsi" w:hAnsiTheme="minorHAnsi" w:cstheme="minorHAnsi"/>
        </w:rPr>
        <w:t xml:space="preserve"> </w:t>
      </w:r>
      <w:r w:rsidRPr="005C50B3">
        <w:rPr>
          <w:rFonts w:asciiTheme="minorHAnsi" w:hAnsiTheme="minorHAnsi" w:cstheme="minorHAnsi"/>
        </w:rPr>
        <w:t>miesięcy od daty dostarczenia odczynników.</w:t>
      </w:r>
    </w:p>
    <w:p w14:paraId="3C539D93"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6ED0D230" w14:textId="6495E1DE"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B505BE">
        <w:rPr>
          <w:rFonts w:asciiTheme="minorHAnsi" w:hAnsiTheme="minorHAnsi" w:cstheme="minorHAnsi"/>
        </w:rPr>
        <w:t>14</w:t>
      </w:r>
      <w:r w:rsidRPr="005C50B3">
        <w:rPr>
          <w:rFonts w:asciiTheme="minorHAnsi" w:hAnsiTheme="minorHAnsi" w:cstheme="minorHAnsi"/>
        </w:rPr>
        <w:t xml:space="preserve"> dni od daty zgłoszenia reklamacji przez Zamawiającego. </w:t>
      </w:r>
    </w:p>
    <w:p w14:paraId="5C1C67B5"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8C376BA"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DAE8D99"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7AD9C1"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1000C3A4"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lastRenderedPageBreak/>
        <w:t>W razie wątpliwości domniemywa się, że wykryta przez Zamawiającego wada istniała przed wydaniem rzeczy Zamawiającemu i przejściem związanych z nią ryzyk i ciężarów, chyba że Wykonawca udowodni, że było inaczej.</w:t>
      </w:r>
    </w:p>
    <w:p w14:paraId="085E2E3E" w14:textId="77777777" w:rsidR="00AF12EE" w:rsidRPr="005C50B3" w:rsidRDefault="00AF12EE" w:rsidP="00123A34">
      <w:pPr>
        <w:pStyle w:val="Akapitzlist"/>
        <w:numPr>
          <w:ilvl w:val="0"/>
          <w:numId w:val="37"/>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2020B4D3" w14:textId="77777777" w:rsidR="00AF12EE" w:rsidRPr="005C50B3" w:rsidRDefault="00AF12EE" w:rsidP="00AF12EE">
      <w:pPr>
        <w:spacing w:line="360" w:lineRule="auto"/>
        <w:rPr>
          <w:rFonts w:asciiTheme="minorHAnsi" w:hAnsiTheme="minorHAnsi" w:cstheme="minorHAnsi"/>
          <w:b/>
          <w:bCs/>
          <w:sz w:val="22"/>
          <w:szCs w:val="22"/>
        </w:rPr>
      </w:pPr>
    </w:p>
    <w:p w14:paraId="21C5D440"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3D6C6DAC" w14:textId="420FDF69"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sidR="002514C4">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sidR="002514C4">
        <w:rPr>
          <w:rFonts w:asciiTheme="minorHAnsi" w:hAnsiTheme="minorHAnsi" w:cstheme="minorHAnsi"/>
          <w:color w:val="000000"/>
          <w:sz w:val="22"/>
          <w:szCs w:val="22"/>
        </w:rPr>
        <w:t>.</w:t>
      </w:r>
    </w:p>
    <w:p w14:paraId="03B831D6"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4C5C83C2" w14:textId="4E04F43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D17E25" w:rsidRPr="005C50B3">
        <w:rPr>
          <w:rFonts w:asciiTheme="minorHAnsi" w:hAnsiTheme="minorHAnsi" w:cstheme="minorHAnsi"/>
          <w:color w:val="000000"/>
          <w:sz w:val="22"/>
          <w:szCs w:val="22"/>
        </w:rPr>
        <w:t>30</w:t>
      </w:r>
      <w:r w:rsidRPr="005C50B3">
        <w:rPr>
          <w:rFonts w:asciiTheme="minorHAnsi" w:hAnsiTheme="minorHAnsi" w:cstheme="minorHAnsi"/>
          <w:color w:val="000000"/>
          <w:sz w:val="22"/>
          <w:szCs w:val="22"/>
        </w:rPr>
        <w:t xml:space="preserve"> dni od dnia otrzymania przez Zamawiającego faktury. </w:t>
      </w:r>
    </w:p>
    <w:p w14:paraId="143778FA"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2F28DDF2"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DD75F8F"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A79D833"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0F6801E9"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41DF1E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2BD615D8" w14:textId="77777777" w:rsidR="00AF12EE" w:rsidRPr="005C50B3" w:rsidRDefault="00AF12EE" w:rsidP="00123A34">
      <w:pPr>
        <w:numPr>
          <w:ilvl w:val="1"/>
          <w:numId w:val="34"/>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10BAA9" w14:textId="77777777" w:rsidR="00AF12EE" w:rsidRPr="005C50B3" w:rsidRDefault="00AF12EE" w:rsidP="00AF12EE">
      <w:pPr>
        <w:spacing w:line="360" w:lineRule="auto"/>
        <w:rPr>
          <w:rFonts w:asciiTheme="minorHAnsi" w:hAnsiTheme="minorHAnsi" w:cstheme="minorHAnsi"/>
          <w:b/>
          <w:bCs/>
          <w:sz w:val="22"/>
          <w:szCs w:val="22"/>
        </w:rPr>
      </w:pPr>
    </w:p>
    <w:p w14:paraId="4FD5D24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58F0519E" w14:textId="42B41C73"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Zamawiającego jest: </w:t>
      </w:r>
      <w:r w:rsidR="00B505BE">
        <w:rPr>
          <w:rFonts w:asciiTheme="minorHAnsi" w:hAnsiTheme="minorHAnsi" w:cstheme="minorHAnsi"/>
        </w:rPr>
        <w:t>Katarzyna Belka</w:t>
      </w:r>
      <w:r w:rsidR="00CD788F" w:rsidRPr="005C50B3">
        <w:rPr>
          <w:rFonts w:asciiTheme="minorHAnsi" w:hAnsiTheme="minorHAnsi" w:cstheme="minorHAnsi"/>
        </w:rPr>
        <w:t xml:space="preserve"> tel. </w:t>
      </w:r>
      <w:r w:rsidR="00B505BE">
        <w:rPr>
          <w:rFonts w:asciiTheme="minorHAnsi" w:hAnsiTheme="minorHAnsi" w:cstheme="minorHAnsi"/>
        </w:rPr>
        <w:t>523749067</w:t>
      </w:r>
      <w:r w:rsidR="00CD788F" w:rsidRPr="005C50B3">
        <w:rPr>
          <w:rFonts w:asciiTheme="minorHAnsi" w:hAnsiTheme="minorHAnsi" w:cstheme="minorHAnsi"/>
        </w:rPr>
        <w:t xml:space="preserve">, </w:t>
      </w:r>
      <w:r w:rsidR="00C63096">
        <w:rPr>
          <w:rFonts w:asciiTheme="minorHAnsi" w:hAnsiTheme="minorHAnsi" w:cstheme="minorHAnsi"/>
        </w:rPr>
        <w:t xml:space="preserve">         </w:t>
      </w:r>
      <w:r w:rsidR="00CE2C0D">
        <w:rPr>
          <w:rFonts w:asciiTheme="minorHAnsi" w:hAnsiTheme="minorHAnsi" w:cstheme="minorHAnsi"/>
        </w:rPr>
        <w:t xml:space="preserve">               </w:t>
      </w:r>
      <w:r w:rsidR="00C63096">
        <w:rPr>
          <w:rFonts w:asciiTheme="minorHAnsi" w:hAnsiTheme="minorHAnsi" w:cstheme="minorHAnsi"/>
        </w:rPr>
        <w:t xml:space="preserve">       </w:t>
      </w:r>
      <w:r w:rsidR="00CD788F" w:rsidRPr="005C50B3">
        <w:rPr>
          <w:rFonts w:asciiTheme="minorHAnsi" w:hAnsiTheme="minorHAnsi" w:cstheme="minorHAnsi"/>
        </w:rPr>
        <w:t>e-mail:</w:t>
      </w:r>
      <w:r w:rsidR="00B505BE">
        <w:rPr>
          <w:rFonts w:asciiTheme="minorHAnsi" w:hAnsiTheme="minorHAnsi" w:cstheme="minorHAnsi"/>
        </w:rPr>
        <w:t xml:space="preserve"> kasia.belka@pbs.edu.pl</w:t>
      </w:r>
    </w:p>
    <w:p w14:paraId="16780F37" w14:textId="511C3B6A" w:rsidR="00AF12EE" w:rsidRPr="005C50B3" w:rsidRDefault="00AF12EE" w:rsidP="00123A34">
      <w:pPr>
        <w:pStyle w:val="Akapitzlist"/>
        <w:numPr>
          <w:ilvl w:val="0"/>
          <w:numId w:val="38"/>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Wykonawcy jest: ………….……………,</w:t>
      </w:r>
      <w:r w:rsidR="00CE2C0D">
        <w:rPr>
          <w:rFonts w:asciiTheme="minorHAnsi" w:hAnsiTheme="minorHAnsi" w:cstheme="minorHAnsi"/>
        </w:rPr>
        <w:t xml:space="preserve">                                                                       </w:t>
      </w:r>
      <w:r w:rsidRPr="005C50B3">
        <w:rPr>
          <w:rFonts w:asciiTheme="minorHAnsi" w:hAnsiTheme="minorHAnsi" w:cstheme="minorHAnsi"/>
        </w:rPr>
        <w:t xml:space="preserve"> tel. ……………………….., e-mail: …………………………. .</w:t>
      </w:r>
    </w:p>
    <w:p w14:paraId="16EC6B47" w14:textId="77777777" w:rsidR="00AF12EE" w:rsidRPr="005C50B3" w:rsidRDefault="00AF12EE" w:rsidP="00AF12EE">
      <w:pPr>
        <w:spacing w:line="360" w:lineRule="auto"/>
        <w:rPr>
          <w:rFonts w:asciiTheme="minorHAnsi" w:hAnsiTheme="minorHAnsi" w:cstheme="minorHAnsi"/>
          <w:b/>
          <w:sz w:val="22"/>
          <w:szCs w:val="22"/>
        </w:rPr>
      </w:pPr>
    </w:p>
    <w:p w14:paraId="06DC4269"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4AEC71CA"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6BD61C56"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1009F3CD"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8DAA9F4" w14:textId="77777777" w:rsidR="00AF12EE" w:rsidRPr="005C50B3" w:rsidRDefault="00AF12EE" w:rsidP="00123A34">
      <w:pPr>
        <w:pStyle w:val="Akapitzlist"/>
        <w:numPr>
          <w:ilvl w:val="0"/>
          <w:numId w:val="4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7B6F578" w14:textId="77777777" w:rsidR="00AF12EE" w:rsidRPr="005C50B3" w:rsidRDefault="00AF12EE" w:rsidP="00AF12EE">
      <w:pPr>
        <w:spacing w:line="360" w:lineRule="auto"/>
        <w:ind w:left="720"/>
        <w:rPr>
          <w:rFonts w:asciiTheme="minorHAnsi" w:hAnsiTheme="minorHAnsi" w:cstheme="minorHAnsi"/>
          <w:b/>
          <w:sz w:val="22"/>
          <w:szCs w:val="22"/>
        </w:rPr>
      </w:pPr>
    </w:p>
    <w:p w14:paraId="30F3D1CA" w14:textId="1021B2EC" w:rsidR="00AF12EE" w:rsidRDefault="00AF12EE" w:rsidP="00AF12EE">
      <w:pPr>
        <w:spacing w:line="360" w:lineRule="auto"/>
        <w:jc w:val="both"/>
        <w:rPr>
          <w:rFonts w:asciiTheme="minorHAnsi" w:hAnsiTheme="minorHAnsi" w:cstheme="minorHAnsi"/>
          <w:color w:val="000000"/>
          <w:sz w:val="22"/>
          <w:szCs w:val="22"/>
        </w:rPr>
      </w:pPr>
    </w:p>
    <w:p w14:paraId="77D9CCE4" w14:textId="77777777" w:rsidR="00B33673" w:rsidRPr="005C50B3" w:rsidRDefault="00B33673" w:rsidP="00AF12EE">
      <w:pPr>
        <w:spacing w:line="360" w:lineRule="auto"/>
        <w:jc w:val="both"/>
        <w:rPr>
          <w:rFonts w:asciiTheme="minorHAnsi" w:hAnsiTheme="minorHAnsi" w:cstheme="minorHAnsi"/>
          <w:color w:val="000000"/>
          <w:sz w:val="22"/>
          <w:szCs w:val="22"/>
        </w:rPr>
      </w:pPr>
    </w:p>
    <w:p w14:paraId="14C3FA04" w14:textId="77777777" w:rsidR="00AF12EE" w:rsidRPr="005C50B3" w:rsidRDefault="00AF12EE" w:rsidP="00AF12EE">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lastRenderedPageBreak/>
        <w:t>§ 7 Kary umowne</w:t>
      </w:r>
    </w:p>
    <w:p w14:paraId="3D5B37CE" w14:textId="77777777" w:rsidR="00AF12EE" w:rsidRPr="005C50B3" w:rsidRDefault="00AF12EE" w:rsidP="00123A34">
      <w:pPr>
        <w:numPr>
          <w:ilvl w:val="0"/>
          <w:numId w:val="35"/>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6F78B73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0518DF72" w14:textId="77777777" w:rsidR="00AF12EE" w:rsidRPr="005C50B3" w:rsidRDefault="00AF12EE" w:rsidP="00123A34">
      <w:pPr>
        <w:numPr>
          <w:ilvl w:val="1"/>
          <w:numId w:val="36"/>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2640C9A5" w14:textId="77777777" w:rsidR="00AF12EE" w:rsidRPr="005C50B3" w:rsidRDefault="00AF12EE" w:rsidP="00123A34">
      <w:pPr>
        <w:numPr>
          <w:ilvl w:val="1"/>
          <w:numId w:val="36"/>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1E847F62"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5C178E2B"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B5F0F9"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74EA42C4" w14:textId="77777777" w:rsidR="00AF12EE" w:rsidRPr="005C50B3" w:rsidRDefault="00AF12EE" w:rsidP="00123A34">
      <w:pPr>
        <w:numPr>
          <w:ilvl w:val="0"/>
          <w:numId w:val="36"/>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5A104FE3" w14:textId="77777777" w:rsidR="00AF12EE" w:rsidRPr="005C50B3" w:rsidRDefault="00AF12EE" w:rsidP="00AF12EE">
      <w:pPr>
        <w:autoSpaceDE w:val="0"/>
        <w:autoSpaceDN w:val="0"/>
        <w:adjustRightInd w:val="0"/>
        <w:spacing w:line="360" w:lineRule="auto"/>
        <w:ind w:left="426"/>
        <w:jc w:val="both"/>
        <w:rPr>
          <w:rFonts w:asciiTheme="minorHAnsi" w:hAnsiTheme="minorHAnsi" w:cstheme="minorHAnsi"/>
          <w:b/>
          <w:bCs/>
          <w:sz w:val="22"/>
          <w:szCs w:val="22"/>
        </w:rPr>
      </w:pPr>
    </w:p>
    <w:p w14:paraId="3ED5ACE1" w14:textId="77777777" w:rsidR="00AF12EE" w:rsidRPr="005C50B3" w:rsidRDefault="00AF12EE" w:rsidP="00AF12EE">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2655FF6B"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4C3470E1"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2DB4CBF"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lastRenderedPageBreak/>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21BE92C"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03CCEFCA" w14:textId="77777777" w:rsidR="00AF12EE" w:rsidRPr="005C50B3" w:rsidRDefault="00AF12EE" w:rsidP="00123A34">
      <w:pPr>
        <w:numPr>
          <w:ilvl w:val="1"/>
          <w:numId w:val="33"/>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6817D1B4"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74D4D57F"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240F685E" w14:textId="5727FA6E"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sidR="0085742A">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w:t>
      </w:r>
      <w:r w:rsidR="0085742A">
        <w:rPr>
          <w:rFonts w:asciiTheme="minorHAnsi" w:hAnsiTheme="minorHAnsi" w:cstheme="minorHAnsi"/>
          <w:sz w:val="22"/>
          <w:szCs w:val="22"/>
        </w:rPr>
        <w:t>1</w:t>
      </w:r>
      <w:r w:rsidRPr="005C50B3">
        <w:rPr>
          <w:rFonts w:asciiTheme="minorHAnsi" w:hAnsiTheme="minorHAnsi" w:cstheme="minorHAnsi"/>
          <w:sz w:val="22"/>
          <w:szCs w:val="22"/>
        </w:rPr>
        <w:t xml:space="preserve"> otrzymuje Zamawiający i 1 Wykonawca.</w:t>
      </w:r>
    </w:p>
    <w:p w14:paraId="7E23A21B" w14:textId="77777777" w:rsidR="00AF12EE" w:rsidRPr="005C50B3" w:rsidRDefault="00AF12EE" w:rsidP="00123A34">
      <w:pPr>
        <w:numPr>
          <w:ilvl w:val="0"/>
          <w:numId w:val="33"/>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80EDC59"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2D280399" w14:textId="77777777" w:rsidR="00AF12EE" w:rsidRPr="005C50B3" w:rsidRDefault="00AF12EE" w:rsidP="00AF12EE">
      <w:pPr>
        <w:spacing w:line="360" w:lineRule="auto"/>
        <w:jc w:val="both"/>
        <w:rPr>
          <w:rFonts w:asciiTheme="minorHAnsi" w:hAnsiTheme="minorHAnsi" w:cstheme="minorHAnsi"/>
          <w:sz w:val="22"/>
          <w:szCs w:val="22"/>
        </w:rPr>
      </w:pPr>
    </w:p>
    <w:p w14:paraId="731EC013" w14:textId="77777777" w:rsidR="00AF12EE" w:rsidRPr="005C50B3" w:rsidRDefault="00AF12EE" w:rsidP="00AF12EE">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7DBB7B48" w14:textId="77777777" w:rsidR="00AF12EE" w:rsidRPr="005C50B3" w:rsidRDefault="00AF12EE" w:rsidP="00AF12EE">
      <w:pPr>
        <w:spacing w:line="360" w:lineRule="auto"/>
        <w:rPr>
          <w:rFonts w:asciiTheme="minorHAnsi" w:hAnsiTheme="minorHAnsi" w:cstheme="minorHAnsi"/>
          <w:sz w:val="22"/>
          <w:szCs w:val="22"/>
        </w:rPr>
      </w:pPr>
    </w:p>
    <w:p w14:paraId="1DEB7D7D" w14:textId="77777777" w:rsidR="00BE02B3" w:rsidRPr="005C50B3" w:rsidRDefault="00BE02B3" w:rsidP="00AF12EE">
      <w:pPr>
        <w:spacing w:line="360" w:lineRule="auto"/>
        <w:jc w:val="center"/>
        <w:rPr>
          <w:rFonts w:asciiTheme="minorHAnsi" w:hAnsiTheme="minorHAnsi" w:cstheme="minorHAnsi"/>
          <w:b/>
          <w:bCs/>
          <w:sz w:val="22"/>
          <w:szCs w:val="22"/>
        </w:rPr>
      </w:pPr>
    </w:p>
    <w:p w14:paraId="077DFFE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00BDC84"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E792178"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0055969"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4FBA4D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51524B7E"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3A80552F"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7BFC683D"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05D81916"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15904C4C" w14:textId="77777777" w:rsidR="008F54B6" w:rsidRPr="005C50B3" w:rsidRDefault="008F54B6" w:rsidP="00AF12EE">
      <w:pPr>
        <w:tabs>
          <w:tab w:val="left" w:pos="3402"/>
        </w:tabs>
        <w:spacing w:line="360" w:lineRule="auto"/>
        <w:jc w:val="right"/>
        <w:rPr>
          <w:rFonts w:asciiTheme="minorHAnsi" w:hAnsiTheme="minorHAnsi" w:cstheme="minorHAnsi"/>
          <w:b/>
          <w:bCs/>
          <w:sz w:val="22"/>
          <w:szCs w:val="22"/>
        </w:rPr>
      </w:pPr>
    </w:p>
    <w:p w14:paraId="656752E1"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7C649E9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0C71909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6C38A4B"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6A250155"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2AEC8434" w14:textId="77777777" w:rsidR="00CD788F" w:rsidRDefault="00CD788F" w:rsidP="00882685">
      <w:pPr>
        <w:tabs>
          <w:tab w:val="left" w:pos="3402"/>
        </w:tabs>
        <w:spacing w:line="360" w:lineRule="auto"/>
        <w:jc w:val="right"/>
        <w:rPr>
          <w:rFonts w:asciiTheme="minorHAnsi" w:hAnsiTheme="minorHAnsi" w:cstheme="minorHAnsi"/>
          <w:b/>
          <w:bCs/>
          <w:sz w:val="22"/>
          <w:szCs w:val="22"/>
        </w:rPr>
      </w:pPr>
    </w:p>
    <w:p w14:paraId="4B50FBD6" w14:textId="77777777" w:rsidR="00CD788F" w:rsidRDefault="00CD788F" w:rsidP="00882685">
      <w:pPr>
        <w:tabs>
          <w:tab w:val="left" w:pos="3402"/>
        </w:tabs>
        <w:spacing w:line="360" w:lineRule="auto"/>
        <w:jc w:val="right"/>
        <w:rPr>
          <w:rFonts w:asciiTheme="minorHAnsi" w:hAnsiTheme="minorHAnsi" w:cstheme="minorHAnsi"/>
          <w:b/>
          <w:bCs/>
          <w:sz w:val="22"/>
          <w:szCs w:val="22"/>
        </w:rPr>
      </w:pPr>
    </w:p>
    <w:bookmarkEnd w:id="35"/>
    <w:bookmarkEnd w:id="36"/>
    <w:p w14:paraId="54A829E8" w14:textId="77777777" w:rsidR="00CD788F" w:rsidRDefault="00CD788F" w:rsidP="00882685">
      <w:pPr>
        <w:tabs>
          <w:tab w:val="left" w:pos="3402"/>
        </w:tabs>
        <w:spacing w:line="360" w:lineRule="auto"/>
        <w:jc w:val="right"/>
        <w:rPr>
          <w:rFonts w:asciiTheme="minorHAnsi" w:hAnsiTheme="minorHAnsi" w:cstheme="minorHAnsi"/>
          <w:b/>
          <w:bCs/>
          <w:sz w:val="22"/>
          <w:szCs w:val="22"/>
        </w:rPr>
      </w:pPr>
    </w:p>
    <w:sectPr w:rsidR="00CD788F"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A061" w14:textId="77777777" w:rsidR="00750FDF" w:rsidRDefault="00750FDF">
      <w:r>
        <w:separator/>
      </w:r>
    </w:p>
  </w:endnote>
  <w:endnote w:type="continuationSeparator" w:id="0">
    <w:p w14:paraId="29189FCF" w14:textId="77777777" w:rsidR="00750FDF" w:rsidRDefault="0075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14FB" w14:textId="77777777" w:rsidR="00750FDF" w:rsidRDefault="00750FDF">
      <w:r>
        <w:separator/>
      </w:r>
    </w:p>
  </w:footnote>
  <w:footnote w:type="continuationSeparator" w:id="0">
    <w:p w14:paraId="476E8593" w14:textId="77777777" w:rsidR="00750FDF" w:rsidRDefault="00750FDF">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123A34">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494B" w14:textId="5DF5998C" w:rsidR="00FA1819" w:rsidRDefault="00FA1819" w:rsidP="00FA1819">
    <w:pPr>
      <w:pStyle w:val="Nagwek"/>
      <w:jc w:val="center"/>
    </w:pPr>
    <w:r>
      <w:rPr>
        <w:noProof/>
      </w:rPr>
      <w:drawing>
        <wp:anchor distT="0" distB="0" distL="114300" distR="114300" simplePos="0" relativeHeight="251661312" behindDoc="0" locked="0" layoutInCell="1" allowOverlap="1" wp14:anchorId="2560AD4E" wp14:editId="00C59BA9">
          <wp:simplePos x="0" y="0"/>
          <wp:positionH relativeFrom="column">
            <wp:posOffset>2535555</wp:posOffset>
          </wp:positionH>
          <wp:positionV relativeFrom="paragraph">
            <wp:posOffset>-78740</wp:posOffset>
          </wp:positionV>
          <wp:extent cx="1295400" cy="874395"/>
          <wp:effectExtent l="0" t="0" r="0" b="1905"/>
          <wp:wrapThrough wrapText="bothSides">
            <wp:wrapPolygon edited="0">
              <wp:start x="0" y="0"/>
              <wp:lineTo x="0" y="21176"/>
              <wp:lineTo x="21282" y="21176"/>
              <wp:lineTo x="21282"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16056" w14:textId="5BF90A66" w:rsidR="00FA1819" w:rsidRDefault="00FA1819" w:rsidP="00FA1819">
    <w:pPr>
      <w:pStyle w:val="Nagwek"/>
      <w:jc w:val="center"/>
    </w:pPr>
  </w:p>
  <w:p w14:paraId="63C91006" w14:textId="17EF9A0D" w:rsidR="00FA1819" w:rsidRDefault="00FA1819" w:rsidP="00FA1819">
    <w:pPr>
      <w:pStyle w:val="Nagwek"/>
      <w:jc w:val="center"/>
    </w:pPr>
  </w:p>
  <w:p w14:paraId="374D528B" w14:textId="0200124E" w:rsidR="00FA1819" w:rsidRDefault="00FA1819" w:rsidP="00FA1819">
    <w:pPr>
      <w:pStyle w:val="Nagwek"/>
      <w:jc w:val="center"/>
    </w:pPr>
  </w:p>
  <w:p w14:paraId="4520E8F1" w14:textId="77777777" w:rsidR="00FA1819" w:rsidRDefault="00FA18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0A1D" w14:textId="23A4A5F5" w:rsidR="00884D7E" w:rsidRDefault="00884D7E" w:rsidP="00884D7E">
    <w:pPr>
      <w:pStyle w:val="Nagwek"/>
      <w:jc w:val="center"/>
    </w:pPr>
    <w:r>
      <w:rPr>
        <w:noProof/>
      </w:rPr>
      <w:drawing>
        <wp:anchor distT="0" distB="0" distL="114300" distR="114300" simplePos="0" relativeHeight="251659264" behindDoc="0" locked="0" layoutInCell="1" allowOverlap="1" wp14:anchorId="32AA9FF5" wp14:editId="6EDD80EA">
          <wp:simplePos x="0" y="0"/>
          <wp:positionH relativeFrom="column">
            <wp:posOffset>2295525</wp:posOffset>
          </wp:positionH>
          <wp:positionV relativeFrom="paragraph">
            <wp:posOffset>46990</wp:posOffset>
          </wp:positionV>
          <wp:extent cx="1198826" cy="838200"/>
          <wp:effectExtent l="0" t="0" r="1905" b="0"/>
          <wp:wrapThrough wrapText="bothSides">
            <wp:wrapPolygon edited="0">
              <wp:start x="0" y="0"/>
              <wp:lineTo x="0" y="21109"/>
              <wp:lineTo x="21291" y="21109"/>
              <wp:lineTo x="21291"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26"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D82E5" w14:textId="6D424D84"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1"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15509"/>
    <w:multiLevelType w:val="hybridMultilevel"/>
    <w:tmpl w:val="B2561700"/>
    <w:lvl w:ilvl="0" w:tplc="FFFFFFFF">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7"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513E1"/>
    <w:multiLevelType w:val="hybridMultilevel"/>
    <w:tmpl w:val="89947A54"/>
    <w:lvl w:ilvl="0" w:tplc="52D88D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871701"/>
    <w:multiLevelType w:val="hybridMultilevel"/>
    <w:tmpl w:val="47AE44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25F3"/>
    <w:multiLevelType w:val="hybridMultilevel"/>
    <w:tmpl w:val="30BE59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73204869">
    <w:abstractNumId w:val="13"/>
  </w:num>
  <w:num w:numId="2" w16cid:durableId="1894271400">
    <w:abstractNumId w:val="30"/>
  </w:num>
  <w:num w:numId="3" w16cid:durableId="730079054">
    <w:abstractNumId w:val="50"/>
  </w:num>
  <w:num w:numId="4" w16cid:durableId="866602216">
    <w:abstractNumId w:val="24"/>
  </w:num>
  <w:num w:numId="5" w16cid:durableId="171577882">
    <w:abstractNumId w:val="38"/>
  </w:num>
  <w:num w:numId="6" w16cid:durableId="656571224">
    <w:abstractNumId w:val="37"/>
  </w:num>
  <w:num w:numId="7" w16cid:durableId="2064673079">
    <w:abstractNumId w:val="9"/>
  </w:num>
  <w:num w:numId="8" w16cid:durableId="1226183377">
    <w:abstractNumId w:val="49"/>
  </w:num>
  <w:num w:numId="9" w16cid:durableId="1431271033">
    <w:abstractNumId w:val="28"/>
  </w:num>
  <w:num w:numId="10" w16cid:durableId="30810436">
    <w:abstractNumId w:val="39"/>
  </w:num>
  <w:num w:numId="11" w16cid:durableId="1463764942">
    <w:abstractNumId w:val="34"/>
  </w:num>
  <w:num w:numId="12" w16cid:durableId="174423400">
    <w:abstractNumId w:val="40"/>
  </w:num>
  <w:num w:numId="13" w16cid:durableId="114494576">
    <w:abstractNumId w:val="12"/>
  </w:num>
  <w:num w:numId="14" w16cid:durableId="1047607843">
    <w:abstractNumId w:val="29"/>
  </w:num>
  <w:num w:numId="15" w16cid:durableId="1687905876">
    <w:abstractNumId w:val="11"/>
  </w:num>
  <w:num w:numId="16" w16cid:durableId="2119832293">
    <w:abstractNumId w:val="32"/>
  </w:num>
  <w:num w:numId="17" w16cid:durableId="1780297152">
    <w:abstractNumId w:val="55"/>
  </w:num>
  <w:num w:numId="18" w16cid:durableId="33237331">
    <w:abstractNumId w:val="46"/>
  </w:num>
  <w:num w:numId="19" w16cid:durableId="1660423678">
    <w:abstractNumId w:val="31"/>
  </w:num>
  <w:num w:numId="20" w16cid:durableId="1001666428">
    <w:abstractNumId w:val="54"/>
  </w:num>
  <w:num w:numId="21" w16cid:durableId="579943818">
    <w:abstractNumId w:val="19"/>
  </w:num>
  <w:num w:numId="22" w16cid:durableId="1590386725">
    <w:abstractNumId w:val="47"/>
  </w:num>
  <w:num w:numId="23" w16cid:durableId="343900041">
    <w:abstractNumId w:val="22"/>
  </w:num>
  <w:num w:numId="24" w16cid:durableId="1887835620">
    <w:abstractNumId w:val="44"/>
  </w:num>
  <w:num w:numId="25" w16cid:durableId="1807771363">
    <w:abstractNumId w:val="35"/>
  </w:num>
  <w:num w:numId="26" w16cid:durableId="1290478277">
    <w:abstractNumId w:val="33"/>
  </w:num>
  <w:num w:numId="27" w16cid:durableId="14693198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107203">
    <w:abstractNumId w:val="48"/>
  </w:num>
  <w:num w:numId="29" w16cid:durableId="368460964">
    <w:abstractNumId w:val="53"/>
  </w:num>
  <w:num w:numId="30" w16cid:durableId="1511139237">
    <w:abstractNumId w:val="52"/>
  </w:num>
  <w:num w:numId="31" w16cid:durableId="182986148">
    <w:abstractNumId w:val="18"/>
  </w:num>
  <w:num w:numId="32" w16cid:durableId="14600312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1916507">
    <w:abstractNumId w:val="8"/>
  </w:num>
  <w:num w:numId="34" w16cid:durableId="819418782">
    <w:abstractNumId w:val="6"/>
  </w:num>
  <w:num w:numId="35" w16cid:durableId="17119591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49853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7121115">
    <w:abstractNumId w:val="43"/>
  </w:num>
  <w:num w:numId="38" w16cid:durableId="408424738">
    <w:abstractNumId w:val="25"/>
  </w:num>
  <w:num w:numId="39" w16cid:durableId="1115253197">
    <w:abstractNumId w:val="10"/>
  </w:num>
  <w:num w:numId="40" w16cid:durableId="1147043266">
    <w:abstractNumId w:val="45"/>
  </w:num>
  <w:num w:numId="41" w16cid:durableId="90205223">
    <w:abstractNumId w:val="17"/>
  </w:num>
  <w:num w:numId="42" w16cid:durableId="731074807">
    <w:abstractNumId w:val="23"/>
  </w:num>
  <w:num w:numId="43" w16cid:durableId="2032878879">
    <w:abstractNumId w:val="14"/>
  </w:num>
  <w:num w:numId="44" w16cid:durableId="1636714945">
    <w:abstractNumId w:val="21"/>
  </w:num>
  <w:num w:numId="45" w16cid:durableId="1671789894">
    <w:abstractNumId w:val="27"/>
  </w:num>
  <w:num w:numId="46" w16cid:durableId="885485747">
    <w:abstractNumId w:val="15"/>
  </w:num>
  <w:num w:numId="47" w16cid:durableId="288173569">
    <w:abstractNumId w:val="51"/>
  </w:num>
  <w:num w:numId="48" w16cid:durableId="952789440">
    <w:abstractNumId w:val="56"/>
  </w:num>
  <w:num w:numId="49" w16cid:durableId="551816198">
    <w:abstractNumId w:val="26"/>
  </w:num>
  <w:num w:numId="50" w16cid:durableId="523330731">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5961"/>
    <w:rsid w:val="00006FB8"/>
    <w:rsid w:val="00010536"/>
    <w:rsid w:val="00011001"/>
    <w:rsid w:val="000114DD"/>
    <w:rsid w:val="0001157B"/>
    <w:rsid w:val="00011E01"/>
    <w:rsid w:val="00011E23"/>
    <w:rsid w:val="00012263"/>
    <w:rsid w:val="00013E2C"/>
    <w:rsid w:val="00014FA0"/>
    <w:rsid w:val="00016642"/>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0D4E"/>
    <w:rsid w:val="0004173C"/>
    <w:rsid w:val="00041953"/>
    <w:rsid w:val="00041E4B"/>
    <w:rsid w:val="00041EC0"/>
    <w:rsid w:val="00041F01"/>
    <w:rsid w:val="0004665F"/>
    <w:rsid w:val="00047535"/>
    <w:rsid w:val="000515BF"/>
    <w:rsid w:val="000520B9"/>
    <w:rsid w:val="00052FEF"/>
    <w:rsid w:val="00053ACA"/>
    <w:rsid w:val="00053E86"/>
    <w:rsid w:val="0005424A"/>
    <w:rsid w:val="000571C1"/>
    <w:rsid w:val="00057625"/>
    <w:rsid w:val="0006462F"/>
    <w:rsid w:val="0006474B"/>
    <w:rsid w:val="000649D2"/>
    <w:rsid w:val="00064F82"/>
    <w:rsid w:val="00070372"/>
    <w:rsid w:val="00072887"/>
    <w:rsid w:val="00073119"/>
    <w:rsid w:val="00073197"/>
    <w:rsid w:val="00074640"/>
    <w:rsid w:val="00075EA8"/>
    <w:rsid w:val="00076B5D"/>
    <w:rsid w:val="00080EBD"/>
    <w:rsid w:val="00083AF1"/>
    <w:rsid w:val="00091DCE"/>
    <w:rsid w:val="00092A23"/>
    <w:rsid w:val="00093A55"/>
    <w:rsid w:val="00095084"/>
    <w:rsid w:val="000965BC"/>
    <w:rsid w:val="00096C4A"/>
    <w:rsid w:val="000A214F"/>
    <w:rsid w:val="000A5F0A"/>
    <w:rsid w:val="000A75F9"/>
    <w:rsid w:val="000A76FC"/>
    <w:rsid w:val="000B174F"/>
    <w:rsid w:val="000B1ED0"/>
    <w:rsid w:val="000B3818"/>
    <w:rsid w:val="000B3D3F"/>
    <w:rsid w:val="000B4B6E"/>
    <w:rsid w:val="000B4D26"/>
    <w:rsid w:val="000B51A9"/>
    <w:rsid w:val="000B5EB0"/>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53D"/>
    <w:rsid w:val="00120CBE"/>
    <w:rsid w:val="00123A34"/>
    <w:rsid w:val="00125CF2"/>
    <w:rsid w:val="00125D35"/>
    <w:rsid w:val="001268F9"/>
    <w:rsid w:val="001308E2"/>
    <w:rsid w:val="00130A5B"/>
    <w:rsid w:val="00130D71"/>
    <w:rsid w:val="0013300D"/>
    <w:rsid w:val="001338A1"/>
    <w:rsid w:val="00133C6D"/>
    <w:rsid w:val="00135396"/>
    <w:rsid w:val="00141D79"/>
    <w:rsid w:val="001445DE"/>
    <w:rsid w:val="00145FF3"/>
    <w:rsid w:val="00146BA2"/>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D5CB1"/>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71E"/>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5DD2"/>
    <w:rsid w:val="002576E7"/>
    <w:rsid w:val="002607AC"/>
    <w:rsid w:val="00262D0B"/>
    <w:rsid w:val="00264626"/>
    <w:rsid w:val="00265148"/>
    <w:rsid w:val="0026587B"/>
    <w:rsid w:val="0026691E"/>
    <w:rsid w:val="00266D51"/>
    <w:rsid w:val="0027196A"/>
    <w:rsid w:val="00272DCD"/>
    <w:rsid w:val="0027335E"/>
    <w:rsid w:val="00273CF3"/>
    <w:rsid w:val="00274AA5"/>
    <w:rsid w:val="002771C6"/>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E8B"/>
    <w:rsid w:val="00297FE4"/>
    <w:rsid w:val="002A10B5"/>
    <w:rsid w:val="002A2932"/>
    <w:rsid w:val="002A4B59"/>
    <w:rsid w:val="002A53E1"/>
    <w:rsid w:val="002A55DB"/>
    <w:rsid w:val="002A5CAE"/>
    <w:rsid w:val="002A6374"/>
    <w:rsid w:val="002B04E2"/>
    <w:rsid w:val="002B3F6F"/>
    <w:rsid w:val="002B42C2"/>
    <w:rsid w:val="002B4965"/>
    <w:rsid w:val="002B67EA"/>
    <w:rsid w:val="002C0156"/>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39B6"/>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52FE"/>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9C1"/>
    <w:rsid w:val="00395A42"/>
    <w:rsid w:val="00395D31"/>
    <w:rsid w:val="00397115"/>
    <w:rsid w:val="003A0760"/>
    <w:rsid w:val="003A18BF"/>
    <w:rsid w:val="003A1BCC"/>
    <w:rsid w:val="003A3B95"/>
    <w:rsid w:val="003A4487"/>
    <w:rsid w:val="003A5C2E"/>
    <w:rsid w:val="003A6049"/>
    <w:rsid w:val="003B59EB"/>
    <w:rsid w:val="003C110D"/>
    <w:rsid w:val="003C1E82"/>
    <w:rsid w:val="003C2CFD"/>
    <w:rsid w:val="003C350B"/>
    <w:rsid w:val="003C36ED"/>
    <w:rsid w:val="003C7D18"/>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950"/>
    <w:rsid w:val="00403ED7"/>
    <w:rsid w:val="00405038"/>
    <w:rsid w:val="00405127"/>
    <w:rsid w:val="0040571A"/>
    <w:rsid w:val="0041065D"/>
    <w:rsid w:val="004106CB"/>
    <w:rsid w:val="004110E4"/>
    <w:rsid w:val="00413CC0"/>
    <w:rsid w:val="00413E30"/>
    <w:rsid w:val="004149ED"/>
    <w:rsid w:val="00414AB9"/>
    <w:rsid w:val="00415C35"/>
    <w:rsid w:val="00416C65"/>
    <w:rsid w:val="00420108"/>
    <w:rsid w:val="004209D3"/>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4932"/>
    <w:rsid w:val="00436FA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6808"/>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97AD4"/>
    <w:rsid w:val="004A3DD5"/>
    <w:rsid w:val="004A3FCF"/>
    <w:rsid w:val="004A4DE6"/>
    <w:rsid w:val="004A7E75"/>
    <w:rsid w:val="004B24A4"/>
    <w:rsid w:val="004B3248"/>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540"/>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2253"/>
    <w:rsid w:val="00553FF3"/>
    <w:rsid w:val="005546AB"/>
    <w:rsid w:val="005562B9"/>
    <w:rsid w:val="005565CC"/>
    <w:rsid w:val="00561613"/>
    <w:rsid w:val="00561EC4"/>
    <w:rsid w:val="005627BA"/>
    <w:rsid w:val="00562FEA"/>
    <w:rsid w:val="0056369C"/>
    <w:rsid w:val="00564206"/>
    <w:rsid w:val="00564B46"/>
    <w:rsid w:val="00571F13"/>
    <w:rsid w:val="00572113"/>
    <w:rsid w:val="00572739"/>
    <w:rsid w:val="00574689"/>
    <w:rsid w:val="00577267"/>
    <w:rsid w:val="005772CE"/>
    <w:rsid w:val="00577843"/>
    <w:rsid w:val="00577942"/>
    <w:rsid w:val="00580D5B"/>
    <w:rsid w:val="0058107D"/>
    <w:rsid w:val="00584341"/>
    <w:rsid w:val="00584A65"/>
    <w:rsid w:val="00586FA4"/>
    <w:rsid w:val="00592251"/>
    <w:rsid w:val="005946CE"/>
    <w:rsid w:val="0059490A"/>
    <w:rsid w:val="00596ED8"/>
    <w:rsid w:val="00597500"/>
    <w:rsid w:val="005A0EDC"/>
    <w:rsid w:val="005A102C"/>
    <w:rsid w:val="005A1E32"/>
    <w:rsid w:val="005A220F"/>
    <w:rsid w:val="005A36A3"/>
    <w:rsid w:val="005A4581"/>
    <w:rsid w:val="005A5D8E"/>
    <w:rsid w:val="005A6505"/>
    <w:rsid w:val="005B16EA"/>
    <w:rsid w:val="005B31EF"/>
    <w:rsid w:val="005B397C"/>
    <w:rsid w:val="005B43BD"/>
    <w:rsid w:val="005B59A4"/>
    <w:rsid w:val="005B65E1"/>
    <w:rsid w:val="005B7DC4"/>
    <w:rsid w:val="005C2E73"/>
    <w:rsid w:val="005C3F09"/>
    <w:rsid w:val="005C50B3"/>
    <w:rsid w:val="005C5BEB"/>
    <w:rsid w:val="005C6C09"/>
    <w:rsid w:val="005C7F51"/>
    <w:rsid w:val="005D0D26"/>
    <w:rsid w:val="005D0FF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4CFA"/>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138"/>
    <w:rsid w:val="00626808"/>
    <w:rsid w:val="00627E9A"/>
    <w:rsid w:val="00630A99"/>
    <w:rsid w:val="00630E66"/>
    <w:rsid w:val="0063129A"/>
    <w:rsid w:val="00631C40"/>
    <w:rsid w:val="006326B6"/>
    <w:rsid w:val="0063431E"/>
    <w:rsid w:val="00634355"/>
    <w:rsid w:val="00635546"/>
    <w:rsid w:val="006355CE"/>
    <w:rsid w:val="0064023A"/>
    <w:rsid w:val="00641DE6"/>
    <w:rsid w:val="006422AD"/>
    <w:rsid w:val="00643DAB"/>
    <w:rsid w:val="006441CC"/>
    <w:rsid w:val="00644C31"/>
    <w:rsid w:val="00644C7A"/>
    <w:rsid w:val="00644CC5"/>
    <w:rsid w:val="00645BB5"/>
    <w:rsid w:val="006507C6"/>
    <w:rsid w:val="006521D7"/>
    <w:rsid w:val="00655339"/>
    <w:rsid w:val="00655490"/>
    <w:rsid w:val="00655663"/>
    <w:rsid w:val="006557F8"/>
    <w:rsid w:val="006624D9"/>
    <w:rsid w:val="00664E9F"/>
    <w:rsid w:val="00665AD0"/>
    <w:rsid w:val="00665F70"/>
    <w:rsid w:val="00667CF2"/>
    <w:rsid w:val="006709A4"/>
    <w:rsid w:val="00670DAC"/>
    <w:rsid w:val="00674A17"/>
    <w:rsid w:val="00676E69"/>
    <w:rsid w:val="00680623"/>
    <w:rsid w:val="006810EC"/>
    <w:rsid w:val="0068161E"/>
    <w:rsid w:val="00683E80"/>
    <w:rsid w:val="00684C82"/>
    <w:rsid w:val="00684E57"/>
    <w:rsid w:val="00685C50"/>
    <w:rsid w:val="006866FE"/>
    <w:rsid w:val="00686DBD"/>
    <w:rsid w:val="0068794E"/>
    <w:rsid w:val="00692BEA"/>
    <w:rsid w:val="00692D64"/>
    <w:rsid w:val="00693748"/>
    <w:rsid w:val="00695300"/>
    <w:rsid w:val="00697115"/>
    <w:rsid w:val="00697532"/>
    <w:rsid w:val="006A1C16"/>
    <w:rsid w:val="006A43D4"/>
    <w:rsid w:val="006A5662"/>
    <w:rsid w:val="006A6443"/>
    <w:rsid w:val="006B0083"/>
    <w:rsid w:val="006B2BCF"/>
    <w:rsid w:val="006B75DE"/>
    <w:rsid w:val="006B7C2E"/>
    <w:rsid w:val="006C1E6A"/>
    <w:rsid w:val="006C26EB"/>
    <w:rsid w:val="006C3516"/>
    <w:rsid w:val="006C3998"/>
    <w:rsid w:val="006C5045"/>
    <w:rsid w:val="006C5860"/>
    <w:rsid w:val="006C5EC3"/>
    <w:rsid w:val="006C7B30"/>
    <w:rsid w:val="006C7E79"/>
    <w:rsid w:val="006D052D"/>
    <w:rsid w:val="006D087A"/>
    <w:rsid w:val="006D2C41"/>
    <w:rsid w:val="006D34F3"/>
    <w:rsid w:val="006D3DDB"/>
    <w:rsid w:val="006E0CB6"/>
    <w:rsid w:val="006E0D52"/>
    <w:rsid w:val="006E2970"/>
    <w:rsid w:val="006E6380"/>
    <w:rsid w:val="006E786D"/>
    <w:rsid w:val="006F0E16"/>
    <w:rsid w:val="006F461E"/>
    <w:rsid w:val="006F4C9A"/>
    <w:rsid w:val="007009F5"/>
    <w:rsid w:val="007059EC"/>
    <w:rsid w:val="00707DAC"/>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0FDF"/>
    <w:rsid w:val="007528E9"/>
    <w:rsid w:val="00753355"/>
    <w:rsid w:val="00754943"/>
    <w:rsid w:val="0075757B"/>
    <w:rsid w:val="0076072E"/>
    <w:rsid w:val="00761C0E"/>
    <w:rsid w:val="007622AA"/>
    <w:rsid w:val="007640CA"/>
    <w:rsid w:val="007663C2"/>
    <w:rsid w:val="00766B6F"/>
    <w:rsid w:val="007676D3"/>
    <w:rsid w:val="00767BBF"/>
    <w:rsid w:val="00767E2E"/>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0C3"/>
    <w:rsid w:val="0079482E"/>
    <w:rsid w:val="007954E8"/>
    <w:rsid w:val="0079561A"/>
    <w:rsid w:val="00795A34"/>
    <w:rsid w:val="007974A1"/>
    <w:rsid w:val="007A0216"/>
    <w:rsid w:val="007A0DD6"/>
    <w:rsid w:val="007A260B"/>
    <w:rsid w:val="007A2FCE"/>
    <w:rsid w:val="007A339E"/>
    <w:rsid w:val="007A372D"/>
    <w:rsid w:val="007A3A3C"/>
    <w:rsid w:val="007A45D8"/>
    <w:rsid w:val="007A691D"/>
    <w:rsid w:val="007A7B77"/>
    <w:rsid w:val="007B01F8"/>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1C4D"/>
    <w:rsid w:val="007F3574"/>
    <w:rsid w:val="007F653A"/>
    <w:rsid w:val="007F6DCE"/>
    <w:rsid w:val="007F7424"/>
    <w:rsid w:val="007F7C4F"/>
    <w:rsid w:val="0080032B"/>
    <w:rsid w:val="00801076"/>
    <w:rsid w:val="008031E2"/>
    <w:rsid w:val="008069A7"/>
    <w:rsid w:val="00806EA7"/>
    <w:rsid w:val="00806FCC"/>
    <w:rsid w:val="00807226"/>
    <w:rsid w:val="00807B76"/>
    <w:rsid w:val="00807EF8"/>
    <w:rsid w:val="008102A2"/>
    <w:rsid w:val="00814A87"/>
    <w:rsid w:val="00815B3B"/>
    <w:rsid w:val="0081761F"/>
    <w:rsid w:val="008203FD"/>
    <w:rsid w:val="00820AC8"/>
    <w:rsid w:val="00820EC1"/>
    <w:rsid w:val="008256DD"/>
    <w:rsid w:val="00827ACF"/>
    <w:rsid w:val="0083139E"/>
    <w:rsid w:val="00831BBB"/>
    <w:rsid w:val="00832079"/>
    <w:rsid w:val="008328FC"/>
    <w:rsid w:val="00833BA9"/>
    <w:rsid w:val="00834AC5"/>
    <w:rsid w:val="00837FD9"/>
    <w:rsid w:val="00840371"/>
    <w:rsid w:val="00841AB7"/>
    <w:rsid w:val="00842313"/>
    <w:rsid w:val="00844E69"/>
    <w:rsid w:val="00845F0B"/>
    <w:rsid w:val="00850D8B"/>
    <w:rsid w:val="00851B12"/>
    <w:rsid w:val="00853D9C"/>
    <w:rsid w:val="00854A8A"/>
    <w:rsid w:val="00854BDD"/>
    <w:rsid w:val="00854FC0"/>
    <w:rsid w:val="0085742A"/>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76796"/>
    <w:rsid w:val="00880B9C"/>
    <w:rsid w:val="00881AED"/>
    <w:rsid w:val="00881B24"/>
    <w:rsid w:val="00881D79"/>
    <w:rsid w:val="00882685"/>
    <w:rsid w:val="00882AC7"/>
    <w:rsid w:val="00882BC3"/>
    <w:rsid w:val="00884D7E"/>
    <w:rsid w:val="008853ED"/>
    <w:rsid w:val="00886AA0"/>
    <w:rsid w:val="008877AD"/>
    <w:rsid w:val="008946A3"/>
    <w:rsid w:val="008957FE"/>
    <w:rsid w:val="0089620C"/>
    <w:rsid w:val="008A2B0E"/>
    <w:rsid w:val="008A2CA9"/>
    <w:rsid w:val="008A2CFC"/>
    <w:rsid w:val="008A2D48"/>
    <w:rsid w:val="008A3580"/>
    <w:rsid w:val="008A5EA9"/>
    <w:rsid w:val="008A695C"/>
    <w:rsid w:val="008B0112"/>
    <w:rsid w:val="008B2015"/>
    <w:rsid w:val="008B429A"/>
    <w:rsid w:val="008B4C7D"/>
    <w:rsid w:val="008B7074"/>
    <w:rsid w:val="008B780B"/>
    <w:rsid w:val="008C1F7C"/>
    <w:rsid w:val="008C2372"/>
    <w:rsid w:val="008C2497"/>
    <w:rsid w:val="008C390C"/>
    <w:rsid w:val="008C5B7F"/>
    <w:rsid w:val="008D49CE"/>
    <w:rsid w:val="008E0928"/>
    <w:rsid w:val="008E15E3"/>
    <w:rsid w:val="008E1E34"/>
    <w:rsid w:val="008E38B6"/>
    <w:rsid w:val="008E460B"/>
    <w:rsid w:val="008E62F1"/>
    <w:rsid w:val="008E6CF2"/>
    <w:rsid w:val="008F0FF8"/>
    <w:rsid w:val="008F1BE4"/>
    <w:rsid w:val="008F24AF"/>
    <w:rsid w:val="008F452D"/>
    <w:rsid w:val="008F54B6"/>
    <w:rsid w:val="008F6B86"/>
    <w:rsid w:val="008F7A14"/>
    <w:rsid w:val="009010F7"/>
    <w:rsid w:val="00901CF2"/>
    <w:rsid w:val="00902DA0"/>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16E"/>
    <w:rsid w:val="0094657B"/>
    <w:rsid w:val="009473C5"/>
    <w:rsid w:val="00950ED1"/>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5009"/>
    <w:rsid w:val="009B6A53"/>
    <w:rsid w:val="009B7113"/>
    <w:rsid w:val="009B7C0E"/>
    <w:rsid w:val="009B7FCC"/>
    <w:rsid w:val="009C0DFD"/>
    <w:rsid w:val="009C44C6"/>
    <w:rsid w:val="009C4603"/>
    <w:rsid w:val="009C4FF9"/>
    <w:rsid w:val="009C507A"/>
    <w:rsid w:val="009C68D8"/>
    <w:rsid w:val="009D0B1F"/>
    <w:rsid w:val="009D41D6"/>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2B3D"/>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015"/>
    <w:rsid w:val="00A511C8"/>
    <w:rsid w:val="00A51DDF"/>
    <w:rsid w:val="00A52BA5"/>
    <w:rsid w:val="00A55569"/>
    <w:rsid w:val="00A56988"/>
    <w:rsid w:val="00A56D91"/>
    <w:rsid w:val="00A57870"/>
    <w:rsid w:val="00A6055D"/>
    <w:rsid w:val="00A60669"/>
    <w:rsid w:val="00A60B28"/>
    <w:rsid w:val="00A61257"/>
    <w:rsid w:val="00A619B5"/>
    <w:rsid w:val="00A63997"/>
    <w:rsid w:val="00A64E5E"/>
    <w:rsid w:val="00A65068"/>
    <w:rsid w:val="00A67036"/>
    <w:rsid w:val="00A67DB0"/>
    <w:rsid w:val="00A70CC2"/>
    <w:rsid w:val="00A70EDD"/>
    <w:rsid w:val="00A71FC8"/>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4F16"/>
    <w:rsid w:val="00AB7B13"/>
    <w:rsid w:val="00AB7E16"/>
    <w:rsid w:val="00AC772C"/>
    <w:rsid w:val="00AC7C45"/>
    <w:rsid w:val="00AD00FD"/>
    <w:rsid w:val="00AD207D"/>
    <w:rsid w:val="00AD48AC"/>
    <w:rsid w:val="00AD4A9D"/>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3DE3"/>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865"/>
    <w:rsid w:val="00B3191F"/>
    <w:rsid w:val="00B31CB2"/>
    <w:rsid w:val="00B31E3F"/>
    <w:rsid w:val="00B327C2"/>
    <w:rsid w:val="00B3290C"/>
    <w:rsid w:val="00B33673"/>
    <w:rsid w:val="00B35ED7"/>
    <w:rsid w:val="00B36479"/>
    <w:rsid w:val="00B3657B"/>
    <w:rsid w:val="00B3704A"/>
    <w:rsid w:val="00B40BE1"/>
    <w:rsid w:val="00B40C0A"/>
    <w:rsid w:val="00B42C31"/>
    <w:rsid w:val="00B439EE"/>
    <w:rsid w:val="00B44D94"/>
    <w:rsid w:val="00B47105"/>
    <w:rsid w:val="00B505BE"/>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84F"/>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65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30AD"/>
    <w:rsid w:val="00C46FA8"/>
    <w:rsid w:val="00C50CA3"/>
    <w:rsid w:val="00C51713"/>
    <w:rsid w:val="00C51FF2"/>
    <w:rsid w:val="00C530DD"/>
    <w:rsid w:val="00C53A2F"/>
    <w:rsid w:val="00C57A1C"/>
    <w:rsid w:val="00C57EA4"/>
    <w:rsid w:val="00C61B2C"/>
    <w:rsid w:val="00C628E4"/>
    <w:rsid w:val="00C63096"/>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D7B"/>
    <w:rsid w:val="00C83F3B"/>
    <w:rsid w:val="00C8477D"/>
    <w:rsid w:val="00C85681"/>
    <w:rsid w:val="00C85E78"/>
    <w:rsid w:val="00C900BA"/>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2F7"/>
    <w:rsid w:val="00CC3CE8"/>
    <w:rsid w:val="00CC3DB5"/>
    <w:rsid w:val="00CC5E8E"/>
    <w:rsid w:val="00CC5F61"/>
    <w:rsid w:val="00CC63AB"/>
    <w:rsid w:val="00CC7B8A"/>
    <w:rsid w:val="00CD1D85"/>
    <w:rsid w:val="00CD2740"/>
    <w:rsid w:val="00CD3DB9"/>
    <w:rsid w:val="00CD5250"/>
    <w:rsid w:val="00CD5A7E"/>
    <w:rsid w:val="00CD6918"/>
    <w:rsid w:val="00CD711D"/>
    <w:rsid w:val="00CD788F"/>
    <w:rsid w:val="00CD7C84"/>
    <w:rsid w:val="00CE2C0D"/>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367E"/>
    <w:rsid w:val="00D14C59"/>
    <w:rsid w:val="00D16AFF"/>
    <w:rsid w:val="00D17E25"/>
    <w:rsid w:val="00D22AB0"/>
    <w:rsid w:val="00D22ED8"/>
    <w:rsid w:val="00D250E0"/>
    <w:rsid w:val="00D26248"/>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5A0"/>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211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3743"/>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66"/>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995"/>
    <w:rsid w:val="00EC7D1A"/>
    <w:rsid w:val="00EE0D6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5A99"/>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056"/>
    <w:rsid w:val="00F65DE1"/>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1740"/>
    <w:rsid w:val="00FA1819"/>
    <w:rsid w:val="00FA2D91"/>
    <w:rsid w:val="00FA3E27"/>
    <w:rsid w:val="00FA41C2"/>
    <w:rsid w:val="00FA4EF8"/>
    <w:rsid w:val="00FA5FCD"/>
    <w:rsid w:val="00FA74D5"/>
    <w:rsid w:val="00FA7D90"/>
    <w:rsid w:val="00FB3002"/>
    <w:rsid w:val="00FB3819"/>
    <w:rsid w:val="00FB3BA7"/>
    <w:rsid w:val="00FB595D"/>
    <w:rsid w:val="00FB5E81"/>
    <w:rsid w:val="00FC1518"/>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26248"/>
    <w:rPr>
      <w:color w:val="605E5C"/>
      <w:shd w:val="clear" w:color="auto" w:fill="E1DFDD"/>
    </w:rPr>
  </w:style>
  <w:style w:type="character" w:customStyle="1" w:styleId="cf01">
    <w:name w:val="cf01"/>
    <w:basedOn w:val="Domylnaczcionkaakapitu"/>
    <w:rsid w:val="00C83D7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79409979">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2273044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8005</Words>
  <Characters>48031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55925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8</cp:revision>
  <cp:lastPrinted>2021-02-15T07:26:00Z</cp:lastPrinted>
  <dcterms:created xsi:type="dcterms:W3CDTF">2022-04-28T09:00:00Z</dcterms:created>
  <dcterms:modified xsi:type="dcterms:W3CDTF">2022-04-28T09:57:00Z</dcterms:modified>
</cp:coreProperties>
</file>