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73EC3CA7"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B02DD8">
        <w:rPr>
          <w:rFonts w:asciiTheme="minorHAnsi" w:hAnsiTheme="minorHAnsi" w:cstheme="minorHAnsi"/>
          <w:b/>
          <w:bCs/>
          <w:sz w:val="22"/>
          <w:szCs w:val="22"/>
        </w:rPr>
        <w:t>4</w:t>
      </w:r>
      <w:r w:rsidR="008345F2">
        <w:rPr>
          <w:rFonts w:asciiTheme="minorHAnsi" w:hAnsiTheme="minorHAnsi" w:cstheme="minorHAnsi"/>
          <w:b/>
          <w:bCs/>
          <w:sz w:val="22"/>
          <w:szCs w:val="22"/>
        </w:rPr>
        <w:t>5</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23560BA3"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8345F2">
        <w:rPr>
          <w:rFonts w:asciiTheme="minorHAnsi" w:hAnsiTheme="minorHAnsi" w:cstheme="minorHAnsi"/>
          <w:sz w:val="22"/>
          <w:szCs w:val="22"/>
        </w:rPr>
        <w:t>04.05.</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B02DD8">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iod@utp.edu.pl</w:t>
      </w:r>
    </w:p>
    <w:p w14:paraId="66553200" w14:textId="0CBB1B26"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B02DD8">
        <w:rPr>
          <w:rFonts w:asciiTheme="minorHAnsi" w:hAnsiTheme="minorHAnsi" w:cstheme="minorHAnsi"/>
          <w:b/>
          <w:bCs/>
          <w:sz w:val="20"/>
          <w:szCs w:val="20"/>
        </w:rPr>
        <w:t>4</w:t>
      </w:r>
      <w:r w:rsidR="008345F2">
        <w:rPr>
          <w:rFonts w:asciiTheme="minorHAnsi" w:hAnsiTheme="minorHAnsi" w:cstheme="minorHAnsi"/>
          <w:b/>
          <w:bCs/>
          <w:sz w:val="20"/>
          <w:szCs w:val="20"/>
        </w:rPr>
        <w:t>5</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010D3ACE"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p w14:paraId="73959493" w14:textId="27F9CCAB" w:rsidR="008345F2" w:rsidRDefault="008345F2" w:rsidP="008345F2">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352D772A" w14:textId="79A228D2" w:rsidR="008345F2" w:rsidRPr="00F055C4" w:rsidRDefault="008345F2" w:rsidP="00F055C4">
      <w:pPr>
        <w:pStyle w:val="Akapitzlist"/>
        <w:numPr>
          <w:ilvl w:val="0"/>
          <w:numId w:val="27"/>
        </w:numPr>
        <w:jc w:val="both"/>
        <w:rPr>
          <w:rFonts w:asciiTheme="minorHAnsi" w:hAnsiTheme="minorHAnsi" w:cstheme="minorHAnsi"/>
        </w:rPr>
      </w:pPr>
      <w:r>
        <w:rPr>
          <w:rFonts w:asciiTheme="minorHAnsi" w:hAnsiTheme="minorHAnsi" w:cstheme="minorHAnsi"/>
        </w:rPr>
        <w:t xml:space="preserve">Część nr 1 </w:t>
      </w:r>
      <w:r w:rsidR="00B65F66">
        <w:rPr>
          <w:rFonts w:asciiTheme="minorHAnsi" w:hAnsiTheme="minorHAnsi" w:cstheme="minorHAnsi"/>
        </w:rPr>
        <w:t>–</w:t>
      </w:r>
      <w:r>
        <w:rPr>
          <w:rFonts w:asciiTheme="minorHAnsi" w:hAnsiTheme="minorHAnsi" w:cstheme="minorHAnsi"/>
        </w:rPr>
        <w:t xml:space="preserve"> </w:t>
      </w:r>
      <w:r w:rsidRPr="00F055C4">
        <w:rPr>
          <w:rFonts w:asciiTheme="minorHAnsi" w:hAnsiTheme="minorHAnsi" w:cstheme="minorHAnsi"/>
        </w:rPr>
        <w:t>Dostawa</w:t>
      </w:r>
      <w:r w:rsidR="00B65F66">
        <w:rPr>
          <w:rFonts w:asciiTheme="minorHAnsi" w:hAnsiTheme="minorHAnsi" w:cstheme="minorHAnsi"/>
        </w:rPr>
        <w:t xml:space="preserve"> </w:t>
      </w:r>
      <w:r w:rsidRPr="008345F2">
        <w:rPr>
          <w:rFonts w:asciiTheme="minorHAnsi" w:hAnsiTheme="minorHAnsi" w:cstheme="minorHAnsi"/>
        </w:rPr>
        <w:t xml:space="preserve">pipety elektronicznej </w:t>
      </w:r>
      <w:r w:rsidRPr="00F055C4">
        <w:rPr>
          <w:rFonts w:asciiTheme="minorHAnsi" w:hAnsiTheme="minorHAnsi" w:cstheme="minorHAnsi"/>
        </w:rPr>
        <w:t>producenta SATORIUS</w:t>
      </w:r>
    </w:p>
    <w:p w14:paraId="597E6920" w14:textId="26AD37AA" w:rsidR="008345F2" w:rsidRPr="00F055C4" w:rsidRDefault="008345F2" w:rsidP="00F055C4">
      <w:pPr>
        <w:pStyle w:val="Akapitzlist"/>
        <w:numPr>
          <w:ilvl w:val="0"/>
          <w:numId w:val="27"/>
        </w:numPr>
        <w:jc w:val="both"/>
        <w:rPr>
          <w:rFonts w:asciiTheme="minorHAnsi" w:hAnsiTheme="minorHAnsi" w:cstheme="minorHAnsi"/>
        </w:rPr>
      </w:pPr>
      <w:r w:rsidRPr="00F055C4">
        <w:rPr>
          <w:rFonts w:asciiTheme="minorHAnsi" w:hAnsiTheme="minorHAnsi" w:cstheme="minorHAnsi"/>
        </w:rPr>
        <w:t>Część nr 2 – Dostawa końcówek do pipet producenta SATORIUS</w:t>
      </w:r>
    </w:p>
    <w:p w14:paraId="5E3D35DE" w14:textId="58938F78" w:rsidR="008345F2" w:rsidRPr="008345F2" w:rsidRDefault="008345F2" w:rsidP="00F055C4">
      <w:pPr>
        <w:pStyle w:val="Akapitzlist"/>
        <w:numPr>
          <w:ilvl w:val="0"/>
          <w:numId w:val="27"/>
        </w:numPr>
        <w:jc w:val="both"/>
        <w:rPr>
          <w:rFonts w:asciiTheme="minorHAnsi" w:hAnsiTheme="minorHAnsi" w:cstheme="minorHAnsi"/>
        </w:rPr>
      </w:pPr>
      <w:r w:rsidRPr="00F055C4">
        <w:rPr>
          <w:rFonts w:asciiTheme="minorHAnsi" w:hAnsiTheme="minorHAnsi" w:cstheme="minorHAnsi"/>
        </w:rPr>
        <w:t xml:space="preserve">Część nr 3 – Dostawa butelek z nakrętkami </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652A7864" w14:textId="4CA9EF72" w:rsidR="00313FDB" w:rsidRDefault="00313FDB" w:rsidP="00313FDB">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Politechnika Bydgoska</w:t>
      </w:r>
    </w:p>
    <w:p w14:paraId="2E53C002" w14:textId="5F686893" w:rsidR="00313FDB" w:rsidRPr="00313FDB" w:rsidRDefault="00313FDB" w:rsidP="00313FD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Wydział Rolnictwa i Biotechnologii</w:t>
      </w:r>
    </w:p>
    <w:p w14:paraId="295970DE" w14:textId="19DB30BA" w:rsidR="00313FDB" w:rsidRPr="00313FDB" w:rsidRDefault="00313FDB" w:rsidP="00313FDB">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Katedra Mikrobiologii i Technologii Żywności</w:t>
      </w:r>
    </w:p>
    <w:p w14:paraId="376E0D1C" w14:textId="674BB4A3" w:rsidR="001C19F4" w:rsidRPr="001C19F4" w:rsidRDefault="00313FDB" w:rsidP="00313FDB">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ul. Bernardyńska 6/8, 85-029 Bydgoszcz</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1CD7FE4D"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42C7279D" w14:textId="45AB8D67"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313FDB">
        <w:rPr>
          <w:rFonts w:asciiTheme="minorHAnsi" w:eastAsia="Times New Roman" w:hAnsiTheme="minorHAnsi" w:cstheme="minorHAnsi"/>
          <w:b/>
          <w:bCs/>
          <w:lang w:eastAsia="pl-PL"/>
        </w:rPr>
        <w:t>14</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905BC85"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DC7706">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w:t>
      </w:r>
      <w:r w:rsidRPr="00DC7706">
        <w:rPr>
          <w:rFonts w:asciiTheme="minorHAnsi" w:hAnsiTheme="minorHAnsi" w:cstheme="minorHAnsi"/>
          <w:sz w:val="22"/>
          <w:szCs w:val="22"/>
        </w:rPr>
        <w:lastRenderedPageBreak/>
        <w:t xml:space="preserve">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72A7740E" w14:textId="2B4B0A04" w:rsidR="00CD1A7E" w:rsidRPr="00D91986" w:rsidRDefault="00A57870" w:rsidP="00B22F7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91986">
        <w:rPr>
          <w:rFonts w:asciiTheme="minorHAnsi" w:hAnsiTheme="minorHAnsi" w:cstheme="minorHAnsi"/>
          <w:sz w:val="22"/>
          <w:szCs w:val="22"/>
        </w:rPr>
        <w:t>Komunikacja między Zamawiającym a Wykonawcą odbywa się za pośrednictwem operatora pocztowego w rozumieniu ustawy z dnia 23 listopada 2012 r. – Prawo pocztowe, osobiście, za pośrednictwem posłańca lub przy użyciu środków komunikacji elektronicznej</w:t>
      </w:r>
      <w:r w:rsidR="00D91986" w:rsidRPr="00D91986">
        <w:rPr>
          <w:rFonts w:asciiTheme="minorHAnsi" w:hAnsiTheme="minorHAnsi" w:cstheme="minorHAnsi"/>
          <w:sz w:val="22"/>
          <w:szCs w:val="22"/>
        </w:rPr>
        <w:t>.</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lastRenderedPageBreak/>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05E52AD2" w14:textId="77777777" w:rsidR="00D91986" w:rsidRPr="00DC7706" w:rsidRDefault="00D91986"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158628CE" w:rsidR="00DE64D9" w:rsidRDefault="00DE64D9" w:rsidP="00D35F36">
      <w:pPr>
        <w:spacing w:line="360" w:lineRule="auto"/>
        <w:jc w:val="both"/>
        <w:rPr>
          <w:rFonts w:asciiTheme="minorHAnsi" w:hAnsiTheme="minorHAnsi" w:cstheme="minorHAnsi"/>
          <w:sz w:val="22"/>
          <w:szCs w:val="22"/>
        </w:rPr>
      </w:pPr>
    </w:p>
    <w:p w14:paraId="56D81F42" w14:textId="3C33F833" w:rsidR="00507DF9" w:rsidRDefault="00507DF9" w:rsidP="00D35F36">
      <w:pPr>
        <w:spacing w:line="360" w:lineRule="auto"/>
        <w:jc w:val="both"/>
        <w:rPr>
          <w:rFonts w:asciiTheme="minorHAnsi" w:hAnsiTheme="minorHAnsi" w:cstheme="minorHAnsi"/>
          <w:sz w:val="22"/>
          <w:szCs w:val="22"/>
        </w:rPr>
      </w:pPr>
    </w:p>
    <w:p w14:paraId="30C59279" w14:textId="77777777" w:rsidR="00507DF9" w:rsidRPr="00DC7706" w:rsidRDefault="00507DF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TERMIN ZWIĄZANIA OFERTĄ</w:t>
      </w:r>
    </w:p>
    <w:p w14:paraId="44A4FBC8" w14:textId="477F0A2F" w:rsidR="003671F3" w:rsidRPr="000A5021"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0A5021">
        <w:rPr>
          <w:rFonts w:asciiTheme="minorHAnsi" w:hAnsiTheme="minorHAnsi" w:cstheme="minorHAnsi"/>
          <w:sz w:val="22"/>
          <w:szCs w:val="22"/>
        </w:rPr>
        <w:t>Wykonawca związany jest ofertą przez 30 dni licząc od upływu terminu składania ofert.</w:t>
      </w:r>
      <w:r w:rsidR="003D7334" w:rsidRPr="000A5021">
        <w:rPr>
          <w:rFonts w:asciiTheme="minorHAnsi" w:hAnsiTheme="minorHAnsi" w:cstheme="minorHAnsi"/>
          <w:sz w:val="22"/>
          <w:szCs w:val="22"/>
        </w:rPr>
        <w:t xml:space="preserve"> Bieg terminu związania z ofertą rozpoczyna się wraz z </w:t>
      </w:r>
      <w:r w:rsidR="00A424DE" w:rsidRPr="000A5021">
        <w:rPr>
          <w:rFonts w:asciiTheme="minorHAnsi" w:hAnsiTheme="minorHAnsi" w:cstheme="minorHAnsi"/>
          <w:sz w:val="22"/>
          <w:szCs w:val="22"/>
        </w:rPr>
        <w:t>upływem terminu składania ofert a kończy z dniem</w:t>
      </w:r>
      <w:r w:rsidR="008F24AF" w:rsidRPr="000A5021">
        <w:rPr>
          <w:rFonts w:asciiTheme="minorHAnsi" w:hAnsiTheme="minorHAnsi" w:cstheme="minorHAnsi"/>
          <w:sz w:val="22"/>
          <w:szCs w:val="22"/>
        </w:rPr>
        <w:t xml:space="preserve"> </w:t>
      </w:r>
      <w:r w:rsidR="000A5021" w:rsidRPr="000A5021">
        <w:rPr>
          <w:rFonts w:asciiTheme="minorHAnsi" w:hAnsiTheme="minorHAnsi" w:cstheme="minorHAnsi"/>
          <w:sz w:val="22"/>
          <w:szCs w:val="22"/>
        </w:rPr>
        <w:t xml:space="preserve">  02.06.2022 r.</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lastRenderedPageBreak/>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6931366C" w:rsidR="00A57870"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B02DD8">
              <w:rPr>
                <w:rFonts w:asciiTheme="minorHAnsi" w:hAnsiTheme="minorHAnsi" w:cstheme="minorHAnsi"/>
                <w:b/>
                <w:sz w:val="16"/>
                <w:szCs w:val="16"/>
              </w:rPr>
              <w:t>4</w:t>
            </w:r>
            <w:r w:rsidR="00507DF9">
              <w:rPr>
                <w:rFonts w:asciiTheme="minorHAnsi" w:hAnsiTheme="minorHAnsi" w:cstheme="minorHAnsi"/>
                <w:b/>
                <w:sz w:val="16"/>
                <w:szCs w:val="16"/>
              </w:rPr>
              <w:t>5</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2001CABE" w14:textId="1D7CA314" w:rsidR="00507DF9" w:rsidRPr="00DC7706" w:rsidRDefault="00507DF9" w:rsidP="00D35F36">
            <w:pPr>
              <w:spacing w:line="360" w:lineRule="auto"/>
              <w:jc w:val="center"/>
              <w:rPr>
                <w:rFonts w:asciiTheme="minorHAnsi" w:hAnsiTheme="minorHAnsi" w:cstheme="minorHAnsi"/>
                <w:b/>
                <w:sz w:val="16"/>
                <w:szCs w:val="16"/>
              </w:rPr>
            </w:pPr>
            <w:r>
              <w:rPr>
                <w:rFonts w:asciiTheme="minorHAnsi" w:hAnsiTheme="minorHAnsi" w:cstheme="minorHAnsi"/>
                <w:b/>
                <w:sz w:val="16"/>
                <w:szCs w:val="16"/>
              </w:rPr>
              <w:t>(Cześć nr ….)</w:t>
            </w:r>
          </w:p>
          <w:p w14:paraId="48769CC7" w14:textId="72E5FA67"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CA1243">
              <w:rPr>
                <w:rFonts w:asciiTheme="minorHAnsi" w:hAnsiTheme="minorHAnsi" w:cstheme="minorHAnsi"/>
                <w:b/>
                <w:sz w:val="16"/>
                <w:szCs w:val="16"/>
              </w:rPr>
              <w:t>11.05.</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5B35B0">
              <w:rPr>
                <w:rFonts w:asciiTheme="minorHAnsi" w:hAnsiTheme="minorHAnsi" w:cstheme="minorHAnsi"/>
                <w:b/>
                <w:sz w:val="16"/>
                <w:szCs w:val="16"/>
              </w:rPr>
              <w:t>2</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w:t>
      </w:r>
      <w:r w:rsidRPr="00DC7706">
        <w:rPr>
          <w:rFonts w:asciiTheme="minorHAnsi" w:hAnsiTheme="minorHAnsi" w:cstheme="minorHAnsi"/>
          <w:sz w:val="22"/>
          <w:szCs w:val="22"/>
        </w:rPr>
        <w:lastRenderedPageBreak/>
        <w:t xml:space="preserve">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7D689489"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CA1243">
        <w:rPr>
          <w:rFonts w:asciiTheme="minorHAnsi" w:hAnsiTheme="minorHAnsi" w:cstheme="minorHAnsi"/>
          <w:b/>
          <w:bCs/>
          <w:u w:val="single"/>
        </w:rPr>
        <w:t>11.05.</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343E21FE"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CA1243">
        <w:rPr>
          <w:rFonts w:asciiTheme="minorHAnsi" w:hAnsiTheme="minorHAnsi" w:cstheme="minorHAnsi"/>
          <w:b/>
          <w:sz w:val="22"/>
          <w:szCs w:val="22"/>
          <w:u w:val="single"/>
        </w:rPr>
        <w:t>11.05</w:t>
      </w:r>
      <w:r w:rsidR="00921F7D" w:rsidRPr="00DC7706">
        <w:rPr>
          <w:rFonts w:asciiTheme="minorHAnsi" w:hAnsiTheme="minorHAnsi" w:cstheme="minorHAnsi"/>
          <w:b/>
          <w:sz w:val="22"/>
          <w:szCs w:val="22"/>
          <w:u w:val="single"/>
        </w:rPr>
        <w:t>.</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B02DD8">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19D789AE" w:rsidR="00BB1B4D"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401ED4CA" w:rsidR="0050596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76D62144" w:rsidR="0029005E"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FC728AA" w14:textId="666FB814" w:rsidR="0012712F" w:rsidRDefault="0012712F" w:rsidP="00D35F36">
      <w:pPr>
        <w:tabs>
          <w:tab w:val="left" w:pos="3165"/>
        </w:tabs>
        <w:spacing w:line="360" w:lineRule="auto"/>
        <w:ind w:left="709"/>
        <w:rPr>
          <w:rFonts w:asciiTheme="minorHAnsi" w:hAnsiTheme="minorHAnsi" w:cstheme="minorHAnsi"/>
          <w:sz w:val="22"/>
          <w:szCs w:val="22"/>
        </w:rPr>
      </w:pPr>
    </w:p>
    <w:p w14:paraId="66F5CB8D" w14:textId="7E8EDCD3" w:rsidR="0012712F" w:rsidRDefault="0012712F" w:rsidP="00D35F36">
      <w:pPr>
        <w:tabs>
          <w:tab w:val="left" w:pos="3165"/>
        </w:tabs>
        <w:spacing w:line="360" w:lineRule="auto"/>
        <w:ind w:left="709"/>
        <w:rPr>
          <w:rFonts w:asciiTheme="minorHAnsi" w:hAnsiTheme="minorHAnsi" w:cstheme="minorHAnsi"/>
          <w:sz w:val="22"/>
          <w:szCs w:val="22"/>
        </w:rPr>
      </w:pP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4D899922" w:rsidR="00145FF3"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p w14:paraId="32C49308" w14:textId="77777777" w:rsidR="00B02DD8" w:rsidRPr="00DC7706" w:rsidRDefault="00B02DD8" w:rsidP="00D35F36">
      <w:pPr>
        <w:spacing w:line="360" w:lineRule="auto"/>
        <w:ind w:left="426"/>
        <w:jc w:val="center"/>
        <w:rPr>
          <w:rFonts w:asciiTheme="minorHAnsi" w:hAnsiTheme="minorHAnsi" w:cstheme="minorHAnsi"/>
          <w:sz w:val="22"/>
          <w:szCs w:val="22"/>
        </w:rPr>
      </w:pP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4D032940"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0D525F29" w14:textId="1901128A" w:rsidR="00CC39A7" w:rsidRDefault="00CC39A7" w:rsidP="00CC39A7">
      <w:pPr>
        <w:spacing w:line="360" w:lineRule="auto"/>
        <w:ind w:left="709"/>
        <w:jc w:val="both"/>
        <w:rPr>
          <w:rFonts w:asciiTheme="minorHAnsi" w:hAnsiTheme="minorHAnsi" w:cstheme="minorHAnsi"/>
          <w:sz w:val="22"/>
          <w:szCs w:val="22"/>
        </w:rPr>
      </w:pPr>
    </w:p>
    <w:p w14:paraId="5930E4F0" w14:textId="77777777" w:rsidR="00172964" w:rsidRPr="00DC7706" w:rsidRDefault="00172964" w:rsidP="00CC39A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34006496" w14:textId="2613F64D" w:rsidR="00B02DD8" w:rsidRDefault="00B02DD8"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F528DBD" w14:textId="77777777" w:rsidR="003A171C" w:rsidRPr="00DC7706" w:rsidRDefault="003A171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627A2CB3" w14:textId="77777777" w:rsidR="00CC39A7" w:rsidRDefault="00CC39A7" w:rsidP="00D35F36">
      <w:pPr>
        <w:tabs>
          <w:tab w:val="left" w:pos="3402"/>
        </w:tabs>
        <w:spacing w:line="360" w:lineRule="auto"/>
        <w:jc w:val="both"/>
        <w:rPr>
          <w:rFonts w:asciiTheme="minorHAnsi" w:hAnsiTheme="minorHAnsi" w:cstheme="minorHAnsi"/>
          <w:b/>
          <w:sz w:val="22"/>
          <w:szCs w:val="22"/>
        </w:rPr>
      </w:pPr>
    </w:p>
    <w:p w14:paraId="490F2418" w14:textId="2C195261"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561795B0"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r w:rsidR="005F31A9">
        <w:rPr>
          <w:rFonts w:asciiTheme="minorHAnsi" w:hAnsiTheme="minorHAnsi" w:cstheme="minorHAnsi"/>
          <w:sz w:val="22"/>
          <w:szCs w:val="22"/>
        </w:rPr>
        <w:t>.</w:t>
      </w:r>
    </w:p>
    <w:p w14:paraId="02806122" w14:textId="34197F4C" w:rsidR="003671F3" w:rsidRPr="00DC7706" w:rsidRDefault="003671F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color w:val="2F5496"/>
          <w:sz w:val="22"/>
          <w:szCs w:val="22"/>
        </w:rPr>
        <w:br w:type="column"/>
      </w:r>
      <w:r w:rsidR="004D0301" w:rsidRPr="00DC7706">
        <w:rPr>
          <w:rFonts w:asciiTheme="minorHAnsi" w:hAnsiTheme="minorHAnsi" w:cstheme="minorHAnsi"/>
          <w:b/>
          <w:i/>
          <w:sz w:val="22"/>
          <w:szCs w:val="22"/>
        </w:rPr>
        <w:lastRenderedPageBreak/>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B02DD8">
        <w:rPr>
          <w:rFonts w:asciiTheme="minorHAnsi" w:hAnsiTheme="minorHAnsi" w:cstheme="minorHAnsi"/>
          <w:b/>
          <w:bCs/>
          <w:i/>
          <w:iCs/>
          <w:sz w:val="22"/>
          <w:szCs w:val="22"/>
        </w:rPr>
        <w:t>4</w:t>
      </w:r>
      <w:r w:rsidR="005F31A9">
        <w:rPr>
          <w:rFonts w:asciiTheme="minorHAnsi" w:hAnsiTheme="minorHAnsi" w:cstheme="minorHAnsi"/>
          <w:b/>
          <w:bCs/>
          <w:i/>
          <w:iCs/>
          <w:sz w:val="22"/>
          <w:szCs w:val="22"/>
        </w:rPr>
        <w:t>5</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207190"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207190"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207190"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207190"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05E7A2CB"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B02DD8">
        <w:rPr>
          <w:rFonts w:asciiTheme="minorHAnsi" w:hAnsiTheme="minorHAnsi" w:cstheme="minorHAnsi"/>
          <w:b/>
          <w:bCs/>
          <w:sz w:val="22"/>
          <w:szCs w:val="22"/>
        </w:rPr>
        <w:t>4</w:t>
      </w:r>
      <w:r w:rsidR="005F31A9">
        <w:rPr>
          <w:rFonts w:asciiTheme="minorHAnsi" w:hAnsiTheme="minorHAnsi" w:cstheme="minorHAnsi"/>
          <w:b/>
          <w:bCs/>
          <w:sz w:val="22"/>
          <w:szCs w:val="22"/>
        </w:rPr>
        <w:t>5</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lastRenderedPageBreak/>
        <w:t>SKŁADAMY OFERTĘ</w:t>
      </w:r>
    </w:p>
    <w:p w14:paraId="535C6E0D" w14:textId="4A558F58" w:rsidR="0056369C"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63C609FD" w14:textId="0B44A4FF" w:rsidR="005F31A9" w:rsidRPr="005F31A9" w:rsidRDefault="005F31A9" w:rsidP="005F31A9">
      <w:pPr>
        <w:jc w:val="both"/>
        <w:rPr>
          <w:rFonts w:asciiTheme="minorHAnsi" w:hAnsiTheme="minorHAnsi" w:cstheme="minorHAnsi"/>
          <w:b/>
          <w:bCs/>
          <w:sz w:val="22"/>
          <w:szCs w:val="22"/>
          <w:lang w:eastAsia="en-US"/>
        </w:rPr>
      </w:pPr>
      <w:r w:rsidRPr="005F31A9">
        <w:rPr>
          <w:rFonts w:asciiTheme="minorHAnsi" w:hAnsiTheme="minorHAnsi" w:cstheme="minorHAnsi"/>
          <w:b/>
          <w:bCs/>
          <w:sz w:val="22"/>
          <w:szCs w:val="22"/>
          <w:lang w:eastAsia="en-US"/>
        </w:rPr>
        <w:t>Część nr 1 – Dostawa pipety elektronicznej producenta SATORIUS</w:t>
      </w:r>
    </w:p>
    <w:p w14:paraId="4F690AF8" w14:textId="77777777" w:rsidR="00AA31A6" w:rsidRPr="00DC7706" w:rsidRDefault="00AA31A6" w:rsidP="00D35F36">
      <w:pPr>
        <w:pStyle w:val="normaltableau"/>
        <w:spacing w:before="0" w:after="0" w:line="360" w:lineRule="auto"/>
        <w:jc w:val="center"/>
        <w:rPr>
          <w:rFonts w:asciiTheme="minorHAnsi" w:hAnsiTheme="minorHAnsi" w:cstheme="minorHAnsi"/>
          <w:lang w:val="pl-PL" w:eastAsia="en-US"/>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392"/>
        <w:gridCol w:w="1385"/>
        <w:gridCol w:w="915"/>
        <w:gridCol w:w="1132"/>
        <w:gridCol w:w="1276"/>
        <w:gridCol w:w="1073"/>
        <w:gridCol w:w="1726"/>
        <w:gridCol w:w="1468"/>
      </w:tblGrid>
      <w:tr w:rsidR="0012712F" w:rsidRPr="00786647" w14:paraId="7FD0D19A" w14:textId="77777777" w:rsidTr="0012712F">
        <w:trPr>
          <w:trHeight w:val="781"/>
          <w:jc w:val="center"/>
        </w:trPr>
        <w:tc>
          <w:tcPr>
            <w:tcW w:w="255" w:type="pct"/>
            <w:shd w:val="clear" w:color="auto" w:fill="C6D9F1"/>
            <w:vAlign w:val="center"/>
          </w:tcPr>
          <w:p w14:paraId="12162B26" w14:textId="77777777" w:rsidR="00CB3748" w:rsidRPr="00786647" w:rsidRDefault="00CB3748"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37" w:type="pct"/>
            <w:shd w:val="clear" w:color="auto" w:fill="C6D9F1"/>
            <w:vAlign w:val="center"/>
          </w:tcPr>
          <w:p w14:paraId="77820780" w14:textId="77777777" w:rsidR="00CB3748" w:rsidRPr="00786647" w:rsidRDefault="00CB37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34" w:type="pct"/>
            <w:shd w:val="clear" w:color="auto" w:fill="C6D9F1"/>
            <w:vAlign w:val="center"/>
          </w:tcPr>
          <w:p w14:paraId="5266AA44" w14:textId="77777777" w:rsidR="00CB3748" w:rsidRPr="00786647" w:rsidRDefault="00CB37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419" w:type="pct"/>
            <w:shd w:val="clear" w:color="auto" w:fill="C6D9F1"/>
            <w:vAlign w:val="center"/>
          </w:tcPr>
          <w:p w14:paraId="479EDAC7" w14:textId="77777777" w:rsidR="00CB3748" w:rsidRPr="00786647" w:rsidRDefault="00CB37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18" w:type="pct"/>
            <w:shd w:val="clear" w:color="auto" w:fill="C6D9F1"/>
            <w:vAlign w:val="center"/>
          </w:tcPr>
          <w:p w14:paraId="571B8891" w14:textId="671004E7" w:rsidR="00CB3748" w:rsidRPr="00786647" w:rsidRDefault="00CB3748"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84" w:type="pct"/>
            <w:shd w:val="clear" w:color="auto" w:fill="C6D9F1"/>
            <w:vAlign w:val="center"/>
          </w:tcPr>
          <w:p w14:paraId="594858D7" w14:textId="345FB7D0" w:rsidR="00CB3748" w:rsidRPr="00786647" w:rsidRDefault="00CB3748" w:rsidP="0012712F">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91" w:type="pct"/>
            <w:shd w:val="clear" w:color="auto" w:fill="C6D9F1"/>
            <w:vAlign w:val="center"/>
          </w:tcPr>
          <w:p w14:paraId="47851170" w14:textId="182DA22E" w:rsidR="00CB3748" w:rsidRPr="00786647" w:rsidRDefault="00CB37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790" w:type="pct"/>
            <w:shd w:val="clear" w:color="auto" w:fill="C6D9F1"/>
            <w:vAlign w:val="center"/>
          </w:tcPr>
          <w:p w14:paraId="774FAB29" w14:textId="533D9FE8" w:rsidR="00CB3748" w:rsidRPr="00786647" w:rsidRDefault="00CB37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672" w:type="pct"/>
            <w:shd w:val="clear" w:color="auto" w:fill="C6D9F1"/>
            <w:vAlign w:val="center"/>
          </w:tcPr>
          <w:p w14:paraId="5E5E510E" w14:textId="14A77567" w:rsidR="00CB3748" w:rsidRPr="00786647" w:rsidRDefault="00CB37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CB3748" w:rsidRPr="00786647" w:rsidRDefault="00CB3748"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12712F" w:rsidRPr="00786647" w14:paraId="659DED33" w14:textId="77777777" w:rsidTr="0012712F">
        <w:trPr>
          <w:trHeight w:val="381"/>
          <w:jc w:val="center"/>
        </w:trPr>
        <w:tc>
          <w:tcPr>
            <w:tcW w:w="255" w:type="pct"/>
            <w:shd w:val="clear" w:color="auto" w:fill="C6D9F1"/>
            <w:vAlign w:val="center"/>
          </w:tcPr>
          <w:p w14:paraId="06134CA5" w14:textId="76A1A467" w:rsidR="00CB3748" w:rsidRPr="00786647" w:rsidRDefault="00CB37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37" w:type="pct"/>
            <w:shd w:val="clear" w:color="auto" w:fill="C6D9F1"/>
            <w:vAlign w:val="center"/>
          </w:tcPr>
          <w:p w14:paraId="2D700586" w14:textId="322CEC52" w:rsidR="00CB3748" w:rsidRPr="00786647" w:rsidRDefault="00CB37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34" w:type="pct"/>
            <w:shd w:val="clear" w:color="auto" w:fill="C6D9F1"/>
            <w:vAlign w:val="center"/>
          </w:tcPr>
          <w:p w14:paraId="3D90A645" w14:textId="0072C4A8" w:rsidR="00CB3748" w:rsidRPr="00786647" w:rsidRDefault="00CB37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419" w:type="pct"/>
            <w:shd w:val="clear" w:color="auto" w:fill="C6D9F1"/>
            <w:vAlign w:val="center"/>
          </w:tcPr>
          <w:p w14:paraId="71476E92" w14:textId="4DEF23B8" w:rsidR="00CB3748" w:rsidRPr="00786647" w:rsidRDefault="00CB37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18" w:type="pct"/>
            <w:shd w:val="clear" w:color="auto" w:fill="C6D9F1"/>
            <w:vAlign w:val="center"/>
          </w:tcPr>
          <w:p w14:paraId="4C0C7ED4" w14:textId="779B0D2B" w:rsidR="00CB3748" w:rsidRPr="00786647" w:rsidRDefault="00CB37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84" w:type="pct"/>
            <w:shd w:val="clear" w:color="auto" w:fill="C6D9F1"/>
            <w:vAlign w:val="center"/>
          </w:tcPr>
          <w:p w14:paraId="11F3A9EE" w14:textId="6994E42C" w:rsidR="00CB3748" w:rsidRPr="00786647" w:rsidRDefault="00CB37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91" w:type="pct"/>
            <w:shd w:val="clear" w:color="auto" w:fill="C6D9F1"/>
            <w:vAlign w:val="center"/>
          </w:tcPr>
          <w:p w14:paraId="4BCADBAA" w14:textId="4445C9EB" w:rsidR="00CB3748" w:rsidRPr="00786647" w:rsidRDefault="00CB37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790" w:type="pct"/>
            <w:shd w:val="clear" w:color="auto" w:fill="C6D9F1"/>
            <w:vAlign w:val="center"/>
          </w:tcPr>
          <w:p w14:paraId="58E56C25" w14:textId="32A3256C" w:rsidR="00CB3748" w:rsidRPr="00786647" w:rsidRDefault="00CB3748" w:rsidP="00AA31A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672" w:type="pct"/>
            <w:shd w:val="clear" w:color="auto" w:fill="C6D9F1"/>
            <w:vAlign w:val="center"/>
          </w:tcPr>
          <w:p w14:paraId="05FC3222" w14:textId="244147CC" w:rsidR="00CB3748" w:rsidRPr="00786647" w:rsidRDefault="00CB3748" w:rsidP="00AA31A6">
            <w:pPr>
              <w:jc w:val="center"/>
              <w:rPr>
                <w:rFonts w:asciiTheme="minorHAnsi" w:hAnsiTheme="minorHAnsi" w:cstheme="minorHAnsi"/>
                <w:b/>
                <w:sz w:val="16"/>
                <w:szCs w:val="16"/>
              </w:rPr>
            </w:pPr>
            <w:r>
              <w:rPr>
                <w:rFonts w:asciiTheme="minorHAnsi" w:hAnsiTheme="minorHAnsi" w:cstheme="minorHAnsi"/>
                <w:b/>
                <w:sz w:val="16"/>
                <w:szCs w:val="16"/>
              </w:rPr>
              <w:t>10</w:t>
            </w:r>
          </w:p>
        </w:tc>
      </w:tr>
      <w:tr w:rsidR="0012712F" w:rsidRPr="00786647" w14:paraId="42A3D333" w14:textId="77777777" w:rsidTr="0012712F">
        <w:trPr>
          <w:trHeight w:val="1558"/>
          <w:jc w:val="center"/>
        </w:trPr>
        <w:tc>
          <w:tcPr>
            <w:tcW w:w="255" w:type="pct"/>
            <w:vAlign w:val="center"/>
          </w:tcPr>
          <w:p w14:paraId="0905EC2C" w14:textId="475ABC98" w:rsidR="00CB3748" w:rsidRPr="009B04D5" w:rsidRDefault="00CB3748" w:rsidP="005F31A9">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637" w:type="pct"/>
            <w:vAlign w:val="center"/>
          </w:tcPr>
          <w:p w14:paraId="434204C3" w14:textId="35AFC6EA" w:rsidR="00CB3748" w:rsidRPr="005F31A9" w:rsidRDefault="00CB3748" w:rsidP="005F31A9">
            <w:pPr>
              <w:jc w:val="center"/>
              <w:rPr>
                <w:rFonts w:asciiTheme="minorHAnsi" w:hAnsiTheme="minorHAnsi" w:cstheme="minorHAnsi"/>
                <w:bCs/>
                <w:sz w:val="16"/>
                <w:szCs w:val="16"/>
                <w:lang w:val="en-GB"/>
              </w:rPr>
            </w:pPr>
            <w:proofErr w:type="spellStart"/>
            <w:r w:rsidRPr="005F31A9">
              <w:rPr>
                <w:rFonts w:asciiTheme="minorHAnsi" w:hAnsiTheme="minorHAnsi" w:cstheme="minorHAnsi"/>
                <w:sz w:val="16"/>
                <w:szCs w:val="16"/>
                <w:lang w:val="en-US"/>
              </w:rPr>
              <w:t>Pipeta</w:t>
            </w:r>
            <w:proofErr w:type="spellEnd"/>
            <w:r w:rsidRPr="005F31A9">
              <w:rPr>
                <w:rFonts w:asciiTheme="minorHAnsi" w:hAnsiTheme="minorHAnsi" w:cstheme="minorHAnsi"/>
                <w:sz w:val="16"/>
                <w:szCs w:val="16"/>
                <w:lang w:val="en-US"/>
              </w:rPr>
              <w:t xml:space="preserve"> </w:t>
            </w:r>
            <w:proofErr w:type="spellStart"/>
            <w:r w:rsidRPr="005F31A9">
              <w:rPr>
                <w:rFonts w:asciiTheme="minorHAnsi" w:hAnsiTheme="minorHAnsi" w:cstheme="minorHAnsi"/>
                <w:sz w:val="16"/>
                <w:szCs w:val="16"/>
                <w:lang w:val="en-US"/>
              </w:rPr>
              <w:t>elektroniczna</w:t>
            </w:r>
            <w:proofErr w:type="spellEnd"/>
            <w:r w:rsidRPr="005F31A9">
              <w:rPr>
                <w:rFonts w:asciiTheme="minorHAnsi" w:hAnsiTheme="minorHAnsi" w:cstheme="minorHAnsi"/>
                <w:sz w:val="16"/>
                <w:szCs w:val="16"/>
                <w:lang w:val="en-US"/>
              </w:rPr>
              <w:t xml:space="preserve"> </w:t>
            </w:r>
            <w:proofErr w:type="spellStart"/>
            <w:r w:rsidRPr="005F31A9">
              <w:rPr>
                <w:rFonts w:asciiTheme="minorHAnsi" w:hAnsiTheme="minorHAnsi" w:cstheme="minorHAnsi"/>
                <w:sz w:val="16"/>
                <w:szCs w:val="16"/>
                <w:lang w:val="en-US"/>
              </w:rPr>
              <w:t>jednokanałowa</w:t>
            </w:r>
            <w:proofErr w:type="spellEnd"/>
            <w:r w:rsidRPr="005F31A9">
              <w:rPr>
                <w:rFonts w:asciiTheme="minorHAnsi" w:hAnsiTheme="minorHAnsi" w:cstheme="minorHAnsi"/>
                <w:sz w:val="16"/>
                <w:szCs w:val="16"/>
                <w:lang w:val="en-US"/>
              </w:rPr>
              <w:t>, PICUS</w:t>
            </w:r>
          </w:p>
        </w:tc>
        <w:tc>
          <w:tcPr>
            <w:tcW w:w="634" w:type="pct"/>
            <w:vAlign w:val="center"/>
          </w:tcPr>
          <w:p w14:paraId="56BD9032" w14:textId="09915FC1" w:rsidR="00CB3748" w:rsidRPr="005F31A9" w:rsidRDefault="00CB3748" w:rsidP="005F31A9">
            <w:pPr>
              <w:jc w:val="center"/>
              <w:rPr>
                <w:rFonts w:asciiTheme="minorHAnsi" w:hAnsiTheme="minorHAnsi" w:cstheme="minorHAnsi"/>
                <w:bCs/>
                <w:sz w:val="16"/>
                <w:szCs w:val="16"/>
              </w:rPr>
            </w:pPr>
            <w:r w:rsidRPr="005F31A9">
              <w:rPr>
                <w:rFonts w:asciiTheme="minorHAnsi" w:hAnsiTheme="minorHAnsi" w:cstheme="minorHAnsi"/>
                <w:sz w:val="16"/>
                <w:szCs w:val="16"/>
              </w:rPr>
              <w:t xml:space="preserve">jednokanałowa, 100-5000 ul, elektroniczny </w:t>
            </w:r>
            <w:proofErr w:type="spellStart"/>
            <w:r w:rsidRPr="005F31A9">
              <w:rPr>
                <w:rFonts w:asciiTheme="minorHAnsi" w:hAnsiTheme="minorHAnsi" w:cstheme="minorHAnsi"/>
                <w:sz w:val="16"/>
                <w:szCs w:val="16"/>
              </w:rPr>
              <w:t>zrzutnik</w:t>
            </w:r>
            <w:proofErr w:type="spellEnd"/>
            <w:r w:rsidRPr="005F31A9">
              <w:rPr>
                <w:rFonts w:asciiTheme="minorHAnsi" w:hAnsiTheme="minorHAnsi" w:cstheme="minorHAnsi"/>
                <w:sz w:val="16"/>
                <w:szCs w:val="16"/>
              </w:rPr>
              <w:t xml:space="preserve"> końcówek</w:t>
            </w:r>
          </w:p>
        </w:tc>
        <w:tc>
          <w:tcPr>
            <w:tcW w:w="419" w:type="pct"/>
            <w:vAlign w:val="center"/>
          </w:tcPr>
          <w:p w14:paraId="4151A275" w14:textId="3A405F85" w:rsidR="00CB3748" w:rsidRPr="005F31A9" w:rsidRDefault="00CB3748" w:rsidP="005F31A9">
            <w:pPr>
              <w:jc w:val="center"/>
              <w:rPr>
                <w:rFonts w:asciiTheme="minorHAnsi" w:hAnsiTheme="minorHAnsi" w:cstheme="minorHAnsi"/>
                <w:bCs/>
                <w:sz w:val="16"/>
                <w:szCs w:val="16"/>
              </w:rPr>
            </w:pPr>
            <w:r w:rsidRPr="005F31A9">
              <w:rPr>
                <w:rFonts w:asciiTheme="minorHAnsi" w:hAnsiTheme="minorHAnsi" w:cstheme="minorHAnsi"/>
                <w:sz w:val="16"/>
                <w:szCs w:val="16"/>
                <w:lang w:val="en-US"/>
              </w:rPr>
              <w:t>1</w:t>
            </w:r>
          </w:p>
        </w:tc>
        <w:tc>
          <w:tcPr>
            <w:tcW w:w="518" w:type="pct"/>
            <w:vAlign w:val="center"/>
          </w:tcPr>
          <w:p w14:paraId="094D4703" w14:textId="529D3FB1" w:rsidR="00CB3748" w:rsidRPr="005F31A9" w:rsidRDefault="00CB3748" w:rsidP="005F31A9">
            <w:pPr>
              <w:jc w:val="center"/>
              <w:rPr>
                <w:rFonts w:asciiTheme="majorHAnsi" w:hAnsiTheme="majorHAnsi" w:cstheme="majorHAnsi"/>
                <w:sz w:val="16"/>
                <w:szCs w:val="16"/>
              </w:rPr>
            </w:pPr>
            <w:r w:rsidRPr="005F31A9">
              <w:rPr>
                <w:rFonts w:asciiTheme="minorHAnsi" w:hAnsiTheme="minorHAnsi" w:cstheme="minorHAnsi"/>
                <w:sz w:val="16"/>
                <w:szCs w:val="16"/>
              </w:rPr>
              <w:t>SATORIUS</w:t>
            </w:r>
          </w:p>
        </w:tc>
        <w:tc>
          <w:tcPr>
            <w:tcW w:w="584" w:type="pct"/>
            <w:vAlign w:val="center"/>
          </w:tcPr>
          <w:p w14:paraId="78CA1CB0" w14:textId="75A142FD" w:rsidR="00CB3748" w:rsidRPr="005F31A9" w:rsidRDefault="00CB3748" w:rsidP="005F31A9">
            <w:pPr>
              <w:jc w:val="center"/>
              <w:rPr>
                <w:rFonts w:asciiTheme="minorHAnsi" w:hAnsiTheme="minorHAnsi" w:cstheme="minorHAnsi"/>
                <w:bCs/>
                <w:sz w:val="16"/>
                <w:szCs w:val="16"/>
              </w:rPr>
            </w:pPr>
            <w:r w:rsidRPr="005F31A9">
              <w:rPr>
                <w:rFonts w:asciiTheme="minorHAnsi" w:hAnsiTheme="minorHAnsi" w:cstheme="minorHAnsi"/>
                <w:sz w:val="16"/>
                <w:szCs w:val="16"/>
              </w:rPr>
              <w:t>735101</w:t>
            </w:r>
          </w:p>
        </w:tc>
        <w:tc>
          <w:tcPr>
            <w:tcW w:w="491" w:type="pct"/>
            <w:vAlign w:val="center"/>
          </w:tcPr>
          <w:p w14:paraId="7CBB7D13" w14:textId="45CF396C" w:rsidR="00CB3748" w:rsidRPr="009B04D5" w:rsidRDefault="00CB3748" w:rsidP="005F31A9">
            <w:pPr>
              <w:jc w:val="center"/>
              <w:rPr>
                <w:rFonts w:asciiTheme="minorHAnsi" w:hAnsiTheme="minorHAnsi" w:cstheme="minorHAnsi"/>
                <w:bCs/>
                <w:sz w:val="16"/>
                <w:szCs w:val="16"/>
              </w:rPr>
            </w:pPr>
          </w:p>
        </w:tc>
        <w:tc>
          <w:tcPr>
            <w:tcW w:w="790" w:type="pct"/>
            <w:vAlign w:val="center"/>
          </w:tcPr>
          <w:p w14:paraId="6BA24456" w14:textId="77777777" w:rsidR="00CB3748" w:rsidRPr="009B04D5" w:rsidRDefault="00CB3748" w:rsidP="005F31A9">
            <w:pPr>
              <w:jc w:val="center"/>
              <w:rPr>
                <w:rFonts w:asciiTheme="minorHAnsi" w:hAnsiTheme="minorHAnsi" w:cstheme="minorHAnsi"/>
                <w:bCs/>
                <w:sz w:val="16"/>
                <w:szCs w:val="16"/>
              </w:rPr>
            </w:pPr>
          </w:p>
        </w:tc>
        <w:tc>
          <w:tcPr>
            <w:tcW w:w="672" w:type="pct"/>
            <w:vAlign w:val="center"/>
          </w:tcPr>
          <w:p w14:paraId="48C37FE4" w14:textId="74729A9C" w:rsidR="00CB3748" w:rsidRPr="009B04D5" w:rsidRDefault="00CB3748" w:rsidP="005F31A9">
            <w:pPr>
              <w:jc w:val="center"/>
              <w:rPr>
                <w:rFonts w:asciiTheme="minorHAnsi" w:hAnsiTheme="minorHAnsi" w:cstheme="minorHAnsi"/>
                <w:bCs/>
                <w:sz w:val="16"/>
                <w:szCs w:val="16"/>
              </w:rPr>
            </w:pPr>
          </w:p>
        </w:tc>
      </w:tr>
    </w:tbl>
    <w:p w14:paraId="7573669F" w14:textId="6C3D4389" w:rsidR="00B73DB2" w:rsidRDefault="00B73DB2" w:rsidP="00D35F36">
      <w:pPr>
        <w:pStyle w:val="normaltableau"/>
        <w:spacing w:before="0" w:after="0" w:line="360" w:lineRule="auto"/>
        <w:rPr>
          <w:rFonts w:asciiTheme="minorHAnsi" w:hAnsiTheme="minorHAnsi" w:cstheme="minorHAnsi"/>
          <w:u w:val="single"/>
          <w:lang w:val="pl-PL" w:eastAsia="en-US"/>
        </w:rPr>
      </w:pPr>
    </w:p>
    <w:p w14:paraId="0554CD5E" w14:textId="21574686" w:rsidR="005F31A9" w:rsidRDefault="005F31A9" w:rsidP="00D35F36">
      <w:pPr>
        <w:pStyle w:val="normaltableau"/>
        <w:spacing w:before="0" w:after="0" w:line="360" w:lineRule="auto"/>
        <w:rPr>
          <w:rFonts w:asciiTheme="minorHAnsi" w:hAnsiTheme="minorHAnsi" w:cstheme="minorHAnsi"/>
          <w:u w:val="single"/>
          <w:lang w:val="pl-PL" w:eastAsia="en-US"/>
        </w:rPr>
      </w:pPr>
    </w:p>
    <w:p w14:paraId="3E4ED345" w14:textId="77777777" w:rsidR="005F31A9" w:rsidRPr="005F31A9" w:rsidRDefault="005F31A9" w:rsidP="005F31A9">
      <w:pPr>
        <w:jc w:val="both"/>
        <w:rPr>
          <w:rFonts w:asciiTheme="minorHAnsi" w:hAnsiTheme="minorHAnsi" w:cstheme="minorHAnsi"/>
          <w:b/>
          <w:bCs/>
          <w:sz w:val="22"/>
          <w:szCs w:val="22"/>
          <w:lang w:eastAsia="en-US"/>
        </w:rPr>
      </w:pPr>
      <w:r w:rsidRPr="005F31A9">
        <w:rPr>
          <w:rFonts w:asciiTheme="minorHAnsi" w:hAnsiTheme="minorHAnsi" w:cstheme="minorHAnsi"/>
          <w:b/>
          <w:bCs/>
          <w:sz w:val="22"/>
          <w:szCs w:val="22"/>
          <w:lang w:eastAsia="en-US"/>
        </w:rPr>
        <w:t>Część nr 2 – Dostawa końcówek do pipet producenta SATORIUS</w:t>
      </w:r>
    </w:p>
    <w:p w14:paraId="6D97BA43" w14:textId="77777777" w:rsidR="005F31A9" w:rsidRPr="00DC7706" w:rsidRDefault="005F31A9" w:rsidP="005F31A9">
      <w:pPr>
        <w:pStyle w:val="normaltableau"/>
        <w:spacing w:before="0" w:after="0" w:line="360" w:lineRule="auto"/>
        <w:jc w:val="center"/>
        <w:rPr>
          <w:rFonts w:asciiTheme="minorHAnsi" w:hAnsiTheme="minorHAnsi" w:cstheme="minorHAnsi"/>
          <w:lang w:val="pl-PL" w:eastAsia="en-US"/>
        </w:rPr>
      </w:pPr>
    </w:p>
    <w:p w14:paraId="70D1920D" w14:textId="77777777" w:rsidR="005F31A9" w:rsidRPr="00DC7706" w:rsidRDefault="005F31A9" w:rsidP="005F31A9">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32DCE45A" w14:textId="77777777" w:rsidR="005F31A9" w:rsidRPr="00DC7706" w:rsidRDefault="005F31A9" w:rsidP="005F31A9">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C393F13" w14:textId="77B04FB0" w:rsidR="005F31A9" w:rsidRDefault="005F31A9" w:rsidP="005F31A9">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41EDFB9D" w14:textId="5C878AE2" w:rsidR="005F31A9" w:rsidRDefault="005F31A9" w:rsidP="005F31A9">
      <w:pPr>
        <w:pStyle w:val="normaltableau"/>
        <w:spacing w:before="0" w:after="0" w:line="360" w:lineRule="auto"/>
        <w:rPr>
          <w:rFonts w:asciiTheme="minorHAnsi" w:hAnsiTheme="minorHAnsi" w:cstheme="minorHAnsi"/>
          <w:b/>
          <w:i/>
          <w:sz w:val="14"/>
          <w:szCs w:val="14"/>
          <w:lang w:val="pl-PL" w:eastAsia="en-US"/>
        </w:rPr>
      </w:pPr>
    </w:p>
    <w:p w14:paraId="56E7FA4F" w14:textId="1C7A8C5B" w:rsidR="005F31A9" w:rsidRDefault="005F31A9" w:rsidP="005F31A9">
      <w:pPr>
        <w:pStyle w:val="normaltableau"/>
        <w:spacing w:before="0" w:after="0" w:line="360" w:lineRule="auto"/>
        <w:rPr>
          <w:rFonts w:asciiTheme="minorHAnsi" w:hAnsiTheme="minorHAnsi" w:cstheme="minorHAnsi"/>
          <w:b/>
          <w:i/>
          <w:sz w:val="14"/>
          <w:szCs w:val="14"/>
          <w:lang w:val="pl-PL" w:eastAsia="en-US"/>
        </w:rPr>
      </w:pPr>
    </w:p>
    <w:tbl>
      <w:tblPr>
        <w:tblW w:w="5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419"/>
        <w:gridCol w:w="1413"/>
        <w:gridCol w:w="640"/>
        <w:gridCol w:w="984"/>
        <w:gridCol w:w="1039"/>
        <w:gridCol w:w="1101"/>
        <w:gridCol w:w="1167"/>
        <w:gridCol w:w="1162"/>
        <w:gridCol w:w="1131"/>
      </w:tblGrid>
      <w:tr w:rsidR="005F31A9" w:rsidRPr="00786647" w14:paraId="03E5B435" w14:textId="77777777" w:rsidTr="00CB3748">
        <w:trPr>
          <w:trHeight w:val="781"/>
          <w:jc w:val="center"/>
        </w:trPr>
        <w:tc>
          <w:tcPr>
            <w:tcW w:w="268" w:type="pct"/>
            <w:shd w:val="clear" w:color="auto" w:fill="C6D9F1"/>
            <w:vAlign w:val="center"/>
          </w:tcPr>
          <w:p w14:paraId="29631CE7" w14:textId="77777777" w:rsidR="005F31A9" w:rsidRPr="00786647" w:rsidRDefault="005F31A9" w:rsidP="00713668">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8" w:type="pct"/>
            <w:shd w:val="clear" w:color="auto" w:fill="C6D9F1"/>
            <w:vAlign w:val="center"/>
          </w:tcPr>
          <w:p w14:paraId="5A58A2DB"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65" w:type="pct"/>
            <w:shd w:val="clear" w:color="auto" w:fill="C6D9F1"/>
            <w:vAlign w:val="center"/>
          </w:tcPr>
          <w:p w14:paraId="156C9CB4"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301" w:type="pct"/>
            <w:shd w:val="clear" w:color="auto" w:fill="C6D9F1"/>
            <w:vAlign w:val="center"/>
          </w:tcPr>
          <w:p w14:paraId="02C46383"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63" w:type="pct"/>
            <w:shd w:val="clear" w:color="auto" w:fill="C6D9F1"/>
            <w:vAlign w:val="center"/>
          </w:tcPr>
          <w:p w14:paraId="432A3BF5" w14:textId="77777777" w:rsidR="005F31A9" w:rsidRPr="00786647" w:rsidRDefault="005F31A9" w:rsidP="00713668">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89" w:type="pct"/>
            <w:shd w:val="clear" w:color="auto" w:fill="C6D9F1"/>
            <w:vAlign w:val="center"/>
          </w:tcPr>
          <w:p w14:paraId="464AF5A8" w14:textId="77777777" w:rsidR="005F31A9" w:rsidRPr="00786647" w:rsidRDefault="005F31A9" w:rsidP="00713668">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18" w:type="pct"/>
            <w:shd w:val="clear" w:color="auto" w:fill="C6D9F1"/>
            <w:vAlign w:val="center"/>
          </w:tcPr>
          <w:p w14:paraId="44BEFBBB"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49" w:type="pct"/>
            <w:shd w:val="clear" w:color="auto" w:fill="C6D9F1"/>
            <w:vAlign w:val="center"/>
          </w:tcPr>
          <w:p w14:paraId="6DCC1CA2"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6" w:type="pct"/>
            <w:shd w:val="clear" w:color="auto" w:fill="C6D9F1"/>
            <w:vAlign w:val="center"/>
          </w:tcPr>
          <w:p w14:paraId="4A735BAD" w14:textId="58AB4274"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r w:rsidR="00CB3748">
              <w:rPr>
                <w:rFonts w:asciiTheme="minorHAnsi" w:hAnsiTheme="minorHAnsi" w:cstheme="minorHAnsi"/>
                <w:b/>
                <w:sz w:val="16"/>
                <w:szCs w:val="16"/>
              </w:rPr>
              <w:t>jednostkowa</w:t>
            </w:r>
          </w:p>
          <w:p w14:paraId="4690DA2F"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532" w:type="pct"/>
            <w:shd w:val="clear" w:color="auto" w:fill="C6D9F1"/>
            <w:vAlign w:val="center"/>
          </w:tcPr>
          <w:p w14:paraId="3E0F0ADA"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2201580"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5F31A9" w:rsidRPr="00786647" w14:paraId="0DB54DDB" w14:textId="77777777" w:rsidTr="00CB3748">
        <w:trPr>
          <w:trHeight w:val="381"/>
          <w:jc w:val="center"/>
        </w:trPr>
        <w:tc>
          <w:tcPr>
            <w:tcW w:w="268" w:type="pct"/>
            <w:shd w:val="clear" w:color="auto" w:fill="C6D9F1"/>
            <w:vAlign w:val="center"/>
          </w:tcPr>
          <w:p w14:paraId="1E3F0D87"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68" w:type="pct"/>
            <w:shd w:val="clear" w:color="auto" w:fill="C6D9F1"/>
            <w:vAlign w:val="center"/>
          </w:tcPr>
          <w:p w14:paraId="73F6B753"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65" w:type="pct"/>
            <w:shd w:val="clear" w:color="auto" w:fill="C6D9F1"/>
            <w:vAlign w:val="center"/>
          </w:tcPr>
          <w:p w14:paraId="5AE3EFB3"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301" w:type="pct"/>
            <w:shd w:val="clear" w:color="auto" w:fill="C6D9F1"/>
            <w:vAlign w:val="center"/>
          </w:tcPr>
          <w:p w14:paraId="756F8C4D"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63" w:type="pct"/>
            <w:shd w:val="clear" w:color="auto" w:fill="C6D9F1"/>
            <w:vAlign w:val="center"/>
          </w:tcPr>
          <w:p w14:paraId="536663DA"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89" w:type="pct"/>
            <w:shd w:val="clear" w:color="auto" w:fill="C6D9F1"/>
            <w:vAlign w:val="center"/>
          </w:tcPr>
          <w:p w14:paraId="1A118208"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18" w:type="pct"/>
            <w:shd w:val="clear" w:color="auto" w:fill="C6D9F1"/>
            <w:vAlign w:val="center"/>
          </w:tcPr>
          <w:p w14:paraId="2CB62C99"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49" w:type="pct"/>
            <w:shd w:val="clear" w:color="auto" w:fill="C6D9F1"/>
            <w:vAlign w:val="center"/>
          </w:tcPr>
          <w:p w14:paraId="63D9AC31" w14:textId="77777777" w:rsidR="005F31A9" w:rsidRPr="00786647" w:rsidRDefault="005F31A9" w:rsidP="00713668">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546" w:type="pct"/>
            <w:shd w:val="clear" w:color="auto" w:fill="C6D9F1"/>
            <w:vAlign w:val="center"/>
          </w:tcPr>
          <w:p w14:paraId="30AFC000" w14:textId="77777777" w:rsidR="005F31A9" w:rsidRPr="00786647" w:rsidRDefault="005F31A9" w:rsidP="00713668">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32" w:type="pct"/>
            <w:shd w:val="clear" w:color="auto" w:fill="C6D9F1"/>
            <w:vAlign w:val="center"/>
          </w:tcPr>
          <w:p w14:paraId="61657E90" w14:textId="77777777" w:rsidR="005F31A9" w:rsidRPr="00786647" w:rsidRDefault="005F31A9" w:rsidP="00713668">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CB3748" w:rsidRPr="00786647" w14:paraId="544665AE" w14:textId="77777777" w:rsidTr="00CB3748">
        <w:trPr>
          <w:trHeight w:val="1558"/>
          <w:jc w:val="center"/>
        </w:trPr>
        <w:tc>
          <w:tcPr>
            <w:tcW w:w="268" w:type="pct"/>
            <w:vAlign w:val="center"/>
          </w:tcPr>
          <w:p w14:paraId="7F78817A" w14:textId="77777777" w:rsidR="00CB3748" w:rsidRPr="009B04D5" w:rsidRDefault="00CB3748" w:rsidP="00CB3748">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668" w:type="pct"/>
            <w:vAlign w:val="center"/>
          </w:tcPr>
          <w:p w14:paraId="4D0C2AFE" w14:textId="27185E7B" w:rsidR="00CB3748" w:rsidRPr="00CB3748" w:rsidRDefault="00CB3748" w:rsidP="00CB3748">
            <w:pPr>
              <w:jc w:val="center"/>
              <w:rPr>
                <w:rFonts w:asciiTheme="minorHAnsi" w:hAnsiTheme="minorHAnsi" w:cstheme="minorHAnsi"/>
                <w:bCs/>
                <w:sz w:val="16"/>
                <w:szCs w:val="16"/>
                <w:lang w:val="en-GB"/>
              </w:rPr>
            </w:pPr>
            <w:proofErr w:type="spellStart"/>
            <w:r w:rsidRPr="00CB3748">
              <w:rPr>
                <w:rFonts w:asciiTheme="minorHAnsi" w:hAnsiTheme="minorHAnsi" w:cstheme="minorHAnsi"/>
                <w:sz w:val="16"/>
                <w:szCs w:val="16"/>
                <w:lang w:val="en-US"/>
              </w:rPr>
              <w:t>Końcówki</w:t>
            </w:r>
            <w:proofErr w:type="spellEnd"/>
            <w:r w:rsidRPr="00CB3748">
              <w:rPr>
                <w:rFonts w:asciiTheme="minorHAnsi" w:hAnsiTheme="minorHAnsi" w:cstheme="minorHAnsi"/>
                <w:sz w:val="16"/>
                <w:szCs w:val="16"/>
                <w:lang w:val="en-US"/>
              </w:rPr>
              <w:t xml:space="preserve"> do pipet</w:t>
            </w:r>
          </w:p>
        </w:tc>
        <w:tc>
          <w:tcPr>
            <w:tcW w:w="665" w:type="pct"/>
            <w:vAlign w:val="center"/>
          </w:tcPr>
          <w:p w14:paraId="036F7F1B" w14:textId="77777777" w:rsidR="00CB3748" w:rsidRDefault="00CB3748" w:rsidP="00CB3748">
            <w:pPr>
              <w:jc w:val="center"/>
              <w:rPr>
                <w:rFonts w:asciiTheme="minorHAnsi" w:hAnsiTheme="minorHAnsi" w:cstheme="minorHAnsi"/>
                <w:sz w:val="16"/>
                <w:szCs w:val="16"/>
              </w:rPr>
            </w:pPr>
            <w:r w:rsidRPr="00CB3748">
              <w:rPr>
                <w:rFonts w:asciiTheme="minorHAnsi" w:hAnsiTheme="minorHAnsi" w:cstheme="minorHAnsi"/>
                <w:sz w:val="16"/>
                <w:szCs w:val="16"/>
              </w:rPr>
              <w:t xml:space="preserve">100-5000 ul, pudełko </w:t>
            </w:r>
          </w:p>
          <w:p w14:paraId="66DA2DE9" w14:textId="3C0769B8"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rPr>
              <w:t>(1x50 szt.)</w:t>
            </w:r>
          </w:p>
        </w:tc>
        <w:tc>
          <w:tcPr>
            <w:tcW w:w="301" w:type="pct"/>
            <w:vAlign w:val="center"/>
          </w:tcPr>
          <w:p w14:paraId="5B20231A" w14:textId="6685D819"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lang w:val="en-US"/>
              </w:rPr>
              <w:t>3</w:t>
            </w:r>
          </w:p>
        </w:tc>
        <w:tc>
          <w:tcPr>
            <w:tcW w:w="463" w:type="pct"/>
            <w:vAlign w:val="center"/>
          </w:tcPr>
          <w:p w14:paraId="7AEF8604" w14:textId="37C02899" w:rsidR="00CB3748" w:rsidRPr="00CB3748" w:rsidRDefault="00CB3748" w:rsidP="00CB3748">
            <w:pPr>
              <w:jc w:val="center"/>
              <w:rPr>
                <w:rFonts w:asciiTheme="majorHAnsi" w:hAnsiTheme="majorHAnsi" w:cstheme="majorHAnsi"/>
                <w:sz w:val="16"/>
                <w:szCs w:val="16"/>
              </w:rPr>
            </w:pPr>
            <w:r w:rsidRPr="00CB3748">
              <w:rPr>
                <w:rFonts w:asciiTheme="minorHAnsi" w:hAnsiTheme="minorHAnsi" w:cstheme="minorHAnsi"/>
                <w:sz w:val="16"/>
                <w:szCs w:val="16"/>
              </w:rPr>
              <w:t>SATORIUS</w:t>
            </w:r>
          </w:p>
        </w:tc>
        <w:tc>
          <w:tcPr>
            <w:tcW w:w="489" w:type="pct"/>
            <w:vAlign w:val="center"/>
          </w:tcPr>
          <w:p w14:paraId="51F54508" w14:textId="61E2568A"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rPr>
              <w:t>780304</w:t>
            </w:r>
          </w:p>
        </w:tc>
        <w:tc>
          <w:tcPr>
            <w:tcW w:w="518" w:type="pct"/>
            <w:vAlign w:val="center"/>
          </w:tcPr>
          <w:p w14:paraId="49662E3B" w14:textId="77777777" w:rsidR="00CB3748" w:rsidRPr="009B04D5" w:rsidRDefault="00CB3748" w:rsidP="00CB3748">
            <w:pPr>
              <w:jc w:val="center"/>
              <w:rPr>
                <w:rFonts w:asciiTheme="minorHAnsi" w:hAnsiTheme="minorHAnsi" w:cstheme="minorHAnsi"/>
                <w:bCs/>
                <w:sz w:val="16"/>
                <w:szCs w:val="16"/>
              </w:rPr>
            </w:pPr>
          </w:p>
        </w:tc>
        <w:tc>
          <w:tcPr>
            <w:tcW w:w="549" w:type="pct"/>
            <w:vAlign w:val="center"/>
          </w:tcPr>
          <w:p w14:paraId="70085D9B" w14:textId="77777777" w:rsidR="00CB3748" w:rsidRPr="009B04D5" w:rsidRDefault="00CB3748" w:rsidP="00CB3748">
            <w:pPr>
              <w:jc w:val="center"/>
              <w:rPr>
                <w:rFonts w:asciiTheme="minorHAnsi" w:hAnsiTheme="minorHAnsi" w:cstheme="minorHAnsi"/>
                <w:bCs/>
                <w:sz w:val="16"/>
                <w:szCs w:val="16"/>
              </w:rPr>
            </w:pPr>
          </w:p>
        </w:tc>
        <w:tc>
          <w:tcPr>
            <w:tcW w:w="546" w:type="pct"/>
            <w:vAlign w:val="center"/>
          </w:tcPr>
          <w:p w14:paraId="0BFBEACA" w14:textId="77777777" w:rsidR="00CB3748" w:rsidRPr="009B04D5" w:rsidRDefault="00CB3748" w:rsidP="00CB3748">
            <w:pPr>
              <w:jc w:val="center"/>
              <w:rPr>
                <w:rFonts w:asciiTheme="minorHAnsi" w:hAnsiTheme="minorHAnsi" w:cstheme="minorHAnsi"/>
                <w:bCs/>
                <w:sz w:val="16"/>
                <w:szCs w:val="16"/>
              </w:rPr>
            </w:pPr>
          </w:p>
        </w:tc>
        <w:tc>
          <w:tcPr>
            <w:tcW w:w="532" w:type="pct"/>
            <w:vAlign w:val="center"/>
          </w:tcPr>
          <w:p w14:paraId="5A6AF503" w14:textId="77777777" w:rsidR="00CB3748" w:rsidRPr="009B04D5" w:rsidRDefault="00CB3748" w:rsidP="00CB3748">
            <w:pPr>
              <w:jc w:val="center"/>
              <w:rPr>
                <w:rFonts w:asciiTheme="minorHAnsi" w:hAnsiTheme="minorHAnsi" w:cstheme="minorHAnsi"/>
                <w:bCs/>
                <w:sz w:val="16"/>
                <w:szCs w:val="16"/>
              </w:rPr>
            </w:pPr>
          </w:p>
        </w:tc>
      </w:tr>
      <w:tr w:rsidR="00CB3748" w:rsidRPr="00786647" w14:paraId="39137F1F" w14:textId="77777777" w:rsidTr="00CB3748">
        <w:trPr>
          <w:trHeight w:val="1558"/>
          <w:jc w:val="center"/>
        </w:trPr>
        <w:tc>
          <w:tcPr>
            <w:tcW w:w="268" w:type="pct"/>
            <w:vAlign w:val="center"/>
          </w:tcPr>
          <w:p w14:paraId="2BB7AC23" w14:textId="77777777" w:rsidR="00CB3748" w:rsidRPr="009B04D5" w:rsidRDefault="00CB3748" w:rsidP="00CB3748">
            <w:pPr>
              <w:jc w:val="center"/>
              <w:rPr>
                <w:rFonts w:asciiTheme="minorHAnsi" w:hAnsiTheme="minorHAnsi" w:cstheme="minorHAnsi"/>
                <w:b/>
                <w:sz w:val="16"/>
                <w:szCs w:val="16"/>
              </w:rPr>
            </w:pPr>
            <w:r w:rsidRPr="009B04D5">
              <w:rPr>
                <w:rFonts w:asciiTheme="minorHAnsi" w:hAnsiTheme="minorHAnsi" w:cstheme="minorHAnsi"/>
                <w:b/>
                <w:sz w:val="16"/>
                <w:szCs w:val="16"/>
              </w:rPr>
              <w:t>2.</w:t>
            </w:r>
          </w:p>
        </w:tc>
        <w:tc>
          <w:tcPr>
            <w:tcW w:w="668" w:type="pct"/>
            <w:vAlign w:val="center"/>
          </w:tcPr>
          <w:p w14:paraId="40539215" w14:textId="431EC79F" w:rsidR="00CB3748" w:rsidRPr="00CB3748" w:rsidRDefault="00CB3748" w:rsidP="00CB3748">
            <w:pPr>
              <w:jc w:val="center"/>
              <w:rPr>
                <w:rFonts w:asciiTheme="minorHAnsi" w:hAnsiTheme="minorHAnsi" w:cstheme="minorHAnsi"/>
                <w:bCs/>
                <w:sz w:val="16"/>
                <w:szCs w:val="16"/>
                <w:lang w:val="en-GB"/>
              </w:rPr>
            </w:pPr>
            <w:proofErr w:type="spellStart"/>
            <w:r w:rsidRPr="00CB3748">
              <w:rPr>
                <w:rFonts w:asciiTheme="minorHAnsi" w:hAnsiTheme="minorHAnsi" w:cstheme="minorHAnsi"/>
                <w:sz w:val="16"/>
                <w:szCs w:val="16"/>
                <w:lang w:val="en-US"/>
              </w:rPr>
              <w:t>Końcówki</w:t>
            </w:r>
            <w:proofErr w:type="spellEnd"/>
            <w:r w:rsidRPr="00CB3748">
              <w:rPr>
                <w:rFonts w:asciiTheme="minorHAnsi" w:hAnsiTheme="minorHAnsi" w:cstheme="minorHAnsi"/>
                <w:sz w:val="16"/>
                <w:szCs w:val="16"/>
                <w:lang w:val="en-US"/>
              </w:rPr>
              <w:t xml:space="preserve"> do pipet</w:t>
            </w:r>
          </w:p>
        </w:tc>
        <w:tc>
          <w:tcPr>
            <w:tcW w:w="665" w:type="pct"/>
            <w:vAlign w:val="center"/>
          </w:tcPr>
          <w:p w14:paraId="61180186" w14:textId="640D8E5A"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rPr>
              <w:t xml:space="preserve">100-5000 ul, </w:t>
            </w:r>
            <w:r w:rsidR="004B6AB4">
              <w:rPr>
                <w:rFonts w:asciiTheme="minorHAnsi" w:hAnsiTheme="minorHAnsi" w:cstheme="minorHAnsi"/>
                <w:sz w:val="16"/>
                <w:szCs w:val="16"/>
              </w:rPr>
              <w:t>(w worku 1000 szt.)</w:t>
            </w:r>
          </w:p>
        </w:tc>
        <w:tc>
          <w:tcPr>
            <w:tcW w:w="301" w:type="pct"/>
            <w:vAlign w:val="center"/>
          </w:tcPr>
          <w:p w14:paraId="70FF5FF9" w14:textId="4CFAEBF9"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lang w:val="en-US"/>
              </w:rPr>
              <w:t>1</w:t>
            </w:r>
          </w:p>
        </w:tc>
        <w:tc>
          <w:tcPr>
            <w:tcW w:w="463" w:type="pct"/>
            <w:vAlign w:val="center"/>
          </w:tcPr>
          <w:p w14:paraId="1011BBAF" w14:textId="513B85EC" w:rsidR="00CB3748" w:rsidRPr="00CB3748" w:rsidRDefault="00CB3748" w:rsidP="00CB3748">
            <w:pPr>
              <w:jc w:val="center"/>
              <w:rPr>
                <w:rFonts w:asciiTheme="majorHAnsi" w:hAnsiTheme="majorHAnsi" w:cstheme="majorHAnsi"/>
                <w:sz w:val="16"/>
                <w:szCs w:val="16"/>
              </w:rPr>
            </w:pPr>
            <w:r w:rsidRPr="00CB3748">
              <w:rPr>
                <w:rFonts w:asciiTheme="minorHAnsi" w:hAnsiTheme="minorHAnsi" w:cstheme="minorHAnsi"/>
                <w:sz w:val="16"/>
                <w:szCs w:val="16"/>
              </w:rPr>
              <w:t>SATORIUS</w:t>
            </w:r>
          </w:p>
        </w:tc>
        <w:tc>
          <w:tcPr>
            <w:tcW w:w="489" w:type="pct"/>
            <w:vAlign w:val="center"/>
          </w:tcPr>
          <w:p w14:paraId="1359F587" w14:textId="738DA019" w:rsidR="00CB3748" w:rsidRPr="00CB3748" w:rsidRDefault="00CB3748" w:rsidP="00CB3748">
            <w:pPr>
              <w:jc w:val="center"/>
              <w:rPr>
                <w:rFonts w:asciiTheme="minorHAnsi" w:hAnsiTheme="minorHAnsi" w:cstheme="minorHAnsi"/>
                <w:bCs/>
                <w:sz w:val="16"/>
                <w:szCs w:val="16"/>
              </w:rPr>
            </w:pPr>
            <w:r w:rsidRPr="00CB3748">
              <w:rPr>
                <w:rFonts w:asciiTheme="minorHAnsi" w:eastAsiaTheme="minorHAnsi" w:hAnsiTheme="minorHAnsi" w:cstheme="minorHAnsi"/>
                <w:color w:val="1B1C20"/>
                <w:sz w:val="16"/>
                <w:szCs w:val="16"/>
                <w:lang w:eastAsia="en-US"/>
              </w:rPr>
              <w:t>780308</w:t>
            </w:r>
          </w:p>
        </w:tc>
        <w:tc>
          <w:tcPr>
            <w:tcW w:w="518" w:type="pct"/>
            <w:vAlign w:val="center"/>
          </w:tcPr>
          <w:p w14:paraId="7D2D046C" w14:textId="77777777" w:rsidR="00CB3748" w:rsidRPr="009B04D5" w:rsidRDefault="00CB3748" w:rsidP="00CB3748">
            <w:pPr>
              <w:jc w:val="center"/>
              <w:rPr>
                <w:rFonts w:asciiTheme="minorHAnsi" w:hAnsiTheme="minorHAnsi" w:cstheme="minorHAnsi"/>
                <w:bCs/>
                <w:sz w:val="16"/>
                <w:szCs w:val="16"/>
              </w:rPr>
            </w:pPr>
          </w:p>
        </w:tc>
        <w:tc>
          <w:tcPr>
            <w:tcW w:w="549" w:type="pct"/>
            <w:vAlign w:val="center"/>
          </w:tcPr>
          <w:p w14:paraId="430F8EE8" w14:textId="77777777" w:rsidR="00CB3748" w:rsidRPr="009B04D5" w:rsidRDefault="00CB3748" w:rsidP="00CB3748">
            <w:pPr>
              <w:jc w:val="center"/>
              <w:rPr>
                <w:rFonts w:asciiTheme="minorHAnsi" w:hAnsiTheme="minorHAnsi" w:cstheme="minorHAnsi"/>
                <w:bCs/>
                <w:sz w:val="16"/>
                <w:szCs w:val="16"/>
              </w:rPr>
            </w:pPr>
          </w:p>
        </w:tc>
        <w:tc>
          <w:tcPr>
            <w:tcW w:w="546" w:type="pct"/>
            <w:vAlign w:val="center"/>
          </w:tcPr>
          <w:p w14:paraId="46EA34DF" w14:textId="77777777" w:rsidR="00CB3748" w:rsidRPr="009B04D5" w:rsidRDefault="00CB3748" w:rsidP="00CB3748">
            <w:pPr>
              <w:jc w:val="center"/>
              <w:rPr>
                <w:rFonts w:asciiTheme="minorHAnsi" w:hAnsiTheme="minorHAnsi" w:cstheme="minorHAnsi"/>
                <w:bCs/>
                <w:sz w:val="16"/>
                <w:szCs w:val="16"/>
              </w:rPr>
            </w:pPr>
          </w:p>
        </w:tc>
        <w:tc>
          <w:tcPr>
            <w:tcW w:w="532" w:type="pct"/>
            <w:vAlign w:val="center"/>
          </w:tcPr>
          <w:p w14:paraId="21FB19A4" w14:textId="77777777" w:rsidR="00CB3748" w:rsidRPr="009B04D5" w:rsidRDefault="00CB3748" w:rsidP="00CB3748">
            <w:pPr>
              <w:jc w:val="center"/>
              <w:rPr>
                <w:rFonts w:asciiTheme="minorHAnsi" w:hAnsiTheme="minorHAnsi" w:cstheme="minorHAnsi"/>
                <w:bCs/>
                <w:sz w:val="16"/>
                <w:szCs w:val="16"/>
              </w:rPr>
            </w:pPr>
          </w:p>
        </w:tc>
      </w:tr>
      <w:tr w:rsidR="00CB3748" w:rsidRPr="00786647" w14:paraId="46FBF846" w14:textId="77777777" w:rsidTr="00CB3748">
        <w:trPr>
          <w:trHeight w:val="549"/>
          <w:jc w:val="center"/>
        </w:trPr>
        <w:tc>
          <w:tcPr>
            <w:tcW w:w="4468" w:type="pct"/>
            <w:gridSpan w:val="9"/>
            <w:vAlign w:val="center"/>
          </w:tcPr>
          <w:p w14:paraId="2F63740C" w14:textId="77777777" w:rsidR="00CB3748" w:rsidRPr="009B04D5" w:rsidRDefault="00CB3748" w:rsidP="00CB3748">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32" w:type="pct"/>
            <w:vAlign w:val="center"/>
          </w:tcPr>
          <w:p w14:paraId="1567B79E" w14:textId="77777777" w:rsidR="00CB3748" w:rsidRPr="009B04D5" w:rsidRDefault="00CB3748" w:rsidP="00CB3748">
            <w:pPr>
              <w:jc w:val="center"/>
              <w:rPr>
                <w:rFonts w:asciiTheme="minorHAnsi" w:hAnsiTheme="minorHAnsi" w:cstheme="minorHAnsi"/>
                <w:bCs/>
                <w:sz w:val="16"/>
                <w:szCs w:val="16"/>
              </w:rPr>
            </w:pPr>
          </w:p>
        </w:tc>
      </w:tr>
    </w:tbl>
    <w:p w14:paraId="246748DD" w14:textId="1B43D878" w:rsidR="005F31A9" w:rsidRDefault="005F31A9" w:rsidP="005F31A9">
      <w:pPr>
        <w:pStyle w:val="normaltableau"/>
        <w:spacing w:before="0" w:after="0" w:line="360" w:lineRule="auto"/>
        <w:rPr>
          <w:rFonts w:asciiTheme="minorHAnsi" w:hAnsiTheme="minorHAnsi" w:cstheme="minorHAnsi"/>
          <w:b/>
          <w:i/>
          <w:sz w:val="14"/>
          <w:szCs w:val="14"/>
          <w:lang w:val="pl-PL" w:eastAsia="en-US"/>
        </w:rPr>
      </w:pPr>
    </w:p>
    <w:p w14:paraId="14D430F7" w14:textId="2B671E24" w:rsidR="00CB3748" w:rsidRDefault="00CB3748" w:rsidP="005F31A9">
      <w:pPr>
        <w:pStyle w:val="normaltableau"/>
        <w:spacing w:before="0" w:after="0" w:line="360" w:lineRule="auto"/>
        <w:rPr>
          <w:rFonts w:asciiTheme="minorHAnsi" w:hAnsiTheme="minorHAnsi" w:cstheme="minorHAnsi"/>
          <w:b/>
          <w:i/>
          <w:sz w:val="14"/>
          <w:szCs w:val="14"/>
          <w:lang w:val="pl-PL" w:eastAsia="en-US"/>
        </w:rPr>
      </w:pPr>
    </w:p>
    <w:p w14:paraId="2DFC1D93" w14:textId="77777777" w:rsidR="00CB3748" w:rsidRDefault="00CB3748" w:rsidP="005F31A9">
      <w:pPr>
        <w:pStyle w:val="normaltableau"/>
        <w:spacing w:before="0" w:after="0" w:line="360" w:lineRule="auto"/>
        <w:rPr>
          <w:rFonts w:asciiTheme="minorHAnsi" w:hAnsiTheme="minorHAnsi" w:cstheme="minorHAnsi"/>
          <w:b/>
          <w:i/>
          <w:sz w:val="14"/>
          <w:szCs w:val="14"/>
          <w:lang w:val="pl-PL" w:eastAsia="en-US"/>
        </w:rPr>
      </w:pPr>
    </w:p>
    <w:p w14:paraId="1C7CE43B" w14:textId="31475450" w:rsidR="005F31A9" w:rsidRPr="005F31A9" w:rsidRDefault="005F31A9" w:rsidP="005F31A9">
      <w:pPr>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lastRenderedPageBreak/>
        <w:t>C</w:t>
      </w:r>
      <w:r w:rsidRPr="005F31A9">
        <w:rPr>
          <w:rFonts w:asciiTheme="minorHAnsi" w:hAnsiTheme="minorHAnsi" w:cstheme="minorHAnsi"/>
          <w:b/>
          <w:bCs/>
          <w:sz w:val="22"/>
          <w:szCs w:val="22"/>
          <w:lang w:eastAsia="en-US"/>
        </w:rPr>
        <w:t xml:space="preserve">zęść nr 3 – Dostawa butelek z nakrętkami </w:t>
      </w:r>
    </w:p>
    <w:p w14:paraId="2588C96D" w14:textId="77777777" w:rsidR="005F31A9" w:rsidRDefault="005F31A9" w:rsidP="005F31A9">
      <w:pPr>
        <w:pStyle w:val="normaltableau"/>
        <w:spacing w:before="0" w:after="0" w:line="360" w:lineRule="auto"/>
        <w:rPr>
          <w:rFonts w:asciiTheme="minorHAnsi" w:hAnsiTheme="minorHAnsi" w:cstheme="minorHAnsi"/>
          <w:b/>
          <w:bCs/>
          <w:lang w:val="pl-PL" w:eastAsia="en-US"/>
        </w:rPr>
      </w:pPr>
    </w:p>
    <w:p w14:paraId="56CA354F" w14:textId="187A43D4" w:rsidR="005F31A9" w:rsidRPr="00DC7706" w:rsidRDefault="005F31A9" w:rsidP="005F31A9">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266C08EB" w14:textId="77777777" w:rsidR="005F31A9" w:rsidRPr="00DC7706" w:rsidRDefault="005F31A9" w:rsidP="005F31A9">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17642658" w14:textId="0BA410ED" w:rsidR="005F31A9" w:rsidRDefault="005F31A9" w:rsidP="005F31A9">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3029FBA9" w14:textId="55A858A3" w:rsidR="005F31A9" w:rsidRDefault="005F31A9" w:rsidP="005F31A9">
      <w:pPr>
        <w:pStyle w:val="normaltableau"/>
        <w:spacing w:before="0" w:after="0" w:line="360" w:lineRule="auto"/>
        <w:rPr>
          <w:rFonts w:asciiTheme="minorHAnsi" w:hAnsiTheme="minorHAnsi" w:cstheme="minorHAnsi"/>
          <w:b/>
          <w:i/>
          <w:sz w:val="14"/>
          <w:szCs w:val="14"/>
          <w:lang w:val="pl-PL" w:eastAsia="en-US"/>
        </w:rPr>
      </w:pPr>
    </w:p>
    <w:p w14:paraId="365D41AD" w14:textId="32AD693C" w:rsidR="005F31A9" w:rsidRDefault="005F31A9" w:rsidP="005F31A9">
      <w:pPr>
        <w:pStyle w:val="normaltableau"/>
        <w:spacing w:before="0" w:after="0" w:line="360" w:lineRule="auto"/>
        <w:rPr>
          <w:rFonts w:asciiTheme="minorHAnsi" w:hAnsiTheme="minorHAnsi" w:cstheme="minorHAnsi"/>
          <w:b/>
          <w:i/>
          <w:sz w:val="14"/>
          <w:szCs w:val="14"/>
          <w:lang w:val="pl-PL" w:eastAsia="en-US"/>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09"/>
        <w:gridCol w:w="1401"/>
        <w:gridCol w:w="839"/>
        <w:gridCol w:w="1323"/>
        <w:gridCol w:w="1574"/>
        <w:gridCol w:w="1256"/>
        <w:gridCol w:w="1848"/>
      </w:tblGrid>
      <w:tr w:rsidR="00CB3748" w:rsidRPr="00786647" w14:paraId="6B21F707" w14:textId="77777777" w:rsidTr="00CB3748">
        <w:trPr>
          <w:trHeight w:val="781"/>
          <w:jc w:val="center"/>
        </w:trPr>
        <w:tc>
          <w:tcPr>
            <w:tcW w:w="274" w:type="pct"/>
            <w:shd w:val="clear" w:color="auto" w:fill="C6D9F1"/>
            <w:vAlign w:val="center"/>
          </w:tcPr>
          <w:p w14:paraId="533B5DF8" w14:textId="77777777" w:rsidR="00CB3748" w:rsidRPr="00786647" w:rsidRDefault="00CB3748" w:rsidP="00713668">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90" w:type="pct"/>
            <w:shd w:val="clear" w:color="auto" w:fill="C6D9F1"/>
            <w:vAlign w:val="center"/>
          </w:tcPr>
          <w:p w14:paraId="2790DD0B"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86" w:type="pct"/>
            <w:shd w:val="clear" w:color="auto" w:fill="C6D9F1"/>
            <w:vAlign w:val="center"/>
          </w:tcPr>
          <w:p w14:paraId="7B7CC2B0"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411" w:type="pct"/>
            <w:shd w:val="clear" w:color="auto" w:fill="C6D9F1"/>
            <w:vAlign w:val="center"/>
          </w:tcPr>
          <w:p w14:paraId="7C45D604"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648" w:type="pct"/>
            <w:shd w:val="clear" w:color="auto" w:fill="C6D9F1"/>
            <w:vAlign w:val="center"/>
          </w:tcPr>
          <w:p w14:paraId="1C404306"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771" w:type="pct"/>
            <w:shd w:val="clear" w:color="auto" w:fill="C6D9F1"/>
            <w:vAlign w:val="center"/>
          </w:tcPr>
          <w:p w14:paraId="685806AF"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615" w:type="pct"/>
            <w:shd w:val="clear" w:color="auto" w:fill="C6D9F1"/>
            <w:vAlign w:val="center"/>
          </w:tcPr>
          <w:p w14:paraId="1301DB1F" w14:textId="77777777" w:rsidR="00CB3748" w:rsidRPr="00786647" w:rsidRDefault="00CB3748" w:rsidP="00CB3748">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r>
              <w:rPr>
                <w:rFonts w:asciiTheme="minorHAnsi" w:hAnsiTheme="minorHAnsi" w:cstheme="minorHAnsi"/>
                <w:b/>
                <w:sz w:val="16"/>
                <w:szCs w:val="16"/>
              </w:rPr>
              <w:t>jednostkowa</w:t>
            </w:r>
          </w:p>
          <w:p w14:paraId="29C224A3" w14:textId="49400110" w:rsidR="00CB3748" w:rsidRPr="00786647" w:rsidRDefault="00CB3748" w:rsidP="00CB3748">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906" w:type="pct"/>
            <w:shd w:val="clear" w:color="auto" w:fill="C6D9F1"/>
            <w:vAlign w:val="center"/>
          </w:tcPr>
          <w:p w14:paraId="18044A7F"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77AAB656"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CB3748" w:rsidRPr="00786647" w14:paraId="1C5A9E0D" w14:textId="77777777" w:rsidTr="00CB3748">
        <w:trPr>
          <w:trHeight w:val="381"/>
          <w:jc w:val="center"/>
        </w:trPr>
        <w:tc>
          <w:tcPr>
            <w:tcW w:w="274" w:type="pct"/>
            <w:shd w:val="clear" w:color="auto" w:fill="C6D9F1"/>
            <w:vAlign w:val="center"/>
          </w:tcPr>
          <w:p w14:paraId="110EB611"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90" w:type="pct"/>
            <w:shd w:val="clear" w:color="auto" w:fill="C6D9F1"/>
            <w:vAlign w:val="center"/>
          </w:tcPr>
          <w:p w14:paraId="7C6B5AA7"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86" w:type="pct"/>
            <w:shd w:val="clear" w:color="auto" w:fill="C6D9F1"/>
            <w:vAlign w:val="center"/>
          </w:tcPr>
          <w:p w14:paraId="3D81A683"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411" w:type="pct"/>
            <w:shd w:val="clear" w:color="auto" w:fill="C6D9F1"/>
            <w:vAlign w:val="center"/>
          </w:tcPr>
          <w:p w14:paraId="31DDD485" w14:textId="77777777" w:rsidR="00CB3748" w:rsidRPr="00786647" w:rsidRDefault="00CB3748" w:rsidP="00713668">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648" w:type="pct"/>
            <w:shd w:val="clear" w:color="auto" w:fill="C6D9F1"/>
            <w:vAlign w:val="center"/>
          </w:tcPr>
          <w:p w14:paraId="2AA878C2" w14:textId="40AC4599" w:rsidR="00CB3748" w:rsidRPr="00786647" w:rsidRDefault="00CB3748" w:rsidP="00713668">
            <w:pPr>
              <w:jc w:val="center"/>
              <w:rPr>
                <w:rFonts w:asciiTheme="minorHAnsi" w:hAnsiTheme="minorHAnsi" w:cstheme="minorHAnsi"/>
                <w:b/>
                <w:sz w:val="16"/>
                <w:szCs w:val="16"/>
              </w:rPr>
            </w:pPr>
            <w:r>
              <w:rPr>
                <w:rFonts w:asciiTheme="minorHAnsi" w:hAnsiTheme="minorHAnsi" w:cstheme="minorHAnsi"/>
                <w:b/>
                <w:sz w:val="16"/>
                <w:szCs w:val="16"/>
              </w:rPr>
              <w:t>5</w:t>
            </w:r>
          </w:p>
        </w:tc>
        <w:tc>
          <w:tcPr>
            <w:tcW w:w="771" w:type="pct"/>
            <w:shd w:val="clear" w:color="auto" w:fill="C6D9F1"/>
            <w:vAlign w:val="center"/>
          </w:tcPr>
          <w:p w14:paraId="1C2D861E" w14:textId="352D57B0" w:rsidR="00CB3748" w:rsidRPr="00786647" w:rsidRDefault="00CB3748" w:rsidP="00713668">
            <w:pPr>
              <w:jc w:val="center"/>
              <w:rPr>
                <w:rFonts w:asciiTheme="minorHAnsi" w:hAnsiTheme="minorHAnsi" w:cstheme="minorHAnsi"/>
                <w:b/>
                <w:sz w:val="16"/>
                <w:szCs w:val="16"/>
              </w:rPr>
            </w:pPr>
            <w:r>
              <w:rPr>
                <w:rFonts w:asciiTheme="minorHAnsi" w:hAnsiTheme="minorHAnsi" w:cstheme="minorHAnsi"/>
                <w:b/>
                <w:sz w:val="16"/>
                <w:szCs w:val="16"/>
              </w:rPr>
              <w:t>7</w:t>
            </w:r>
          </w:p>
        </w:tc>
        <w:tc>
          <w:tcPr>
            <w:tcW w:w="615" w:type="pct"/>
            <w:shd w:val="clear" w:color="auto" w:fill="C6D9F1"/>
            <w:vAlign w:val="center"/>
          </w:tcPr>
          <w:p w14:paraId="197EE5FF" w14:textId="199A25E8" w:rsidR="00CB3748" w:rsidRPr="00786647" w:rsidRDefault="00CB3748" w:rsidP="00713668">
            <w:pPr>
              <w:jc w:val="center"/>
              <w:rPr>
                <w:rFonts w:asciiTheme="minorHAnsi" w:hAnsiTheme="minorHAnsi" w:cstheme="minorHAnsi"/>
                <w:b/>
                <w:sz w:val="16"/>
                <w:szCs w:val="16"/>
              </w:rPr>
            </w:pPr>
            <w:r>
              <w:rPr>
                <w:rFonts w:asciiTheme="minorHAnsi" w:hAnsiTheme="minorHAnsi" w:cstheme="minorHAnsi"/>
                <w:b/>
                <w:sz w:val="16"/>
                <w:szCs w:val="16"/>
              </w:rPr>
              <w:t>8</w:t>
            </w:r>
          </w:p>
        </w:tc>
        <w:tc>
          <w:tcPr>
            <w:tcW w:w="906" w:type="pct"/>
            <w:shd w:val="clear" w:color="auto" w:fill="C6D9F1"/>
            <w:vAlign w:val="center"/>
          </w:tcPr>
          <w:p w14:paraId="344A2AD9" w14:textId="07F9FC17" w:rsidR="00CB3748" w:rsidRPr="00786647" w:rsidRDefault="00CB3748" w:rsidP="00713668">
            <w:pPr>
              <w:jc w:val="center"/>
              <w:rPr>
                <w:rFonts w:asciiTheme="minorHAnsi" w:hAnsiTheme="minorHAnsi" w:cstheme="minorHAnsi"/>
                <w:b/>
                <w:sz w:val="16"/>
                <w:szCs w:val="16"/>
              </w:rPr>
            </w:pPr>
            <w:r>
              <w:rPr>
                <w:rFonts w:asciiTheme="minorHAnsi" w:hAnsiTheme="minorHAnsi" w:cstheme="minorHAnsi"/>
                <w:b/>
                <w:sz w:val="16"/>
                <w:szCs w:val="16"/>
              </w:rPr>
              <w:t>9 = 4 x 8</w:t>
            </w:r>
          </w:p>
        </w:tc>
      </w:tr>
      <w:tr w:rsidR="00CB3748" w:rsidRPr="00786647" w14:paraId="35C3321B" w14:textId="77777777" w:rsidTr="00CB3748">
        <w:trPr>
          <w:trHeight w:val="1102"/>
          <w:jc w:val="center"/>
        </w:trPr>
        <w:tc>
          <w:tcPr>
            <w:tcW w:w="274" w:type="pct"/>
            <w:vAlign w:val="center"/>
          </w:tcPr>
          <w:p w14:paraId="5B6E1CAE" w14:textId="77777777" w:rsidR="00CB3748" w:rsidRPr="009B04D5" w:rsidRDefault="00CB3748" w:rsidP="00CB3748">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690" w:type="pct"/>
            <w:vAlign w:val="center"/>
          </w:tcPr>
          <w:p w14:paraId="2A4F35C0" w14:textId="6B337CD8" w:rsidR="00CB3748" w:rsidRPr="00CB3748" w:rsidRDefault="00CB3748" w:rsidP="00CB3748">
            <w:pPr>
              <w:jc w:val="center"/>
              <w:rPr>
                <w:rFonts w:asciiTheme="minorHAnsi" w:hAnsiTheme="minorHAnsi" w:cstheme="minorHAnsi"/>
                <w:bCs/>
                <w:sz w:val="16"/>
                <w:szCs w:val="16"/>
                <w:lang w:val="en-GB"/>
              </w:rPr>
            </w:pPr>
            <w:proofErr w:type="spellStart"/>
            <w:r w:rsidRPr="00CB3748">
              <w:rPr>
                <w:rFonts w:asciiTheme="minorHAnsi" w:hAnsiTheme="minorHAnsi" w:cstheme="minorHAnsi"/>
                <w:sz w:val="16"/>
                <w:szCs w:val="16"/>
                <w:lang w:val="en-US"/>
              </w:rPr>
              <w:t>Butelka</w:t>
            </w:r>
            <w:proofErr w:type="spellEnd"/>
            <w:r w:rsidRPr="00CB3748">
              <w:rPr>
                <w:rFonts w:asciiTheme="minorHAnsi" w:hAnsiTheme="minorHAnsi" w:cstheme="minorHAnsi"/>
                <w:sz w:val="16"/>
                <w:szCs w:val="16"/>
                <w:lang w:val="en-US"/>
              </w:rPr>
              <w:t xml:space="preserve"> z </w:t>
            </w:r>
            <w:proofErr w:type="spellStart"/>
            <w:r w:rsidRPr="00CB3748">
              <w:rPr>
                <w:rFonts w:asciiTheme="minorHAnsi" w:hAnsiTheme="minorHAnsi" w:cstheme="minorHAnsi"/>
                <w:sz w:val="16"/>
                <w:szCs w:val="16"/>
                <w:lang w:val="en-US"/>
              </w:rPr>
              <w:t>nakretką</w:t>
            </w:r>
            <w:proofErr w:type="spellEnd"/>
          </w:p>
        </w:tc>
        <w:tc>
          <w:tcPr>
            <w:tcW w:w="686" w:type="pct"/>
            <w:vAlign w:val="center"/>
          </w:tcPr>
          <w:p w14:paraId="3BCDC7DD" w14:textId="2615D859"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rPr>
              <w:t xml:space="preserve">Poj. 500 ml, </w:t>
            </w:r>
            <w:proofErr w:type="spellStart"/>
            <w:r w:rsidRPr="00CB3748">
              <w:rPr>
                <w:rFonts w:asciiTheme="minorHAnsi" w:hAnsiTheme="minorHAnsi" w:cstheme="minorHAnsi"/>
                <w:sz w:val="16"/>
                <w:szCs w:val="16"/>
              </w:rPr>
              <w:t>autoklawowalna</w:t>
            </w:r>
            <w:proofErr w:type="spellEnd"/>
            <w:r w:rsidR="004B6AB4">
              <w:rPr>
                <w:rFonts w:asciiTheme="minorHAnsi" w:hAnsiTheme="minorHAnsi" w:cstheme="minorHAnsi"/>
                <w:sz w:val="16"/>
                <w:szCs w:val="16"/>
              </w:rPr>
              <w:t xml:space="preserve"> w min. 140 </w:t>
            </w:r>
            <w:r w:rsidR="004B6AB4" w:rsidRPr="004B6AB4">
              <w:rPr>
                <w:rFonts w:asciiTheme="minorHAnsi" w:hAnsiTheme="minorHAnsi" w:cstheme="minorHAnsi"/>
                <w:sz w:val="16"/>
                <w:szCs w:val="16"/>
              </w:rPr>
              <w:t>°C</w:t>
            </w:r>
            <w:r w:rsidRPr="00CB3748">
              <w:rPr>
                <w:rFonts w:asciiTheme="minorHAnsi" w:hAnsiTheme="minorHAnsi" w:cstheme="minorHAnsi"/>
                <w:sz w:val="16"/>
                <w:szCs w:val="16"/>
              </w:rPr>
              <w:t>, GL45</w:t>
            </w:r>
          </w:p>
        </w:tc>
        <w:tc>
          <w:tcPr>
            <w:tcW w:w="411" w:type="pct"/>
            <w:vAlign w:val="center"/>
          </w:tcPr>
          <w:p w14:paraId="60793D34" w14:textId="656C1E3C"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rPr>
              <w:t>16</w:t>
            </w:r>
          </w:p>
        </w:tc>
        <w:tc>
          <w:tcPr>
            <w:tcW w:w="648" w:type="pct"/>
            <w:vAlign w:val="center"/>
          </w:tcPr>
          <w:p w14:paraId="43CFCB35" w14:textId="77777777" w:rsidR="00CB3748" w:rsidRPr="00CB3748" w:rsidRDefault="00CB3748" w:rsidP="00CB3748">
            <w:pPr>
              <w:jc w:val="center"/>
              <w:rPr>
                <w:rFonts w:asciiTheme="minorHAnsi" w:hAnsiTheme="minorHAnsi" w:cstheme="minorHAnsi"/>
                <w:bCs/>
                <w:sz w:val="16"/>
                <w:szCs w:val="16"/>
              </w:rPr>
            </w:pPr>
          </w:p>
        </w:tc>
        <w:tc>
          <w:tcPr>
            <w:tcW w:w="771" w:type="pct"/>
            <w:vAlign w:val="center"/>
          </w:tcPr>
          <w:p w14:paraId="15B385AD" w14:textId="77777777" w:rsidR="00CB3748" w:rsidRPr="00CB3748" w:rsidRDefault="00CB3748" w:rsidP="00CB3748">
            <w:pPr>
              <w:jc w:val="center"/>
              <w:rPr>
                <w:rFonts w:asciiTheme="minorHAnsi" w:hAnsiTheme="minorHAnsi" w:cstheme="minorHAnsi"/>
                <w:bCs/>
                <w:sz w:val="16"/>
                <w:szCs w:val="16"/>
              </w:rPr>
            </w:pPr>
          </w:p>
        </w:tc>
        <w:tc>
          <w:tcPr>
            <w:tcW w:w="615" w:type="pct"/>
            <w:vAlign w:val="center"/>
          </w:tcPr>
          <w:p w14:paraId="231BF406" w14:textId="77777777" w:rsidR="00CB3748" w:rsidRPr="00CB3748" w:rsidRDefault="00CB3748" w:rsidP="00CB3748">
            <w:pPr>
              <w:jc w:val="center"/>
              <w:rPr>
                <w:rFonts w:asciiTheme="minorHAnsi" w:hAnsiTheme="minorHAnsi" w:cstheme="minorHAnsi"/>
                <w:bCs/>
                <w:sz w:val="16"/>
                <w:szCs w:val="16"/>
              </w:rPr>
            </w:pPr>
          </w:p>
        </w:tc>
        <w:tc>
          <w:tcPr>
            <w:tcW w:w="906" w:type="pct"/>
            <w:vAlign w:val="center"/>
          </w:tcPr>
          <w:p w14:paraId="026D4A2C" w14:textId="77777777" w:rsidR="00CB3748" w:rsidRPr="00CB3748" w:rsidRDefault="00CB3748" w:rsidP="00CB3748">
            <w:pPr>
              <w:jc w:val="center"/>
              <w:rPr>
                <w:rFonts w:asciiTheme="minorHAnsi" w:hAnsiTheme="minorHAnsi" w:cstheme="minorHAnsi"/>
                <w:bCs/>
                <w:sz w:val="16"/>
                <w:szCs w:val="16"/>
              </w:rPr>
            </w:pPr>
          </w:p>
        </w:tc>
      </w:tr>
      <w:tr w:rsidR="00CB3748" w:rsidRPr="00786647" w14:paraId="2C842F07" w14:textId="77777777" w:rsidTr="00CB3748">
        <w:trPr>
          <w:trHeight w:val="1132"/>
          <w:jc w:val="center"/>
        </w:trPr>
        <w:tc>
          <w:tcPr>
            <w:tcW w:w="274" w:type="pct"/>
            <w:vAlign w:val="center"/>
          </w:tcPr>
          <w:p w14:paraId="1C661187" w14:textId="77777777" w:rsidR="00CB3748" w:rsidRPr="009B04D5" w:rsidRDefault="00CB3748" w:rsidP="00CB3748">
            <w:pPr>
              <w:jc w:val="center"/>
              <w:rPr>
                <w:rFonts w:asciiTheme="minorHAnsi" w:hAnsiTheme="minorHAnsi" w:cstheme="minorHAnsi"/>
                <w:b/>
                <w:sz w:val="16"/>
                <w:szCs w:val="16"/>
              </w:rPr>
            </w:pPr>
            <w:r w:rsidRPr="009B04D5">
              <w:rPr>
                <w:rFonts w:asciiTheme="minorHAnsi" w:hAnsiTheme="minorHAnsi" w:cstheme="minorHAnsi"/>
                <w:b/>
                <w:sz w:val="16"/>
                <w:szCs w:val="16"/>
              </w:rPr>
              <w:t>2.</w:t>
            </w:r>
          </w:p>
        </w:tc>
        <w:tc>
          <w:tcPr>
            <w:tcW w:w="690" w:type="pct"/>
            <w:vAlign w:val="center"/>
          </w:tcPr>
          <w:p w14:paraId="12BB18C0" w14:textId="7FD0E26C" w:rsidR="00CB3748" w:rsidRPr="00CB3748" w:rsidRDefault="00CB3748" w:rsidP="00CB3748">
            <w:pPr>
              <w:jc w:val="center"/>
              <w:rPr>
                <w:rFonts w:asciiTheme="minorHAnsi" w:hAnsiTheme="minorHAnsi" w:cstheme="minorHAnsi"/>
                <w:bCs/>
                <w:sz w:val="16"/>
                <w:szCs w:val="16"/>
                <w:lang w:val="en-GB"/>
              </w:rPr>
            </w:pPr>
            <w:proofErr w:type="spellStart"/>
            <w:r w:rsidRPr="00CB3748">
              <w:rPr>
                <w:rFonts w:asciiTheme="minorHAnsi" w:hAnsiTheme="minorHAnsi" w:cstheme="minorHAnsi"/>
                <w:sz w:val="16"/>
                <w:szCs w:val="16"/>
                <w:lang w:val="en-US"/>
              </w:rPr>
              <w:t>Butelka</w:t>
            </w:r>
            <w:proofErr w:type="spellEnd"/>
            <w:r w:rsidRPr="00CB3748">
              <w:rPr>
                <w:rFonts w:asciiTheme="minorHAnsi" w:hAnsiTheme="minorHAnsi" w:cstheme="minorHAnsi"/>
                <w:sz w:val="16"/>
                <w:szCs w:val="16"/>
                <w:lang w:val="en-US"/>
              </w:rPr>
              <w:t xml:space="preserve"> z </w:t>
            </w:r>
            <w:proofErr w:type="spellStart"/>
            <w:r w:rsidRPr="00CB3748">
              <w:rPr>
                <w:rFonts w:asciiTheme="minorHAnsi" w:hAnsiTheme="minorHAnsi" w:cstheme="minorHAnsi"/>
                <w:sz w:val="16"/>
                <w:szCs w:val="16"/>
                <w:lang w:val="en-US"/>
              </w:rPr>
              <w:t>nakretką</w:t>
            </w:r>
            <w:proofErr w:type="spellEnd"/>
          </w:p>
        </w:tc>
        <w:tc>
          <w:tcPr>
            <w:tcW w:w="686" w:type="pct"/>
            <w:vAlign w:val="center"/>
          </w:tcPr>
          <w:p w14:paraId="2EB133C6" w14:textId="448EE137"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rPr>
              <w:t xml:space="preserve">Poj. 1000 ml, </w:t>
            </w:r>
            <w:proofErr w:type="spellStart"/>
            <w:r w:rsidRPr="00CB3748">
              <w:rPr>
                <w:rFonts w:asciiTheme="minorHAnsi" w:hAnsiTheme="minorHAnsi" w:cstheme="minorHAnsi"/>
                <w:sz w:val="16"/>
                <w:szCs w:val="16"/>
              </w:rPr>
              <w:t>autoklawowalna</w:t>
            </w:r>
            <w:proofErr w:type="spellEnd"/>
            <w:r w:rsidR="004B6AB4">
              <w:rPr>
                <w:rFonts w:asciiTheme="minorHAnsi" w:hAnsiTheme="minorHAnsi" w:cstheme="minorHAnsi"/>
                <w:sz w:val="16"/>
                <w:szCs w:val="16"/>
              </w:rPr>
              <w:t xml:space="preserve"> w min. 140 </w:t>
            </w:r>
            <w:r w:rsidR="004B6AB4" w:rsidRPr="004B6AB4">
              <w:rPr>
                <w:rFonts w:asciiTheme="minorHAnsi" w:hAnsiTheme="minorHAnsi" w:cstheme="minorHAnsi"/>
                <w:sz w:val="16"/>
                <w:szCs w:val="16"/>
              </w:rPr>
              <w:t>°C</w:t>
            </w:r>
            <w:r w:rsidRPr="00CB3748">
              <w:rPr>
                <w:rFonts w:asciiTheme="minorHAnsi" w:hAnsiTheme="minorHAnsi" w:cstheme="minorHAnsi"/>
                <w:sz w:val="16"/>
                <w:szCs w:val="16"/>
              </w:rPr>
              <w:t>, GL45</w:t>
            </w:r>
          </w:p>
        </w:tc>
        <w:tc>
          <w:tcPr>
            <w:tcW w:w="411" w:type="pct"/>
            <w:vAlign w:val="center"/>
          </w:tcPr>
          <w:p w14:paraId="5F1C0B58" w14:textId="7964E13E" w:rsidR="00CB3748" w:rsidRPr="00CB3748" w:rsidRDefault="00CB3748" w:rsidP="00CB3748">
            <w:pPr>
              <w:jc w:val="center"/>
              <w:rPr>
                <w:rFonts w:asciiTheme="minorHAnsi" w:hAnsiTheme="minorHAnsi" w:cstheme="minorHAnsi"/>
                <w:bCs/>
                <w:sz w:val="16"/>
                <w:szCs w:val="16"/>
              </w:rPr>
            </w:pPr>
            <w:r w:rsidRPr="00CB3748">
              <w:rPr>
                <w:rFonts w:asciiTheme="minorHAnsi" w:hAnsiTheme="minorHAnsi" w:cstheme="minorHAnsi"/>
                <w:sz w:val="16"/>
                <w:szCs w:val="16"/>
              </w:rPr>
              <w:t>16</w:t>
            </w:r>
          </w:p>
        </w:tc>
        <w:tc>
          <w:tcPr>
            <w:tcW w:w="648" w:type="pct"/>
            <w:vAlign w:val="center"/>
          </w:tcPr>
          <w:p w14:paraId="1F686F99" w14:textId="77777777" w:rsidR="00CB3748" w:rsidRPr="00CB3748" w:rsidRDefault="00CB3748" w:rsidP="00CB3748">
            <w:pPr>
              <w:jc w:val="center"/>
              <w:rPr>
                <w:rFonts w:asciiTheme="minorHAnsi" w:hAnsiTheme="minorHAnsi" w:cstheme="minorHAnsi"/>
                <w:bCs/>
                <w:sz w:val="16"/>
                <w:szCs w:val="16"/>
              </w:rPr>
            </w:pPr>
          </w:p>
        </w:tc>
        <w:tc>
          <w:tcPr>
            <w:tcW w:w="771" w:type="pct"/>
            <w:vAlign w:val="center"/>
          </w:tcPr>
          <w:p w14:paraId="048E0286" w14:textId="77777777" w:rsidR="00CB3748" w:rsidRPr="00CB3748" w:rsidRDefault="00CB3748" w:rsidP="00CB3748">
            <w:pPr>
              <w:jc w:val="center"/>
              <w:rPr>
                <w:rFonts w:asciiTheme="minorHAnsi" w:hAnsiTheme="minorHAnsi" w:cstheme="minorHAnsi"/>
                <w:bCs/>
                <w:sz w:val="16"/>
                <w:szCs w:val="16"/>
              </w:rPr>
            </w:pPr>
          </w:p>
        </w:tc>
        <w:tc>
          <w:tcPr>
            <w:tcW w:w="615" w:type="pct"/>
            <w:vAlign w:val="center"/>
          </w:tcPr>
          <w:p w14:paraId="57037C29" w14:textId="77777777" w:rsidR="00CB3748" w:rsidRPr="00CB3748" w:rsidRDefault="00CB3748" w:rsidP="00CB3748">
            <w:pPr>
              <w:jc w:val="center"/>
              <w:rPr>
                <w:rFonts w:asciiTheme="minorHAnsi" w:hAnsiTheme="minorHAnsi" w:cstheme="minorHAnsi"/>
                <w:bCs/>
                <w:sz w:val="16"/>
                <w:szCs w:val="16"/>
              </w:rPr>
            </w:pPr>
          </w:p>
        </w:tc>
        <w:tc>
          <w:tcPr>
            <w:tcW w:w="906" w:type="pct"/>
            <w:vAlign w:val="center"/>
          </w:tcPr>
          <w:p w14:paraId="3BBF148D" w14:textId="77777777" w:rsidR="00CB3748" w:rsidRPr="00CB3748" w:rsidRDefault="00CB3748" w:rsidP="00CB3748">
            <w:pPr>
              <w:jc w:val="center"/>
              <w:rPr>
                <w:rFonts w:asciiTheme="minorHAnsi" w:hAnsiTheme="minorHAnsi" w:cstheme="minorHAnsi"/>
                <w:bCs/>
                <w:sz w:val="16"/>
                <w:szCs w:val="16"/>
              </w:rPr>
            </w:pPr>
          </w:p>
        </w:tc>
      </w:tr>
      <w:tr w:rsidR="00CB3748" w:rsidRPr="00786647" w14:paraId="0E5266ED" w14:textId="77777777" w:rsidTr="00CB3748">
        <w:trPr>
          <w:trHeight w:val="665"/>
          <w:jc w:val="center"/>
        </w:trPr>
        <w:tc>
          <w:tcPr>
            <w:tcW w:w="4094" w:type="pct"/>
            <w:gridSpan w:val="7"/>
            <w:vAlign w:val="center"/>
          </w:tcPr>
          <w:p w14:paraId="0EB6891F" w14:textId="3EE4127F" w:rsidR="00CB3748" w:rsidRPr="009B04D5" w:rsidRDefault="00CB3748" w:rsidP="00CB3748">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906" w:type="pct"/>
            <w:vAlign w:val="center"/>
          </w:tcPr>
          <w:p w14:paraId="0BB733FF" w14:textId="77777777" w:rsidR="00CB3748" w:rsidRPr="009B04D5" w:rsidRDefault="00CB3748" w:rsidP="00CB3748">
            <w:pPr>
              <w:jc w:val="center"/>
              <w:rPr>
                <w:rFonts w:asciiTheme="minorHAnsi" w:hAnsiTheme="minorHAnsi" w:cstheme="minorHAnsi"/>
                <w:bCs/>
                <w:sz w:val="16"/>
                <w:szCs w:val="16"/>
              </w:rPr>
            </w:pPr>
          </w:p>
        </w:tc>
      </w:tr>
    </w:tbl>
    <w:p w14:paraId="41AADF0A" w14:textId="77777777" w:rsidR="005F31A9" w:rsidRDefault="005F31A9" w:rsidP="005F31A9">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5AE3B49"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lastRenderedPageBreak/>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B02DD8">
        <w:rPr>
          <w:rFonts w:asciiTheme="minorHAnsi" w:hAnsiTheme="minorHAnsi" w:cstheme="minorHAnsi"/>
          <w:lang w:val="pl-PL"/>
        </w:rPr>
        <w:t>4</w:t>
      </w:r>
      <w:r w:rsidR="00F4340E">
        <w:rPr>
          <w:rFonts w:asciiTheme="minorHAnsi" w:hAnsiTheme="minorHAnsi" w:cstheme="minorHAnsi"/>
          <w:lang w:val="pl-PL"/>
        </w:rPr>
        <w:t>5</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FC1D2E0"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672F50C"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4CF932F5"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F1DE246"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099519D"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69FD4C37"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35392590"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270F38BD"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442FFC73"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661FC51F"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2A93E57E"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24F91092"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74308927"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0183C25E"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1F91A343"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3F9CB70B"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45D065A3"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05A78A85"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67D737B5"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5D033394" w14:textId="77777777" w:rsidR="00F4340E" w:rsidRDefault="00F4340E" w:rsidP="00D35F36">
      <w:pPr>
        <w:tabs>
          <w:tab w:val="left" w:pos="3402"/>
        </w:tabs>
        <w:spacing w:line="360" w:lineRule="auto"/>
        <w:jc w:val="right"/>
        <w:rPr>
          <w:rFonts w:asciiTheme="minorHAnsi" w:hAnsiTheme="minorHAnsi" w:cstheme="minorHAnsi"/>
          <w:b/>
          <w:i/>
          <w:sz w:val="22"/>
          <w:szCs w:val="22"/>
        </w:rPr>
      </w:pPr>
    </w:p>
    <w:p w14:paraId="1857982A" w14:textId="1C87512C"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B02DD8">
        <w:rPr>
          <w:rFonts w:asciiTheme="minorHAnsi" w:hAnsiTheme="minorHAnsi" w:cstheme="minorHAnsi"/>
          <w:b/>
          <w:bCs/>
          <w:i/>
          <w:iCs/>
          <w:sz w:val="22"/>
          <w:szCs w:val="22"/>
        </w:rPr>
        <w:t>4</w:t>
      </w:r>
      <w:r w:rsidR="00F4340E">
        <w:rPr>
          <w:rFonts w:asciiTheme="minorHAnsi" w:hAnsiTheme="minorHAnsi" w:cstheme="minorHAnsi"/>
          <w:b/>
          <w:bCs/>
          <w:i/>
          <w:iCs/>
          <w:sz w:val="22"/>
          <w:szCs w:val="22"/>
        </w:rPr>
        <w:t>5</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0A70D6FE"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B02DD8">
        <w:rPr>
          <w:rFonts w:asciiTheme="minorHAnsi" w:hAnsiTheme="minorHAnsi" w:cstheme="minorHAnsi"/>
          <w:b/>
          <w:bCs/>
          <w:sz w:val="22"/>
          <w:szCs w:val="22"/>
        </w:rPr>
        <w:t>4</w:t>
      </w:r>
      <w:r w:rsidR="00F4340E">
        <w:rPr>
          <w:rFonts w:asciiTheme="minorHAnsi" w:hAnsiTheme="minorHAnsi" w:cstheme="minorHAnsi"/>
          <w:b/>
          <w:bCs/>
          <w:sz w:val="22"/>
          <w:szCs w:val="22"/>
        </w:rPr>
        <w:t>5</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2E67C857"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B02DD8">
        <w:rPr>
          <w:rFonts w:asciiTheme="minorHAnsi" w:hAnsiTheme="minorHAnsi" w:cstheme="minorHAnsi"/>
          <w:b/>
          <w:bCs/>
        </w:rPr>
        <w:t>4</w:t>
      </w:r>
      <w:r w:rsidR="00F4340E">
        <w:rPr>
          <w:rFonts w:asciiTheme="minorHAnsi" w:hAnsiTheme="minorHAnsi" w:cstheme="minorHAnsi"/>
          <w:b/>
          <w:bCs/>
        </w:rPr>
        <w:t>5</w:t>
      </w:r>
      <w:r w:rsidR="00840371" w:rsidRPr="00DC7706">
        <w:rPr>
          <w:rFonts w:asciiTheme="minorHAnsi" w:hAnsiTheme="minorHAnsi" w:cstheme="minorHAnsi"/>
          <w:b/>
          <w:bCs/>
        </w:rPr>
        <w:t>.202</w:t>
      </w:r>
      <w:r w:rsidR="00CD596A">
        <w:rPr>
          <w:rFonts w:asciiTheme="minorHAnsi" w:hAnsiTheme="minorHAnsi" w:cstheme="minorHAnsi"/>
          <w:b/>
          <w:bCs/>
        </w:rPr>
        <w:t>2</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490DFCB8" w14:textId="0EA98521"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B02DD8">
        <w:rPr>
          <w:rFonts w:asciiTheme="minorHAnsi" w:hAnsiTheme="minorHAnsi" w:cstheme="minorHAnsi"/>
          <w:b/>
          <w:bCs/>
          <w:i/>
          <w:iCs/>
          <w:sz w:val="22"/>
          <w:szCs w:val="22"/>
        </w:rPr>
        <w:t>4</w:t>
      </w:r>
      <w:r w:rsidR="00F4340E">
        <w:rPr>
          <w:rFonts w:asciiTheme="minorHAnsi" w:hAnsiTheme="minorHAnsi" w:cstheme="minorHAnsi"/>
          <w:b/>
          <w:bCs/>
          <w:i/>
          <w:iCs/>
          <w:sz w:val="22"/>
          <w:szCs w:val="22"/>
        </w:rPr>
        <w:t>5</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72FCD429"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B02DD8">
        <w:rPr>
          <w:rFonts w:asciiTheme="minorHAnsi" w:hAnsiTheme="minorHAnsi" w:cstheme="minorHAnsi"/>
          <w:b/>
          <w:bCs/>
          <w:sz w:val="22"/>
          <w:szCs w:val="22"/>
        </w:rPr>
        <w:t>4</w:t>
      </w:r>
      <w:r w:rsidR="00F4340E">
        <w:rPr>
          <w:rFonts w:asciiTheme="minorHAnsi" w:hAnsiTheme="minorHAnsi" w:cstheme="minorHAnsi"/>
          <w:b/>
          <w:bCs/>
          <w:sz w:val="22"/>
          <w:szCs w:val="22"/>
        </w:rPr>
        <w:t>5</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639B0C12"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B02DD8">
        <w:rPr>
          <w:rFonts w:asciiTheme="minorHAnsi" w:hAnsiTheme="minorHAnsi" w:cstheme="minorHAnsi"/>
          <w:sz w:val="22"/>
          <w:szCs w:val="22"/>
        </w:rPr>
        <w:t>4</w:t>
      </w:r>
      <w:r w:rsidR="00F4340E">
        <w:rPr>
          <w:rFonts w:asciiTheme="minorHAnsi" w:hAnsiTheme="minorHAnsi" w:cstheme="minorHAnsi"/>
          <w:sz w:val="22"/>
          <w:szCs w:val="22"/>
        </w:rPr>
        <w:t>5</w:t>
      </w:r>
      <w:r w:rsidR="003934BF">
        <w:rPr>
          <w:rFonts w:asciiTheme="minorHAnsi" w:hAnsiTheme="minorHAnsi" w:cstheme="minorHAnsi"/>
          <w:sz w:val="22"/>
          <w:szCs w:val="22"/>
        </w:rPr>
        <w:t>.202</w:t>
      </w:r>
      <w:r w:rsidR="000D4157">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lastRenderedPageBreak/>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1A57CF70"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Okres gwarancji jakości (przydatności do użycia) wynosi</w:t>
      </w:r>
      <w:r w:rsidR="00F94052">
        <w:rPr>
          <w:rFonts w:asciiTheme="minorHAnsi" w:hAnsiTheme="minorHAnsi" w:cstheme="minorHAnsi"/>
        </w:rPr>
        <w:t xml:space="preserve"> 6</w:t>
      </w:r>
      <w:r w:rsidRPr="00DC7706">
        <w:rPr>
          <w:rFonts w:asciiTheme="minorHAnsi" w:hAnsiTheme="minorHAnsi" w:cstheme="minorHAnsi"/>
        </w:rPr>
        <w:t xml:space="preserve"> miesięcy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109D4EBA"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F94052">
        <w:rPr>
          <w:rFonts w:asciiTheme="minorHAnsi" w:hAnsiTheme="minorHAnsi" w:cstheme="minorHAnsi"/>
        </w:rPr>
        <w:t>14</w:t>
      </w:r>
      <w:r w:rsidRPr="00DC7706">
        <w:rPr>
          <w:rFonts w:asciiTheme="minorHAnsi" w:hAnsiTheme="minorHAnsi" w:cstheme="minorHAnsi"/>
        </w:rPr>
        <w:t xml:space="preserve"> dni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lastRenderedPageBreak/>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10950C76" w:rsidR="00D35F36" w:rsidRPr="00F94052" w:rsidRDefault="00D35F36" w:rsidP="00F94052">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F94052">
        <w:rPr>
          <w:rFonts w:asciiTheme="minorHAnsi" w:hAnsiTheme="minorHAnsi" w:cstheme="minorHAnsi"/>
        </w:rPr>
        <w:t xml:space="preserve">Agata </w:t>
      </w:r>
      <w:proofErr w:type="spellStart"/>
      <w:r w:rsidR="00F94052">
        <w:rPr>
          <w:rFonts w:asciiTheme="minorHAnsi" w:hAnsiTheme="minorHAnsi" w:cstheme="minorHAnsi"/>
        </w:rPr>
        <w:t>Maciuszek</w:t>
      </w:r>
      <w:proofErr w:type="spellEnd"/>
      <w:r w:rsidR="00F94052" w:rsidRPr="00DC7706">
        <w:rPr>
          <w:rFonts w:asciiTheme="minorHAnsi" w:hAnsiTheme="minorHAnsi" w:cstheme="minorHAnsi"/>
        </w:rPr>
        <w:t xml:space="preserve"> tel. </w:t>
      </w:r>
      <w:r w:rsidR="00F94052" w:rsidRPr="00E62107">
        <w:rPr>
          <w:rFonts w:asciiTheme="minorHAnsi" w:hAnsiTheme="minorHAnsi" w:cstheme="minorHAnsi"/>
        </w:rPr>
        <w:t>52</w:t>
      </w:r>
      <w:r w:rsidR="00172964">
        <w:rPr>
          <w:rFonts w:asciiTheme="minorHAnsi" w:hAnsiTheme="minorHAnsi" w:cstheme="minorHAnsi"/>
        </w:rPr>
        <w:t> </w:t>
      </w:r>
      <w:r w:rsidR="00F94052" w:rsidRPr="00E62107">
        <w:rPr>
          <w:rFonts w:asciiTheme="minorHAnsi" w:hAnsiTheme="minorHAnsi" w:cstheme="minorHAnsi"/>
        </w:rPr>
        <w:t>374</w:t>
      </w:r>
      <w:r w:rsidR="00172964">
        <w:rPr>
          <w:rFonts w:asciiTheme="minorHAnsi" w:hAnsiTheme="minorHAnsi" w:cstheme="minorHAnsi"/>
        </w:rPr>
        <w:t xml:space="preserve"> </w:t>
      </w:r>
      <w:r w:rsidR="00F94052" w:rsidRPr="00E62107">
        <w:rPr>
          <w:rFonts w:asciiTheme="minorHAnsi" w:hAnsiTheme="minorHAnsi" w:cstheme="minorHAnsi"/>
        </w:rPr>
        <w:t>95</w:t>
      </w:r>
      <w:r w:rsidR="00172964">
        <w:rPr>
          <w:rFonts w:asciiTheme="minorHAnsi" w:hAnsiTheme="minorHAnsi" w:cstheme="minorHAnsi"/>
        </w:rPr>
        <w:t xml:space="preserve"> </w:t>
      </w:r>
      <w:r w:rsidR="00F94052" w:rsidRPr="00E62107">
        <w:rPr>
          <w:rFonts w:asciiTheme="minorHAnsi" w:hAnsiTheme="minorHAnsi" w:cstheme="minorHAnsi"/>
        </w:rPr>
        <w:t>48</w:t>
      </w:r>
      <w:r w:rsidR="00F94052">
        <w:rPr>
          <w:rFonts w:asciiTheme="minorHAnsi" w:hAnsiTheme="minorHAnsi" w:cstheme="minorHAnsi"/>
        </w:rPr>
        <w:t xml:space="preserve">, </w:t>
      </w:r>
      <w:r w:rsidR="00172964">
        <w:rPr>
          <w:rFonts w:asciiTheme="minorHAnsi" w:hAnsiTheme="minorHAnsi" w:cstheme="minorHAnsi"/>
        </w:rPr>
        <w:t xml:space="preserve">                              </w:t>
      </w:r>
      <w:r w:rsidR="00F94052" w:rsidRPr="00DC7706">
        <w:rPr>
          <w:rFonts w:asciiTheme="minorHAnsi" w:hAnsiTheme="minorHAnsi" w:cstheme="minorHAnsi"/>
        </w:rPr>
        <w:t xml:space="preserve">e-mail: </w:t>
      </w:r>
      <w:r w:rsidR="00F94052" w:rsidRPr="00E62107">
        <w:rPr>
          <w:rFonts w:asciiTheme="minorHAnsi" w:hAnsiTheme="minorHAnsi" w:cstheme="minorHAnsi"/>
        </w:rPr>
        <w:t>agata.maciuszek@pbs.edu.pl</w:t>
      </w:r>
    </w:p>
    <w:p w14:paraId="314377F4" w14:textId="274C1EB5"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w:t>
      </w:r>
      <w:r w:rsidR="00172964">
        <w:rPr>
          <w:rFonts w:asciiTheme="minorHAnsi" w:hAnsiTheme="minorHAnsi" w:cstheme="minorHAnsi"/>
        </w:rPr>
        <w:t xml:space="preserve">                  </w:t>
      </w:r>
      <w:r w:rsidRPr="00DC7706">
        <w:rPr>
          <w:rFonts w:asciiTheme="minorHAnsi" w:hAnsiTheme="minorHAnsi" w:cstheme="minorHAnsi"/>
        </w:rPr>
        <w:t xml:space="preserve">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3A2E409C"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Umowa została sporządzona w </w:t>
      </w:r>
      <w:r w:rsidR="00F4340E">
        <w:rPr>
          <w:rFonts w:asciiTheme="minorHAnsi" w:hAnsiTheme="minorHAnsi" w:cstheme="minorHAnsi"/>
          <w:sz w:val="22"/>
          <w:szCs w:val="22"/>
        </w:rPr>
        <w:t>2</w:t>
      </w:r>
      <w:r w:rsidRPr="00DC7706">
        <w:rPr>
          <w:rFonts w:asciiTheme="minorHAnsi" w:hAnsiTheme="minorHAnsi" w:cstheme="minorHAnsi"/>
          <w:sz w:val="22"/>
          <w:szCs w:val="22"/>
        </w:rPr>
        <w:t xml:space="preserve"> jednobrzmiących egzemplarzach, z których </w:t>
      </w:r>
      <w:r w:rsidR="00F4340E">
        <w:rPr>
          <w:rFonts w:asciiTheme="minorHAnsi" w:hAnsiTheme="minorHAnsi" w:cstheme="minorHAnsi"/>
          <w:sz w:val="22"/>
          <w:szCs w:val="22"/>
        </w:rPr>
        <w:t>1</w:t>
      </w:r>
      <w:r w:rsidRPr="00DC7706">
        <w:rPr>
          <w:rFonts w:asciiTheme="minorHAnsi" w:hAnsiTheme="minorHAnsi" w:cstheme="minorHAnsi"/>
          <w:sz w:val="22"/>
          <w:szCs w:val="22"/>
        </w:rPr>
        <w:t xml:space="preserve">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C6B1" w14:textId="77777777" w:rsidR="00207190" w:rsidRDefault="00207190">
      <w:r>
        <w:separator/>
      </w:r>
    </w:p>
  </w:endnote>
  <w:endnote w:type="continuationSeparator" w:id="0">
    <w:p w14:paraId="59782B70" w14:textId="77777777" w:rsidR="00207190" w:rsidRDefault="0020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DD19" w14:textId="77777777" w:rsidR="00207190" w:rsidRDefault="00207190">
      <w:r>
        <w:separator/>
      </w:r>
    </w:p>
  </w:footnote>
  <w:footnote w:type="continuationSeparator" w:id="0">
    <w:p w14:paraId="2709B49D" w14:textId="77777777" w:rsidR="00207190" w:rsidRDefault="00207190">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4DCC90F4" w:rsidR="00401D68" w:rsidRDefault="00401D68" w:rsidP="00401D68">
    <w:pPr>
      <w:pStyle w:val="Nagwek"/>
      <w:jc w:val="center"/>
    </w:pP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67326FEB" w:rsidR="007E6FAD" w:rsidRDefault="007E6FAD" w:rsidP="007E6FAD">
    <w:pPr>
      <w:pStyle w:val="Nagwek"/>
      <w:jc w:val="center"/>
    </w:pP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8675045">
    <w:abstractNumId w:val="13"/>
  </w:num>
  <w:num w:numId="2" w16cid:durableId="203566528">
    <w:abstractNumId w:val="31"/>
  </w:num>
  <w:num w:numId="3" w16cid:durableId="588152444">
    <w:abstractNumId w:val="51"/>
  </w:num>
  <w:num w:numId="4" w16cid:durableId="1632130183">
    <w:abstractNumId w:val="26"/>
  </w:num>
  <w:num w:numId="5" w16cid:durableId="1406875968">
    <w:abstractNumId w:val="39"/>
  </w:num>
  <w:num w:numId="6" w16cid:durableId="215508347">
    <w:abstractNumId w:val="38"/>
  </w:num>
  <w:num w:numId="7" w16cid:durableId="1549410915">
    <w:abstractNumId w:val="9"/>
  </w:num>
  <w:num w:numId="8" w16cid:durableId="1875312646">
    <w:abstractNumId w:val="50"/>
  </w:num>
  <w:num w:numId="9" w16cid:durableId="1068259866">
    <w:abstractNumId w:val="29"/>
  </w:num>
  <w:num w:numId="10" w16cid:durableId="109083683">
    <w:abstractNumId w:val="40"/>
  </w:num>
  <w:num w:numId="11" w16cid:durableId="475727110">
    <w:abstractNumId w:val="35"/>
  </w:num>
  <w:num w:numId="12" w16cid:durableId="556825003">
    <w:abstractNumId w:val="41"/>
  </w:num>
  <w:num w:numId="13" w16cid:durableId="1466312540">
    <w:abstractNumId w:val="12"/>
  </w:num>
  <w:num w:numId="14" w16cid:durableId="1932543938">
    <w:abstractNumId w:val="30"/>
  </w:num>
  <w:num w:numId="15" w16cid:durableId="665867510">
    <w:abstractNumId w:val="11"/>
  </w:num>
  <w:num w:numId="16" w16cid:durableId="1916889742">
    <w:abstractNumId w:val="33"/>
  </w:num>
  <w:num w:numId="17" w16cid:durableId="1925994768">
    <w:abstractNumId w:val="55"/>
  </w:num>
  <w:num w:numId="18" w16cid:durableId="1565919598">
    <w:abstractNumId w:val="47"/>
  </w:num>
  <w:num w:numId="19" w16cid:durableId="1520116456">
    <w:abstractNumId w:val="32"/>
  </w:num>
  <w:num w:numId="20" w16cid:durableId="106702848">
    <w:abstractNumId w:val="54"/>
  </w:num>
  <w:num w:numId="21" w16cid:durableId="1635911977">
    <w:abstractNumId w:val="20"/>
  </w:num>
  <w:num w:numId="22" w16cid:durableId="1897469019">
    <w:abstractNumId w:val="48"/>
  </w:num>
  <w:num w:numId="23" w16cid:durableId="1486779624">
    <w:abstractNumId w:val="23"/>
  </w:num>
  <w:num w:numId="24" w16cid:durableId="663705066">
    <w:abstractNumId w:val="44"/>
  </w:num>
  <w:num w:numId="25" w16cid:durableId="66925673">
    <w:abstractNumId w:val="36"/>
  </w:num>
  <w:num w:numId="26" w16cid:durableId="1572807496">
    <w:abstractNumId w:val="34"/>
  </w:num>
  <w:num w:numId="27" w16cid:durableId="1501043279">
    <w:abstractNumId w:val="16"/>
  </w:num>
  <w:num w:numId="28" w16cid:durableId="922179121">
    <w:abstractNumId w:val="24"/>
  </w:num>
  <w:num w:numId="29" w16cid:durableId="5494190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690050">
    <w:abstractNumId w:val="49"/>
  </w:num>
  <w:num w:numId="31" w16cid:durableId="1862275044">
    <w:abstractNumId w:val="53"/>
  </w:num>
  <w:num w:numId="32" w16cid:durableId="671378300">
    <w:abstractNumId w:val="52"/>
  </w:num>
  <w:num w:numId="33" w16cid:durableId="1968388794">
    <w:abstractNumId w:val="19"/>
  </w:num>
  <w:num w:numId="34" w16cid:durableId="2024546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3635612">
    <w:abstractNumId w:val="8"/>
  </w:num>
  <w:num w:numId="36" w16cid:durableId="394864283">
    <w:abstractNumId w:val="6"/>
  </w:num>
  <w:num w:numId="37" w16cid:durableId="219032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4411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6155738">
    <w:abstractNumId w:val="43"/>
  </w:num>
  <w:num w:numId="40" w16cid:durableId="640621315">
    <w:abstractNumId w:val="27"/>
  </w:num>
  <w:num w:numId="41" w16cid:durableId="2000765334">
    <w:abstractNumId w:val="10"/>
  </w:num>
  <w:num w:numId="42" w16cid:durableId="661199340">
    <w:abstractNumId w:val="46"/>
  </w:num>
  <w:num w:numId="43" w16cid:durableId="1714694421">
    <w:abstractNumId w:val="18"/>
  </w:num>
  <w:num w:numId="44" w16cid:durableId="1434395999">
    <w:abstractNumId w:val="25"/>
  </w:num>
  <w:num w:numId="45" w16cid:durableId="327442370">
    <w:abstractNumId w:val="14"/>
  </w:num>
  <w:num w:numId="46" w16cid:durableId="680164412">
    <w:abstractNumId w:val="22"/>
  </w:num>
  <w:num w:numId="47" w16cid:durableId="88697062">
    <w:abstractNumId w:val="28"/>
  </w:num>
  <w:num w:numId="48" w16cid:durableId="13770394">
    <w:abstractNumId w:val="15"/>
  </w:num>
  <w:num w:numId="49" w16cid:durableId="1938903581">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0CBC"/>
    <w:rsid w:val="00091DCE"/>
    <w:rsid w:val="00092A23"/>
    <w:rsid w:val="00093A55"/>
    <w:rsid w:val="00095084"/>
    <w:rsid w:val="000965BC"/>
    <w:rsid w:val="00096C4A"/>
    <w:rsid w:val="000A214F"/>
    <w:rsid w:val="000A5021"/>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4157"/>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2712F"/>
    <w:rsid w:val="001308E2"/>
    <w:rsid w:val="00130A5B"/>
    <w:rsid w:val="00130D71"/>
    <w:rsid w:val="0013300D"/>
    <w:rsid w:val="001338A1"/>
    <w:rsid w:val="00133C6D"/>
    <w:rsid w:val="00135396"/>
    <w:rsid w:val="00141D79"/>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2964"/>
    <w:rsid w:val="0017335A"/>
    <w:rsid w:val="00174D46"/>
    <w:rsid w:val="00174EED"/>
    <w:rsid w:val="00180532"/>
    <w:rsid w:val="00182E78"/>
    <w:rsid w:val="001855E1"/>
    <w:rsid w:val="0018668C"/>
    <w:rsid w:val="00187C23"/>
    <w:rsid w:val="00190E0E"/>
    <w:rsid w:val="00193479"/>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0"/>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190"/>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E6A3D"/>
    <w:rsid w:val="002F0B83"/>
    <w:rsid w:val="002F3D2B"/>
    <w:rsid w:val="002F42CC"/>
    <w:rsid w:val="002F46D2"/>
    <w:rsid w:val="002F59F8"/>
    <w:rsid w:val="002F70B3"/>
    <w:rsid w:val="002F7F0D"/>
    <w:rsid w:val="00300CFC"/>
    <w:rsid w:val="003030BC"/>
    <w:rsid w:val="00306201"/>
    <w:rsid w:val="0030651A"/>
    <w:rsid w:val="003068EE"/>
    <w:rsid w:val="00306D83"/>
    <w:rsid w:val="003101A0"/>
    <w:rsid w:val="00312354"/>
    <w:rsid w:val="00312BB0"/>
    <w:rsid w:val="0031306C"/>
    <w:rsid w:val="00313FDB"/>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71C"/>
    <w:rsid w:val="003A18BF"/>
    <w:rsid w:val="003A1BCC"/>
    <w:rsid w:val="003A4487"/>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06AA8"/>
    <w:rsid w:val="0041065D"/>
    <w:rsid w:val="004106CB"/>
    <w:rsid w:val="004110E4"/>
    <w:rsid w:val="0041210C"/>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AB4"/>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D76E1"/>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07DF9"/>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5B0"/>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1A9"/>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BE2"/>
    <w:rsid w:val="006F4C9A"/>
    <w:rsid w:val="007009F5"/>
    <w:rsid w:val="007059EC"/>
    <w:rsid w:val="00707DAC"/>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45F2"/>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04D5"/>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0D61"/>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31A6"/>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2DD8"/>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6D11"/>
    <w:rsid w:val="00B27A4D"/>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5F66"/>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243"/>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748"/>
    <w:rsid w:val="00CB3C92"/>
    <w:rsid w:val="00CB3CB0"/>
    <w:rsid w:val="00CB4606"/>
    <w:rsid w:val="00CB4CEB"/>
    <w:rsid w:val="00CB6192"/>
    <w:rsid w:val="00CB6BB0"/>
    <w:rsid w:val="00CB7659"/>
    <w:rsid w:val="00CB7B01"/>
    <w:rsid w:val="00CC28C5"/>
    <w:rsid w:val="00CC28DD"/>
    <w:rsid w:val="00CC39A7"/>
    <w:rsid w:val="00CC3CE8"/>
    <w:rsid w:val="00CC3DB5"/>
    <w:rsid w:val="00CC5E8E"/>
    <w:rsid w:val="00CC5F61"/>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0D24"/>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986"/>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0C37"/>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55C4"/>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65CC"/>
    <w:rsid w:val="00F2783F"/>
    <w:rsid w:val="00F27850"/>
    <w:rsid w:val="00F314D0"/>
    <w:rsid w:val="00F316FF"/>
    <w:rsid w:val="00F31AA6"/>
    <w:rsid w:val="00F32350"/>
    <w:rsid w:val="00F3358A"/>
    <w:rsid w:val="00F369D3"/>
    <w:rsid w:val="00F37B12"/>
    <w:rsid w:val="00F41E47"/>
    <w:rsid w:val="00F4298B"/>
    <w:rsid w:val="00F42AE7"/>
    <w:rsid w:val="00F4320E"/>
    <w:rsid w:val="00F4340E"/>
    <w:rsid w:val="00F458F4"/>
    <w:rsid w:val="00F46EE6"/>
    <w:rsid w:val="00F47702"/>
    <w:rsid w:val="00F5074D"/>
    <w:rsid w:val="00F50D8F"/>
    <w:rsid w:val="00F516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4052"/>
    <w:rsid w:val="00F950A6"/>
    <w:rsid w:val="00F9618B"/>
    <w:rsid w:val="00F96267"/>
    <w:rsid w:val="00F967BE"/>
    <w:rsid w:val="00FA0451"/>
    <w:rsid w:val="00FA2D91"/>
    <w:rsid w:val="00FA3E27"/>
    <w:rsid w:val="00FA41C2"/>
    <w:rsid w:val="00FA4EF8"/>
    <w:rsid w:val="00FA5FCD"/>
    <w:rsid w:val="00FA73C1"/>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27</Pages>
  <Words>8000</Words>
  <Characters>48003</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55892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77</cp:revision>
  <cp:lastPrinted>2021-02-15T07:26:00Z</cp:lastPrinted>
  <dcterms:created xsi:type="dcterms:W3CDTF">2021-04-27T10:14:00Z</dcterms:created>
  <dcterms:modified xsi:type="dcterms:W3CDTF">2022-04-29T07:48:00Z</dcterms:modified>
</cp:coreProperties>
</file>