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238B98CE" w14:textId="77777777" w:rsidR="00661521" w:rsidRDefault="00661521" w:rsidP="00882685">
      <w:pPr>
        <w:spacing w:line="360" w:lineRule="auto"/>
        <w:jc w:val="center"/>
        <w:rPr>
          <w:rFonts w:asciiTheme="minorHAnsi" w:hAnsiTheme="minorHAnsi" w:cstheme="minorHAnsi"/>
          <w:b/>
          <w:bCs/>
          <w:sz w:val="28"/>
          <w:szCs w:val="28"/>
        </w:rPr>
      </w:pPr>
    </w:p>
    <w:p w14:paraId="3EE23ED9" w14:textId="07CB7672"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0889796F"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7666B207" w14:textId="796C7A1D" w:rsidR="005C50B3" w:rsidRPr="005C50B3" w:rsidRDefault="005C50B3" w:rsidP="005C50B3">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00137383">
        <w:rPr>
          <w:rFonts w:asciiTheme="minorHAnsi" w:hAnsiTheme="minorHAnsi" w:cstheme="minorHAnsi"/>
          <w:b/>
          <w:sz w:val="28"/>
          <w:szCs w:val="28"/>
        </w:rPr>
        <w:t>akcesoriów laboratoryjnych</w:t>
      </w:r>
      <w:r w:rsidRPr="005C50B3">
        <w:rPr>
          <w:rFonts w:asciiTheme="minorHAnsi" w:hAnsiTheme="minorHAnsi" w:cstheme="minorHAnsi"/>
          <w:b/>
          <w:sz w:val="28"/>
          <w:szCs w:val="28"/>
        </w:rPr>
        <w:t xml:space="preserve"> </w:t>
      </w:r>
    </w:p>
    <w:p w14:paraId="5CC8B22C" w14:textId="77777777" w:rsidR="005C50B3" w:rsidRPr="005C50B3" w:rsidRDefault="005C50B3" w:rsidP="005C50B3">
      <w:pPr>
        <w:spacing w:line="360" w:lineRule="auto"/>
        <w:jc w:val="center"/>
        <w:rPr>
          <w:rFonts w:asciiTheme="minorHAnsi" w:hAnsiTheme="minorHAnsi" w:cstheme="minorHAnsi"/>
          <w:sz w:val="20"/>
          <w:szCs w:val="20"/>
        </w:rPr>
      </w:pPr>
      <w:r w:rsidRPr="005C50B3">
        <w:rPr>
          <w:rFonts w:asciiTheme="minorHAnsi" w:hAnsiTheme="minorHAnsi" w:cstheme="minorHAnsi"/>
          <w:b/>
          <w:sz w:val="28"/>
          <w:szCs w:val="28"/>
        </w:rPr>
        <w:t>dla Katedry Biotechnologii i Genetyki Zwierząt</w:t>
      </w:r>
    </w:p>
    <w:p w14:paraId="124D2827" w14:textId="529B7373" w:rsidR="0096204D" w:rsidRPr="005C50B3" w:rsidRDefault="0096204D" w:rsidP="007456A1">
      <w:pPr>
        <w:spacing w:line="360" w:lineRule="auto"/>
        <w:jc w:val="center"/>
        <w:rPr>
          <w:rFonts w:asciiTheme="minorHAnsi" w:hAnsiTheme="minorHAnsi" w:cstheme="minorHAnsi"/>
          <w:sz w:val="22"/>
          <w:szCs w:val="22"/>
        </w:rPr>
      </w:pPr>
    </w:p>
    <w:p w14:paraId="65E9A9F0" w14:textId="77777777" w:rsidR="00F628D7" w:rsidRPr="005C50B3" w:rsidRDefault="00F628D7" w:rsidP="00882685">
      <w:pPr>
        <w:spacing w:line="360" w:lineRule="auto"/>
        <w:jc w:val="right"/>
        <w:rPr>
          <w:rFonts w:asciiTheme="minorHAnsi" w:hAnsiTheme="minorHAnsi" w:cstheme="minorHAnsi"/>
          <w:sz w:val="22"/>
          <w:szCs w:val="22"/>
        </w:rPr>
      </w:pPr>
    </w:p>
    <w:p w14:paraId="350A0D6D" w14:textId="67FD40BD"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1D2C32">
        <w:rPr>
          <w:rFonts w:asciiTheme="minorHAnsi" w:hAnsiTheme="minorHAnsi" w:cstheme="minorHAnsi"/>
          <w:b/>
          <w:bCs/>
          <w:sz w:val="22"/>
          <w:szCs w:val="22"/>
        </w:rPr>
        <w:t>46</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424678">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615D6938" w14:textId="700F0A7D" w:rsidR="00424678" w:rsidRDefault="00424678"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393EA453" w14:textId="0C125201"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DB2B895" w14:textId="77777777" w:rsidR="003671F3" w:rsidRPr="005C50B3" w:rsidRDefault="003671F3" w:rsidP="00882685">
      <w:pPr>
        <w:spacing w:line="360" w:lineRule="auto"/>
        <w:jc w:val="both"/>
        <w:rPr>
          <w:rFonts w:asciiTheme="minorHAnsi" w:hAnsiTheme="minorHAnsi" w:cstheme="minorHAnsi"/>
          <w:sz w:val="22"/>
          <w:szCs w:val="22"/>
        </w:rPr>
      </w:pPr>
    </w:p>
    <w:p w14:paraId="0D107E79" w14:textId="1D977D9C"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5C50B3" w:rsidRDefault="003671F3" w:rsidP="00882685">
      <w:pPr>
        <w:spacing w:line="360" w:lineRule="auto"/>
        <w:jc w:val="both"/>
        <w:rPr>
          <w:rFonts w:asciiTheme="minorHAnsi" w:hAnsiTheme="minorHAnsi" w:cstheme="minorHAnsi"/>
          <w:sz w:val="22"/>
          <w:szCs w:val="22"/>
        </w:rPr>
      </w:pP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23923E5C" w14:textId="77777777" w:rsidR="003671F3" w:rsidRPr="005C50B3" w:rsidRDefault="003671F3" w:rsidP="00882685">
      <w:pPr>
        <w:spacing w:line="360" w:lineRule="auto"/>
        <w:jc w:val="both"/>
        <w:rPr>
          <w:rFonts w:asciiTheme="minorHAnsi" w:hAnsiTheme="minorHAnsi" w:cstheme="minorHAnsi"/>
          <w:sz w:val="22"/>
          <w:szCs w:val="22"/>
        </w:rPr>
      </w:pPr>
    </w:p>
    <w:p w14:paraId="3C6F264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2E0FA888"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5C50B3">
        <w:rPr>
          <w:rFonts w:asciiTheme="minorHAnsi" w:hAnsiTheme="minorHAnsi" w:cstheme="minorHAnsi"/>
          <w:sz w:val="22"/>
          <w:szCs w:val="22"/>
        </w:rPr>
        <w:t xml:space="preserve"> </w:t>
      </w:r>
      <w:r w:rsidR="009175CC">
        <w:rPr>
          <w:rFonts w:asciiTheme="minorHAnsi" w:hAnsiTheme="minorHAnsi" w:cstheme="minorHAnsi"/>
          <w:sz w:val="22"/>
          <w:szCs w:val="22"/>
        </w:rPr>
        <w:t>10.05</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661521">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31FF7E13" w14:textId="77777777" w:rsidR="00661521" w:rsidRDefault="00661521" w:rsidP="00882685">
      <w:pPr>
        <w:spacing w:line="360" w:lineRule="auto"/>
        <w:jc w:val="center"/>
        <w:rPr>
          <w:rFonts w:asciiTheme="minorHAnsi" w:eastAsia="Calibri" w:hAnsiTheme="minorHAnsi" w:cstheme="minorHAnsi"/>
          <w:b/>
          <w:sz w:val="22"/>
          <w:szCs w:val="22"/>
          <w:lang w:eastAsia="en-US"/>
        </w:rPr>
      </w:pPr>
    </w:p>
    <w:p w14:paraId="2539E19B" w14:textId="77777777" w:rsidR="00661521" w:rsidRPr="00661521" w:rsidRDefault="00661521" w:rsidP="00882685">
      <w:pPr>
        <w:spacing w:line="360" w:lineRule="auto"/>
        <w:jc w:val="center"/>
        <w:rPr>
          <w:rFonts w:asciiTheme="minorHAnsi" w:eastAsia="Calibri" w:hAnsiTheme="minorHAnsi" w:cstheme="minorHAnsi"/>
          <w:b/>
          <w:sz w:val="20"/>
          <w:szCs w:val="20"/>
          <w:lang w:eastAsia="en-US"/>
        </w:rPr>
      </w:pPr>
    </w:p>
    <w:p w14:paraId="2D1DA1DF" w14:textId="319466D6" w:rsidR="001534C9" w:rsidRPr="00661521" w:rsidRDefault="001534C9" w:rsidP="00882685">
      <w:pPr>
        <w:spacing w:line="360" w:lineRule="auto"/>
        <w:jc w:val="center"/>
        <w:rPr>
          <w:rFonts w:asciiTheme="minorHAnsi" w:eastAsia="Calibri" w:hAnsiTheme="minorHAnsi" w:cstheme="minorHAnsi"/>
          <w:b/>
          <w:sz w:val="20"/>
          <w:szCs w:val="20"/>
          <w:lang w:eastAsia="en-US"/>
        </w:rPr>
      </w:pPr>
      <w:r w:rsidRPr="00661521">
        <w:rPr>
          <w:rFonts w:asciiTheme="minorHAnsi" w:eastAsia="Calibri" w:hAnsiTheme="minorHAnsi" w:cstheme="minorHAnsi"/>
          <w:b/>
          <w:sz w:val="20"/>
          <w:szCs w:val="20"/>
          <w:lang w:eastAsia="en-US"/>
        </w:rPr>
        <w:t>Klauzula informacyjna w sprawie ochrony danych osobowych</w:t>
      </w:r>
    </w:p>
    <w:p w14:paraId="4052069D" w14:textId="77777777" w:rsidR="00FB5E81" w:rsidRPr="00661521" w:rsidRDefault="00FB5E81" w:rsidP="00882685">
      <w:pPr>
        <w:spacing w:line="360" w:lineRule="auto"/>
        <w:jc w:val="both"/>
        <w:rPr>
          <w:rFonts w:asciiTheme="minorHAnsi" w:hAnsiTheme="minorHAnsi" w:cstheme="minorHAnsi"/>
          <w:sz w:val="20"/>
          <w:szCs w:val="20"/>
        </w:rPr>
      </w:pPr>
      <w:r w:rsidRPr="00661521">
        <w:rPr>
          <w:rFonts w:asciiTheme="minorHAnsi" w:hAnsiTheme="minorHAnsi" w:cstheme="minorHAnsi"/>
          <w:sz w:val="20"/>
          <w:szCs w:val="20"/>
        </w:rPr>
        <w:t>Zgodnie z art. 13 ust. 1</w:t>
      </w:r>
      <w:r w:rsidR="00874C33" w:rsidRPr="00661521">
        <w:rPr>
          <w:rFonts w:asciiTheme="minorHAnsi" w:hAnsiTheme="minorHAnsi" w:cstheme="minorHAnsi"/>
          <w:sz w:val="20"/>
          <w:szCs w:val="20"/>
        </w:rPr>
        <w:t>–2</w:t>
      </w:r>
      <w:r w:rsidRPr="00661521">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61521">
        <w:rPr>
          <w:rFonts w:asciiTheme="minorHAnsi" w:hAnsiTheme="minorHAnsi" w:cstheme="minorHAnsi"/>
          <w:b/>
          <w:bCs/>
          <w:sz w:val="20"/>
          <w:szCs w:val="20"/>
        </w:rPr>
        <w:t>RODO</w:t>
      </w:r>
      <w:r w:rsidRPr="00661521">
        <w:rPr>
          <w:rFonts w:asciiTheme="minorHAnsi" w:hAnsiTheme="minorHAnsi" w:cstheme="minorHAnsi"/>
          <w:sz w:val="20"/>
          <w:szCs w:val="20"/>
        </w:rPr>
        <w:t xml:space="preserve">”) informujemy, że: </w:t>
      </w:r>
    </w:p>
    <w:p w14:paraId="25D494DF" w14:textId="09E63667"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administratorem Pani/Pana danych osobowych („ADO”) jest </w:t>
      </w:r>
      <w:r w:rsidR="00661521" w:rsidRPr="00661521">
        <w:rPr>
          <w:rFonts w:asciiTheme="minorHAnsi" w:hAnsiTheme="minorHAnsi" w:cstheme="minorHAnsi"/>
          <w:sz w:val="20"/>
          <w:szCs w:val="20"/>
        </w:rPr>
        <w:t>Politechnika Bydgoska</w:t>
      </w:r>
      <w:r w:rsidRPr="00661521">
        <w:rPr>
          <w:rFonts w:asciiTheme="minorHAnsi" w:hAnsiTheme="minorHAnsi" w:cstheme="minorHAnsi"/>
          <w:sz w:val="20"/>
          <w:szCs w:val="20"/>
        </w:rPr>
        <w:t xml:space="preserve"> im. Jana i Jędrzeja Śniadeckich</w:t>
      </w:r>
      <w:r w:rsidR="00661521" w:rsidRPr="00661521">
        <w:rPr>
          <w:rFonts w:asciiTheme="minorHAnsi" w:hAnsiTheme="minorHAnsi" w:cstheme="minorHAnsi"/>
          <w:sz w:val="20"/>
          <w:szCs w:val="20"/>
        </w:rPr>
        <w:t xml:space="preserve">, </w:t>
      </w:r>
      <w:r w:rsidRPr="00661521">
        <w:rPr>
          <w:rFonts w:asciiTheme="minorHAnsi" w:hAnsiTheme="minorHAnsi" w:cstheme="minorHAnsi"/>
          <w:sz w:val="20"/>
          <w:szCs w:val="20"/>
        </w:rPr>
        <w:t>Al. prof. S. Kaliskiego 7, 85-796 Bydgoszcz</w:t>
      </w:r>
      <w:r w:rsidRPr="00661521">
        <w:rPr>
          <w:rFonts w:asciiTheme="minorHAnsi" w:hAnsiTheme="minorHAnsi" w:cstheme="minorHAnsi"/>
          <w:i/>
          <w:sz w:val="20"/>
          <w:szCs w:val="20"/>
        </w:rPr>
        <w:t xml:space="preserve"> </w:t>
      </w:r>
    </w:p>
    <w:p w14:paraId="675FEEB3" w14:textId="7B22E4E3"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kontakt z Inspektorem Ochrony Danych jest dostępny za pomocą e-</w:t>
      </w:r>
      <w:proofErr w:type="spellStart"/>
      <w:r w:rsidRPr="00661521">
        <w:rPr>
          <w:rFonts w:asciiTheme="minorHAnsi" w:hAnsiTheme="minorHAnsi" w:cstheme="minorHAnsi"/>
          <w:sz w:val="20"/>
          <w:szCs w:val="20"/>
        </w:rPr>
        <w:t>mail’a</w:t>
      </w:r>
      <w:proofErr w:type="spellEnd"/>
      <w:r w:rsidRPr="00661521">
        <w:rPr>
          <w:rFonts w:asciiTheme="minorHAnsi" w:hAnsiTheme="minorHAnsi" w:cstheme="minorHAnsi"/>
          <w:sz w:val="20"/>
          <w:szCs w:val="20"/>
        </w:rPr>
        <w:t>: iod@</w:t>
      </w:r>
      <w:r w:rsidR="00661521" w:rsidRPr="00661521">
        <w:rPr>
          <w:rFonts w:asciiTheme="minorHAnsi" w:hAnsiTheme="minorHAnsi" w:cstheme="minorHAnsi"/>
          <w:sz w:val="20"/>
          <w:szCs w:val="20"/>
        </w:rPr>
        <w:t>pbs</w:t>
      </w:r>
      <w:r w:rsidRPr="00661521">
        <w:rPr>
          <w:rFonts w:asciiTheme="minorHAnsi" w:hAnsiTheme="minorHAnsi" w:cstheme="minorHAnsi"/>
          <w:sz w:val="20"/>
          <w:szCs w:val="20"/>
        </w:rPr>
        <w:t>.edu.pl</w:t>
      </w:r>
    </w:p>
    <w:p w14:paraId="66553200" w14:textId="415A7F09"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Pani/Pana dane osobowe przetwarzane będą na podstawie art. 6 ust. 1 lit. c</w:t>
      </w:r>
      <w:r w:rsidRPr="00661521">
        <w:rPr>
          <w:rFonts w:asciiTheme="minorHAnsi" w:hAnsiTheme="minorHAnsi" w:cstheme="minorHAnsi"/>
          <w:i/>
          <w:sz w:val="20"/>
          <w:szCs w:val="20"/>
        </w:rPr>
        <w:t xml:space="preserve"> </w:t>
      </w:r>
      <w:r w:rsidRPr="00661521">
        <w:rPr>
          <w:rFonts w:asciiTheme="minorHAnsi" w:hAnsiTheme="minorHAnsi" w:cstheme="minorHAnsi"/>
          <w:sz w:val="20"/>
          <w:szCs w:val="20"/>
        </w:rPr>
        <w:t>RODO w celu związanym z postępowaniem o udzielenie zamówienia publicznego nr AZZP.243</w:t>
      </w:r>
      <w:r w:rsidR="00A0676D" w:rsidRPr="00661521">
        <w:rPr>
          <w:rFonts w:asciiTheme="minorHAnsi" w:hAnsiTheme="minorHAnsi" w:cstheme="minorHAnsi"/>
          <w:sz w:val="20"/>
          <w:szCs w:val="20"/>
        </w:rPr>
        <w:t>.0</w:t>
      </w:r>
      <w:r w:rsidR="001D2C32">
        <w:rPr>
          <w:rFonts w:asciiTheme="minorHAnsi" w:hAnsiTheme="minorHAnsi" w:cstheme="minorHAnsi"/>
          <w:sz w:val="20"/>
          <w:szCs w:val="20"/>
        </w:rPr>
        <w:t>46</w:t>
      </w:r>
      <w:r w:rsidRPr="00661521">
        <w:rPr>
          <w:rFonts w:asciiTheme="minorHAnsi" w:hAnsiTheme="minorHAnsi" w:cstheme="minorHAnsi"/>
          <w:sz w:val="20"/>
          <w:szCs w:val="20"/>
        </w:rPr>
        <w:t>.20</w:t>
      </w:r>
      <w:r w:rsidR="002576E7" w:rsidRPr="00661521">
        <w:rPr>
          <w:rFonts w:asciiTheme="minorHAnsi" w:hAnsiTheme="minorHAnsi" w:cstheme="minorHAnsi"/>
          <w:sz w:val="20"/>
          <w:szCs w:val="20"/>
        </w:rPr>
        <w:t>2</w:t>
      </w:r>
      <w:r w:rsidR="00661521" w:rsidRPr="00661521">
        <w:rPr>
          <w:rFonts w:asciiTheme="minorHAnsi" w:hAnsiTheme="minorHAnsi" w:cstheme="minorHAnsi"/>
          <w:sz w:val="20"/>
          <w:szCs w:val="20"/>
        </w:rPr>
        <w:t>2</w:t>
      </w:r>
      <w:r w:rsidRPr="00661521">
        <w:rPr>
          <w:rFonts w:asciiTheme="minorHAnsi" w:hAnsiTheme="minorHAnsi" w:cstheme="minorHAnsi"/>
          <w:i/>
          <w:sz w:val="20"/>
          <w:szCs w:val="20"/>
        </w:rPr>
        <w:t xml:space="preserve"> </w:t>
      </w:r>
      <w:r w:rsidR="00A0676D" w:rsidRPr="00661521">
        <w:rPr>
          <w:rFonts w:asciiTheme="minorHAnsi" w:hAnsiTheme="minorHAnsi" w:cstheme="minorHAnsi"/>
          <w:sz w:val="20"/>
          <w:szCs w:val="20"/>
        </w:rPr>
        <w:t xml:space="preserve">prowadzonym w trybie </w:t>
      </w:r>
      <w:r w:rsidR="00A0676D" w:rsidRPr="00661521">
        <w:rPr>
          <w:rFonts w:asciiTheme="minorHAnsi" w:hAnsiTheme="minorHAnsi" w:cstheme="minorHAnsi"/>
          <w:sz w:val="20"/>
          <w:szCs w:val="20"/>
          <w:lang w:eastAsia="ar-SA"/>
        </w:rPr>
        <w:t>art. 11 ust.</w:t>
      </w:r>
      <w:r w:rsidR="00CA4E59" w:rsidRPr="00661521">
        <w:rPr>
          <w:rFonts w:asciiTheme="minorHAnsi" w:hAnsiTheme="minorHAnsi" w:cstheme="minorHAnsi"/>
          <w:sz w:val="20"/>
          <w:szCs w:val="20"/>
          <w:lang w:eastAsia="ar-SA"/>
        </w:rPr>
        <w:t xml:space="preserve"> </w:t>
      </w:r>
      <w:r w:rsidR="00A0676D" w:rsidRPr="00661521">
        <w:rPr>
          <w:rFonts w:asciiTheme="minorHAnsi" w:hAnsiTheme="minorHAnsi" w:cstheme="minorHAnsi"/>
          <w:sz w:val="20"/>
          <w:szCs w:val="20"/>
          <w:lang w:eastAsia="ar-SA"/>
        </w:rPr>
        <w:t xml:space="preserve">5 pkt </w:t>
      </w:r>
      <w:r w:rsidR="00CA4E59" w:rsidRPr="00661521">
        <w:rPr>
          <w:rFonts w:asciiTheme="minorHAnsi" w:hAnsiTheme="minorHAnsi" w:cstheme="minorHAnsi"/>
          <w:sz w:val="20"/>
          <w:szCs w:val="20"/>
          <w:lang w:eastAsia="ar-SA"/>
        </w:rPr>
        <w:t xml:space="preserve">1 </w:t>
      </w:r>
      <w:r w:rsidR="00A0676D" w:rsidRPr="00661521">
        <w:rPr>
          <w:rFonts w:asciiTheme="minorHAnsi" w:hAnsiTheme="minorHAnsi" w:cstheme="minorHAnsi"/>
          <w:sz w:val="20"/>
          <w:szCs w:val="20"/>
          <w:lang w:eastAsia="ar-SA"/>
        </w:rPr>
        <w:t xml:space="preserve">ustawy </w:t>
      </w:r>
      <w:r w:rsidR="00CA4E59" w:rsidRPr="00661521">
        <w:rPr>
          <w:rFonts w:asciiTheme="minorHAnsi" w:hAnsiTheme="minorHAnsi" w:cstheme="minorHAnsi"/>
          <w:sz w:val="20"/>
          <w:szCs w:val="20"/>
        </w:rPr>
        <w:t xml:space="preserve">z dnia 11 września 2019 </w:t>
      </w:r>
      <w:r w:rsidR="00A0676D" w:rsidRPr="00661521">
        <w:rPr>
          <w:rFonts w:asciiTheme="minorHAnsi" w:hAnsiTheme="minorHAnsi" w:cstheme="minorHAnsi"/>
          <w:sz w:val="20"/>
          <w:szCs w:val="20"/>
          <w:lang w:eastAsia="ar-SA"/>
        </w:rPr>
        <w:t>r. Prawo zamówień publicznych</w:t>
      </w:r>
    </w:p>
    <w:p w14:paraId="6D6C1632" w14:textId="1FCFCD2B"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661521">
        <w:rPr>
          <w:rFonts w:asciiTheme="minorHAnsi" w:hAnsiTheme="minorHAnsi" w:cstheme="minorHAnsi"/>
          <w:sz w:val="20"/>
          <w:szCs w:val="20"/>
        </w:rPr>
        <w:t>o art.</w:t>
      </w:r>
      <w:r w:rsidR="00CA4E59" w:rsidRPr="00661521">
        <w:rPr>
          <w:rFonts w:asciiTheme="minorHAnsi" w:hAnsiTheme="minorHAnsi" w:cstheme="minorHAnsi"/>
          <w:sz w:val="20"/>
          <w:szCs w:val="20"/>
        </w:rPr>
        <w:t xml:space="preserve"> 18 oraz art.</w:t>
      </w:r>
      <w:r w:rsidR="00B737F7" w:rsidRPr="00661521">
        <w:rPr>
          <w:rFonts w:asciiTheme="minorHAnsi" w:hAnsiTheme="minorHAnsi" w:cstheme="minorHAnsi"/>
          <w:sz w:val="20"/>
          <w:szCs w:val="20"/>
        </w:rPr>
        <w:t xml:space="preserve"> 74 ust. 1</w:t>
      </w:r>
      <w:r w:rsidRPr="00661521">
        <w:rPr>
          <w:rFonts w:asciiTheme="minorHAnsi" w:hAnsiTheme="minorHAnsi" w:cstheme="minorHAnsi"/>
          <w:sz w:val="20"/>
          <w:szCs w:val="20"/>
        </w:rPr>
        <w:t xml:space="preserve"> ustawy </w:t>
      </w:r>
      <w:r w:rsidR="00B737F7" w:rsidRPr="00661521">
        <w:rPr>
          <w:rFonts w:asciiTheme="minorHAnsi" w:hAnsiTheme="minorHAnsi" w:cstheme="minorHAnsi"/>
          <w:sz w:val="20"/>
          <w:szCs w:val="20"/>
        </w:rPr>
        <w:t>z dnia 11 września 2019 r.</w:t>
      </w:r>
      <w:r w:rsidRPr="00661521">
        <w:rPr>
          <w:rFonts w:asciiTheme="minorHAnsi" w:hAnsiTheme="minorHAnsi" w:cstheme="minorHAnsi"/>
          <w:sz w:val="20"/>
          <w:szCs w:val="20"/>
        </w:rPr>
        <w:t xml:space="preserve"> – Prawo zamówień publicznych</w:t>
      </w:r>
    </w:p>
    <w:p w14:paraId="669C6117" w14:textId="2D224CA4"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Pani/Pana dane osobowe będą przechowywane, zgodnie przez okres </w:t>
      </w:r>
      <w:r w:rsidR="00A0676D" w:rsidRPr="00661521">
        <w:rPr>
          <w:rFonts w:asciiTheme="minorHAnsi" w:hAnsiTheme="minorHAnsi" w:cstheme="minorHAnsi"/>
          <w:sz w:val="20"/>
          <w:szCs w:val="20"/>
        </w:rPr>
        <w:t>5</w:t>
      </w:r>
      <w:r w:rsidRPr="00661521">
        <w:rPr>
          <w:rFonts w:asciiTheme="minorHAnsi" w:hAnsiTheme="minorHAnsi" w:cstheme="minorHAnsi"/>
          <w:sz w:val="20"/>
          <w:szCs w:val="20"/>
        </w:rPr>
        <w:t xml:space="preserve"> lat od dnia zakończenia postępowania o udzielenie zamówienia;</w:t>
      </w:r>
    </w:p>
    <w:p w14:paraId="1845A2F9" w14:textId="77777777" w:rsidR="00FB5E81" w:rsidRPr="00661521" w:rsidRDefault="00FB5E81" w:rsidP="00CB5912">
      <w:pPr>
        <w:numPr>
          <w:ilvl w:val="0"/>
          <w:numId w:val="22"/>
        </w:numPr>
        <w:spacing w:line="360" w:lineRule="auto"/>
        <w:ind w:left="426" w:hanging="426"/>
        <w:jc w:val="both"/>
        <w:rPr>
          <w:rFonts w:asciiTheme="minorHAnsi" w:hAnsiTheme="minorHAnsi" w:cstheme="minorHAnsi"/>
          <w:b/>
          <w:i/>
          <w:sz w:val="20"/>
          <w:szCs w:val="20"/>
        </w:rPr>
      </w:pPr>
      <w:r w:rsidRPr="00661521">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661521">
        <w:rPr>
          <w:rFonts w:asciiTheme="minorHAnsi" w:hAnsiTheme="minorHAnsi" w:cstheme="minorHAnsi"/>
          <w:sz w:val="20"/>
          <w:szCs w:val="20"/>
        </w:rPr>
        <w:t>Pzp</w:t>
      </w:r>
      <w:proofErr w:type="spellEnd"/>
      <w:r w:rsidRPr="00661521">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661521">
        <w:rPr>
          <w:rFonts w:asciiTheme="minorHAnsi" w:hAnsiTheme="minorHAnsi" w:cstheme="minorHAnsi"/>
          <w:sz w:val="20"/>
          <w:szCs w:val="20"/>
        </w:rPr>
        <w:t>Pzp</w:t>
      </w:r>
      <w:proofErr w:type="spellEnd"/>
      <w:r w:rsidRPr="00661521">
        <w:rPr>
          <w:rFonts w:asciiTheme="minorHAnsi" w:hAnsiTheme="minorHAnsi" w:cstheme="minorHAnsi"/>
          <w:sz w:val="20"/>
          <w:szCs w:val="20"/>
        </w:rPr>
        <w:t>;</w:t>
      </w:r>
    </w:p>
    <w:p w14:paraId="4289E859" w14:textId="77777777"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661521" w:rsidRDefault="00FB5E81" w:rsidP="00CB5912">
      <w:pPr>
        <w:numPr>
          <w:ilvl w:val="0"/>
          <w:numId w:val="22"/>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posiada Pani/Pan:</w:t>
      </w:r>
    </w:p>
    <w:p w14:paraId="7D79BF53"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15 RODO prawo dostępu do danych osobowych Pani/Pana dotyczących;</w:t>
      </w:r>
    </w:p>
    <w:p w14:paraId="42ADD574" w14:textId="77777777" w:rsidR="00FB5E81" w:rsidRPr="00661521" w:rsidRDefault="00FB5E81" w:rsidP="00CB5912">
      <w:pPr>
        <w:numPr>
          <w:ilvl w:val="0"/>
          <w:numId w:val="21"/>
        </w:numPr>
        <w:spacing w:line="360" w:lineRule="auto"/>
        <w:ind w:left="709" w:hanging="283"/>
        <w:rPr>
          <w:rFonts w:asciiTheme="minorHAnsi" w:hAnsiTheme="minorHAnsi" w:cstheme="minorHAnsi"/>
          <w:sz w:val="20"/>
          <w:szCs w:val="20"/>
        </w:rPr>
      </w:pPr>
      <w:r w:rsidRPr="00661521">
        <w:rPr>
          <w:rFonts w:asciiTheme="minorHAnsi" w:hAnsiTheme="minorHAnsi" w:cstheme="minorHAnsi"/>
          <w:sz w:val="20"/>
          <w:szCs w:val="20"/>
        </w:rPr>
        <w:t>na podstawie art. 16 RODO prawo do sprostowania Pani/Pana danych osobowych*;</w:t>
      </w:r>
    </w:p>
    <w:p w14:paraId="21E29830"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661521" w:rsidRDefault="00FB5E81" w:rsidP="00CB5912">
      <w:pPr>
        <w:numPr>
          <w:ilvl w:val="0"/>
          <w:numId w:val="22"/>
        </w:numPr>
        <w:spacing w:line="360" w:lineRule="auto"/>
        <w:ind w:left="426" w:hanging="426"/>
        <w:jc w:val="both"/>
        <w:rPr>
          <w:rFonts w:asciiTheme="minorHAnsi" w:hAnsiTheme="minorHAnsi" w:cstheme="minorHAnsi"/>
          <w:b/>
          <w:bCs/>
          <w:sz w:val="20"/>
          <w:szCs w:val="20"/>
        </w:rPr>
      </w:pPr>
      <w:r w:rsidRPr="00661521">
        <w:rPr>
          <w:rFonts w:asciiTheme="minorHAnsi" w:hAnsiTheme="minorHAnsi" w:cstheme="minorHAnsi"/>
          <w:b/>
          <w:bCs/>
          <w:sz w:val="20"/>
          <w:szCs w:val="20"/>
        </w:rPr>
        <w:t>nie przysługuje Pani/Panu:</w:t>
      </w:r>
    </w:p>
    <w:p w14:paraId="5E0B5786"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w związku z art. 17 ust. 3 lit. b, d i e RODO prawo do usunięcia danych osobowych;</w:t>
      </w:r>
    </w:p>
    <w:p w14:paraId="74299CFF"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przenoszenia danych osobowych, o którym mowa w art. 20 RODO;</w:t>
      </w:r>
    </w:p>
    <w:p w14:paraId="7B78E35C" w14:textId="77777777" w:rsidR="00FB5E81" w:rsidRPr="00661521" w:rsidRDefault="00FB5E81" w:rsidP="00CB5912">
      <w:pPr>
        <w:numPr>
          <w:ilvl w:val="0"/>
          <w:numId w:val="21"/>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C50B3">
        <w:rPr>
          <w:rFonts w:asciiTheme="minorHAnsi" w:hAnsiTheme="minorHAnsi" w:cstheme="minorHAnsi"/>
          <w:i/>
          <w:sz w:val="14"/>
          <w:szCs w:val="14"/>
        </w:rPr>
        <w:t>Pzp</w:t>
      </w:r>
      <w:proofErr w:type="spellEnd"/>
      <w:r w:rsidRPr="005C50B3">
        <w:rPr>
          <w:rFonts w:asciiTheme="minorHAnsi" w:hAnsiTheme="minorHAnsi" w:cstheme="minorHAnsi"/>
          <w:i/>
          <w:sz w:val="14"/>
          <w:szCs w:val="14"/>
        </w:rPr>
        <w:t xml:space="preserve">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088D51B" w:rsidR="00FF5873" w:rsidRDefault="00FF5873" w:rsidP="00882685">
      <w:pPr>
        <w:spacing w:line="360" w:lineRule="auto"/>
        <w:ind w:left="426"/>
        <w:jc w:val="both"/>
        <w:rPr>
          <w:rFonts w:asciiTheme="minorHAnsi" w:hAnsiTheme="minorHAnsi" w:cstheme="minorHAnsi"/>
          <w:i/>
          <w:sz w:val="22"/>
          <w:szCs w:val="22"/>
        </w:rPr>
      </w:pPr>
    </w:p>
    <w:p w14:paraId="5C644EE3" w14:textId="0F3351C1" w:rsidR="00661521" w:rsidRDefault="00661521"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C50B3" w:rsidRDefault="00B737F7" w:rsidP="00CB5912">
      <w:pPr>
        <w:pStyle w:val="Akapitzlist"/>
        <w:numPr>
          <w:ilvl w:val="0"/>
          <w:numId w:val="25"/>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3A69246E" w14:textId="7C27A007" w:rsidR="00661521" w:rsidRDefault="00661521"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p>
    <w:p w14:paraId="75F1401F" w14:textId="17332328"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356EC609"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661521">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1E4C92D0" w:rsidR="00A0676D" w:rsidRPr="005C50B3"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w:t>
      </w:r>
      <w:r w:rsidR="001D2C32">
        <w:rPr>
          <w:rFonts w:asciiTheme="minorHAnsi" w:hAnsiTheme="minorHAnsi" w:cstheme="minorHAnsi"/>
          <w:sz w:val="22"/>
          <w:szCs w:val="22"/>
          <w:lang w:eastAsia="ar-SA"/>
        </w:rPr>
        <w:t xml:space="preserve">Politechniki Bydgoskiej </w:t>
      </w:r>
      <w:r w:rsidR="00A0676D" w:rsidRPr="005C50B3">
        <w:rPr>
          <w:rFonts w:asciiTheme="minorHAnsi" w:hAnsiTheme="minorHAnsi" w:cstheme="minorHAnsi"/>
          <w:sz w:val="22"/>
          <w:szCs w:val="22"/>
          <w:lang w:eastAsia="ar-SA"/>
        </w:rPr>
        <w:t xml:space="preserve">z dnia 11.01.2021 tj. Regulaminem udzielania zamówień publicznych w </w:t>
      </w:r>
      <w:r w:rsidR="001D2C32">
        <w:rPr>
          <w:rFonts w:asciiTheme="minorHAnsi" w:hAnsiTheme="minorHAnsi" w:cstheme="minorHAnsi"/>
          <w:sz w:val="22"/>
          <w:szCs w:val="22"/>
          <w:lang w:eastAsia="ar-SA"/>
        </w:rPr>
        <w:t>Politechnice Bydgoskiej</w:t>
      </w:r>
      <w:r w:rsidR="00A0676D" w:rsidRPr="005C50B3">
        <w:rPr>
          <w:rFonts w:asciiTheme="minorHAnsi" w:hAnsiTheme="minorHAnsi" w:cstheme="minorHAnsi"/>
          <w:sz w:val="22"/>
          <w:szCs w:val="22"/>
        </w:rPr>
        <w:t xml:space="preserve">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 xml:space="preserve">Śniadeckich </w:t>
      </w:r>
    </w:p>
    <w:p w14:paraId="3793E6E9" w14:textId="77777777" w:rsidR="003671F3" w:rsidRPr="005C50B3" w:rsidRDefault="003671F3" w:rsidP="00882685">
      <w:pPr>
        <w:spacing w:line="360" w:lineRule="auto"/>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0F9F6C28" w:rsidR="00A0676D" w:rsidRPr="00AC7C17"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 xml:space="preserve">dostawa </w:t>
      </w:r>
      <w:r w:rsidR="00137383">
        <w:rPr>
          <w:rFonts w:asciiTheme="minorHAnsi" w:hAnsiTheme="minorHAnsi" w:cstheme="minorHAnsi"/>
          <w:sz w:val="22"/>
          <w:szCs w:val="22"/>
        </w:rPr>
        <w:t>akcesoriów laboratoryjnych</w:t>
      </w:r>
      <w:r w:rsidR="00485675" w:rsidRPr="005C50B3">
        <w:rPr>
          <w:rFonts w:asciiTheme="minorHAnsi" w:hAnsiTheme="minorHAnsi" w:cstheme="minorHAnsi"/>
          <w:sz w:val="22"/>
          <w:szCs w:val="22"/>
        </w:rPr>
        <w:t xml:space="preserve"> dla Katedry Biotechnologii i Genetyki Zwierząt.</w:t>
      </w:r>
    </w:p>
    <w:p w14:paraId="72050502" w14:textId="5C39D6F9" w:rsidR="00AC7C17" w:rsidRDefault="00AC7C17" w:rsidP="00AC7C17">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31F8EDFE" w14:textId="55E87C04" w:rsidR="00AC7C17" w:rsidRPr="00AC7C17" w:rsidRDefault="00AC7C17" w:rsidP="00CB5912">
      <w:pPr>
        <w:pStyle w:val="Akapitzlist"/>
        <w:numPr>
          <w:ilvl w:val="0"/>
          <w:numId w:val="48"/>
        </w:numPr>
        <w:jc w:val="both"/>
        <w:rPr>
          <w:rFonts w:asciiTheme="minorHAnsi" w:hAnsiTheme="minorHAnsi" w:cstheme="minorHAnsi"/>
          <w:color w:val="000000"/>
        </w:rPr>
      </w:pPr>
      <w:r>
        <w:rPr>
          <w:rFonts w:asciiTheme="minorHAnsi" w:hAnsiTheme="minorHAnsi" w:cstheme="minorHAnsi"/>
          <w:color w:val="000000"/>
        </w:rPr>
        <w:t xml:space="preserve">Część nr 1 - </w:t>
      </w:r>
      <w:r w:rsidRPr="00AC7C17">
        <w:rPr>
          <w:rFonts w:asciiTheme="minorHAnsi" w:hAnsiTheme="minorHAnsi" w:cstheme="minorHAnsi"/>
          <w:color w:val="000000"/>
        </w:rPr>
        <w:t>Dostawa akcesoriów laboratoryjnych</w:t>
      </w:r>
      <w:r w:rsidR="001D2C32">
        <w:rPr>
          <w:rFonts w:asciiTheme="minorHAnsi" w:hAnsiTheme="minorHAnsi" w:cstheme="minorHAnsi"/>
          <w:color w:val="000000"/>
        </w:rPr>
        <w:t xml:space="preserve"> </w:t>
      </w:r>
      <w:r w:rsidR="001D2C32" w:rsidRPr="00AC7C17">
        <w:rPr>
          <w:rFonts w:asciiTheme="minorHAnsi" w:hAnsiTheme="minorHAnsi" w:cstheme="minorHAnsi"/>
          <w:color w:val="000000"/>
        </w:rPr>
        <w:t xml:space="preserve">producenta </w:t>
      </w:r>
      <w:r w:rsidR="001D2C32">
        <w:rPr>
          <w:rFonts w:asciiTheme="minorHAnsi" w:hAnsiTheme="minorHAnsi" w:cstheme="minorHAnsi"/>
          <w:color w:val="000000"/>
        </w:rPr>
        <w:t>Sigma-</w:t>
      </w:r>
      <w:proofErr w:type="spellStart"/>
      <w:r w:rsidR="001D2C32">
        <w:rPr>
          <w:rFonts w:asciiTheme="minorHAnsi" w:hAnsiTheme="minorHAnsi" w:cstheme="minorHAnsi"/>
          <w:color w:val="000000"/>
        </w:rPr>
        <w:t>Aldrich</w:t>
      </w:r>
      <w:proofErr w:type="spellEnd"/>
    </w:p>
    <w:p w14:paraId="5D46BF43" w14:textId="0070C6E2" w:rsidR="00AC7C17" w:rsidRDefault="00AC7C17" w:rsidP="00CB5912">
      <w:pPr>
        <w:pStyle w:val="Akapitzlist"/>
        <w:numPr>
          <w:ilvl w:val="0"/>
          <w:numId w:val="48"/>
        </w:numPr>
        <w:jc w:val="both"/>
        <w:rPr>
          <w:rFonts w:asciiTheme="minorHAnsi" w:hAnsiTheme="minorHAnsi" w:cstheme="minorHAnsi"/>
          <w:color w:val="000000"/>
        </w:rPr>
      </w:pPr>
      <w:r w:rsidRPr="00AC7C17">
        <w:rPr>
          <w:rFonts w:asciiTheme="minorHAnsi" w:hAnsiTheme="minorHAnsi" w:cstheme="minorHAnsi"/>
          <w:color w:val="000000"/>
        </w:rPr>
        <w:t xml:space="preserve">Część nr 2 - Dostawa akcesoriów laboratoryjnych producenta </w:t>
      </w:r>
      <w:r w:rsidR="001D2C32" w:rsidRPr="001D2C32">
        <w:rPr>
          <w:rFonts w:asciiTheme="minorHAnsi" w:hAnsiTheme="minorHAnsi" w:cstheme="minorHAnsi"/>
          <w:color w:val="000000"/>
        </w:rPr>
        <w:t>4titude</w:t>
      </w:r>
    </w:p>
    <w:p w14:paraId="0CFF056F" w14:textId="63B11EC9" w:rsidR="001D2C32" w:rsidRPr="001D2C32" w:rsidRDefault="001D2C32" w:rsidP="001D2C32">
      <w:pPr>
        <w:pStyle w:val="Akapitzlist"/>
        <w:numPr>
          <w:ilvl w:val="0"/>
          <w:numId w:val="48"/>
        </w:numPr>
        <w:jc w:val="both"/>
        <w:rPr>
          <w:rFonts w:asciiTheme="minorHAnsi" w:hAnsiTheme="minorHAnsi" w:cstheme="minorHAnsi"/>
          <w:color w:val="000000"/>
        </w:rPr>
      </w:pPr>
      <w:r w:rsidRPr="00AC7C17">
        <w:rPr>
          <w:rFonts w:asciiTheme="minorHAnsi" w:hAnsiTheme="minorHAnsi" w:cstheme="minorHAnsi"/>
          <w:color w:val="000000"/>
        </w:rPr>
        <w:t xml:space="preserve">Część nr </w:t>
      </w:r>
      <w:r>
        <w:rPr>
          <w:rFonts w:asciiTheme="minorHAnsi" w:hAnsiTheme="minorHAnsi" w:cstheme="minorHAnsi"/>
          <w:color w:val="000000"/>
        </w:rPr>
        <w:t>3</w:t>
      </w:r>
      <w:r w:rsidRPr="00AC7C17">
        <w:rPr>
          <w:rFonts w:asciiTheme="minorHAnsi" w:hAnsiTheme="minorHAnsi" w:cstheme="minorHAnsi"/>
          <w:color w:val="000000"/>
        </w:rPr>
        <w:t xml:space="preserve"> - Dostawa akcesoriów laboratoryjnych producenta </w:t>
      </w:r>
      <w:proofErr w:type="spellStart"/>
      <w:r w:rsidRPr="00AC7C17">
        <w:rPr>
          <w:rFonts w:asciiTheme="minorHAnsi" w:hAnsiTheme="minorHAnsi" w:cstheme="minorHAnsi"/>
          <w:color w:val="000000"/>
        </w:rPr>
        <w:t>Eppendorf</w:t>
      </w:r>
      <w:proofErr w:type="spellEnd"/>
    </w:p>
    <w:bookmarkEnd w:id="8"/>
    <w:p w14:paraId="6B8F6B5F" w14:textId="157801B6"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Na potrzeby </w:t>
      </w:r>
      <w:r w:rsidR="00137383" w:rsidRPr="00DC7706">
        <w:rPr>
          <w:rFonts w:asciiTheme="minorHAnsi" w:hAnsiTheme="minorHAnsi" w:cstheme="minorHAnsi"/>
          <w:sz w:val="22"/>
          <w:szCs w:val="22"/>
        </w:rPr>
        <w:t>niniejszego Zaproszenia do składania ofert akcesoriów laboratoryjnych określa się także zamiennie jako „Akcesoria”.</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194BBA" w:rsidRDefault="00A0676D" w:rsidP="00CB5912">
      <w:pPr>
        <w:pStyle w:val="Akapitzlist"/>
        <w:numPr>
          <w:ilvl w:val="0"/>
          <w:numId w:val="48"/>
        </w:numPr>
        <w:jc w:val="both"/>
        <w:rPr>
          <w:rFonts w:asciiTheme="minorHAnsi" w:hAnsiTheme="minorHAnsi" w:cstheme="minorHAnsi"/>
          <w:color w:val="000000"/>
        </w:rPr>
      </w:pPr>
      <w:r w:rsidRPr="00194BBA">
        <w:rPr>
          <w:rFonts w:asciiTheme="minorHAnsi" w:hAnsiTheme="minorHAnsi" w:cstheme="minorHAnsi"/>
          <w:color w:val="000000"/>
        </w:rPr>
        <w:t>dostarczenie przez Wykonawcę przedmiotu na własny koszt i ryzyko w miejsce wskazane poniżej;</w:t>
      </w:r>
    </w:p>
    <w:p w14:paraId="7D732833" w14:textId="222F026F" w:rsidR="00A0676D" w:rsidRPr="00194BBA" w:rsidRDefault="00A0676D" w:rsidP="00CB5912">
      <w:pPr>
        <w:pStyle w:val="Akapitzlist"/>
        <w:numPr>
          <w:ilvl w:val="0"/>
          <w:numId w:val="48"/>
        </w:numPr>
        <w:jc w:val="both"/>
        <w:rPr>
          <w:rFonts w:asciiTheme="minorHAnsi" w:hAnsiTheme="minorHAnsi" w:cstheme="minorHAnsi"/>
          <w:color w:val="000000"/>
        </w:rPr>
      </w:pPr>
      <w:r w:rsidRPr="00194BBA">
        <w:rPr>
          <w:rFonts w:asciiTheme="minorHAnsi" w:hAnsiTheme="minorHAnsi" w:cstheme="minorHAnsi"/>
          <w:color w:val="000000"/>
        </w:rPr>
        <w:t>wniesienie przedmiotu zamówienia przez Wykonawc</w:t>
      </w:r>
      <w:r w:rsidR="00754943" w:rsidRPr="00194BBA">
        <w:rPr>
          <w:rFonts w:asciiTheme="minorHAnsi" w:hAnsiTheme="minorHAnsi" w:cstheme="minorHAnsi"/>
          <w:color w:val="000000"/>
        </w:rPr>
        <w:t>ę;</w:t>
      </w:r>
    </w:p>
    <w:p w14:paraId="45DA3233" w14:textId="53C692A6" w:rsidR="00A0676D" w:rsidRPr="00194BBA" w:rsidRDefault="00CA4E59" w:rsidP="00CB5912">
      <w:pPr>
        <w:pStyle w:val="Akapitzlist"/>
        <w:numPr>
          <w:ilvl w:val="0"/>
          <w:numId w:val="48"/>
        </w:numPr>
        <w:jc w:val="both"/>
        <w:rPr>
          <w:rFonts w:asciiTheme="minorHAnsi" w:hAnsiTheme="minorHAnsi" w:cstheme="minorHAnsi"/>
          <w:color w:val="000000"/>
        </w:rPr>
      </w:pPr>
      <w:r w:rsidRPr="00194BBA">
        <w:rPr>
          <w:rFonts w:asciiTheme="minorHAnsi" w:hAnsiTheme="minorHAnsi" w:cstheme="minorHAnsi"/>
          <w:color w:val="000000"/>
        </w:rPr>
        <w:t xml:space="preserve">przedmiot </w:t>
      </w:r>
      <w:r w:rsidR="00A0676D" w:rsidRPr="00194BBA">
        <w:rPr>
          <w:rFonts w:asciiTheme="minorHAnsi" w:hAnsiTheme="minorHAnsi" w:cstheme="minorHAnsi"/>
          <w:color w:val="000000"/>
        </w:rPr>
        <w:t>zamówienia zostanie przekazany Zamawiającemu na podstawie protokołu dostawy</w:t>
      </w:r>
      <w:r w:rsidRPr="00194BBA">
        <w:rPr>
          <w:rFonts w:asciiTheme="minorHAnsi" w:hAnsiTheme="minorHAnsi" w:cstheme="minorHAnsi"/>
          <w:color w:val="000000"/>
        </w:rPr>
        <w:t>;</w:t>
      </w:r>
    </w:p>
    <w:p w14:paraId="5EC4AA2A" w14:textId="03F4CFD6" w:rsidR="00A0676D" w:rsidRPr="00194BBA" w:rsidRDefault="00CA4E59" w:rsidP="00CB5912">
      <w:pPr>
        <w:pStyle w:val="Akapitzlist"/>
        <w:numPr>
          <w:ilvl w:val="0"/>
          <w:numId w:val="48"/>
        </w:numPr>
        <w:jc w:val="both"/>
        <w:rPr>
          <w:rFonts w:asciiTheme="minorHAnsi" w:hAnsiTheme="minorHAnsi" w:cstheme="minorHAnsi"/>
          <w:color w:val="000000"/>
        </w:rPr>
      </w:pPr>
      <w:r w:rsidRPr="00194BBA">
        <w:rPr>
          <w:rFonts w:asciiTheme="minorHAnsi" w:hAnsiTheme="minorHAnsi" w:cstheme="minorHAnsi"/>
          <w:color w:val="000000"/>
        </w:rPr>
        <w:t xml:space="preserve">protokół </w:t>
      </w:r>
      <w:r w:rsidR="00A0676D" w:rsidRPr="00194BBA">
        <w:rPr>
          <w:rFonts w:asciiTheme="minorHAnsi" w:hAnsiTheme="minorHAnsi" w:cstheme="minorHAnsi"/>
          <w:color w:val="000000"/>
        </w:rPr>
        <w:t>dostawy sporządzi Wykonawca i przedstawi go do podpisu Zamawiającemu</w:t>
      </w:r>
      <w:r w:rsidRPr="00194BBA">
        <w:rPr>
          <w:rFonts w:asciiTheme="minorHAnsi" w:hAnsiTheme="minorHAnsi" w:cstheme="minorHAnsi"/>
          <w:color w:val="000000"/>
        </w:rPr>
        <w:t>.</w:t>
      </w:r>
    </w:p>
    <w:p w14:paraId="18ECBE09" w14:textId="21FFF3EA" w:rsidR="0093754F" w:rsidRPr="005C50B3"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0951FEB" w14:textId="1CAFD370" w:rsidR="00485675" w:rsidRPr="005C50B3" w:rsidRDefault="00661521"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EC0B050" w14:textId="1851F91D" w:rsidR="00485675"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Hodowli i Biologii Zwierząt </w:t>
      </w:r>
    </w:p>
    <w:p w14:paraId="1BCE7E64" w14:textId="5BD38649" w:rsidR="00964827" w:rsidRDefault="00964827" w:rsidP="00485675">
      <w:pPr>
        <w:spacing w:line="360" w:lineRule="auto"/>
        <w:ind w:firstLine="709"/>
        <w:jc w:val="both"/>
        <w:rPr>
          <w:rFonts w:asciiTheme="minorHAnsi" w:hAnsiTheme="minorHAnsi" w:cstheme="minorHAnsi"/>
          <w:sz w:val="22"/>
          <w:szCs w:val="22"/>
        </w:rPr>
      </w:pPr>
    </w:p>
    <w:p w14:paraId="5CD3950E" w14:textId="77777777" w:rsidR="00964827" w:rsidRPr="005C50B3" w:rsidRDefault="00964827" w:rsidP="00485675">
      <w:pPr>
        <w:spacing w:line="360" w:lineRule="auto"/>
        <w:ind w:firstLine="709"/>
        <w:jc w:val="both"/>
        <w:rPr>
          <w:rFonts w:asciiTheme="minorHAnsi" w:hAnsiTheme="minorHAnsi" w:cstheme="minorHAnsi"/>
          <w:sz w:val="22"/>
          <w:szCs w:val="22"/>
        </w:rPr>
      </w:pPr>
    </w:p>
    <w:p w14:paraId="15FB6EB7" w14:textId="53DA0C74"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Katedra Biotechnologii i Genetyki Zwierząt</w:t>
      </w:r>
    </w:p>
    <w:p w14:paraId="3E09981B" w14:textId="67AEDD55"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Mazowiecka 28, 85-084 Bydgoszcz </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0DB05FA4" w14:textId="77777777" w:rsidR="00137383" w:rsidRDefault="002514C4" w:rsidP="00137383">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 xml:space="preserve">CPV: </w:t>
      </w:r>
      <w:r w:rsidR="00137383" w:rsidRPr="00DC7706">
        <w:rPr>
          <w:rFonts w:asciiTheme="minorHAnsi" w:hAnsiTheme="minorHAnsi" w:cstheme="minorHAnsi"/>
          <w:sz w:val="22"/>
          <w:szCs w:val="22"/>
        </w:rPr>
        <w:t>38437000-7: Pipety i akcesoria laboratoryjne</w:t>
      </w:r>
      <w:r w:rsidR="00137383" w:rsidRPr="00DC7706">
        <w:rPr>
          <w:rFonts w:asciiTheme="minorHAnsi" w:hAnsiTheme="minorHAnsi" w:cstheme="minorHAnsi"/>
          <w:color w:val="202124"/>
          <w:sz w:val="22"/>
          <w:szCs w:val="22"/>
          <w:shd w:val="clear" w:color="auto" w:fill="FFFFFF"/>
        </w:rPr>
        <w:t> </w:t>
      </w:r>
      <w:r w:rsidR="00137383" w:rsidRPr="00DC7706">
        <w:rPr>
          <w:rFonts w:asciiTheme="minorHAnsi" w:hAnsiTheme="minorHAnsi" w:cstheme="minorHAnsi"/>
          <w:sz w:val="22"/>
          <w:szCs w:val="22"/>
        </w:rPr>
        <w:t xml:space="preserve"> </w:t>
      </w: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15E51B32" w:rsidR="004A7E75" w:rsidRPr="005C50B3" w:rsidRDefault="003671F3" w:rsidP="00CB5912">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r w:rsidR="00485675" w:rsidRPr="005C50B3">
        <w:rPr>
          <w:rFonts w:asciiTheme="minorHAnsi" w:hAnsiTheme="minorHAnsi" w:cstheme="minorHAnsi"/>
          <w:sz w:val="22"/>
          <w:szCs w:val="22"/>
        </w:rPr>
        <w:t xml:space="preserve"> nie</w:t>
      </w:r>
      <w:r w:rsidRPr="005C50B3">
        <w:rPr>
          <w:rFonts w:asciiTheme="minorHAnsi" w:hAnsiTheme="minorHAnsi" w:cstheme="minorHAnsi"/>
          <w:sz w:val="22"/>
          <w:szCs w:val="22"/>
        </w:rPr>
        <w:t xml:space="preserve"> </w:t>
      </w:r>
      <w:bookmarkStart w:id="14" w:name="_Hlk14256826"/>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CB5912">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CB5912">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5C50B3" w:rsidRDefault="008F54B6" w:rsidP="008F54B6">
      <w:pPr>
        <w:pStyle w:val="Akapitzlist"/>
        <w:autoSpaceDE w:val="0"/>
        <w:autoSpaceDN w:val="0"/>
        <w:adjustRightInd w:val="0"/>
        <w:jc w:val="both"/>
        <w:rPr>
          <w:rFonts w:asciiTheme="minorHAnsi" w:hAnsiTheme="minorHAnsi" w:cstheme="minorHAnsi"/>
          <w:sz w:val="20"/>
          <w:szCs w:val="20"/>
        </w:rPr>
      </w:pPr>
    </w:p>
    <w:p w14:paraId="42C7279D" w14:textId="199F4D9B" w:rsidR="008F54B6" w:rsidRPr="009175CC" w:rsidRDefault="008F54B6" w:rsidP="009175CC">
      <w:pPr>
        <w:autoSpaceDE w:val="0"/>
        <w:autoSpaceDN w:val="0"/>
        <w:adjustRightInd w:val="0"/>
        <w:ind w:firstLine="284"/>
        <w:jc w:val="both"/>
        <w:rPr>
          <w:rFonts w:asciiTheme="minorHAnsi" w:hAnsiTheme="minorHAnsi" w:cstheme="minorHAnsi"/>
        </w:rPr>
      </w:pPr>
      <w:r w:rsidRPr="009175CC">
        <w:rPr>
          <w:rFonts w:asciiTheme="minorHAnsi" w:hAnsiTheme="minorHAnsi" w:cstheme="minorHAnsi"/>
        </w:rPr>
        <w:t xml:space="preserve">Termin wykonania zamówienia </w:t>
      </w:r>
      <w:r w:rsidRPr="009175CC">
        <w:rPr>
          <w:rFonts w:asciiTheme="minorHAnsi" w:hAnsiTheme="minorHAnsi" w:cstheme="minorHAnsi"/>
          <w:b/>
          <w:bCs/>
        </w:rPr>
        <w:t>do</w:t>
      </w:r>
      <w:r w:rsidR="00E7155C" w:rsidRPr="009175CC">
        <w:rPr>
          <w:rFonts w:asciiTheme="minorHAnsi" w:hAnsiTheme="minorHAnsi" w:cstheme="minorHAnsi"/>
          <w:b/>
          <w:bCs/>
        </w:rPr>
        <w:t xml:space="preserve"> 30</w:t>
      </w:r>
      <w:r w:rsidRPr="009175CC">
        <w:rPr>
          <w:rFonts w:asciiTheme="minorHAnsi" w:hAnsiTheme="minorHAnsi" w:cstheme="minorHAnsi"/>
          <w:b/>
          <w:bCs/>
        </w:rPr>
        <w:t xml:space="preserve"> dni</w:t>
      </w:r>
      <w:r w:rsidRPr="009175CC">
        <w:rPr>
          <w:rFonts w:asciiTheme="minorHAnsi" w:hAnsiTheme="minorHAnsi" w:cstheme="minorHAnsi"/>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 xml:space="preserve">Zamawiający dokona płatności z zastosowaniem mechanizmu podzielonej płatności (ang. Split </w:t>
      </w:r>
      <w:proofErr w:type="spellStart"/>
      <w:r w:rsidRPr="005C50B3">
        <w:rPr>
          <w:rFonts w:asciiTheme="minorHAnsi" w:hAnsiTheme="minorHAnsi" w:cstheme="minorHAnsi"/>
          <w:sz w:val="22"/>
          <w:szCs w:val="22"/>
        </w:rPr>
        <w:t>Payment</w:t>
      </w:r>
      <w:proofErr w:type="spellEnd"/>
      <w:r w:rsidRPr="005C50B3">
        <w:rPr>
          <w:rFonts w:asciiTheme="minorHAnsi" w:hAnsiTheme="minorHAnsi" w:cstheme="minorHAnsi"/>
          <w:sz w:val="22"/>
          <w:szCs w:val="22"/>
        </w:rPr>
        <w: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CB5912">
      <w:pPr>
        <w:pStyle w:val="Akapitzlist"/>
        <w:numPr>
          <w:ilvl w:val="0"/>
          <w:numId w:val="30"/>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5C50B3" w:rsidRDefault="004D118E" w:rsidP="004D118E">
      <w:pPr>
        <w:spacing w:line="360" w:lineRule="auto"/>
        <w:jc w:val="both"/>
        <w:rPr>
          <w:rFonts w:asciiTheme="minorHAnsi" w:hAnsiTheme="minorHAnsi" w:cstheme="minorHAnsi"/>
          <w:u w:val="single"/>
        </w:rPr>
      </w:pPr>
      <w:r w:rsidRPr="005C50B3">
        <w:rPr>
          <w:rFonts w:asciiTheme="minorHAnsi" w:hAnsiTheme="minorHAnsi" w:cstheme="minorHAnsi"/>
          <w:u w:val="single"/>
        </w:rPr>
        <w:t>2. Z postępowania o udzielenie zamówienia zamawiający może wykluczyć wykonawcę</w:t>
      </w:r>
    </w:p>
    <w:p w14:paraId="7A33BA0B" w14:textId="16DA43AF" w:rsidR="004D118E" w:rsidRDefault="004D118E" w:rsidP="00CB5912">
      <w:pPr>
        <w:pStyle w:val="Akapitzlist"/>
        <w:numPr>
          <w:ilvl w:val="0"/>
          <w:numId w:val="4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5EDE3895" w:rsidR="004D118E"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lastRenderedPageBreak/>
        <w:t>3. O udzielenie zamówienia mogą ubiegać się Wykonawcy, którzy:</w:t>
      </w:r>
    </w:p>
    <w:p w14:paraId="11656C90" w14:textId="5EA47741" w:rsidR="00B31CB2" w:rsidRDefault="00874C33" w:rsidP="00CB5912">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CB5912">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CB5912">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635ADFAE" w:rsidR="00B31CB2" w:rsidRDefault="00B31CB2" w:rsidP="00CB5912">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3C25D452" w14:textId="77777777" w:rsidR="00F938C8" w:rsidRPr="00F938C8" w:rsidRDefault="00F938C8" w:rsidP="00F938C8">
      <w:pPr>
        <w:pStyle w:val="Akapitzlist"/>
        <w:numPr>
          <w:ilvl w:val="0"/>
          <w:numId w:val="31"/>
        </w:numPr>
        <w:ind w:left="567" w:hanging="425"/>
        <w:jc w:val="both"/>
        <w:rPr>
          <w:rFonts w:asciiTheme="minorHAnsi" w:hAnsiTheme="minorHAnsi" w:cstheme="minorHAnsi"/>
        </w:rPr>
      </w:pPr>
      <w:r w:rsidRPr="00F938C8">
        <w:rPr>
          <w:rFonts w:asciiTheme="minorHAnsi" w:hAnsiTheme="minorHAnsi" w:cstheme="minorHAnsi"/>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124F34F8" w14:textId="103EFCCB" w:rsidR="00F938C8" w:rsidRPr="00F938C8" w:rsidRDefault="00F938C8" w:rsidP="00F938C8">
      <w:pPr>
        <w:spacing w:line="300" w:lineRule="auto"/>
        <w:ind w:left="709"/>
        <w:jc w:val="both"/>
        <w:rPr>
          <w:rFonts w:asciiTheme="minorHAnsi" w:hAnsiTheme="minorHAnsi" w:cstheme="minorHAnsi"/>
          <w:i/>
          <w:sz w:val="16"/>
          <w:szCs w:val="16"/>
        </w:rPr>
      </w:pPr>
      <w:r w:rsidRPr="00F938C8">
        <w:rPr>
          <w:rFonts w:asciiTheme="minorHAnsi" w:hAnsiTheme="minorHAnsi" w:cstheme="minorHAnsi"/>
          <w:i/>
          <w:sz w:val="16"/>
          <w:szCs w:val="16"/>
        </w:rPr>
        <w:t xml:space="preserve">Brak podstaw do wykluczenia Zamawiający oceni na podstawie złożonego wraz z ofertą oświadczenia dotyczącego przesłanek wykluczenia z postępowania (wzór oświadczenia – załącznik nr 2 do </w:t>
      </w:r>
      <w:r>
        <w:rPr>
          <w:rFonts w:asciiTheme="minorHAnsi" w:hAnsiTheme="minorHAnsi" w:cstheme="minorHAnsi"/>
          <w:i/>
          <w:sz w:val="16"/>
          <w:szCs w:val="16"/>
        </w:rPr>
        <w:t>Zaproszenia do składania ofert</w:t>
      </w:r>
      <w:r w:rsidRPr="00F938C8">
        <w:rPr>
          <w:rFonts w:asciiTheme="minorHAnsi" w:hAnsiTheme="minorHAnsi" w:cstheme="minorHAnsi"/>
          <w:i/>
          <w:sz w:val="16"/>
          <w:szCs w:val="16"/>
        </w:rPr>
        <w:t>).</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325B1A39" w:rsidR="00312BB0" w:rsidRDefault="00312BB0" w:rsidP="00CB5912">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w:t>
      </w:r>
      <w:r w:rsidRPr="005C50B3">
        <w:rPr>
          <w:rFonts w:asciiTheme="minorHAnsi" w:hAnsiTheme="minorHAnsi" w:cstheme="minorHAnsi"/>
          <w:sz w:val="22"/>
          <w:szCs w:val="22"/>
        </w:rPr>
        <w:lastRenderedPageBreak/>
        <w:t xml:space="preserve">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Jeżeli dotyczy:</w:t>
      </w:r>
    </w:p>
    <w:p w14:paraId="4943A070" w14:textId="09A12D70" w:rsidR="00E45B83" w:rsidRPr="005C50B3" w:rsidRDefault="00E45B83" w:rsidP="00CB5912">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CB5912">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CB5912">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CB5912">
      <w:pPr>
        <w:numPr>
          <w:ilvl w:val="0"/>
          <w:numId w:val="26"/>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3D8CB6BB"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CB5912">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4A15C4F" w14:textId="77777777" w:rsidR="0038132C" w:rsidRDefault="00030364" w:rsidP="00CB5912">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p>
    <w:p w14:paraId="2C749A60" w14:textId="0D5F0696" w:rsidR="00E45B83" w:rsidRPr="005C50B3" w:rsidRDefault="00030364" w:rsidP="0038132C">
      <w:pPr>
        <w:spacing w:line="360" w:lineRule="auto"/>
        <w:ind w:left="1134"/>
        <w:jc w:val="both"/>
        <w:rPr>
          <w:rFonts w:asciiTheme="minorHAnsi" w:hAnsiTheme="minorHAnsi" w:cstheme="minorHAnsi"/>
          <w:sz w:val="22"/>
          <w:szCs w:val="22"/>
        </w:rPr>
      </w:pPr>
      <w:r w:rsidRPr="005C50B3">
        <w:rPr>
          <w:rFonts w:asciiTheme="minorHAnsi" w:hAnsiTheme="minorHAnsi" w:cstheme="minorHAnsi"/>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572B71F" w:rsidR="00577267" w:rsidRPr="005C50B3" w:rsidRDefault="003E2B00"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bookmarkEnd w:id="27"/>
      <w:r w:rsidR="00A432E0">
        <w:rPr>
          <w:rFonts w:asciiTheme="minorHAnsi" w:hAnsiTheme="minorHAnsi" w:cstheme="minorHAnsi"/>
          <w:sz w:val="22"/>
          <w:szCs w:val="22"/>
        </w:rPr>
        <w:t>.</w:t>
      </w:r>
    </w:p>
    <w:p w14:paraId="0889CBCD" w14:textId="735DD16B" w:rsidR="00BA1564" w:rsidRPr="005C50B3" w:rsidRDefault="00577267"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F9FA23E" w:rsidR="00FC47A4" w:rsidRDefault="00FC47A4" w:rsidP="00CB5912">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A20252D" w14:textId="3E01764C" w:rsidR="0038132C" w:rsidRDefault="0038132C" w:rsidP="0038132C">
      <w:pPr>
        <w:spacing w:line="360" w:lineRule="auto"/>
        <w:jc w:val="both"/>
        <w:rPr>
          <w:rFonts w:asciiTheme="minorHAnsi" w:hAnsiTheme="minorHAnsi" w:cstheme="minorHAnsi"/>
          <w:sz w:val="22"/>
          <w:szCs w:val="22"/>
        </w:rPr>
      </w:pPr>
    </w:p>
    <w:p w14:paraId="59241AEC" w14:textId="77777777" w:rsidR="009175CC" w:rsidRDefault="009175CC" w:rsidP="0038132C">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CB5912">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CB5912">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CB5912">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CB5912">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CB5912">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CB5912">
      <w:pPr>
        <w:pStyle w:val="Akapitzlist"/>
        <w:numPr>
          <w:ilvl w:val="0"/>
          <w:numId w:val="24"/>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6188F602" w:rsidR="00A57870" w:rsidRDefault="00A57870" w:rsidP="00CB5912">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5E52823E" w14:textId="1E5B7B5D" w:rsidR="0038132C" w:rsidRDefault="0038132C" w:rsidP="0038132C">
      <w:pPr>
        <w:spacing w:line="360" w:lineRule="auto"/>
        <w:jc w:val="both"/>
        <w:rPr>
          <w:rFonts w:asciiTheme="minorHAnsi" w:hAnsiTheme="minorHAnsi" w:cstheme="minorHAnsi"/>
          <w:sz w:val="22"/>
          <w:szCs w:val="22"/>
        </w:rPr>
      </w:pPr>
    </w:p>
    <w:p w14:paraId="36985569" w14:textId="0D116095" w:rsidR="0038132C" w:rsidRDefault="0038132C" w:rsidP="0038132C">
      <w:pPr>
        <w:spacing w:line="360" w:lineRule="auto"/>
        <w:jc w:val="both"/>
        <w:rPr>
          <w:rFonts w:asciiTheme="minorHAnsi" w:hAnsiTheme="minorHAnsi" w:cstheme="minorHAnsi"/>
          <w:sz w:val="22"/>
          <w:szCs w:val="22"/>
        </w:rPr>
      </w:pPr>
    </w:p>
    <w:p w14:paraId="6EB2F9E2" w14:textId="6329576C" w:rsidR="0038132C" w:rsidRDefault="0038132C" w:rsidP="0038132C">
      <w:pPr>
        <w:spacing w:line="360" w:lineRule="auto"/>
        <w:jc w:val="both"/>
        <w:rPr>
          <w:rFonts w:asciiTheme="minorHAnsi" w:hAnsiTheme="minorHAnsi" w:cstheme="minorHAnsi"/>
          <w:sz w:val="22"/>
          <w:szCs w:val="22"/>
        </w:rPr>
      </w:pPr>
    </w:p>
    <w:p w14:paraId="440BC20B" w14:textId="77777777" w:rsidR="0038132C" w:rsidRPr="005C50B3" w:rsidRDefault="0038132C" w:rsidP="0038132C">
      <w:pPr>
        <w:spacing w:line="360" w:lineRule="auto"/>
        <w:jc w:val="both"/>
        <w:rPr>
          <w:rFonts w:asciiTheme="minorHAnsi" w:hAnsiTheme="minorHAnsi" w:cstheme="minorHAnsi"/>
          <w:sz w:val="22"/>
          <w:szCs w:val="22"/>
        </w:rPr>
      </w:pPr>
    </w:p>
    <w:p w14:paraId="19A2EEC2" w14:textId="77777777" w:rsidR="00A57870" w:rsidRPr="005C50B3" w:rsidRDefault="00A57870" w:rsidP="00CB5912">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CB5912">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CB5912">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CB5912">
      <w:pPr>
        <w:numPr>
          <w:ilvl w:val="0"/>
          <w:numId w:val="40"/>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47028B26" w:rsidR="00A57870" w:rsidRPr="005C50B3" w:rsidRDefault="007125A3"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5868985C" w:rsidR="00A57870"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3FA9EFCB" w14:textId="266C8186" w:rsidR="007125A3" w:rsidRPr="005C50B3" w:rsidRDefault="007125A3"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5FACCDD4"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884FE2" w:rsidRPr="00E544DE">
          <w:rPr>
            <w:rStyle w:val="Hipercze"/>
            <w:rFonts w:asciiTheme="minorHAnsi" w:hAnsiTheme="minorHAnsi" w:cstheme="minorHAnsi"/>
            <w:b/>
            <w:sz w:val="22"/>
            <w:szCs w:val="22"/>
          </w:rPr>
          <w:t>agata.juskowiak@pbs.edu.pl</w:t>
        </w:r>
      </w:hyperlink>
    </w:p>
    <w:p w14:paraId="7EF2237C" w14:textId="77777777" w:rsidR="00A57870" w:rsidRPr="005C50B3" w:rsidRDefault="00A57870" w:rsidP="00CB5912">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0361147D" w:rsidR="00A57870"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3E5BA40D" w14:textId="5CB159BE" w:rsidR="00884FE2" w:rsidRDefault="00884FE2" w:rsidP="00884FE2">
      <w:pPr>
        <w:spacing w:line="360" w:lineRule="auto"/>
        <w:jc w:val="both"/>
        <w:rPr>
          <w:rFonts w:asciiTheme="minorHAnsi" w:hAnsiTheme="minorHAnsi" w:cstheme="minorHAnsi"/>
          <w:sz w:val="22"/>
          <w:szCs w:val="22"/>
        </w:rPr>
      </w:pPr>
    </w:p>
    <w:p w14:paraId="1ACCB1C1" w14:textId="39CC09E3" w:rsidR="00884FE2" w:rsidRDefault="00884FE2" w:rsidP="00884FE2">
      <w:pPr>
        <w:spacing w:line="360" w:lineRule="auto"/>
        <w:jc w:val="both"/>
        <w:rPr>
          <w:rFonts w:asciiTheme="minorHAnsi" w:hAnsiTheme="minorHAnsi" w:cstheme="minorHAnsi"/>
          <w:sz w:val="22"/>
          <w:szCs w:val="22"/>
        </w:rPr>
      </w:pPr>
    </w:p>
    <w:p w14:paraId="63A41BF6" w14:textId="77777777" w:rsidR="00884FE2" w:rsidRPr="005C50B3" w:rsidRDefault="00884FE2" w:rsidP="00884FE2">
      <w:pPr>
        <w:spacing w:line="360" w:lineRule="auto"/>
        <w:jc w:val="both"/>
        <w:rPr>
          <w:rFonts w:asciiTheme="minorHAnsi" w:hAnsiTheme="minorHAnsi" w:cstheme="minorHAnsi"/>
          <w:sz w:val="22"/>
          <w:szCs w:val="22"/>
        </w:rPr>
      </w:pP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1EE2AA26" w:rsidR="003671F3" w:rsidRPr="005C50B3"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związany jest ofertą przez 30 dni licząc od upływu terminu składania ofert.</w:t>
      </w:r>
      <w:r w:rsidR="003D7334" w:rsidRPr="005C50B3">
        <w:rPr>
          <w:rFonts w:asciiTheme="minorHAnsi" w:hAnsiTheme="minorHAnsi" w:cstheme="minorHAnsi"/>
          <w:sz w:val="22"/>
          <w:szCs w:val="22"/>
        </w:rPr>
        <w:t xml:space="preserve"> Bieg terminu związania z ofertą rozpoczyna się wraz z </w:t>
      </w:r>
      <w:r w:rsidR="00A424DE" w:rsidRPr="005C50B3">
        <w:rPr>
          <w:rFonts w:asciiTheme="minorHAnsi" w:hAnsiTheme="minorHAnsi" w:cstheme="minorHAnsi"/>
          <w:sz w:val="22"/>
          <w:szCs w:val="22"/>
        </w:rPr>
        <w:t xml:space="preserve">upływem terminu składania </w:t>
      </w:r>
      <w:r w:rsidR="00A424DE" w:rsidRPr="009175CC">
        <w:rPr>
          <w:rFonts w:asciiTheme="minorHAnsi" w:hAnsiTheme="minorHAnsi" w:cstheme="minorHAnsi"/>
          <w:sz w:val="22"/>
          <w:szCs w:val="22"/>
        </w:rPr>
        <w:t>ofert a kończy z dniem</w:t>
      </w:r>
      <w:r w:rsidR="009175CC" w:rsidRPr="009175CC">
        <w:rPr>
          <w:rFonts w:asciiTheme="minorHAnsi" w:hAnsiTheme="minorHAnsi" w:cstheme="minorHAnsi"/>
          <w:sz w:val="22"/>
          <w:szCs w:val="22"/>
        </w:rPr>
        <w:t xml:space="preserve">  18.06.2022 r.</w:t>
      </w:r>
      <w:r w:rsidR="00A424DE" w:rsidRPr="009175CC">
        <w:rPr>
          <w:rFonts w:asciiTheme="minorHAnsi" w:hAnsiTheme="minorHAnsi" w:cstheme="minorHAnsi"/>
          <w:sz w:val="22"/>
          <w:szCs w:val="22"/>
        </w:rPr>
        <w:t xml:space="preserve"> </w:t>
      </w:r>
    </w:p>
    <w:p w14:paraId="085C0DCA" w14:textId="09A88142"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CB5912">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59AD38E3" w:rsidR="00A57870" w:rsidRDefault="00A57870" w:rsidP="00CB5912">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656C4A75" w14:textId="06715D39" w:rsidR="00A049F2" w:rsidRDefault="00A049F2" w:rsidP="00A049F2">
      <w:pPr>
        <w:spacing w:line="360" w:lineRule="auto"/>
        <w:jc w:val="both"/>
        <w:rPr>
          <w:rFonts w:asciiTheme="minorHAnsi" w:hAnsiTheme="minorHAnsi" w:cstheme="minorHAnsi"/>
          <w:sz w:val="22"/>
          <w:szCs w:val="22"/>
        </w:rPr>
      </w:pPr>
    </w:p>
    <w:p w14:paraId="46120AB4" w14:textId="77777777" w:rsidR="00A049F2" w:rsidRPr="005C50B3" w:rsidRDefault="00A049F2" w:rsidP="00A049F2">
      <w:pPr>
        <w:spacing w:line="360" w:lineRule="auto"/>
        <w:jc w:val="both"/>
        <w:rPr>
          <w:rFonts w:asciiTheme="minorHAnsi" w:hAnsiTheme="minorHAnsi" w:cstheme="minorHAnsi"/>
          <w:sz w:val="22"/>
          <w:szCs w:val="22"/>
        </w:rPr>
      </w:pPr>
    </w:p>
    <w:p w14:paraId="4BD9313E"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CB5912">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CB5912">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CB5912">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CB5912">
      <w:pPr>
        <w:numPr>
          <w:ilvl w:val="0"/>
          <w:numId w:val="41"/>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564DCC30" w:rsidR="00A57870" w:rsidRDefault="00A57870" w:rsidP="00CB5912">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019F300C" w14:textId="5302F155" w:rsidR="00922C9E" w:rsidRDefault="00922C9E" w:rsidP="00922C9E">
      <w:pPr>
        <w:spacing w:line="360" w:lineRule="auto"/>
        <w:jc w:val="both"/>
      </w:pPr>
    </w:p>
    <w:p w14:paraId="32F133D4" w14:textId="6A5E2B2C" w:rsidR="00922C9E" w:rsidRDefault="00922C9E" w:rsidP="00922C9E">
      <w:pPr>
        <w:spacing w:line="360" w:lineRule="auto"/>
        <w:jc w:val="both"/>
      </w:pPr>
    </w:p>
    <w:p w14:paraId="39AB2B0D" w14:textId="769F530F" w:rsidR="00922C9E" w:rsidRDefault="00922C9E" w:rsidP="00922C9E">
      <w:pPr>
        <w:spacing w:line="360" w:lineRule="auto"/>
        <w:jc w:val="both"/>
      </w:pPr>
    </w:p>
    <w:p w14:paraId="59424F46" w14:textId="5FE80EC3" w:rsidR="00922C9E" w:rsidRDefault="00922C9E" w:rsidP="00922C9E">
      <w:pPr>
        <w:spacing w:line="360" w:lineRule="auto"/>
        <w:jc w:val="both"/>
      </w:pPr>
    </w:p>
    <w:p w14:paraId="648B42FA" w14:textId="4D955F7D" w:rsidR="00922C9E" w:rsidRDefault="00922C9E" w:rsidP="00922C9E">
      <w:pPr>
        <w:spacing w:line="360" w:lineRule="auto"/>
        <w:jc w:val="both"/>
      </w:pPr>
    </w:p>
    <w:p w14:paraId="767D231C" w14:textId="77777777" w:rsidR="00922C9E" w:rsidRPr="005C50B3" w:rsidRDefault="00922C9E" w:rsidP="00922C9E">
      <w:pPr>
        <w:spacing w:line="360" w:lineRule="auto"/>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1D0E59A" w:rsidR="00A57870" w:rsidRPr="005C50B3" w:rsidRDefault="00922C9E" w:rsidP="00A57870">
            <w:pPr>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21DEFB54" w14:textId="77777777" w:rsidR="00922C9E" w:rsidRPr="005C50B3" w:rsidRDefault="00922C9E" w:rsidP="00922C9E">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Pr="005C50B3">
              <w:rPr>
                <w:rFonts w:asciiTheme="minorHAnsi" w:hAnsiTheme="minorHAnsi" w:cstheme="minorHAnsi"/>
                <w:sz w:val="16"/>
                <w:szCs w:val="16"/>
              </w:rPr>
              <w:t xml:space="preserve"> </w:t>
            </w:r>
          </w:p>
          <w:p w14:paraId="6BFF67C3" w14:textId="6CA582D5" w:rsidR="00922C9E"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 xml:space="preserve">85-796 Bydgoszcz, </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77777777" w:rsidR="00A57870" w:rsidRPr="005C50B3"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023CD518" w14:textId="1CD6038E" w:rsidR="001051DC" w:rsidRPr="005C50B3" w:rsidRDefault="00A57870" w:rsidP="00922C9E">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 xml:space="preserve">Dostawa </w:t>
            </w:r>
            <w:r w:rsidR="007D1A26">
              <w:rPr>
                <w:rFonts w:asciiTheme="minorHAnsi" w:hAnsiTheme="minorHAnsi" w:cstheme="minorHAnsi"/>
                <w:b/>
                <w:sz w:val="16"/>
                <w:szCs w:val="16"/>
              </w:rPr>
              <w:t>akcesoriów laboratoryjnych</w:t>
            </w:r>
            <w:r w:rsidR="00DC21BB" w:rsidRPr="005907DE">
              <w:rPr>
                <w:rFonts w:asciiTheme="minorHAnsi" w:hAnsiTheme="minorHAnsi" w:cstheme="minorHAnsi"/>
                <w:b/>
                <w:sz w:val="28"/>
                <w:szCs w:val="28"/>
              </w:rPr>
              <w:t xml:space="preserve"> </w:t>
            </w:r>
            <w:r w:rsidR="001051DC" w:rsidRPr="005C50B3">
              <w:rPr>
                <w:rFonts w:asciiTheme="minorHAnsi" w:hAnsiTheme="minorHAnsi" w:cstheme="minorHAnsi"/>
                <w:b/>
                <w:sz w:val="16"/>
                <w:szCs w:val="16"/>
              </w:rPr>
              <w:t>dla Katedry Biotechnologii i Genetyki Zwierząt</w:t>
            </w:r>
          </w:p>
          <w:p w14:paraId="4D97C7AB" w14:textId="38437A64"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1F34C3">
              <w:rPr>
                <w:rFonts w:asciiTheme="minorHAnsi" w:hAnsiTheme="minorHAnsi" w:cstheme="minorHAnsi"/>
                <w:b/>
                <w:sz w:val="16"/>
                <w:szCs w:val="16"/>
              </w:rPr>
              <w:t>46</w:t>
            </w:r>
            <w:r w:rsidR="00C25458"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w:t>
            </w:r>
          </w:p>
          <w:p w14:paraId="2331CC48" w14:textId="7954AE0F" w:rsidR="00A57870" w:rsidRPr="005C50B3" w:rsidRDefault="00A57870" w:rsidP="00A57870">
            <w:pPr>
              <w:tabs>
                <w:tab w:val="left" w:pos="1560"/>
              </w:tabs>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E7155C">
              <w:rPr>
                <w:rFonts w:asciiTheme="minorHAnsi" w:hAnsiTheme="minorHAnsi" w:cstheme="minorHAnsi"/>
                <w:b/>
                <w:sz w:val="16"/>
                <w:szCs w:val="16"/>
              </w:rPr>
              <w:t>20</w:t>
            </w:r>
            <w:r w:rsidR="00DB5850" w:rsidRPr="005C50B3">
              <w:rPr>
                <w:rFonts w:asciiTheme="minorHAnsi" w:hAnsiTheme="minorHAnsi" w:cstheme="minorHAnsi"/>
                <w:b/>
                <w:sz w:val="16"/>
                <w:szCs w:val="16"/>
              </w:rPr>
              <w:t>.0</w:t>
            </w:r>
            <w:r w:rsidR="001F34C3">
              <w:rPr>
                <w:rFonts w:asciiTheme="minorHAnsi" w:hAnsiTheme="minorHAnsi" w:cstheme="minorHAnsi"/>
                <w:b/>
                <w:sz w:val="16"/>
                <w:szCs w:val="16"/>
              </w:rPr>
              <w:t>5</w:t>
            </w:r>
            <w:r w:rsidR="00922C9E">
              <w:rPr>
                <w:rFonts w:asciiTheme="minorHAnsi" w:hAnsiTheme="minorHAnsi" w:cstheme="minorHAnsi"/>
                <w:b/>
                <w:sz w:val="16"/>
                <w:szCs w:val="16"/>
              </w:rPr>
              <w:t>.</w:t>
            </w:r>
            <w:r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 xml:space="preserve"> roku, godz. 1</w:t>
            </w:r>
            <w:r w:rsidR="00922C9E">
              <w:rPr>
                <w:rFonts w:asciiTheme="minorHAnsi" w:hAnsiTheme="minorHAnsi" w:cstheme="minorHAnsi"/>
                <w:b/>
                <w:sz w:val="16"/>
                <w:szCs w:val="16"/>
              </w:rPr>
              <w:t>0</w:t>
            </w:r>
            <w:r w:rsidRPr="005C50B3">
              <w:rPr>
                <w:rFonts w:asciiTheme="minorHAnsi" w:hAnsiTheme="minorHAnsi" w:cstheme="minorHAnsi"/>
                <w:b/>
                <w:sz w:val="16"/>
                <w:szCs w:val="16"/>
              </w:rPr>
              <w:t>:</w:t>
            </w:r>
            <w:r w:rsidR="00A432E0">
              <w:rPr>
                <w:rFonts w:asciiTheme="minorHAnsi" w:hAnsiTheme="minorHAnsi" w:cstheme="minorHAnsi"/>
                <w:b/>
                <w:sz w:val="16"/>
                <w:szCs w:val="16"/>
              </w:rPr>
              <w:t>2</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CB5912">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CB5912">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CB5912">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CB5912">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CB5912">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CB5912">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CB5912">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CB5912">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CB5912">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4740A707" w:rsidR="00D26A23" w:rsidRPr="005C50B3" w:rsidRDefault="00C871A5"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0B2F975" w14:textId="77777777" w:rsidR="00C871A5" w:rsidRPr="005C50B3" w:rsidRDefault="00C871A5" w:rsidP="00C871A5">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al. prof. S. Kaliskiego 7 </w:t>
      </w:r>
    </w:p>
    <w:p w14:paraId="43D33FDD" w14:textId="02A406F1" w:rsidR="00C871A5"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85-796 Bydgoszcz, </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556C7A68" w:rsidR="00D26A2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3DA0CBD0" w14:textId="5CB7B0D8" w:rsidR="00C871A5" w:rsidRDefault="00C871A5" w:rsidP="00D26A23">
      <w:pPr>
        <w:spacing w:line="360" w:lineRule="auto"/>
        <w:ind w:left="284" w:hanging="284"/>
        <w:jc w:val="center"/>
        <w:rPr>
          <w:rFonts w:asciiTheme="minorHAnsi" w:hAnsiTheme="minorHAnsi" w:cstheme="minorHAnsi"/>
          <w:sz w:val="22"/>
          <w:szCs w:val="22"/>
        </w:rPr>
      </w:pPr>
    </w:p>
    <w:p w14:paraId="0E0836D9" w14:textId="6C2CD748" w:rsidR="00C871A5" w:rsidRDefault="00C871A5" w:rsidP="00D26A23">
      <w:pPr>
        <w:spacing w:line="360" w:lineRule="auto"/>
        <w:ind w:left="284" w:hanging="284"/>
        <w:jc w:val="center"/>
        <w:rPr>
          <w:rFonts w:asciiTheme="minorHAnsi" w:hAnsiTheme="minorHAnsi" w:cstheme="minorHAnsi"/>
          <w:sz w:val="22"/>
          <w:szCs w:val="22"/>
        </w:rPr>
      </w:pPr>
    </w:p>
    <w:p w14:paraId="0F4BC4B1" w14:textId="68C5848D" w:rsidR="00C871A5" w:rsidRDefault="00C871A5" w:rsidP="00D26A23">
      <w:pPr>
        <w:spacing w:line="360" w:lineRule="auto"/>
        <w:ind w:left="284" w:hanging="284"/>
        <w:jc w:val="center"/>
        <w:rPr>
          <w:rFonts w:asciiTheme="minorHAnsi" w:hAnsiTheme="minorHAnsi" w:cstheme="minorHAnsi"/>
          <w:sz w:val="22"/>
          <w:szCs w:val="22"/>
        </w:rPr>
      </w:pPr>
    </w:p>
    <w:p w14:paraId="7C7B15A5" w14:textId="77777777" w:rsidR="00C871A5" w:rsidRPr="005C50B3" w:rsidRDefault="00C871A5" w:rsidP="00D26A23">
      <w:pPr>
        <w:spacing w:line="360" w:lineRule="auto"/>
        <w:ind w:left="284" w:hanging="284"/>
        <w:jc w:val="center"/>
        <w:rPr>
          <w:rFonts w:asciiTheme="minorHAnsi" w:hAnsiTheme="minorHAnsi" w:cstheme="minorHAnsi"/>
          <w:sz w:val="22"/>
          <w:szCs w:val="22"/>
        </w:rPr>
      </w:pPr>
    </w:p>
    <w:p w14:paraId="401B5D20" w14:textId="72B36309" w:rsidR="00D26A23" w:rsidRPr="00C871A5" w:rsidRDefault="00D26A23" w:rsidP="00CB5912">
      <w:pPr>
        <w:pStyle w:val="Akapitzlist"/>
        <w:numPr>
          <w:ilvl w:val="0"/>
          <w:numId w:val="4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9175CC">
        <w:rPr>
          <w:rFonts w:asciiTheme="minorHAnsi" w:hAnsiTheme="minorHAnsi" w:cstheme="minorHAnsi"/>
          <w:b/>
          <w:bCs/>
          <w:u w:val="single"/>
        </w:rPr>
        <w:t>20.05</w:t>
      </w:r>
      <w:r w:rsidR="00434932" w:rsidRPr="005C50B3">
        <w:rPr>
          <w:rFonts w:asciiTheme="minorHAnsi" w:hAnsiTheme="minorHAnsi" w:cstheme="minorHAnsi"/>
          <w:b/>
          <w:bCs/>
          <w:u w:val="single"/>
        </w:rPr>
        <w:t>.</w:t>
      </w:r>
      <w:r w:rsidRPr="005C50B3">
        <w:rPr>
          <w:rFonts w:asciiTheme="minorHAnsi" w:hAnsiTheme="minorHAnsi" w:cstheme="minorHAnsi"/>
          <w:b/>
          <w:bCs/>
          <w:u w:val="single"/>
        </w:rPr>
        <w:t>202</w:t>
      </w:r>
      <w:r w:rsidR="00C871A5">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CB5912">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C50B3" w:rsidRDefault="003671F3"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39A9CB5B" w:rsidR="0026587B" w:rsidRPr="005C50B3" w:rsidRDefault="0026587B" w:rsidP="00CB5912">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9175CC">
        <w:rPr>
          <w:rFonts w:asciiTheme="minorHAnsi" w:hAnsiTheme="minorHAnsi" w:cstheme="minorHAnsi"/>
          <w:b/>
          <w:sz w:val="22"/>
          <w:szCs w:val="22"/>
          <w:u w:val="single"/>
        </w:rPr>
        <w:t>20.05</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w:t>
      </w:r>
      <w:r w:rsidR="00C871A5">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C871A5">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A432E0">
        <w:rPr>
          <w:rFonts w:asciiTheme="minorHAnsi" w:hAnsiTheme="minorHAnsi" w:cstheme="minorHAnsi"/>
          <w:b/>
          <w:sz w:val="22"/>
          <w:szCs w:val="22"/>
          <w:u w:val="single"/>
        </w:rPr>
        <w:t>2</w:t>
      </w:r>
      <w:r w:rsidRPr="005C50B3">
        <w:rPr>
          <w:rFonts w:asciiTheme="minorHAnsi" w:hAnsiTheme="minorHAnsi" w:cstheme="minorHAnsi"/>
          <w:b/>
          <w:sz w:val="22"/>
          <w:szCs w:val="22"/>
          <w:u w:val="single"/>
        </w:rPr>
        <w:t>0</w:t>
      </w:r>
    </w:p>
    <w:p w14:paraId="563A32CC" w14:textId="30C808D1" w:rsidR="0026587B" w:rsidRPr="005C50B3" w:rsidRDefault="00C871A5" w:rsidP="0026587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9ED4A0A" w14:textId="77777777" w:rsidR="00C871A5" w:rsidRDefault="0026587B" w:rsidP="00C871A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C871A5">
        <w:rPr>
          <w:rFonts w:asciiTheme="minorHAnsi" w:hAnsiTheme="minorHAnsi" w:cstheme="minorHAnsi"/>
          <w:b/>
          <w:sz w:val="22"/>
          <w:szCs w:val="22"/>
        </w:rPr>
        <w:t xml:space="preserve">, </w:t>
      </w:r>
      <w:r w:rsidR="00C871A5" w:rsidRPr="005C50B3">
        <w:rPr>
          <w:rFonts w:asciiTheme="minorHAnsi" w:hAnsiTheme="minorHAnsi" w:cstheme="minorHAnsi"/>
          <w:b/>
          <w:sz w:val="22"/>
          <w:szCs w:val="22"/>
        </w:rPr>
        <w:t>85-796 Bydgoszcz,</w:t>
      </w:r>
    </w:p>
    <w:p w14:paraId="68B8ABCE" w14:textId="77777777"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68E30AEF"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w:t>
      </w:r>
      <w:r w:rsidR="00E77804">
        <w:rPr>
          <w:rFonts w:asciiTheme="minorHAnsi" w:hAnsiTheme="minorHAnsi" w:cstheme="minorHAnsi"/>
          <w:b/>
          <w:sz w:val="22"/>
          <w:szCs w:val="22"/>
        </w:rPr>
        <w:t>3</w:t>
      </w:r>
    </w:p>
    <w:p w14:paraId="1C8D0E66" w14:textId="77777777" w:rsidR="0026587B" w:rsidRPr="005C50B3" w:rsidRDefault="0026587B" w:rsidP="00CB5912">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CB5912">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CB5912">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CB5912">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CB5912">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CB5912">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CB5912">
      <w:pPr>
        <w:numPr>
          <w:ilvl w:val="0"/>
          <w:numId w:val="14"/>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CB5912">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CB5912">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04BA3236" w:rsidR="006B75DE" w:rsidRDefault="006B75DE" w:rsidP="00CB5912">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7624F8B0" w14:textId="03656530" w:rsidR="00887D84" w:rsidRDefault="00887D84" w:rsidP="00887D84">
      <w:pPr>
        <w:spacing w:line="360" w:lineRule="auto"/>
        <w:jc w:val="both"/>
        <w:rPr>
          <w:rFonts w:asciiTheme="minorHAnsi" w:hAnsiTheme="minorHAnsi" w:cstheme="minorHAnsi"/>
          <w:sz w:val="22"/>
          <w:szCs w:val="22"/>
        </w:rPr>
      </w:pPr>
    </w:p>
    <w:p w14:paraId="63E78F9E" w14:textId="77777777" w:rsidR="00887D84" w:rsidRPr="005C50B3" w:rsidRDefault="00887D84" w:rsidP="00887D84">
      <w:pPr>
        <w:spacing w:line="360" w:lineRule="auto"/>
        <w:jc w:val="both"/>
        <w:rPr>
          <w:rFonts w:asciiTheme="minorHAnsi" w:hAnsiTheme="minorHAnsi" w:cstheme="minorHAnsi"/>
          <w:sz w:val="22"/>
          <w:szCs w:val="22"/>
        </w:rPr>
      </w:pPr>
    </w:p>
    <w:p w14:paraId="1BEDD30B" w14:textId="77777777" w:rsidR="00243BF7" w:rsidRPr="005C50B3" w:rsidRDefault="00243BF7" w:rsidP="00CB5912">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 xml:space="preserve">wszystkie dodatkowe obciążenia, w tym podatek od czynności </w:t>
      </w:r>
      <w:proofErr w:type="spellStart"/>
      <w:r w:rsidR="00AE7F50" w:rsidRPr="005C50B3">
        <w:rPr>
          <w:rFonts w:asciiTheme="minorHAnsi" w:hAnsiTheme="minorHAnsi" w:cstheme="minorHAnsi"/>
          <w:sz w:val="22"/>
          <w:szCs w:val="22"/>
        </w:rPr>
        <w:t>cywilno</w:t>
      </w:r>
      <w:proofErr w:type="spellEnd"/>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CB5912">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CB5912">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CB5912">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proofErr w:type="spellStart"/>
      <w:r w:rsidRPr="005C50B3">
        <w:rPr>
          <w:rFonts w:asciiTheme="minorHAnsi" w:hAnsiTheme="minorHAnsi" w:cstheme="minorHAnsi"/>
          <w:sz w:val="22"/>
          <w:szCs w:val="22"/>
        </w:rPr>
        <w:t>Pc</w:t>
      </w:r>
      <w:proofErr w:type="spellEnd"/>
      <w:r w:rsidRPr="005C50B3">
        <w:rPr>
          <w:rFonts w:asciiTheme="minorHAnsi" w:hAnsiTheme="minorHAnsi" w:cstheme="minorHAnsi"/>
          <w:sz w:val="22"/>
          <w:szCs w:val="22"/>
        </w:rPr>
        <w:t xml:space="preserve">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457D8E8B" w:rsidR="009C507A" w:rsidRDefault="009C507A" w:rsidP="00CB5912">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7CD244C8" w14:textId="29A5A824" w:rsidR="00887D84" w:rsidRDefault="00887D84" w:rsidP="00887D84">
      <w:pPr>
        <w:spacing w:line="360" w:lineRule="auto"/>
        <w:jc w:val="both"/>
        <w:rPr>
          <w:rFonts w:asciiTheme="minorHAnsi" w:hAnsiTheme="minorHAnsi" w:cstheme="minorHAnsi"/>
          <w:sz w:val="22"/>
          <w:szCs w:val="22"/>
        </w:rPr>
      </w:pPr>
    </w:p>
    <w:p w14:paraId="53302DBE" w14:textId="7A57A27E" w:rsidR="00887D84" w:rsidRDefault="00887D84" w:rsidP="00887D84">
      <w:pPr>
        <w:spacing w:line="360" w:lineRule="auto"/>
        <w:jc w:val="both"/>
        <w:rPr>
          <w:rFonts w:asciiTheme="minorHAnsi" w:hAnsiTheme="minorHAnsi" w:cstheme="minorHAnsi"/>
          <w:sz w:val="22"/>
          <w:szCs w:val="22"/>
        </w:rPr>
      </w:pPr>
    </w:p>
    <w:p w14:paraId="0F01BF20" w14:textId="510DF222" w:rsidR="00887D84" w:rsidRDefault="00887D84" w:rsidP="00887D84">
      <w:pPr>
        <w:spacing w:line="360" w:lineRule="auto"/>
        <w:jc w:val="both"/>
        <w:rPr>
          <w:rFonts w:asciiTheme="minorHAnsi" w:hAnsiTheme="minorHAnsi" w:cstheme="minorHAnsi"/>
          <w:sz w:val="22"/>
          <w:szCs w:val="22"/>
        </w:rPr>
      </w:pPr>
    </w:p>
    <w:p w14:paraId="1F0EF572" w14:textId="77777777" w:rsidR="00887D84" w:rsidRPr="005C50B3" w:rsidRDefault="00887D84" w:rsidP="00887D84">
      <w:pPr>
        <w:spacing w:line="360" w:lineRule="auto"/>
        <w:jc w:val="both"/>
        <w:rPr>
          <w:rFonts w:asciiTheme="minorHAnsi" w:hAnsiTheme="minorHAnsi" w:cstheme="minorHAnsi"/>
          <w:sz w:val="22"/>
          <w:szCs w:val="22"/>
        </w:rPr>
      </w:pPr>
    </w:p>
    <w:p w14:paraId="08BA7263" w14:textId="77777777" w:rsidR="006E2970" w:rsidRPr="005C50B3" w:rsidRDefault="006E2970" w:rsidP="00CB5912">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C50B3" w:rsidRDefault="00E40E45"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CB5912">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CB5912">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CB5912">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CB5912">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CB5912">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CB5912">
      <w:pPr>
        <w:numPr>
          <w:ilvl w:val="0"/>
          <w:numId w:val="17"/>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CB5912">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CB5912">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12A49381" w:rsidR="00A05FDC"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4EBB7E79" w14:textId="09EFD428" w:rsidR="00821FF8" w:rsidRDefault="00821FF8" w:rsidP="00821FF8">
      <w:pPr>
        <w:spacing w:line="360" w:lineRule="auto"/>
        <w:jc w:val="both"/>
        <w:rPr>
          <w:rFonts w:asciiTheme="minorHAnsi" w:hAnsiTheme="minorHAnsi" w:cstheme="minorHAnsi"/>
          <w:b/>
          <w:sz w:val="22"/>
          <w:szCs w:val="22"/>
        </w:rPr>
      </w:pPr>
    </w:p>
    <w:p w14:paraId="50AAC118" w14:textId="77777777" w:rsidR="00821FF8" w:rsidRPr="005C50B3" w:rsidRDefault="00821FF8" w:rsidP="00821FF8">
      <w:pPr>
        <w:spacing w:line="360" w:lineRule="auto"/>
        <w:jc w:val="both"/>
        <w:rPr>
          <w:rFonts w:asciiTheme="minorHAnsi" w:hAnsiTheme="minorHAnsi" w:cstheme="minorHAnsi"/>
          <w:b/>
          <w:sz w:val="22"/>
          <w:szCs w:val="22"/>
        </w:rPr>
      </w:pP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CB5912">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CB5912">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CB5912">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CB5912">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CB5912">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CB5912">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CB5912">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4A702643" w14:textId="77777777" w:rsidR="00821FF8" w:rsidRDefault="00F628D7" w:rsidP="00CB5912">
      <w:pPr>
        <w:numPr>
          <w:ilvl w:val="0"/>
          <w:numId w:val="28"/>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w:t>
      </w:r>
    </w:p>
    <w:p w14:paraId="712A36F0" w14:textId="77777777" w:rsidR="00821FF8" w:rsidRDefault="00821FF8" w:rsidP="00821FF8">
      <w:pPr>
        <w:spacing w:line="360" w:lineRule="auto"/>
        <w:ind w:left="284"/>
        <w:jc w:val="both"/>
        <w:rPr>
          <w:rFonts w:asciiTheme="minorHAnsi" w:hAnsiTheme="minorHAnsi" w:cstheme="minorHAnsi"/>
          <w:sz w:val="22"/>
          <w:szCs w:val="22"/>
        </w:rPr>
      </w:pPr>
    </w:p>
    <w:p w14:paraId="0F698574" w14:textId="77777777" w:rsidR="00821FF8" w:rsidRDefault="00821FF8" w:rsidP="00821FF8">
      <w:pPr>
        <w:spacing w:line="360" w:lineRule="auto"/>
        <w:ind w:left="284"/>
        <w:jc w:val="both"/>
        <w:rPr>
          <w:rFonts w:asciiTheme="minorHAnsi" w:hAnsiTheme="minorHAnsi" w:cstheme="minorHAnsi"/>
          <w:sz w:val="22"/>
          <w:szCs w:val="22"/>
        </w:rPr>
      </w:pPr>
    </w:p>
    <w:p w14:paraId="36843DA5" w14:textId="78483873" w:rsidR="00F628D7" w:rsidRDefault="00F628D7" w:rsidP="00821FF8">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821FF8">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1FACCDA4" w14:textId="77777777" w:rsidR="00DC21BB" w:rsidRPr="005C50B3" w:rsidRDefault="00DC21BB" w:rsidP="00DC21BB">
      <w:pPr>
        <w:spacing w:line="360" w:lineRule="auto"/>
        <w:ind w:left="284"/>
        <w:jc w:val="both"/>
        <w:rPr>
          <w:rFonts w:asciiTheme="minorHAnsi" w:hAnsiTheme="minorHAnsi" w:cstheme="minorHAnsi"/>
          <w:sz w:val="22"/>
          <w:szCs w:val="22"/>
        </w:rPr>
      </w:pP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02806122" w14:textId="4432E58D"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914D39">
        <w:rPr>
          <w:rFonts w:asciiTheme="minorHAnsi" w:hAnsiTheme="minorHAnsi" w:cstheme="minorHAnsi"/>
          <w:b/>
          <w:bCs/>
          <w:i/>
          <w:iCs/>
          <w:sz w:val="22"/>
          <w:szCs w:val="22"/>
        </w:rPr>
        <w:t>46</w:t>
      </w:r>
      <w:r w:rsidR="004D118E" w:rsidRPr="005C50B3">
        <w:rPr>
          <w:rFonts w:asciiTheme="minorHAnsi" w:hAnsiTheme="minorHAnsi" w:cstheme="minorHAnsi"/>
          <w:b/>
          <w:bCs/>
          <w:i/>
          <w:iCs/>
          <w:sz w:val="22"/>
          <w:szCs w:val="22"/>
        </w:rPr>
        <w:t>.202</w:t>
      </w:r>
      <w:r w:rsidR="00B34F9C">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736C71B4"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B34F9C">
        <w:rPr>
          <w:rFonts w:asciiTheme="minorHAnsi" w:hAnsiTheme="minorHAnsi" w:cstheme="minorHAnsi"/>
          <w:b/>
          <w:sz w:val="22"/>
          <w:szCs w:val="22"/>
        </w:rPr>
        <w:t>Politechnika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100206E5"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257F469" w14:textId="02FF41B8"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3D4F4BF1"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54B1C38" w14:textId="26212CCD"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472818"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472818"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472818"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472818"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2F3D4B4F"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DB577B8" w14:textId="0EA6C76D"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34F9C">
        <w:rPr>
          <w:rFonts w:asciiTheme="minorHAnsi" w:hAnsiTheme="minorHAnsi" w:cstheme="minorHAnsi"/>
          <w:lang w:val="pl-PL" w:eastAsia="en-US"/>
        </w:rPr>
        <w:t>..................................</w:t>
      </w:r>
    </w:p>
    <w:p w14:paraId="33754709" w14:textId="5D7EDDB4"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3532F80A" w14:textId="2E82DC08"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F153BB6" w14:textId="040E2A8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1A16EE03" w14:textId="77777777" w:rsidR="009175CC" w:rsidRDefault="009175CC" w:rsidP="00882685">
      <w:pPr>
        <w:spacing w:line="360" w:lineRule="auto"/>
        <w:ind w:left="142" w:hanging="142"/>
        <w:jc w:val="center"/>
        <w:rPr>
          <w:rFonts w:asciiTheme="minorHAnsi" w:hAnsiTheme="minorHAnsi" w:cstheme="minorHAnsi"/>
          <w:sz w:val="22"/>
          <w:szCs w:val="22"/>
          <w:lang w:eastAsia="en-US"/>
        </w:rPr>
      </w:pPr>
    </w:p>
    <w:p w14:paraId="1D89164F" w14:textId="787420B0" w:rsidR="003671F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4946FBE0"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t>Dostawa</w:t>
      </w:r>
      <w:r w:rsidR="007B7C94" w:rsidRPr="005C50B3">
        <w:rPr>
          <w:rFonts w:asciiTheme="minorHAnsi" w:hAnsiTheme="minorHAnsi" w:cstheme="minorHAnsi"/>
          <w:b/>
          <w:sz w:val="22"/>
          <w:szCs w:val="22"/>
        </w:rPr>
        <w:t xml:space="preserve"> </w:t>
      </w:r>
      <w:r w:rsidR="00105F5B">
        <w:rPr>
          <w:rFonts w:asciiTheme="minorHAnsi" w:hAnsiTheme="minorHAnsi" w:cstheme="minorHAnsi"/>
          <w:b/>
          <w:sz w:val="22"/>
          <w:szCs w:val="22"/>
        </w:rPr>
        <w:t>akcesoriów laboratoryjnych</w:t>
      </w:r>
      <w:r w:rsidR="00E06DBA" w:rsidRPr="005907DE">
        <w:rPr>
          <w:rFonts w:asciiTheme="minorHAnsi" w:hAnsiTheme="minorHAnsi" w:cstheme="minorHAnsi"/>
          <w:b/>
          <w:sz w:val="28"/>
          <w:szCs w:val="28"/>
        </w:rPr>
        <w:t xml:space="preserve"> </w:t>
      </w:r>
      <w:r w:rsidR="007B7C94" w:rsidRPr="005C50B3">
        <w:rPr>
          <w:rFonts w:asciiTheme="minorHAnsi" w:hAnsiTheme="minorHAnsi" w:cstheme="minorHAnsi"/>
          <w:b/>
          <w:sz w:val="22"/>
          <w:szCs w:val="22"/>
        </w:rPr>
        <w:t>dla Katedry Biotechnologii i Genetyki Zwierząt</w:t>
      </w:r>
    </w:p>
    <w:p w14:paraId="73A8BF9E" w14:textId="5C1A488A"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914D39">
        <w:rPr>
          <w:rFonts w:asciiTheme="minorHAnsi" w:hAnsiTheme="minorHAnsi" w:cstheme="minorHAnsi"/>
          <w:b/>
          <w:bCs/>
          <w:sz w:val="22"/>
          <w:szCs w:val="22"/>
        </w:rPr>
        <w:t>46</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B34F9C">
        <w:rPr>
          <w:rFonts w:asciiTheme="minorHAnsi" w:hAnsiTheme="minorHAnsi" w:cstheme="minorHAnsi"/>
          <w:b/>
          <w:bCs/>
          <w:sz w:val="22"/>
          <w:szCs w:val="22"/>
        </w:rPr>
        <w:t>2</w:t>
      </w: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lastRenderedPageBreak/>
        <w:t>SKŁADAMY OFERTĘ</w:t>
      </w:r>
    </w:p>
    <w:p w14:paraId="535C6E0D" w14:textId="4434F29C" w:rsidR="0056369C"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3E4C1AB2" w14:textId="77777777" w:rsidR="001E42AD" w:rsidRPr="005C50B3" w:rsidRDefault="001E42AD" w:rsidP="00882685">
      <w:pPr>
        <w:pStyle w:val="normaltableau"/>
        <w:spacing w:before="0" w:after="0" w:line="360" w:lineRule="auto"/>
        <w:jc w:val="center"/>
        <w:rPr>
          <w:rFonts w:asciiTheme="minorHAnsi" w:hAnsiTheme="minorHAnsi" w:cstheme="minorHAnsi"/>
          <w:lang w:val="pl-PL" w:eastAsia="en-US"/>
        </w:rPr>
      </w:pPr>
    </w:p>
    <w:p w14:paraId="70639A97" w14:textId="56E79F70" w:rsidR="00914D39" w:rsidRDefault="00914D39" w:rsidP="00914D39">
      <w:pPr>
        <w:jc w:val="both"/>
        <w:rPr>
          <w:rFonts w:asciiTheme="minorHAnsi" w:hAnsiTheme="minorHAnsi" w:cstheme="minorHAnsi"/>
          <w:b/>
          <w:bCs/>
          <w:sz w:val="20"/>
          <w:szCs w:val="20"/>
          <w:u w:val="single"/>
          <w:lang w:eastAsia="en-US"/>
        </w:rPr>
      </w:pPr>
      <w:r w:rsidRPr="00914D39">
        <w:rPr>
          <w:rFonts w:asciiTheme="minorHAnsi" w:hAnsiTheme="minorHAnsi" w:cstheme="minorHAnsi"/>
          <w:b/>
          <w:bCs/>
          <w:sz w:val="20"/>
          <w:szCs w:val="20"/>
          <w:u w:val="single"/>
          <w:lang w:eastAsia="en-US"/>
        </w:rPr>
        <w:t>Część nr 1 - Dostawa akcesoriów laboratoryjnych producenta Sigma-</w:t>
      </w:r>
      <w:proofErr w:type="spellStart"/>
      <w:r w:rsidRPr="00914D39">
        <w:rPr>
          <w:rFonts w:asciiTheme="minorHAnsi" w:hAnsiTheme="minorHAnsi" w:cstheme="minorHAnsi"/>
          <w:b/>
          <w:bCs/>
          <w:sz w:val="20"/>
          <w:szCs w:val="20"/>
          <w:u w:val="single"/>
          <w:lang w:eastAsia="en-US"/>
        </w:rPr>
        <w:t>Aldrich</w:t>
      </w:r>
      <w:proofErr w:type="spellEnd"/>
    </w:p>
    <w:p w14:paraId="0EDC71D1" w14:textId="77777777" w:rsidR="001E42AD" w:rsidRDefault="001E42AD" w:rsidP="00914D39">
      <w:pPr>
        <w:jc w:val="both"/>
        <w:rPr>
          <w:rFonts w:asciiTheme="minorHAnsi" w:hAnsiTheme="minorHAnsi" w:cstheme="minorHAnsi"/>
          <w:b/>
          <w:bCs/>
          <w:sz w:val="20"/>
          <w:szCs w:val="20"/>
          <w:u w:val="single"/>
          <w:lang w:eastAsia="en-US"/>
        </w:rPr>
      </w:pPr>
    </w:p>
    <w:p w14:paraId="327501AB" w14:textId="77777777" w:rsidR="001E42AD" w:rsidRPr="005C50B3" w:rsidRDefault="001E42AD" w:rsidP="001E42AD">
      <w:pPr>
        <w:pStyle w:val="normaltableau"/>
        <w:spacing w:before="0" w:after="0" w:line="480" w:lineRule="auto"/>
        <w:rPr>
          <w:rFonts w:asciiTheme="minorHAnsi" w:hAnsiTheme="minorHAnsi" w:cstheme="minorHAnsi"/>
          <w:b/>
          <w:bCs/>
          <w:sz w:val="20"/>
          <w:szCs w:val="20"/>
          <w:lang w:val="pl-PL" w:eastAsia="en-US"/>
        </w:rPr>
      </w:pPr>
      <w:r>
        <w:rPr>
          <w:rFonts w:asciiTheme="minorHAnsi" w:hAnsiTheme="minorHAnsi" w:cstheme="minorHAnsi"/>
          <w:b/>
          <w:bCs/>
          <w:sz w:val="20"/>
          <w:szCs w:val="20"/>
          <w:lang w:val="pl-PL" w:eastAsia="en-US"/>
        </w:rPr>
        <w:t>C</w:t>
      </w:r>
      <w:r w:rsidRPr="005C50B3">
        <w:rPr>
          <w:rFonts w:asciiTheme="minorHAnsi" w:hAnsiTheme="minorHAnsi" w:cstheme="minorHAnsi"/>
          <w:b/>
          <w:bCs/>
          <w:sz w:val="20"/>
          <w:szCs w:val="20"/>
          <w:lang w:val="pl-PL" w:eastAsia="en-US"/>
        </w:rPr>
        <w:t xml:space="preserve">ena brutto: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4DCDCC65" w14:textId="77777777" w:rsidR="001E42AD" w:rsidRPr="005C50B3" w:rsidRDefault="001E42AD" w:rsidP="001E42AD">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6B271F46" w14:textId="77777777" w:rsidR="001E42AD" w:rsidRPr="005C50B3" w:rsidRDefault="001E42AD" w:rsidP="001E42AD">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29260405" w14:textId="77777777" w:rsidR="001E42AD" w:rsidRDefault="001E42AD" w:rsidP="00914D39">
      <w:pPr>
        <w:jc w:val="both"/>
        <w:rPr>
          <w:rFonts w:asciiTheme="minorHAnsi" w:hAnsiTheme="minorHAnsi" w:cstheme="minorHAnsi"/>
          <w:b/>
          <w:bCs/>
          <w:sz w:val="20"/>
          <w:szCs w:val="20"/>
          <w:u w:val="single"/>
          <w:lang w:eastAsia="en-US"/>
        </w:rPr>
      </w:pPr>
    </w:p>
    <w:p w14:paraId="066DCB97" w14:textId="3D2822D8" w:rsidR="00370649" w:rsidRDefault="00370649" w:rsidP="00914D39">
      <w:pPr>
        <w:jc w:val="both"/>
        <w:rPr>
          <w:rFonts w:asciiTheme="minorHAnsi" w:hAnsiTheme="minorHAnsi" w:cstheme="minorHAnsi"/>
          <w:b/>
          <w:bCs/>
          <w:sz w:val="20"/>
          <w:szCs w:val="20"/>
          <w:u w:val="single"/>
          <w:lang w:eastAsia="en-US"/>
        </w:rPr>
      </w:pPr>
    </w:p>
    <w:tbl>
      <w:tblPr>
        <w:tblW w:w="5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667"/>
        <w:gridCol w:w="2175"/>
        <w:gridCol w:w="571"/>
        <w:gridCol w:w="970"/>
        <w:gridCol w:w="1143"/>
        <w:gridCol w:w="966"/>
        <w:gridCol w:w="1019"/>
        <w:gridCol w:w="1145"/>
        <w:gridCol w:w="966"/>
      </w:tblGrid>
      <w:tr w:rsidR="001E42AD" w:rsidRPr="00E06DBA" w14:paraId="3A04301C" w14:textId="77777777" w:rsidTr="001E42AD">
        <w:trPr>
          <w:trHeight w:val="781"/>
          <w:jc w:val="center"/>
        </w:trPr>
        <w:tc>
          <w:tcPr>
            <w:tcW w:w="184" w:type="pct"/>
            <w:shd w:val="clear" w:color="auto" w:fill="C6D9F1"/>
            <w:vAlign w:val="center"/>
          </w:tcPr>
          <w:p w14:paraId="6FCDA2A9" w14:textId="77777777" w:rsidR="001E42AD" w:rsidRPr="00E06DBA" w:rsidRDefault="001E42AD" w:rsidP="009C0F96">
            <w:pPr>
              <w:jc w:val="center"/>
              <w:rPr>
                <w:rFonts w:asciiTheme="minorHAnsi" w:hAnsiTheme="minorHAnsi" w:cstheme="minorHAnsi"/>
                <w:b/>
                <w:sz w:val="16"/>
                <w:szCs w:val="16"/>
              </w:rPr>
            </w:pPr>
            <w:proofErr w:type="spellStart"/>
            <w:r w:rsidRPr="00E06DBA">
              <w:rPr>
                <w:rFonts w:asciiTheme="minorHAnsi" w:hAnsiTheme="minorHAnsi" w:cstheme="minorHAnsi"/>
                <w:b/>
                <w:sz w:val="16"/>
                <w:szCs w:val="16"/>
              </w:rPr>
              <w:t>Lp</w:t>
            </w:r>
            <w:proofErr w:type="spellEnd"/>
          </w:p>
        </w:tc>
        <w:tc>
          <w:tcPr>
            <w:tcW w:w="756" w:type="pct"/>
            <w:shd w:val="clear" w:color="auto" w:fill="C6D9F1"/>
            <w:vAlign w:val="center"/>
          </w:tcPr>
          <w:p w14:paraId="3EE62102" w14:textId="77777777" w:rsidR="001E42AD" w:rsidRPr="00E06DBA" w:rsidRDefault="001E42AD" w:rsidP="009C0F96">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986" w:type="pct"/>
            <w:shd w:val="clear" w:color="auto" w:fill="C6D9F1"/>
            <w:vAlign w:val="center"/>
          </w:tcPr>
          <w:p w14:paraId="1D8D2E0F" w14:textId="77777777" w:rsidR="001E42AD" w:rsidRPr="00E06DBA" w:rsidRDefault="001E42AD" w:rsidP="009C0F96">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59" w:type="pct"/>
            <w:shd w:val="clear" w:color="auto" w:fill="C6D9F1"/>
            <w:vAlign w:val="center"/>
          </w:tcPr>
          <w:p w14:paraId="4C2CB13E" w14:textId="77777777" w:rsidR="001E42AD" w:rsidRPr="00E06DBA" w:rsidRDefault="001E42AD" w:rsidP="009C0F96">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440" w:type="pct"/>
            <w:shd w:val="clear" w:color="auto" w:fill="C6D9F1"/>
            <w:vAlign w:val="center"/>
          </w:tcPr>
          <w:p w14:paraId="69986F6A" w14:textId="77777777" w:rsidR="001E42AD" w:rsidRPr="00E06DBA" w:rsidRDefault="001E42AD" w:rsidP="009C0F96">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18" w:type="pct"/>
            <w:shd w:val="clear" w:color="auto" w:fill="C6D9F1"/>
            <w:vAlign w:val="center"/>
          </w:tcPr>
          <w:p w14:paraId="17F711D2" w14:textId="77777777" w:rsidR="001E42AD" w:rsidRPr="00E06DBA" w:rsidRDefault="001E42AD" w:rsidP="009C0F96">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438" w:type="pct"/>
            <w:shd w:val="clear" w:color="auto" w:fill="C6D9F1"/>
            <w:vAlign w:val="center"/>
          </w:tcPr>
          <w:p w14:paraId="7C7376BC" w14:textId="77777777" w:rsidR="001E42AD" w:rsidRPr="00E06DBA" w:rsidRDefault="001E42AD" w:rsidP="009C0F96">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462" w:type="pct"/>
            <w:shd w:val="clear" w:color="auto" w:fill="C6D9F1"/>
            <w:vAlign w:val="center"/>
          </w:tcPr>
          <w:p w14:paraId="749EF524" w14:textId="77777777" w:rsidR="001E42AD" w:rsidRPr="00E06DBA" w:rsidRDefault="001E42AD" w:rsidP="009C0F96">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19" w:type="pct"/>
            <w:shd w:val="clear" w:color="auto" w:fill="C6D9F1"/>
            <w:vAlign w:val="center"/>
          </w:tcPr>
          <w:p w14:paraId="112F672F" w14:textId="77777777" w:rsidR="001E42AD" w:rsidRPr="00E06DBA" w:rsidRDefault="001E42AD" w:rsidP="009C0F96">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 </w:t>
            </w:r>
            <w:r w:rsidRPr="00E06DBA">
              <w:rPr>
                <w:rFonts w:asciiTheme="minorHAnsi" w:hAnsiTheme="minorHAnsi" w:cstheme="minorHAnsi"/>
                <w:b/>
                <w:sz w:val="16"/>
                <w:szCs w:val="16"/>
              </w:rPr>
              <w:t xml:space="preserve"> </w:t>
            </w:r>
          </w:p>
          <w:p w14:paraId="62962859" w14:textId="77777777" w:rsidR="001E42AD" w:rsidRPr="00E06DBA" w:rsidRDefault="001E42AD" w:rsidP="009C0F96">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438" w:type="pct"/>
            <w:shd w:val="clear" w:color="auto" w:fill="C6D9F1"/>
            <w:vAlign w:val="center"/>
          </w:tcPr>
          <w:p w14:paraId="3596D9F7" w14:textId="77777777" w:rsidR="001E42AD" w:rsidRPr="00E06DBA" w:rsidRDefault="001E42AD" w:rsidP="009C0F96">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7734A754" w14:textId="77777777" w:rsidR="001E42AD" w:rsidRPr="00E06DBA" w:rsidRDefault="001E42AD" w:rsidP="009C0F96">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1E42AD" w:rsidRPr="00E06DBA" w14:paraId="3AE9BEE5" w14:textId="77777777" w:rsidTr="001E42AD">
        <w:trPr>
          <w:trHeight w:val="381"/>
          <w:jc w:val="center"/>
        </w:trPr>
        <w:tc>
          <w:tcPr>
            <w:tcW w:w="184" w:type="pct"/>
            <w:shd w:val="clear" w:color="auto" w:fill="C6D9F1"/>
            <w:vAlign w:val="center"/>
          </w:tcPr>
          <w:p w14:paraId="4DB67FE8" w14:textId="77777777" w:rsidR="001E42AD" w:rsidRPr="00E06DBA" w:rsidRDefault="001E42AD" w:rsidP="009C0F96">
            <w:pPr>
              <w:jc w:val="center"/>
              <w:rPr>
                <w:rFonts w:asciiTheme="minorHAnsi" w:hAnsiTheme="minorHAnsi" w:cstheme="minorHAnsi"/>
                <w:b/>
                <w:sz w:val="16"/>
                <w:szCs w:val="16"/>
              </w:rPr>
            </w:pPr>
            <w:r w:rsidRPr="00E06DBA">
              <w:rPr>
                <w:rFonts w:asciiTheme="minorHAnsi" w:hAnsiTheme="minorHAnsi" w:cstheme="minorHAnsi"/>
                <w:b/>
                <w:sz w:val="16"/>
                <w:szCs w:val="16"/>
              </w:rPr>
              <w:t>1</w:t>
            </w:r>
          </w:p>
        </w:tc>
        <w:tc>
          <w:tcPr>
            <w:tcW w:w="756" w:type="pct"/>
            <w:shd w:val="clear" w:color="auto" w:fill="C6D9F1"/>
            <w:vAlign w:val="center"/>
          </w:tcPr>
          <w:p w14:paraId="6D55CA09" w14:textId="77777777" w:rsidR="001E42AD" w:rsidRPr="00E06DBA" w:rsidRDefault="001E42AD" w:rsidP="009C0F96">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986" w:type="pct"/>
            <w:shd w:val="clear" w:color="auto" w:fill="C6D9F1"/>
            <w:vAlign w:val="center"/>
          </w:tcPr>
          <w:p w14:paraId="0F34A48C" w14:textId="77777777" w:rsidR="001E42AD" w:rsidRPr="00E06DBA" w:rsidRDefault="001E42AD" w:rsidP="009C0F96">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59" w:type="pct"/>
            <w:shd w:val="clear" w:color="auto" w:fill="C6D9F1"/>
            <w:vAlign w:val="center"/>
          </w:tcPr>
          <w:p w14:paraId="71994A46" w14:textId="77777777" w:rsidR="001E42AD" w:rsidRPr="00E06DBA" w:rsidRDefault="001E42AD" w:rsidP="009C0F96">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440" w:type="pct"/>
            <w:shd w:val="clear" w:color="auto" w:fill="C6D9F1"/>
            <w:vAlign w:val="center"/>
          </w:tcPr>
          <w:p w14:paraId="20C36135" w14:textId="77777777" w:rsidR="001E42AD" w:rsidRPr="00E06DBA" w:rsidRDefault="001E42AD" w:rsidP="009C0F96">
            <w:pPr>
              <w:ind w:hanging="43"/>
              <w:jc w:val="center"/>
              <w:rPr>
                <w:rFonts w:asciiTheme="minorHAnsi" w:hAnsiTheme="minorHAnsi" w:cstheme="minorHAnsi"/>
                <w:b/>
                <w:sz w:val="16"/>
                <w:szCs w:val="16"/>
              </w:rPr>
            </w:pPr>
            <w:r>
              <w:rPr>
                <w:rFonts w:asciiTheme="minorHAnsi" w:hAnsiTheme="minorHAnsi" w:cstheme="minorHAnsi"/>
                <w:b/>
                <w:sz w:val="16"/>
                <w:szCs w:val="16"/>
              </w:rPr>
              <w:t>5</w:t>
            </w:r>
          </w:p>
        </w:tc>
        <w:tc>
          <w:tcPr>
            <w:tcW w:w="518" w:type="pct"/>
            <w:shd w:val="clear" w:color="auto" w:fill="C6D9F1"/>
            <w:vAlign w:val="center"/>
          </w:tcPr>
          <w:p w14:paraId="0274F8D0" w14:textId="77777777" w:rsidR="001E42AD" w:rsidRPr="00E06DBA" w:rsidRDefault="001E42AD" w:rsidP="009C0F96">
            <w:pPr>
              <w:jc w:val="center"/>
              <w:rPr>
                <w:rFonts w:asciiTheme="minorHAnsi" w:hAnsiTheme="minorHAnsi" w:cstheme="minorHAnsi"/>
                <w:b/>
                <w:sz w:val="16"/>
                <w:szCs w:val="16"/>
              </w:rPr>
            </w:pPr>
            <w:r>
              <w:rPr>
                <w:rFonts w:asciiTheme="minorHAnsi" w:hAnsiTheme="minorHAnsi" w:cstheme="minorHAnsi"/>
                <w:b/>
                <w:sz w:val="16"/>
                <w:szCs w:val="16"/>
              </w:rPr>
              <w:t>6</w:t>
            </w:r>
          </w:p>
        </w:tc>
        <w:tc>
          <w:tcPr>
            <w:tcW w:w="438" w:type="pct"/>
            <w:shd w:val="clear" w:color="auto" w:fill="C6D9F1"/>
            <w:vAlign w:val="center"/>
          </w:tcPr>
          <w:p w14:paraId="5C79ECC6" w14:textId="77777777" w:rsidR="001E42AD" w:rsidRDefault="001E42AD" w:rsidP="009C0F96">
            <w:pPr>
              <w:jc w:val="center"/>
              <w:rPr>
                <w:rFonts w:asciiTheme="minorHAnsi" w:hAnsiTheme="minorHAnsi" w:cstheme="minorHAnsi"/>
                <w:b/>
                <w:sz w:val="16"/>
                <w:szCs w:val="16"/>
              </w:rPr>
            </w:pPr>
            <w:r>
              <w:rPr>
                <w:rFonts w:asciiTheme="minorHAnsi" w:hAnsiTheme="minorHAnsi" w:cstheme="minorHAnsi"/>
                <w:b/>
                <w:sz w:val="16"/>
                <w:szCs w:val="16"/>
              </w:rPr>
              <w:t>7</w:t>
            </w:r>
          </w:p>
        </w:tc>
        <w:tc>
          <w:tcPr>
            <w:tcW w:w="462" w:type="pct"/>
            <w:shd w:val="clear" w:color="auto" w:fill="C6D9F1"/>
            <w:vAlign w:val="center"/>
          </w:tcPr>
          <w:p w14:paraId="4C7D3E06" w14:textId="77777777" w:rsidR="001E42AD" w:rsidRDefault="001E42AD" w:rsidP="009C0F96">
            <w:pPr>
              <w:jc w:val="center"/>
              <w:rPr>
                <w:rFonts w:asciiTheme="minorHAnsi" w:hAnsiTheme="minorHAnsi" w:cstheme="minorHAnsi"/>
                <w:b/>
                <w:sz w:val="16"/>
                <w:szCs w:val="16"/>
              </w:rPr>
            </w:pPr>
            <w:r>
              <w:rPr>
                <w:rFonts w:asciiTheme="minorHAnsi" w:hAnsiTheme="minorHAnsi" w:cstheme="minorHAnsi"/>
                <w:b/>
                <w:sz w:val="16"/>
                <w:szCs w:val="16"/>
              </w:rPr>
              <w:t>8</w:t>
            </w:r>
          </w:p>
        </w:tc>
        <w:tc>
          <w:tcPr>
            <w:tcW w:w="519" w:type="pct"/>
            <w:shd w:val="clear" w:color="auto" w:fill="C6D9F1"/>
            <w:vAlign w:val="center"/>
          </w:tcPr>
          <w:p w14:paraId="7BC151B4" w14:textId="77777777" w:rsidR="001E42AD" w:rsidRDefault="001E42AD" w:rsidP="009C0F96">
            <w:pPr>
              <w:jc w:val="center"/>
              <w:rPr>
                <w:rFonts w:asciiTheme="minorHAnsi" w:hAnsiTheme="minorHAnsi" w:cstheme="minorHAnsi"/>
                <w:b/>
                <w:sz w:val="16"/>
                <w:szCs w:val="16"/>
              </w:rPr>
            </w:pPr>
            <w:r>
              <w:rPr>
                <w:rFonts w:asciiTheme="minorHAnsi" w:hAnsiTheme="minorHAnsi" w:cstheme="minorHAnsi"/>
                <w:b/>
                <w:sz w:val="16"/>
                <w:szCs w:val="16"/>
              </w:rPr>
              <w:t>9</w:t>
            </w:r>
          </w:p>
        </w:tc>
        <w:tc>
          <w:tcPr>
            <w:tcW w:w="438" w:type="pct"/>
            <w:shd w:val="clear" w:color="auto" w:fill="C6D9F1"/>
            <w:vAlign w:val="center"/>
          </w:tcPr>
          <w:p w14:paraId="42686B50" w14:textId="77777777" w:rsidR="001E42AD" w:rsidRPr="00E06DBA" w:rsidRDefault="001E42AD" w:rsidP="009C0F96">
            <w:pPr>
              <w:jc w:val="center"/>
              <w:rPr>
                <w:rFonts w:asciiTheme="minorHAnsi" w:hAnsiTheme="minorHAnsi" w:cstheme="minorHAnsi"/>
                <w:b/>
                <w:sz w:val="16"/>
                <w:szCs w:val="16"/>
              </w:rPr>
            </w:pPr>
            <w:r>
              <w:rPr>
                <w:rFonts w:asciiTheme="minorHAnsi" w:hAnsiTheme="minorHAnsi" w:cstheme="minorHAnsi"/>
                <w:b/>
                <w:sz w:val="16"/>
                <w:szCs w:val="16"/>
              </w:rPr>
              <w:t xml:space="preserve">10 = 4 x 9 </w:t>
            </w:r>
          </w:p>
        </w:tc>
      </w:tr>
      <w:tr w:rsidR="001E42AD" w:rsidRPr="00E06DBA" w14:paraId="49A60A9A" w14:textId="77777777" w:rsidTr="001E42AD">
        <w:trPr>
          <w:jc w:val="center"/>
        </w:trPr>
        <w:tc>
          <w:tcPr>
            <w:tcW w:w="184" w:type="pct"/>
            <w:vAlign w:val="center"/>
          </w:tcPr>
          <w:p w14:paraId="344D2112" w14:textId="75C46B17" w:rsidR="001E42AD" w:rsidRPr="001E42AD" w:rsidRDefault="001E42AD" w:rsidP="001E42AD">
            <w:pPr>
              <w:jc w:val="center"/>
              <w:rPr>
                <w:rFonts w:asciiTheme="minorHAnsi" w:hAnsiTheme="minorHAnsi" w:cstheme="minorHAnsi"/>
                <w:bCs/>
                <w:sz w:val="16"/>
                <w:szCs w:val="16"/>
              </w:rPr>
            </w:pPr>
            <w:r w:rsidRPr="001E42AD">
              <w:rPr>
                <w:rFonts w:asciiTheme="minorHAnsi" w:hAnsiTheme="minorHAnsi" w:cstheme="minorHAnsi"/>
                <w:b/>
                <w:sz w:val="16"/>
                <w:szCs w:val="16"/>
              </w:rPr>
              <w:t xml:space="preserve">1. </w:t>
            </w:r>
          </w:p>
        </w:tc>
        <w:tc>
          <w:tcPr>
            <w:tcW w:w="756" w:type="pct"/>
            <w:vAlign w:val="center"/>
          </w:tcPr>
          <w:p w14:paraId="3516B591" w14:textId="0B4D58C1" w:rsidR="001E42AD" w:rsidRPr="001E42AD" w:rsidRDefault="001E42AD" w:rsidP="001E42AD">
            <w:pPr>
              <w:jc w:val="center"/>
              <w:rPr>
                <w:rFonts w:asciiTheme="minorHAnsi" w:hAnsiTheme="minorHAnsi" w:cstheme="minorHAnsi"/>
                <w:bCs/>
                <w:sz w:val="16"/>
                <w:szCs w:val="16"/>
                <w:lang w:val="en-GB"/>
              </w:rPr>
            </w:pPr>
            <w:r w:rsidRPr="001E42AD">
              <w:rPr>
                <w:rFonts w:asciiTheme="minorHAnsi" w:hAnsiTheme="minorHAnsi" w:cstheme="minorHAnsi"/>
                <w:sz w:val="16"/>
                <w:szCs w:val="16"/>
              </w:rPr>
              <w:t>Fiolki</w:t>
            </w:r>
          </w:p>
        </w:tc>
        <w:tc>
          <w:tcPr>
            <w:tcW w:w="986" w:type="pct"/>
            <w:vAlign w:val="center"/>
          </w:tcPr>
          <w:p w14:paraId="1F4C1100" w14:textId="77777777" w:rsidR="001E42AD" w:rsidRDefault="001E42AD" w:rsidP="001E42AD">
            <w:pPr>
              <w:jc w:val="center"/>
              <w:rPr>
                <w:rFonts w:asciiTheme="minorHAnsi" w:hAnsiTheme="minorHAnsi" w:cstheme="minorHAnsi"/>
                <w:sz w:val="16"/>
                <w:szCs w:val="16"/>
              </w:rPr>
            </w:pPr>
          </w:p>
          <w:p w14:paraId="3DD26703" w14:textId="4BC6A8F1" w:rsidR="001E42AD" w:rsidRDefault="001E42AD" w:rsidP="001E42AD">
            <w:pPr>
              <w:jc w:val="center"/>
              <w:rPr>
                <w:rFonts w:asciiTheme="minorHAnsi" w:hAnsiTheme="minorHAnsi" w:cstheme="minorHAnsi"/>
                <w:sz w:val="16"/>
                <w:szCs w:val="16"/>
              </w:rPr>
            </w:pPr>
            <w:r w:rsidRPr="001E42AD">
              <w:rPr>
                <w:rFonts w:asciiTheme="minorHAnsi" w:hAnsiTheme="minorHAnsi" w:cstheme="minorHAnsi"/>
                <w:sz w:val="16"/>
                <w:szCs w:val="16"/>
              </w:rPr>
              <w:t>Fiolki o objętości 4 ml, przezroczyste</w:t>
            </w:r>
          </w:p>
          <w:p w14:paraId="43405CA2" w14:textId="29B27229" w:rsidR="001E42AD" w:rsidRPr="001E42AD" w:rsidRDefault="001E42AD" w:rsidP="001E42AD">
            <w:pPr>
              <w:jc w:val="center"/>
              <w:rPr>
                <w:rFonts w:asciiTheme="minorHAnsi" w:hAnsiTheme="minorHAnsi" w:cstheme="minorHAnsi"/>
                <w:bCs/>
                <w:sz w:val="16"/>
                <w:szCs w:val="16"/>
              </w:rPr>
            </w:pPr>
          </w:p>
        </w:tc>
        <w:tc>
          <w:tcPr>
            <w:tcW w:w="259" w:type="pct"/>
            <w:vAlign w:val="center"/>
          </w:tcPr>
          <w:p w14:paraId="172E8E58" w14:textId="49DBBE86" w:rsidR="001E42AD" w:rsidRPr="001E42AD" w:rsidRDefault="001E42AD" w:rsidP="001E42AD">
            <w:pPr>
              <w:jc w:val="center"/>
              <w:rPr>
                <w:rFonts w:asciiTheme="minorHAnsi" w:hAnsiTheme="minorHAnsi" w:cstheme="minorHAnsi"/>
                <w:bCs/>
                <w:sz w:val="16"/>
                <w:szCs w:val="16"/>
              </w:rPr>
            </w:pPr>
            <w:r w:rsidRPr="001E42AD">
              <w:rPr>
                <w:rFonts w:asciiTheme="minorHAnsi" w:hAnsiTheme="minorHAnsi" w:cstheme="minorHAnsi"/>
                <w:sz w:val="16"/>
                <w:szCs w:val="16"/>
              </w:rPr>
              <w:t>2</w:t>
            </w:r>
          </w:p>
        </w:tc>
        <w:tc>
          <w:tcPr>
            <w:tcW w:w="440" w:type="pct"/>
            <w:vAlign w:val="center"/>
          </w:tcPr>
          <w:p w14:paraId="70177120" w14:textId="0E2908C1" w:rsidR="001E42AD" w:rsidRPr="001E42AD" w:rsidRDefault="001E42AD" w:rsidP="001E42AD">
            <w:pPr>
              <w:jc w:val="center"/>
              <w:rPr>
                <w:rFonts w:asciiTheme="minorHAnsi" w:hAnsiTheme="minorHAnsi" w:cstheme="minorHAnsi"/>
                <w:bCs/>
                <w:sz w:val="16"/>
                <w:szCs w:val="16"/>
              </w:rPr>
            </w:pPr>
            <w:r w:rsidRPr="001E42AD">
              <w:rPr>
                <w:rFonts w:asciiTheme="minorHAnsi" w:hAnsiTheme="minorHAnsi" w:cstheme="minorHAnsi"/>
                <w:bCs/>
                <w:sz w:val="16"/>
                <w:szCs w:val="16"/>
              </w:rPr>
              <w:t>Sigma-</w:t>
            </w:r>
            <w:proofErr w:type="spellStart"/>
            <w:r w:rsidRPr="001E42AD">
              <w:rPr>
                <w:rFonts w:asciiTheme="minorHAnsi" w:hAnsiTheme="minorHAnsi" w:cstheme="minorHAnsi"/>
                <w:bCs/>
                <w:sz w:val="16"/>
                <w:szCs w:val="16"/>
              </w:rPr>
              <w:t>Aldrich</w:t>
            </w:r>
            <w:proofErr w:type="spellEnd"/>
          </w:p>
        </w:tc>
        <w:tc>
          <w:tcPr>
            <w:tcW w:w="518" w:type="pct"/>
            <w:vAlign w:val="center"/>
          </w:tcPr>
          <w:p w14:paraId="4E5BCA71" w14:textId="57418112" w:rsidR="001E42AD" w:rsidRPr="001E42AD" w:rsidRDefault="001E42AD" w:rsidP="001E42AD">
            <w:pPr>
              <w:jc w:val="center"/>
              <w:rPr>
                <w:rFonts w:asciiTheme="minorHAnsi" w:hAnsiTheme="minorHAnsi" w:cstheme="minorHAnsi"/>
                <w:bCs/>
                <w:sz w:val="16"/>
                <w:szCs w:val="16"/>
              </w:rPr>
            </w:pPr>
            <w:r w:rsidRPr="001E42AD">
              <w:rPr>
                <w:rFonts w:asciiTheme="minorHAnsi" w:hAnsiTheme="minorHAnsi" w:cstheme="minorHAnsi"/>
                <w:sz w:val="16"/>
                <w:szCs w:val="16"/>
              </w:rPr>
              <w:t>27111</w:t>
            </w:r>
          </w:p>
        </w:tc>
        <w:tc>
          <w:tcPr>
            <w:tcW w:w="438" w:type="pct"/>
            <w:vAlign w:val="center"/>
          </w:tcPr>
          <w:p w14:paraId="32722798" w14:textId="77777777" w:rsidR="001E42AD" w:rsidRPr="001E42AD" w:rsidRDefault="001E42AD" w:rsidP="001E42AD">
            <w:pPr>
              <w:jc w:val="center"/>
              <w:rPr>
                <w:rFonts w:asciiTheme="minorHAnsi" w:hAnsiTheme="minorHAnsi" w:cstheme="minorHAnsi"/>
                <w:bCs/>
                <w:sz w:val="16"/>
                <w:szCs w:val="16"/>
              </w:rPr>
            </w:pPr>
          </w:p>
        </w:tc>
        <w:tc>
          <w:tcPr>
            <w:tcW w:w="462" w:type="pct"/>
            <w:vAlign w:val="center"/>
          </w:tcPr>
          <w:p w14:paraId="6065C430" w14:textId="77777777" w:rsidR="001E42AD" w:rsidRPr="00B34F9C" w:rsidRDefault="001E42AD" w:rsidP="001E42AD">
            <w:pPr>
              <w:jc w:val="center"/>
              <w:rPr>
                <w:rFonts w:asciiTheme="minorHAnsi" w:hAnsiTheme="minorHAnsi" w:cstheme="minorHAnsi"/>
                <w:bCs/>
                <w:sz w:val="16"/>
                <w:szCs w:val="16"/>
              </w:rPr>
            </w:pPr>
          </w:p>
        </w:tc>
        <w:tc>
          <w:tcPr>
            <w:tcW w:w="519" w:type="pct"/>
            <w:vAlign w:val="center"/>
          </w:tcPr>
          <w:p w14:paraId="3B245AB3" w14:textId="77777777" w:rsidR="001E42AD" w:rsidRPr="00B34F9C" w:rsidRDefault="001E42AD" w:rsidP="001E42AD">
            <w:pPr>
              <w:jc w:val="center"/>
              <w:rPr>
                <w:rFonts w:asciiTheme="minorHAnsi" w:hAnsiTheme="minorHAnsi" w:cstheme="minorHAnsi"/>
                <w:bCs/>
                <w:sz w:val="16"/>
                <w:szCs w:val="16"/>
              </w:rPr>
            </w:pPr>
          </w:p>
        </w:tc>
        <w:tc>
          <w:tcPr>
            <w:tcW w:w="438" w:type="pct"/>
            <w:vAlign w:val="center"/>
          </w:tcPr>
          <w:p w14:paraId="7CB86921" w14:textId="77777777" w:rsidR="001E42AD" w:rsidRPr="00B34F9C" w:rsidRDefault="001E42AD" w:rsidP="001E42AD">
            <w:pPr>
              <w:jc w:val="center"/>
              <w:rPr>
                <w:rFonts w:asciiTheme="minorHAnsi" w:hAnsiTheme="minorHAnsi" w:cstheme="minorHAnsi"/>
                <w:bCs/>
                <w:sz w:val="16"/>
                <w:szCs w:val="16"/>
              </w:rPr>
            </w:pPr>
          </w:p>
        </w:tc>
      </w:tr>
      <w:tr w:rsidR="001E42AD" w:rsidRPr="00E06DBA" w14:paraId="10AA0E7A" w14:textId="77777777" w:rsidTr="001E42AD">
        <w:trPr>
          <w:jc w:val="center"/>
        </w:trPr>
        <w:tc>
          <w:tcPr>
            <w:tcW w:w="184" w:type="pct"/>
            <w:vAlign w:val="center"/>
          </w:tcPr>
          <w:p w14:paraId="01F19A47" w14:textId="070168C8" w:rsidR="001E42AD" w:rsidRPr="001E42AD" w:rsidRDefault="001E42AD" w:rsidP="001E42AD">
            <w:pPr>
              <w:jc w:val="center"/>
              <w:rPr>
                <w:rFonts w:asciiTheme="minorHAnsi" w:hAnsiTheme="minorHAnsi" w:cstheme="minorHAnsi"/>
                <w:bCs/>
                <w:sz w:val="16"/>
                <w:szCs w:val="16"/>
              </w:rPr>
            </w:pPr>
            <w:r w:rsidRPr="001E42AD">
              <w:rPr>
                <w:rFonts w:asciiTheme="minorHAnsi" w:hAnsiTheme="minorHAnsi" w:cstheme="minorHAnsi"/>
                <w:b/>
                <w:sz w:val="16"/>
                <w:szCs w:val="16"/>
              </w:rPr>
              <w:t>2.</w:t>
            </w:r>
          </w:p>
        </w:tc>
        <w:tc>
          <w:tcPr>
            <w:tcW w:w="756" w:type="pct"/>
            <w:vAlign w:val="center"/>
          </w:tcPr>
          <w:p w14:paraId="2CB85196" w14:textId="5C1D80F1" w:rsidR="001E42AD" w:rsidRPr="001E42AD" w:rsidRDefault="001E42AD" w:rsidP="001E42AD">
            <w:pPr>
              <w:jc w:val="center"/>
              <w:rPr>
                <w:rFonts w:asciiTheme="minorHAnsi" w:hAnsiTheme="minorHAnsi" w:cstheme="minorHAnsi"/>
                <w:sz w:val="16"/>
                <w:szCs w:val="16"/>
                <w:lang w:val="en-US"/>
              </w:rPr>
            </w:pPr>
            <w:r w:rsidRPr="001E42AD">
              <w:rPr>
                <w:rFonts w:asciiTheme="minorHAnsi" w:hAnsiTheme="minorHAnsi" w:cstheme="minorHAnsi"/>
                <w:sz w:val="16"/>
                <w:szCs w:val="16"/>
              </w:rPr>
              <w:t>Nakrętki</w:t>
            </w:r>
          </w:p>
        </w:tc>
        <w:tc>
          <w:tcPr>
            <w:tcW w:w="986" w:type="pct"/>
            <w:vAlign w:val="center"/>
          </w:tcPr>
          <w:p w14:paraId="483C5E6F" w14:textId="77777777" w:rsidR="001E42AD" w:rsidRDefault="001E42AD" w:rsidP="001E42AD">
            <w:pPr>
              <w:jc w:val="center"/>
              <w:rPr>
                <w:rFonts w:asciiTheme="minorHAnsi" w:hAnsiTheme="minorHAnsi" w:cstheme="minorHAnsi"/>
                <w:sz w:val="16"/>
                <w:szCs w:val="16"/>
              </w:rPr>
            </w:pPr>
          </w:p>
          <w:p w14:paraId="40808814" w14:textId="3F2280C2" w:rsidR="001E42AD" w:rsidRDefault="001E42AD" w:rsidP="001E42AD">
            <w:pPr>
              <w:jc w:val="center"/>
              <w:rPr>
                <w:rFonts w:asciiTheme="minorHAnsi" w:hAnsiTheme="minorHAnsi" w:cstheme="minorHAnsi"/>
                <w:sz w:val="16"/>
                <w:szCs w:val="16"/>
              </w:rPr>
            </w:pPr>
            <w:r>
              <w:rPr>
                <w:rFonts w:asciiTheme="minorHAnsi" w:hAnsiTheme="minorHAnsi" w:cstheme="minorHAnsi"/>
                <w:sz w:val="16"/>
                <w:szCs w:val="16"/>
              </w:rPr>
              <w:t>N</w:t>
            </w:r>
            <w:r w:rsidRPr="001E42AD">
              <w:rPr>
                <w:rFonts w:asciiTheme="minorHAnsi" w:hAnsiTheme="minorHAnsi" w:cstheme="minorHAnsi"/>
                <w:sz w:val="16"/>
                <w:szCs w:val="16"/>
              </w:rPr>
              <w:t>akrętka z otworem z przegrodą z PTFE/silikonu</w:t>
            </w:r>
          </w:p>
          <w:p w14:paraId="2991416C" w14:textId="690D5B9D" w:rsidR="001E42AD" w:rsidRPr="001E42AD" w:rsidRDefault="001E42AD" w:rsidP="001E42AD">
            <w:pPr>
              <w:jc w:val="center"/>
              <w:rPr>
                <w:rFonts w:asciiTheme="minorHAnsi" w:hAnsiTheme="minorHAnsi" w:cstheme="minorHAnsi"/>
                <w:sz w:val="16"/>
                <w:szCs w:val="16"/>
              </w:rPr>
            </w:pPr>
          </w:p>
        </w:tc>
        <w:tc>
          <w:tcPr>
            <w:tcW w:w="259" w:type="pct"/>
            <w:vAlign w:val="center"/>
          </w:tcPr>
          <w:p w14:paraId="4487A6BF" w14:textId="601890DF" w:rsidR="001E42AD" w:rsidRPr="001E42AD" w:rsidRDefault="001E42AD" w:rsidP="001E42AD">
            <w:pPr>
              <w:jc w:val="center"/>
              <w:rPr>
                <w:rFonts w:asciiTheme="minorHAnsi" w:hAnsiTheme="minorHAnsi" w:cstheme="minorHAnsi"/>
                <w:sz w:val="16"/>
                <w:szCs w:val="16"/>
                <w:lang w:val="en-US"/>
              </w:rPr>
            </w:pPr>
            <w:r w:rsidRPr="001E42AD">
              <w:rPr>
                <w:rFonts w:asciiTheme="minorHAnsi" w:hAnsiTheme="minorHAnsi" w:cstheme="minorHAnsi"/>
                <w:sz w:val="16"/>
                <w:szCs w:val="16"/>
              </w:rPr>
              <w:t>2</w:t>
            </w:r>
          </w:p>
        </w:tc>
        <w:tc>
          <w:tcPr>
            <w:tcW w:w="440" w:type="pct"/>
            <w:vAlign w:val="center"/>
          </w:tcPr>
          <w:p w14:paraId="2314D76A" w14:textId="297AA2F0" w:rsidR="001E42AD" w:rsidRPr="001E42AD" w:rsidRDefault="001E42AD" w:rsidP="001E42AD">
            <w:pPr>
              <w:jc w:val="center"/>
              <w:rPr>
                <w:rFonts w:asciiTheme="minorHAnsi" w:hAnsiTheme="minorHAnsi" w:cstheme="minorHAnsi"/>
                <w:bCs/>
                <w:sz w:val="16"/>
                <w:szCs w:val="16"/>
              </w:rPr>
            </w:pPr>
            <w:r w:rsidRPr="001E42AD">
              <w:rPr>
                <w:rFonts w:asciiTheme="minorHAnsi" w:hAnsiTheme="minorHAnsi" w:cstheme="minorHAnsi"/>
                <w:bCs/>
                <w:sz w:val="16"/>
                <w:szCs w:val="16"/>
              </w:rPr>
              <w:t>Sigma-</w:t>
            </w:r>
            <w:proofErr w:type="spellStart"/>
            <w:r w:rsidRPr="001E42AD">
              <w:rPr>
                <w:rFonts w:asciiTheme="minorHAnsi" w:hAnsiTheme="minorHAnsi" w:cstheme="minorHAnsi"/>
                <w:bCs/>
                <w:sz w:val="16"/>
                <w:szCs w:val="16"/>
              </w:rPr>
              <w:t>Aldrich</w:t>
            </w:r>
            <w:proofErr w:type="spellEnd"/>
          </w:p>
        </w:tc>
        <w:tc>
          <w:tcPr>
            <w:tcW w:w="518" w:type="pct"/>
            <w:vAlign w:val="center"/>
          </w:tcPr>
          <w:p w14:paraId="7198B1CE" w14:textId="60C9A88D" w:rsidR="001E42AD" w:rsidRPr="001E42AD" w:rsidRDefault="001E42AD" w:rsidP="001E42AD">
            <w:pPr>
              <w:jc w:val="center"/>
              <w:rPr>
                <w:rFonts w:asciiTheme="minorHAnsi" w:hAnsiTheme="minorHAnsi" w:cstheme="minorHAnsi"/>
                <w:bCs/>
                <w:sz w:val="16"/>
                <w:szCs w:val="16"/>
              </w:rPr>
            </w:pPr>
            <w:r w:rsidRPr="001E42AD">
              <w:rPr>
                <w:rFonts w:asciiTheme="minorHAnsi" w:hAnsiTheme="minorHAnsi" w:cstheme="minorHAnsi"/>
                <w:sz w:val="16"/>
                <w:szCs w:val="16"/>
              </w:rPr>
              <w:t>SU860078</w:t>
            </w:r>
          </w:p>
        </w:tc>
        <w:tc>
          <w:tcPr>
            <w:tcW w:w="438" w:type="pct"/>
            <w:vAlign w:val="center"/>
          </w:tcPr>
          <w:p w14:paraId="09EA23CD" w14:textId="77777777" w:rsidR="001E42AD" w:rsidRPr="001E42AD" w:rsidRDefault="001E42AD" w:rsidP="001E42AD">
            <w:pPr>
              <w:jc w:val="center"/>
              <w:rPr>
                <w:rFonts w:asciiTheme="minorHAnsi" w:hAnsiTheme="minorHAnsi" w:cstheme="minorHAnsi"/>
                <w:bCs/>
                <w:sz w:val="16"/>
                <w:szCs w:val="16"/>
              </w:rPr>
            </w:pPr>
          </w:p>
        </w:tc>
        <w:tc>
          <w:tcPr>
            <w:tcW w:w="462" w:type="pct"/>
            <w:vAlign w:val="center"/>
          </w:tcPr>
          <w:p w14:paraId="766C1B9A" w14:textId="77777777" w:rsidR="001E42AD" w:rsidRPr="00B34F9C" w:rsidRDefault="001E42AD" w:rsidP="001E42AD">
            <w:pPr>
              <w:jc w:val="center"/>
              <w:rPr>
                <w:rFonts w:asciiTheme="minorHAnsi" w:hAnsiTheme="minorHAnsi" w:cstheme="minorHAnsi"/>
                <w:bCs/>
                <w:sz w:val="16"/>
                <w:szCs w:val="16"/>
              </w:rPr>
            </w:pPr>
          </w:p>
        </w:tc>
        <w:tc>
          <w:tcPr>
            <w:tcW w:w="519" w:type="pct"/>
            <w:vAlign w:val="center"/>
          </w:tcPr>
          <w:p w14:paraId="2C6BE2A0" w14:textId="77777777" w:rsidR="001E42AD" w:rsidRPr="00B34F9C" w:rsidRDefault="001E42AD" w:rsidP="001E42AD">
            <w:pPr>
              <w:jc w:val="center"/>
              <w:rPr>
                <w:rFonts w:asciiTheme="minorHAnsi" w:hAnsiTheme="minorHAnsi" w:cstheme="minorHAnsi"/>
                <w:bCs/>
                <w:sz w:val="16"/>
                <w:szCs w:val="16"/>
              </w:rPr>
            </w:pPr>
          </w:p>
        </w:tc>
        <w:tc>
          <w:tcPr>
            <w:tcW w:w="438" w:type="pct"/>
            <w:vAlign w:val="center"/>
          </w:tcPr>
          <w:p w14:paraId="41E1DB62" w14:textId="77777777" w:rsidR="001E42AD" w:rsidRPr="00B34F9C" w:rsidRDefault="001E42AD" w:rsidP="001E42AD">
            <w:pPr>
              <w:jc w:val="center"/>
              <w:rPr>
                <w:rFonts w:asciiTheme="minorHAnsi" w:hAnsiTheme="minorHAnsi" w:cstheme="minorHAnsi"/>
                <w:bCs/>
                <w:sz w:val="16"/>
                <w:szCs w:val="16"/>
              </w:rPr>
            </w:pPr>
          </w:p>
        </w:tc>
      </w:tr>
      <w:tr w:rsidR="001E42AD" w:rsidRPr="00E06DBA" w14:paraId="1944E4F8" w14:textId="77777777" w:rsidTr="001E42AD">
        <w:trPr>
          <w:jc w:val="center"/>
        </w:trPr>
        <w:tc>
          <w:tcPr>
            <w:tcW w:w="184" w:type="pct"/>
            <w:vAlign w:val="center"/>
          </w:tcPr>
          <w:p w14:paraId="66FA29EC" w14:textId="3354217C" w:rsidR="001E42AD" w:rsidRPr="001E42AD" w:rsidRDefault="001E42AD" w:rsidP="001E42AD">
            <w:pPr>
              <w:jc w:val="center"/>
              <w:rPr>
                <w:rFonts w:asciiTheme="minorHAnsi" w:hAnsiTheme="minorHAnsi" w:cstheme="minorHAnsi"/>
                <w:bCs/>
                <w:sz w:val="16"/>
                <w:szCs w:val="16"/>
              </w:rPr>
            </w:pPr>
            <w:r w:rsidRPr="001E42AD">
              <w:rPr>
                <w:rFonts w:asciiTheme="minorHAnsi" w:hAnsiTheme="minorHAnsi" w:cstheme="minorHAnsi"/>
                <w:b/>
                <w:sz w:val="16"/>
                <w:szCs w:val="16"/>
              </w:rPr>
              <w:t>3.</w:t>
            </w:r>
          </w:p>
        </w:tc>
        <w:tc>
          <w:tcPr>
            <w:tcW w:w="756" w:type="pct"/>
            <w:vAlign w:val="center"/>
          </w:tcPr>
          <w:p w14:paraId="26272724" w14:textId="3D9559FA" w:rsidR="001E42AD" w:rsidRPr="001E42AD" w:rsidRDefault="001E42AD" w:rsidP="001E42AD">
            <w:pPr>
              <w:jc w:val="center"/>
              <w:rPr>
                <w:rFonts w:asciiTheme="minorHAnsi" w:hAnsiTheme="minorHAnsi" w:cstheme="minorHAnsi"/>
                <w:sz w:val="16"/>
                <w:szCs w:val="16"/>
                <w:lang w:val="en-GB"/>
              </w:rPr>
            </w:pPr>
            <w:r w:rsidRPr="001E42AD">
              <w:rPr>
                <w:rFonts w:asciiTheme="minorHAnsi" w:hAnsiTheme="minorHAnsi" w:cstheme="minorHAnsi"/>
                <w:sz w:val="16"/>
                <w:szCs w:val="16"/>
              </w:rPr>
              <w:t>Inserty</w:t>
            </w:r>
          </w:p>
        </w:tc>
        <w:tc>
          <w:tcPr>
            <w:tcW w:w="986" w:type="pct"/>
            <w:vAlign w:val="center"/>
          </w:tcPr>
          <w:p w14:paraId="49129251" w14:textId="77777777" w:rsidR="001E42AD" w:rsidRDefault="001E42AD" w:rsidP="001E42AD">
            <w:pPr>
              <w:jc w:val="center"/>
              <w:rPr>
                <w:rFonts w:asciiTheme="minorHAnsi" w:hAnsiTheme="minorHAnsi" w:cstheme="minorHAnsi"/>
                <w:sz w:val="16"/>
                <w:szCs w:val="16"/>
              </w:rPr>
            </w:pPr>
          </w:p>
          <w:p w14:paraId="2B14CE73" w14:textId="2E50B3C5" w:rsidR="001E42AD" w:rsidRDefault="001E42AD" w:rsidP="001E42AD">
            <w:pPr>
              <w:jc w:val="center"/>
              <w:rPr>
                <w:rFonts w:asciiTheme="minorHAnsi" w:hAnsiTheme="minorHAnsi" w:cstheme="minorHAnsi"/>
                <w:sz w:val="16"/>
                <w:szCs w:val="16"/>
              </w:rPr>
            </w:pPr>
            <w:r>
              <w:rPr>
                <w:rFonts w:asciiTheme="minorHAnsi" w:hAnsiTheme="minorHAnsi" w:cstheme="minorHAnsi"/>
                <w:sz w:val="16"/>
                <w:szCs w:val="16"/>
              </w:rPr>
              <w:t>D</w:t>
            </w:r>
            <w:r w:rsidRPr="001E42AD">
              <w:rPr>
                <w:rFonts w:asciiTheme="minorHAnsi" w:hAnsiTheme="minorHAnsi" w:cstheme="minorHAnsi"/>
                <w:sz w:val="16"/>
                <w:szCs w:val="16"/>
              </w:rPr>
              <w:t>o fiolek z dużym otworem 1,5 ml</w:t>
            </w:r>
          </w:p>
          <w:p w14:paraId="4D3866BD" w14:textId="7B3B400B" w:rsidR="001E42AD" w:rsidRPr="001E42AD" w:rsidRDefault="001E42AD" w:rsidP="001E42AD">
            <w:pPr>
              <w:jc w:val="center"/>
              <w:rPr>
                <w:rFonts w:asciiTheme="minorHAnsi" w:hAnsiTheme="minorHAnsi" w:cstheme="minorHAnsi"/>
                <w:sz w:val="16"/>
                <w:szCs w:val="16"/>
              </w:rPr>
            </w:pPr>
          </w:p>
        </w:tc>
        <w:tc>
          <w:tcPr>
            <w:tcW w:w="259" w:type="pct"/>
            <w:vAlign w:val="center"/>
          </w:tcPr>
          <w:p w14:paraId="07CA36E8" w14:textId="7A6CFD3C" w:rsidR="001E42AD" w:rsidRPr="001E42AD" w:rsidRDefault="001E42AD" w:rsidP="001E42AD">
            <w:pPr>
              <w:jc w:val="center"/>
              <w:rPr>
                <w:rFonts w:asciiTheme="minorHAnsi" w:hAnsiTheme="minorHAnsi" w:cstheme="minorHAnsi"/>
                <w:sz w:val="16"/>
                <w:szCs w:val="16"/>
              </w:rPr>
            </w:pPr>
            <w:r w:rsidRPr="001E42AD">
              <w:rPr>
                <w:rFonts w:asciiTheme="minorHAnsi" w:hAnsiTheme="minorHAnsi" w:cstheme="minorHAnsi"/>
                <w:sz w:val="16"/>
                <w:szCs w:val="16"/>
              </w:rPr>
              <w:t>2</w:t>
            </w:r>
          </w:p>
        </w:tc>
        <w:tc>
          <w:tcPr>
            <w:tcW w:w="440" w:type="pct"/>
            <w:vAlign w:val="center"/>
          </w:tcPr>
          <w:p w14:paraId="73A91860" w14:textId="423BCE93" w:rsidR="001E42AD" w:rsidRPr="001E42AD" w:rsidRDefault="001E42AD" w:rsidP="001E42AD">
            <w:pPr>
              <w:jc w:val="center"/>
              <w:rPr>
                <w:rFonts w:asciiTheme="minorHAnsi" w:hAnsiTheme="minorHAnsi" w:cstheme="minorHAnsi"/>
                <w:bCs/>
                <w:sz w:val="16"/>
                <w:szCs w:val="16"/>
              </w:rPr>
            </w:pPr>
            <w:r w:rsidRPr="001E42AD">
              <w:rPr>
                <w:rFonts w:asciiTheme="minorHAnsi" w:hAnsiTheme="minorHAnsi" w:cstheme="minorHAnsi"/>
                <w:bCs/>
                <w:sz w:val="16"/>
                <w:szCs w:val="16"/>
              </w:rPr>
              <w:t>Sigma-</w:t>
            </w:r>
            <w:proofErr w:type="spellStart"/>
            <w:r w:rsidRPr="001E42AD">
              <w:rPr>
                <w:rFonts w:asciiTheme="minorHAnsi" w:hAnsiTheme="minorHAnsi" w:cstheme="minorHAnsi"/>
                <w:bCs/>
                <w:sz w:val="16"/>
                <w:szCs w:val="16"/>
              </w:rPr>
              <w:t>Aldrich</w:t>
            </w:r>
            <w:proofErr w:type="spellEnd"/>
          </w:p>
        </w:tc>
        <w:tc>
          <w:tcPr>
            <w:tcW w:w="518" w:type="pct"/>
            <w:vAlign w:val="center"/>
          </w:tcPr>
          <w:p w14:paraId="3919209F" w14:textId="0B70A6E9" w:rsidR="001E42AD" w:rsidRPr="001E42AD" w:rsidRDefault="001E42AD" w:rsidP="001E42AD">
            <w:pPr>
              <w:jc w:val="center"/>
              <w:rPr>
                <w:rFonts w:asciiTheme="minorHAnsi" w:hAnsiTheme="minorHAnsi" w:cstheme="minorHAnsi"/>
                <w:bCs/>
                <w:sz w:val="16"/>
                <w:szCs w:val="16"/>
              </w:rPr>
            </w:pPr>
            <w:r w:rsidRPr="001E42AD">
              <w:rPr>
                <w:rFonts w:asciiTheme="minorHAnsi" w:hAnsiTheme="minorHAnsi" w:cstheme="minorHAnsi"/>
                <w:sz w:val="16"/>
                <w:szCs w:val="16"/>
              </w:rPr>
              <w:t>SU860066</w:t>
            </w:r>
          </w:p>
        </w:tc>
        <w:tc>
          <w:tcPr>
            <w:tcW w:w="438" w:type="pct"/>
            <w:vAlign w:val="center"/>
          </w:tcPr>
          <w:p w14:paraId="14055672" w14:textId="77777777" w:rsidR="001E42AD" w:rsidRPr="001E42AD" w:rsidRDefault="001E42AD" w:rsidP="001E42AD">
            <w:pPr>
              <w:jc w:val="center"/>
              <w:rPr>
                <w:rFonts w:asciiTheme="minorHAnsi" w:hAnsiTheme="minorHAnsi" w:cstheme="minorHAnsi"/>
                <w:bCs/>
                <w:sz w:val="16"/>
                <w:szCs w:val="16"/>
              </w:rPr>
            </w:pPr>
          </w:p>
        </w:tc>
        <w:tc>
          <w:tcPr>
            <w:tcW w:w="462" w:type="pct"/>
            <w:vAlign w:val="center"/>
          </w:tcPr>
          <w:p w14:paraId="2BD20F5C" w14:textId="77777777" w:rsidR="001E42AD" w:rsidRPr="00B34F9C" w:rsidRDefault="001E42AD" w:rsidP="001E42AD">
            <w:pPr>
              <w:jc w:val="center"/>
              <w:rPr>
                <w:rFonts w:asciiTheme="minorHAnsi" w:hAnsiTheme="minorHAnsi" w:cstheme="minorHAnsi"/>
                <w:bCs/>
                <w:sz w:val="16"/>
                <w:szCs w:val="16"/>
              </w:rPr>
            </w:pPr>
          </w:p>
        </w:tc>
        <w:tc>
          <w:tcPr>
            <w:tcW w:w="519" w:type="pct"/>
            <w:vAlign w:val="center"/>
          </w:tcPr>
          <w:p w14:paraId="34A3FBE3" w14:textId="77777777" w:rsidR="001E42AD" w:rsidRPr="00B34F9C" w:rsidRDefault="001E42AD" w:rsidP="001E42AD">
            <w:pPr>
              <w:jc w:val="center"/>
              <w:rPr>
                <w:rFonts w:asciiTheme="minorHAnsi" w:hAnsiTheme="minorHAnsi" w:cstheme="minorHAnsi"/>
                <w:bCs/>
                <w:sz w:val="16"/>
                <w:szCs w:val="16"/>
              </w:rPr>
            </w:pPr>
          </w:p>
        </w:tc>
        <w:tc>
          <w:tcPr>
            <w:tcW w:w="438" w:type="pct"/>
            <w:vAlign w:val="center"/>
          </w:tcPr>
          <w:p w14:paraId="1203078A" w14:textId="77777777" w:rsidR="001E42AD" w:rsidRPr="00B34F9C" w:rsidRDefault="001E42AD" w:rsidP="001E42AD">
            <w:pPr>
              <w:jc w:val="center"/>
              <w:rPr>
                <w:rFonts w:asciiTheme="minorHAnsi" w:hAnsiTheme="minorHAnsi" w:cstheme="minorHAnsi"/>
                <w:bCs/>
                <w:sz w:val="16"/>
                <w:szCs w:val="16"/>
              </w:rPr>
            </w:pPr>
          </w:p>
        </w:tc>
      </w:tr>
      <w:tr w:rsidR="001E42AD" w:rsidRPr="00E06DBA" w14:paraId="0D1218C3" w14:textId="77777777" w:rsidTr="001E42AD">
        <w:trPr>
          <w:jc w:val="center"/>
        </w:trPr>
        <w:tc>
          <w:tcPr>
            <w:tcW w:w="184" w:type="pct"/>
            <w:vAlign w:val="center"/>
          </w:tcPr>
          <w:p w14:paraId="2528513D" w14:textId="7BBFF363" w:rsidR="001E42AD" w:rsidRPr="001E42AD" w:rsidRDefault="001E42AD" w:rsidP="001E42AD">
            <w:pPr>
              <w:jc w:val="center"/>
              <w:rPr>
                <w:rFonts w:asciiTheme="minorHAnsi" w:hAnsiTheme="minorHAnsi" w:cstheme="minorHAnsi"/>
                <w:b/>
                <w:sz w:val="16"/>
                <w:szCs w:val="16"/>
              </w:rPr>
            </w:pPr>
            <w:r w:rsidRPr="001E42AD">
              <w:rPr>
                <w:rFonts w:asciiTheme="minorHAnsi" w:hAnsiTheme="minorHAnsi" w:cstheme="minorHAnsi"/>
                <w:b/>
                <w:sz w:val="16"/>
                <w:szCs w:val="16"/>
              </w:rPr>
              <w:t>4.</w:t>
            </w:r>
          </w:p>
        </w:tc>
        <w:tc>
          <w:tcPr>
            <w:tcW w:w="756" w:type="pct"/>
            <w:vAlign w:val="center"/>
          </w:tcPr>
          <w:p w14:paraId="16C14C48" w14:textId="0DE90664" w:rsidR="001E42AD" w:rsidRPr="001E42AD" w:rsidRDefault="001E42AD" w:rsidP="001E42AD">
            <w:pPr>
              <w:jc w:val="center"/>
              <w:rPr>
                <w:rFonts w:asciiTheme="minorHAnsi" w:hAnsiTheme="minorHAnsi" w:cstheme="minorHAnsi"/>
                <w:sz w:val="16"/>
                <w:szCs w:val="16"/>
                <w:lang w:val="en-GB"/>
              </w:rPr>
            </w:pPr>
            <w:r w:rsidRPr="001E42AD">
              <w:rPr>
                <w:rFonts w:asciiTheme="minorHAnsi" w:hAnsiTheme="minorHAnsi" w:cstheme="minorHAnsi"/>
                <w:sz w:val="16"/>
                <w:szCs w:val="16"/>
              </w:rPr>
              <w:t>fiolki</w:t>
            </w:r>
          </w:p>
        </w:tc>
        <w:tc>
          <w:tcPr>
            <w:tcW w:w="986" w:type="pct"/>
            <w:vAlign w:val="center"/>
          </w:tcPr>
          <w:p w14:paraId="0C24CF8E" w14:textId="77777777" w:rsidR="001E42AD" w:rsidRDefault="001E42AD" w:rsidP="001E42AD">
            <w:pPr>
              <w:jc w:val="center"/>
              <w:rPr>
                <w:rFonts w:asciiTheme="minorHAnsi" w:hAnsiTheme="minorHAnsi" w:cstheme="minorHAnsi"/>
                <w:sz w:val="16"/>
                <w:szCs w:val="16"/>
              </w:rPr>
            </w:pPr>
          </w:p>
          <w:p w14:paraId="0B944535" w14:textId="522FBAF9" w:rsidR="001E42AD" w:rsidRDefault="001E42AD" w:rsidP="001E42AD">
            <w:pPr>
              <w:jc w:val="center"/>
              <w:rPr>
                <w:rFonts w:asciiTheme="minorHAnsi" w:hAnsiTheme="minorHAnsi" w:cstheme="minorHAnsi"/>
                <w:sz w:val="16"/>
                <w:szCs w:val="16"/>
              </w:rPr>
            </w:pPr>
            <w:r w:rsidRPr="001E42AD">
              <w:rPr>
                <w:rFonts w:asciiTheme="minorHAnsi" w:hAnsiTheme="minorHAnsi" w:cstheme="minorHAnsi"/>
                <w:sz w:val="16"/>
                <w:szCs w:val="16"/>
              </w:rPr>
              <w:t>Fiolki o objętości 1,5 ml, przezroczyste</w:t>
            </w:r>
          </w:p>
          <w:p w14:paraId="109825B3" w14:textId="3359801A" w:rsidR="001E42AD" w:rsidRPr="001E42AD" w:rsidRDefault="001E42AD" w:rsidP="001E42AD">
            <w:pPr>
              <w:jc w:val="center"/>
              <w:rPr>
                <w:rFonts w:asciiTheme="minorHAnsi" w:hAnsiTheme="minorHAnsi" w:cstheme="minorHAnsi"/>
                <w:sz w:val="16"/>
                <w:szCs w:val="16"/>
              </w:rPr>
            </w:pPr>
          </w:p>
        </w:tc>
        <w:tc>
          <w:tcPr>
            <w:tcW w:w="259" w:type="pct"/>
            <w:vAlign w:val="center"/>
          </w:tcPr>
          <w:p w14:paraId="37EAF8B4" w14:textId="02DF53C0" w:rsidR="001E42AD" w:rsidRPr="001E42AD" w:rsidRDefault="001E42AD" w:rsidP="001E42AD">
            <w:pPr>
              <w:jc w:val="center"/>
              <w:rPr>
                <w:rFonts w:asciiTheme="minorHAnsi" w:hAnsiTheme="minorHAnsi" w:cstheme="minorHAnsi"/>
                <w:sz w:val="16"/>
                <w:szCs w:val="16"/>
              </w:rPr>
            </w:pPr>
            <w:r w:rsidRPr="001E42AD">
              <w:rPr>
                <w:rFonts w:asciiTheme="minorHAnsi" w:hAnsiTheme="minorHAnsi" w:cstheme="minorHAnsi"/>
                <w:sz w:val="16"/>
                <w:szCs w:val="16"/>
              </w:rPr>
              <w:t>2</w:t>
            </w:r>
          </w:p>
        </w:tc>
        <w:tc>
          <w:tcPr>
            <w:tcW w:w="440" w:type="pct"/>
            <w:vAlign w:val="center"/>
          </w:tcPr>
          <w:p w14:paraId="4C53DF77" w14:textId="4C9C91B0" w:rsidR="001E42AD" w:rsidRPr="001E42AD" w:rsidRDefault="001E42AD" w:rsidP="001E42AD">
            <w:pPr>
              <w:jc w:val="center"/>
              <w:rPr>
                <w:rFonts w:asciiTheme="minorHAnsi" w:hAnsiTheme="minorHAnsi" w:cstheme="minorHAnsi"/>
                <w:sz w:val="16"/>
                <w:szCs w:val="16"/>
              </w:rPr>
            </w:pPr>
            <w:r w:rsidRPr="001E42AD">
              <w:rPr>
                <w:rFonts w:asciiTheme="minorHAnsi" w:hAnsiTheme="minorHAnsi" w:cstheme="minorHAnsi"/>
                <w:bCs/>
                <w:sz w:val="16"/>
                <w:szCs w:val="16"/>
              </w:rPr>
              <w:t>Sigma-</w:t>
            </w:r>
            <w:proofErr w:type="spellStart"/>
            <w:r w:rsidRPr="001E42AD">
              <w:rPr>
                <w:rFonts w:asciiTheme="minorHAnsi" w:hAnsiTheme="minorHAnsi" w:cstheme="minorHAnsi"/>
                <w:bCs/>
                <w:sz w:val="16"/>
                <w:szCs w:val="16"/>
              </w:rPr>
              <w:t>Aldrich</w:t>
            </w:r>
            <w:proofErr w:type="spellEnd"/>
          </w:p>
        </w:tc>
        <w:tc>
          <w:tcPr>
            <w:tcW w:w="518" w:type="pct"/>
            <w:vAlign w:val="center"/>
          </w:tcPr>
          <w:p w14:paraId="48B0BC69" w14:textId="2D8DFBD6" w:rsidR="001E42AD" w:rsidRPr="001E42AD" w:rsidRDefault="001E42AD" w:rsidP="001E42AD">
            <w:pPr>
              <w:jc w:val="center"/>
              <w:rPr>
                <w:rFonts w:asciiTheme="minorHAnsi" w:hAnsiTheme="minorHAnsi" w:cstheme="minorHAnsi"/>
                <w:sz w:val="16"/>
                <w:szCs w:val="16"/>
              </w:rPr>
            </w:pPr>
            <w:r w:rsidRPr="001E42AD">
              <w:rPr>
                <w:rFonts w:asciiTheme="minorHAnsi" w:hAnsiTheme="minorHAnsi" w:cstheme="minorHAnsi"/>
                <w:sz w:val="16"/>
                <w:szCs w:val="16"/>
              </w:rPr>
              <w:t>854165</w:t>
            </w:r>
          </w:p>
        </w:tc>
        <w:tc>
          <w:tcPr>
            <w:tcW w:w="438" w:type="pct"/>
            <w:vAlign w:val="center"/>
          </w:tcPr>
          <w:p w14:paraId="3F38DC5D" w14:textId="77777777" w:rsidR="001E42AD" w:rsidRPr="001E42AD" w:rsidRDefault="001E42AD" w:rsidP="001E42AD">
            <w:pPr>
              <w:jc w:val="center"/>
              <w:rPr>
                <w:rFonts w:asciiTheme="minorHAnsi" w:hAnsiTheme="minorHAnsi" w:cstheme="minorHAnsi"/>
                <w:bCs/>
                <w:sz w:val="16"/>
                <w:szCs w:val="16"/>
              </w:rPr>
            </w:pPr>
          </w:p>
        </w:tc>
        <w:tc>
          <w:tcPr>
            <w:tcW w:w="462" w:type="pct"/>
            <w:vAlign w:val="center"/>
          </w:tcPr>
          <w:p w14:paraId="036ABBEC" w14:textId="77777777" w:rsidR="001E42AD" w:rsidRPr="00B34F9C" w:rsidRDefault="001E42AD" w:rsidP="001E42AD">
            <w:pPr>
              <w:jc w:val="center"/>
              <w:rPr>
                <w:rFonts w:asciiTheme="minorHAnsi" w:hAnsiTheme="minorHAnsi" w:cstheme="minorHAnsi"/>
                <w:bCs/>
                <w:sz w:val="16"/>
                <w:szCs w:val="16"/>
              </w:rPr>
            </w:pPr>
          </w:p>
        </w:tc>
        <w:tc>
          <w:tcPr>
            <w:tcW w:w="519" w:type="pct"/>
            <w:vAlign w:val="center"/>
          </w:tcPr>
          <w:p w14:paraId="30B801EF" w14:textId="77777777" w:rsidR="001E42AD" w:rsidRPr="00B34F9C" w:rsidRDefault="001E42AD" w:rsidP="001E42AD">
            <w:pPr>
              <w:jc w:val="center"/>
              <w:rPr>
                <w:rFonts w:asciiTheme="minorHAnsi" w:hAnsiTheme="minorHAnsi" w:cstheme="minorHAnsi"/>
                <w:bCs/>
                <w:sz w:val="16"/>
                <w:szCs w:val="16"/>
              </w:rPr>
            </w:pPr>
          </w:p>
        </w:tc>
        <w:tc>
          <w:tcPr>
            <w:tcW w:w="438" w:type="pct"/>
            <w:vAlign w:val="center"/>
          </w:tcPr>
          <w:p w14:paraId="1E2F0651" w14:textId="77777777" w:rsidR="001E42AD" w:rsidRPr="00B34F9C" w:rsidRDefault="001E42AD" w:rsidP="001E42AD">
            <w:pPr>
              <w:jc w:val="center"/>
              <w:rPr>
                <w:rFonts w:asciiTheme="minorHAnsi" w:hAnsiTheme="minorHAnsi" w:cstheme="minorHAnsi"/>
                <w:bCs/>
                <w:sz w:val="16"/>
                <w:szCs w:val="16"/>
              </w:rPr>
            </w:pPr>
          </w:p>
        </w:tc>
      </w:tr>
      <w:tr w:rsidR="001E42AD" w:rsidRPr="00E06DBA" w14:paraId="43AB4663" w14:textId="77777777" w:rsidTr="001E42AD">
        <w:trPr>
          <w:jc w:val="center"/>
        </w:trPr>
        <w:tc>
          <w:tcPr>
            <w:tcW w:w="184" w:type="pct"/>
            <w:vAlign w:val="center"/>
          </w:tcPr>
          <w:p w14:paraId="1569FAB0" w14:textId="3B0304A1" w:rsidR="001E42AD" w:rsidRPr="001E42AD" w:rsidRDefault="001E42AD" w:rsidP="001E42AD">
            <w:pPr>
              <w:jc w:val="center"/>
              <w:rPr>
                <w:rFonts w:asciiTheme="minorHAnsi" w:hAnsiTheme="minorHAnsi" w:cstheme="minorHAnsi"/>
                <w:b/>
                <w:sz w:val="16"/>
                <w:szCs w:val="16"/>
              </w:rPr>
            </w:pPr>
            <w:r w:rsidRPr="001E42AD">
              <w:rPr>
                <w:rFonts w:asciiTheme="minorHAnsi" w:hAnsiTheme="minorHAnsi" w:cstheme="minorHAnsi"/>
                <w:b/>
                <w:sz w:val="16"/>
                <w:szCs w:val="16"/>
              </w:rPr>
              <w:t>5.</w:t>
            </w:r>
          </w:p>
        </w:tc>
        <w:tc>
          <w:tcPr>
            <w:tcW w:w="756" w:type="pct"/>
            <w:vAlign w:val="center"/>
          </w:tcPr>
          <w:p w14:paraId="1DC2FB38" w14:textId="7DD55DB1" w:rsidR="001E42AD" w:rsidRPr="001E42AD" w:rsidRDefault="001E42AD" w:rsidP="001E42AD">
            <w:pPr>
              <w:jc w:val="center"/>
              <w:rPr>
                <w:rFonts w:asciiTheme="minorHAnsi" w:hAnsiTheme="minorHAnsi" w:cstheme="minorHAnsi"/>
                <w:sz w:val="16"/>
                <w:szCs w:val="16"/>
                <w:lang w:val="en-GB"/>
              </w:rPr>
            </w:pPr>
            <w:r w:rsidRPr="001E42AD">
              <w:rPr>
                <w:rFonts w:asciiTheme="minorHAnsi" w:hAnsiTheme="minorHAnsi" w:cstheme="minorHAnsi"/>
                <w:sz w:val="16"/>
                <w:szCs w:val="16"/>
              </w:rPr>
              <w:t xml:space="preserve">nakrętka </w:t>
            </w:r>
          </w:p>
        </w:tc>
        <w:tc>
          <w:tcPr>
            <w:tcW w:w="986" w:type="pct"/>
            <w:vAlign w:val="center"/>
          </w:tcPr>
          <w:p w14:paraId="3CC126A1" w14:textId="77777777" w:rsidR="001E42AD" w:rsidRDefault="001E42AD" w:rsidP="001E42AD">
            <w:pPr>
              <w:jc w:val="center"/>
              <w:rPr>
                <w:rFonts w:asciiTheme="minorHAnsi" w:hAnsiTheme="minorHAnsi" w:cstheme="minorHAnsi"/>
                <w:sz w:val="16"/>
                <w:szCs w:val="16"/>
              </w:rPr>
            </w:pPr>
          </w:p>
          <w:p w14:paraId="1F01EFD7" w14:textId="1992E4A0" w:rsidR="001E42AD" w:rsidRDefault="001E42AD" w:rsidP="001E42AD">
            <w:pPr>
              <w:jc w:val="center"/>
              <w:rPr>
                <w:rFonts w:asciiTheme="minorHAnsi" w:hAnsiTheme="minorHAnsi" w:cstheme="minorHAnsi"/>
                <w:sz w:val="16"/>
                <w:szCs w:val="16"/>
              </w:rPr>
            </w:pPr>
            <w:r>
              <w:rPr>
                <w:rFonts w:asciiTheme="minorHAnsi" w:hAnsiTheme="minorHAnsi" w:cstheme="minorHAnsi"/>
                <w:sz w:val="16"/>
                <w:szCs w:val="16"/>
              </w:rPr>
              <w:t>N</w:t>
            </w:r>
            <w:r w:rsidRPr="001E42AD">
              <w:rPr>
                <w:rFonts w:asciiTheme="minorHAnsi" w:hAnsiTheme="minorHAnsi" w:cstheme="minorHAnsi"/>
                <w:sz w:val="16"/>
                <w:szCs w:val="16"/>
              </w:rPr>
              <w:t>akrętka z krótkim gwintem, do użycia z 1,5 ml fiolkami</w:t>
            </w:r>
          </w:p>
          <w:p w14:paraId="5C2C5F8B" w14:textId="57136B23" w:rsidR="001E42AD" w:rsidRPr="001E42AD" w:rsidRDefault="001E42AD" w:rsidP="001E42AD">
            <w:pPr>
              <w:jc w:val="center"/>
              <w:rPr>
                <w:rFonts w:asciiTheme="minorHAnsi" w:hAnsiTheme="minorHAnsi" w:cstheme="minorHAnsi"/>
                <w:sz w:val="16"/>
                <w:szCs w:val="16"/>
              </w:rPr>
            </w:pPr>
          </w:p>
        </w:tc>
        <w:tc>
          <w:tcPr>
            <w:tcW w:w="259" w:type="pct"/>
            <w:vAlign w:val="center"/>
          </w:tcPr>
          <w:p w14:paraId="2D5A4D49" w14:textId="08785D1A" w:rsidR="001E42AD" w:rsidRPr="001E42AD" w:rsidRDefault="001E42AD" w:rsidP="001E42AD">
            <w:pPr>
              <w:jc w:val="center"/>
              <w:rPr>
                <w:rFonts w:asciiTheme="minorHAnsi" w:hAnsiTheme="minorHAnsi" w:cstheme="minorHAnsi"/>
                <w:sz w:val="16"/>
                <w:szCs w:val="16"/>
              </w:rPr>
            </w:pPr>
            <w:r w:rsidRPr="001E42AD">
              <w:rPr>
                <w:rFonts w:asciiTheme="minorHAnsi" w:hAnsiTheme="minorHAnsi" w:cstheme="minorHAnsi"/>
                <w:sz w:val="16"/>
                <w:szCs w:val="16"/>
              </w:rPr>
              <w:t>2</w:t>
            </w:r>
          </w:p>
        </w:tc>
        <w:tc>
          <w:tcPr>
            <w:tcW w:w="440" w:type="pct"/>
            <w:vAlign w:val="center"/>
          </w:tcPr>
          <w:p w14:paraId="7C53B1AC" w14:textId="0C98764E" w:rsidR="001E42AD" w:rsidRPr="001E42AD" w:rsidRDefault="001E42AD" w:rsidP="001E42AD">
            <w:pPr>
              <w:jc w:val="center"/>
              <w:rPr>
                <w:rFonts w:asciiTheme="minorHAnsi" w:hAnsiTheme="minorHAnsi" w:cstheme="minorHAnsi"/>
                <w:sz w:val="16"/>
                <w:szCs w:val="16"/>
              </w:rPr>
            </w:pPr>
            <w:r w:rsidRPr="001E42AD">
              <w:rPr>
                <w:rFonts w:asciiTheme="minorHAnsi" w:hAnsiTheme="minorHAnsi" w:cstheme="minorHAnsi"/>
                <w:bCs/>
                <w:sz w:val="16"/>
                <w:szCs w:val="16"/>
              </w:rPr>
              <w:t>Sigma-</w:t>
            </w:r>
            <w:proofErr w:type="spellStart"/>
            <w:r w:rsidRPr="001E42AD">
              <w:rPr>
                <w:rFonts w:asciiTheme="minorHAnsi" w:hAnsiTheme="minorHAnsi" w:cstheme="minorHAnsi"/>
                <w:bCs/>
                <w:sz w:val="16"/>
                <w:szCs w:val="16"/>
              </w:rPr>
              <w:t>Aldrich</w:t>
            </w:r>
            <w:proofErr w:type="spellEnd"/>
          </w:p>
        </w:tc>
        <w:tc>
          <w:tcPr>
            <w:tcW w:w="518" w:type="pct"/>
            <w:vAlign w:val="center"/>
          </w:tcPr>
          <w:p w14:paraId="31D4109E" w14:textId="4FFF493B" w:rsidR="001E42AD" w:rsidRPr="001E42AD" w:rsidRDefault="001E42AD" w:rsidP="001E42AD">
            <w:pPr>
              <w:jc w:val="center"/>
              <w:rPr>
                <w:rFonts w:asciiTheme="minorHAnsi" w:hAnsiTheme="minorHAnsi" w:cstheme="minorHAnsi"/>
                <w:sz w:val="16"/>
                <w:szCs w:val="16"/>
              </w:rPr>
            </w:pPr>
            <w:r w:rsidRPr="001E42AD">
              <w:rPr>
                <w:rFonts w:asciiTheme="minorHAnsi" w:hAnsiTheme="minorHAnsi" w:cstheme="minorHAnsi"/>
                <w:sz w:val="16"/>
                <w:szCs w:val="16"/>
              </w:rPr>
              <w:t>SU860092</w:t>
            </w:r>
          </w:p>
        </w:tc>
        <w:tc>
          <w:tcPr>
            <w:tcW w:w="438" w:type="pct"/>
            <w:vAlign w:val="center"/>
          </w:tcPr>
          <w:p w14:paraId="2F8E3E10" w14:textId="77777777" w:rsidR="001E42AD" w:rsidRPr="001E42AD" w:rsidRDefault="001E42AD" w:rsidP="001E42AD">
            <w:pPr>
              <w:jc w:val="center"/>
              <w:rPr>
                <w:rFonts w:asciiTheme="minorHAnsi" w:hAnsiTheme="minorHAnsi" w:cstheme="minorHAnsi"/>
                <w:bCs/>
                <w:sz w:val="16"/>
                <w:szCs w:val="16"/>
              </w:rPr>
            </w:pPr>
          </w:p>
        </w:tc>
        <w:tc>
          <w:tcPr>
            <w:tcW w:w="462" w:type="pct"/>
            <w:vAlign w:val="center"/>
          </w:tcPr>
          <w:p w14:paraId="7EEFBC48" w14:textId="77777777" w:rsidR="001E42AD" w:rsidRPr="00B34F9C" w:rsidRDefault="001E42AD" w:rsidP="001E42AD">
            <w:pPr>
              <w:jc w:val="center"/>
              <w:rPr>
                <w:rFonts w:asciiTheme="minorHAnsi" w:hAnsiTheme="minorHAnsi" w:cstheme="minorHAnsi"/>
                <w:bCs/>
                <w:sz w:val="16"/>
                <w:szCs w:val="16"/>
              </w:rPr>
            </w:pPr>
          </w:p>
        </w:tc>
        <w:tc>
          <w:tcPr>
            <w:tcW w:w="519" w:type="pct"/>
            <w:vAlign w:val="center"/>
          </w:tcPr>
          <w:p w14:paraId="4E171981" w14:textId="77777777" w:rsidR="001E42AD" w:rsidRPr="00B34F9C" w:rsidRDefault="001E42AD" w:rsidP="001E42AD">
            <w:pPr>
              <w:jc w:val="center"/>
              <w:rPr>
                <w:rFonts w:asciiTheme="minorHAnsi" w:hAnsiTheme="minorHAnsi" w:cstheme="minorHAnsi"/>
                <w:bCs/>
                <w:sz w:val="16"/>
                <w:szCs w:val="16"/>
              </w:rPr>
            </w:pPr>
          </w:p>
        </w:tc>
        <w:tc>
          <w:tcPr>
            <w:tcW w:w="438" w:type="pct"/>
            <w:vAlign w:val="center"/>
          </w:tcPr>
          <w:p w14:paraId="673A53BC" w14:textId="77777777" w:rsidR="001E42AD" w:rsidRPr="00B34F9C" w:rsidRDefault="001E42AD" w:rsidP="001E42AD">
            <w:pPr>
              <w:jc w:val="center"/>
              <w:rPr>
                <w:rFonts w:asciiTheme="minorHAnsi" w:hAnsiTheme="minorHAnsi" w:cstheme="minorHAnsi"/>
                <w:bCs/>
                <w:sz w:val="16"/>
                <w:szCs w:val="16"/>
              </w:rPr>
            </w:pPr>
          </w:p>
        </w:tc>
      </w:tr>
      <w:tr w:rsidR="001E42AD" w:rsidRPr="00E06DBA" w14:paraId="78A96143" w14:textId="77777777" w:rsidTr="009C0F96">
        <w:trPr>
          <w:jc w:val="center"/>
        </w:trPr>
        <w:tc>
          <w:tcPr>
            <w:tcW w:w="4562" w:type="pct"/>
            <w:gridSpan w:val="9"/>
            <w:vAlign w:val="center"/>
          </w:tcPr>
          <w:p w14:paraId="0310BB8A" w14:textId="77777777" w:rsidR="001E42AD" w:rsidRDefault="001E42AD" w:rsidP="001E42AD">
            <w:pPr>
              <w:jc w:val="center"/>
              <w:rPr>
                <w:rFonts w:asciiTheme="minorHAnsi" w:hAnsiTheme="minorHAnsi" w:cstheme="minorHAnsi"/>
                <w:bCs/>
                <w:sz w:val="16"/>
                <w:szCs w:val="16"/>
              </w:rPr>
            </w:pPr>
          </w:p>
          <w:p w14:paraId="33F74E83" w14:textId="77777777" w:rsidR="001E42AD" w:rsidRDefault="001E42AD" w:rsidP="001E42AD">
            <w:pPr>
              <w:jc w:val="center"/>
              <w:rPr>
                <w:rFonts w:asciiTheme="minorHAnsi" w:hAnsiTheme="minorHAnsi" w:cstheme="minorHAnsi"/>
                <w:bCs/>
                <w:sz w:val="16"/>
                <w:szCs w:val="16"/>
              </w:rPr>
            </w:pPr>
            <w:r>
              <w:rPr>
                <w:rFonts w:asciiTheme="minorHAnsi" w:hAnsiTheme="minorHAnsi" w:cstheme="minorHAnsi"/>
                <w:bCs/>
                <w:sz w:val="16"/>
                <w:szCs w:val="16"/>
              </w:rPr>
              <w:t>Razem brutto</w:t>
            </w:r>
          </w:p>
          <w:p w14:paraId="318BC5F8" w14:textId="77777777" w:rsidR="001E42AD" w:rsidRPr="00B34F9C" w:rsidRDefault="001E42AD" w:rsidP="001E42AD">
            <w:pPr>
              <w:jc w:val="center"/>
              <w:rPr>
                <w:rFonts w:asciiTheme="minorHAnsi" w:hAnsiTheme="minorHAnsi" w:cstheme="minorHAnsi"/>
                <w:bCs/>
                <w:sz w:val="16"/>
                <w:szCs w:val="16"/>
              </w:rPr>
            </w:pPr>
          </w:p>
        </w:tc>
        <w:tc>
          <w:tcPr>
            <w:tcW w:w="438" w:type="pct"/>
            <w:vAlign w:val="center"/>
          </w:tcPr>
          <w:p w14:paraId="5A36856C" w14:textId="77777777" w:rsidR="001E42AD" w:rsidRPr="00B34F9C" w:rsidRDefault="001E42AD" w:rsidP="001E42AD">
            <w:pPr>
              <w:jc w:val="center"/>
              <w:rPr>
                <w:rFonts w:asciiTheme="minorHAnsi" w:hAnsiTheme="minorHAnsi" w:cstheme="minorHAnsi"/>
                <w:bCs/>
                <w:sz w:val="16"/>
                <w:szCs w:val="16"/>
              </w:rPr>
            </w:pPr>
          </w:p>
        </w:tc>
      </w:tr>
    </w:tbl>
    <w:p w14:paraId="1C0D6B1E" w14:textId="77777777" w:rsidR="00914D39" w:rsidRPr="00914D39" w:rsidRDefault="00914D39" w:rsidP="00914D39">
      <w:pPr>
        <w:jc w:val="both"/>
        <w:rPr>
          <w:rFonts w:asciiTheme="minorHAnsi" w:hAnsiTheme="minorHAnsi" w:cstheme="minorHAnsi"/>
          <w:b/>
          <w:bCs/>
          <w:sz w:val="20"/>
          <w:szCs w:val="20"/>
          <w:u w:val="single"/>
          <w:lang w:eastAsia="en-US"/>
        </w:rPr>
      </w:pPr>
    </w:p>
    <w:p w14:paraId="54C09D4F" w14:textId="77777777" w:rsidR="001E42AD" w:rsidRDefault="001E42AD" w:rsidP="00914D39">
      <w:pPr>
        <w:jc w:val="both"/>
        <w:rPr>
          <w:rFonts w:asciiTheme="minorHAnsi" w:hAnsiTheme="minorHAnsi" w:cstheme="minorHAnsi"/>
          <w:b/>
          <w:bCs/>
          <w:sz w:val="20"/>
          <w:szCs w:val="20"/>
          <w:u w:val="single"/>
          <w:lang w:eastAsia="en-US"/>
        </w:rPr>
      </w:pPr>
    </w:p>
    <w:p w14:paraId="382E819A" w14:textId="161C3F99" w:rsidR="00914D39" w:rsidRDefault="00914D39" w:rsidP="00914D39">
      <w:pPr>
        <w:jc w:val="both"/>
        <w:rPr>
          <w:rFonts w:asciiTheme="minorHAnsi" w:hAnsiTheme="minorHAnsi" w:cstheme="minorHAnsi"/>
          <w:b/>
          <w:bCs/>
          <w:sz w:val="20"/>
          <w:szCs w:val="20"/>
          <w:u w:val="single"/>
          <w:lang w:eastAsia="en-US"/>
        </w:rPr>
      </w:pPr>
      <w:r w:rsidRPr="00914D39">
        <w:rPr>
          <w:rFonts w:asciiTheme="minorHAnsi" w:hAnsiTheme="minorHAnsi" w:cstheme="minorHAnsi"/>
          <w:b/>
          <w:bCs/>
          <w:sz w:val="20"/>
          <w:szCs w:val="20"/>
          <w:u w:val="single"/>
          <w:lang w:eastAsia="en-US"/>
        </w:rPr>
        <w:t>Część nr 2 - Dostawa akcesoriów laboratoryjnych producenta 4titude</w:t>
      </w:r>
    </w:p>
    <w:p w14:paraId="453C7448" w14:textId="77777777" w:rsidR="00914D39" w:rsidRPr="00914D39" w:rsidRDefault="00914D39" w:rsidP="00914D39">
      <w:pPr>
        <w:jc w:val="both"/>
        <w:rPr>
          <w:rFonts w:asciiTheme="minorHAnsi" w:hAnsiTheme="minorHAnsi" w:cstheme="minorHAnsi"/>
          <w:b/>
          <w:bCs/>
          <w:sz w:val="20"/>
          <w:szCs w:val="20"/>
          <w:u w:val="single"/>
          <w:lang w:eastAsia="en-US"/>
        </w:rPr>
      </w:pPr>
    </w:p>
    <w:p w14:paraId="6D07408A" w14:textId="3D899139" w:rsidR="004767F3" w:rsidRPr="005C50B3" w:rsidRDefault="00914D39" w:rsidP="004767F3">
      <w:pPr>
        <w:pStyle w:val="normaltableau"/>
        <w:spacing w:before="0" w:after="0" w:line="480" w:lineRule="auto"/>
        <w:rPr>
          <w:rFonts w:asciiTheme="minorHAnsi" w:hAnsiTheme="minorHAnsi" w:cstheme="minorHAnsi"/>
          <w:b/>
          <w:bCs/>
          <w:sz w:val="20"/>
          <w:szCs w:val="20"/>
          <w:lang w:val="pl-PL" w:eastAsia="en-US"/>
        </w:rPr>
      </w:pPr>
      <w:r>
        <w:rPr>
          <w:rFonts w:asciiTheme="minorHAnsi" w:hAnsiTheme="minorHAnsi" w:cstheme="minorHAnsi"/>
          <w:b/>
          <w:bCs/>
          <w:sz w:val="20"/>
          <w:szCs w:val="20"/>
          <w:lang w:val="pl-PL" w:eastAsia="en-US"/>
        </w:rPr>
        <w:t>C</w:t>
      </w:r>
      <w:r w:rsidR="004767F3" w:rsidRPr="005C50B3">
        <w:rPr>
          <w:rFonts w:asciiTheme="minorHAnsi" w:hAnsiTheme="minorHAnsi" w:cstheme="minorHAnsi"/>
          <w:b/>
          <w:bCs/>
          <w:sz w:val="20"/>
          <w:szCs w:val="20"/>
          <w:lang w:val="pl-PL" w:eastAsia="en-US"/>
        </w:rPr>
        <w:t>ena</w:t>
      </w:r>
      <w:r w:rsidR="002C271B" w:rsidRPr="005C50B3">
        <w:rPr>
          <w:rFonts w:asciiTheme="minorHAnsi" w:hAnsiTheme="minorHAnsi" w:cstheme="minorHAnsi"/>
          <w:b/>
          <w:bCs/>
          <w:sz w:val="20"/>
          <w:szCs w:val="20"/>
          <w:lang w:val="pl-PL" w:eastAsia="en-US"/>
        </w:rPr>
        <w:t xml:space="preserve"> brutto</w:t>
      </w:r>
      <w:r w:rsidR="004767F3" w:rsidRPr="005C50B3">
        <w:rPr>
          <w:rFonts w:asciiTheme="minorHAnsi" w:hAnsiTheme="minorHAnsi" w:cstheme="minorHAnsi"/>
          <w:b/>
          <w:bCs/>
          <w:sz w:val="20"/>
          <w:szCs w:val="20"/>
          <w:lang w:val="pl-PL" w:eastAsia="en-US"/>
        </w:rPr>
        <w:t xml:space="preserve">: </w:t>
      </w:r>
      <w:r w:rsidR="004767F3" w:rsidRPr="005C50B3">
        <w:rPr>
          <w:rFonts w:asciiTheme="minorHAnsi" w:hAnsiTheme="minorHAnsi" w:cstheme="minorHAnsi"/>
          <w:b/>
          <w:bCs/>
          <w:sz w:val="20"/>
          <w:szCs w:val="20"/>
          <w:lang w:val="pl-PL" w:eastAsia="en-US"/>
        </w:rPr>
        <w:tab/>
      </w:r>
      <w:r w:rsidR="004767F3" w:rsidRPr="005C50B3">
        <w:rPr>
          <w:rFonts w:asciiTheme="minorHAnsi" w:hAnsiTheme="minorHAnsi" w:cstheme="minorHAnsi"/>
          <w:b/>
          <w:bCs/>
          <w:sz w:val="20"/>
          <w:szCs w:val="20"/>
          <w:lang w:val="pl-PL" w:eastAsia="en-US"/>
        </w:rPr>
        <w:tab/>
        <w:t>………………………………….., …………… zł</w:t>
      </w:r>
    </w:p>
    <w:p w14:paraId="4A43ED70" w14:textId="77777777"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2AF8AC8B" w14:textId="4EC29F09" w:rsidR="004767F3" w:rsidRDefault="004767F3" w:rsidP="004767F3">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1B5BF9A2" w14:textId="77777777" w:rsidR="00D15CB1" w:rsidRPr="005C50B3" w:rsidRDefault="00D15CB1" w:rsidP="004767F3">
      <w:pPr>
        <w:pStyle w:val="normaltableau"/>
        <w:spacing w:before="0" w:after="0"/>
        <w:rPr>
          <w:rFonts w:asciiTheme="minorHAnsi" w:hAnsiTheme="minorHAnsi" w:cstheme="minorHAnsi"/>
          <w:b/>
          <w:i/>
          <w:sz w:val="16"/>
          <w:szCs w:val="16"/>
          <w:lang w:val="pl-PL" w:eastAsia="en-US"/>
        </w:rPr>
      </w:pPr>
    </w:p>
    <w:tbl>
      <w:tblPr>
        <w:tblW w:w="5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667"/>
        <w:gridCol w:w="2175"/>
        <w:gridCol w:w="571"/>
        <w:gridCol w:w="970"/>
        <w:gridCol w:w="1143"/>
        <w:gridCol w:w="966"/>
        <w:gridCol w:w="1019"/>
        <w:gridCol w:w="1145"/>
        <w:gridCol w:w="966"/>
      </w:tblGrid>
      <w:tr w:rsidR="00242DB4" w:rsidRPr="00E06DBA" w14:paraId="7FD0D19A" w14:textId="77777777" w:rsidTr="00D15CB1">
        <w:trPr>
          <w:trHeight w:val="781"/>
          <w:jc w:val="center"/>
        </w:trPr>
        <w:tc>
          <w:tcPr>
            <w:tcW w:w="184" w:type="pct"/>
            <w:shd w:val="clear" w:color="auto" w:fill="C6D9F1"/>
            <w:vAlign w:val="center"/>
          </w:tcPr>
          <w:p w14:paraId="12162B26" w14:textId="05C2FDC3" w:rsidR="00242DB4" w:rsidRPr="00E06DBA" w:rsidRDefault="00242DB4" w:rsidP="00242DB4">
            <w:pPr>
              <w:jc w:val="center"/>
              <w:rPr>
                <w:rFonts w:asciiTheme="minorHAnsi" w:hAnsiTheme="minorHAnsi" w:cstheme="minorHAnsi"/>
                <w:b/>
                <w:sz w:val="16"/>
                <w:szCs w:val="16"/>
              </w:rPr>
            </w:pPr>
            <w:proofErr w:type="spellStart"/>
            <w:r w:rsidRPr="00E06DBA">
              <w:rPr>
                <w:rFonts w:asciiTheme="minorHAnsi" w:hAnsiTheme="minorHAnsi" w:cstheme="minorHAnsi"/>
                <w:b/>
                <w:sz w:val="16"/>
                <w:szCs w:val="16"/>
              </w:rPr>
              <w:t>Lp</w:t>
            </w:r>
            <w:proofErr w:type="spellEnd"/>
          </w:p>
        </w:tc>
        <w:tc>
          <w:tcPr>
            <w:tcW w:w="756" w:type="pct"/>
            <w:shd w:val="clear" w:color="auto" w:fill="C6D9F1"/>
            <w:vAlign w:val="center"/>
          </w:tcPr>
          <w:p w14:paraId="77820780" w14:textId="77777777" w:rsidR="00242DB4" w:rsidRPr="00E06DBA" w:rsidRDefault="00242DB4" w:rsidP="00242DB4">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986" w:type="pct"/>
            <w:shd w:val="clear" w:color="auto" w:fill="C6D9F1"/>
            <w:vAlign w:val="center"/>
          </w:tcPr>
          <w:p w14:paraId="5266AA44" w14:textId="77777777" w:rsidR="00242DB4" w:rsidRPr="00E06DBA" w:rsidRDefault="00242DB4" w:rsidP="00242DB4">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59" w:type="pct"/>
            <w:shd w:val="clear" w:color="auto" w:fill="C6D9F1"/>
            <w:vAlign w:val="center"/>
          </w:tcPr>
          <w:p w14:paraId="479EDAC7" w14:textId="77777777" w:rsidR="00242DB4" w:rsidRPr="00E06DBA" w:rsidRDefault="00242DB4" w:rsidP="00242DB4">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440" w:type="pct"/>
            <w:shd w:val="clear" w:color="auto" w:fill="C6D9F1"/>
            <w:vAlign w:val="center"/>
          </w:tcPr>
          <w:p w14:paraId="47851170" w14:textId="04717AA4" w:rsidR="00242DB4" w:rsidRPr="00E06DBA" w:rsidRDefault="00242DB4" w:rsidP="00242DB4">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18" w:type="pct"/>
            <w:shd w:val="clear" w:color="auto" w:fill="C6D9F1"/>
            <w:vAlign w:val="center"/>
          </w:tcPr>
          <w:p w14:paraId="79972183" w14:textId="70554092" w:rsidR="00242DB4" w:rsidRPr="00E06DBA" w:rsidRDefault="00242DB4" w:rsidP="00242DB4">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438" w:type="pct"/>
            <w:shd w:val="clear" w:color="auto" w:fill="C6D9F1"/>
            <w:vAlign w:val="center"/>
          </w:tcPr>
          <w:p w14:paraId="1EB624A4" w14:textId="460FA100" w:rsidR="00242DB4" w:rsidRPr="00E06DBA" w:rsidRDefault="00242DB4" w:rsidP="00242DB4">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462" w:type="pct"/>
            <w:shd w:val="clear" w:color="auto" w:fill="C6D9F1"/>
            <w:vAlign w:val="center"/>
          </w:tcPr>
          <w:p w14:paraId="42EA8A3B" w14:textId="60A04CA6" w:rsidR="00242DB4" w:rsidRPr="00E06DBA" w:rsidRDefault="00242DB4" w:rsidP="00242DB4">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19" w:type="pct"/>
            <w:shd w:val="clear" w:color="auto" w:fill="C6D9F1"/>
            <w:vAlign w:val="center"/>
          </w:tcPr>
          <w:p w14:paraId="4E436D8A" w14:textId="432264ED" w:rsidR="00242DB4" w:rsidRPr="00E06DBA" w:rsidRDefault="00242DB4" w:rsidP="00242DB4">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 </w:t>
            </w:r>
            <w:r w:rsidRPr="00E06DBA">
              <w:rPr>
                <w:rFonts w:asciiTheme="minorHAnsi" w:hAnsiTheme="minorHAnsi" w:cstheme="minorHAnsi"/>
                <w:b/>
                <w:sz w:val="16"/>
                <w:szCs w:val="16"/>
              </w:rPr>
              <w:t xml:space="preserve"> </w:t>
            </w:r>
          </w:p>
          <w:p w14:paraId="2CB49BE7" w14:textId="0BCE1C8E" w:rsidR="00242DB4" w:rsidRPr="00E06DBA" w:rsidRDefault="00242DB4" w:rsidP="00242DB4">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438" w:type="pct"/>
            <w:shd w:val="clear" w:color="auto" w:fill="C6D9F1"/>
            <w:vAlign w:val="center"/>
          </w:tcPr>
          <w:p w14:paraId="03FE2DEE" w14:textId="42896A02" w:rsidR="00242DB4" w:rsidRPr="00E06DBA" w:rsidRDefault="00242DB4" w:rsidP="00242DB4">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6EB062F2" w14:textId="4934C626" w:rsidR="00242DB4" w:rsidRPr="00E06DBA" w:rsidRDefault="00242DB4" w:rsidP="00242DB4">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242DB4" w:rsidRPr="00E06DBA" w14:paraId="659DED33" w14:textId="77777777" w:rsidTr="00D15CB1">
        <w:trPr>
          <w:trHeight w:val="381"/>
          <w:jc w:val="center"/>
        </w:trPr>
        <w:tc>
          <w:tcPr>
            <w:tcW w:w="184" w:type="pct"/>
            <w:shd w:val="clear" w:color="auto" w:fill="C6D9F1"/>
            <w:vAlign w:val="center"/>
          </w:tcPr>
          <w:p w14:paraId="06134CA5" w14:textId="76A1A467" w:rsidR="00242DB4" w:rsidRPr="00E06DBA" w:rsidRDefault="00242DB4" w:rsidP="00242DB4">
            <w:pPr>
              <w:jc w:val="center"/>
              <w:rPr>
                <w:rFonts w:asciiTheme="minorHAnsi" w:hAnsiTheme="minorHAnsi" w:cstheme="minorHAnsi"/>
                <w:b/>
                <w:sz w:val="16"/>
                <w:szCs w:val="16"/>
              </w:rPr>
            </w:pPr>
            <w:r w:rsidRPr="00E06DBA">
              <w:rPr>
                <w:rFonts w:asciiTheme="minorHAnsi" w:hAnsiTheme="minorHAnsi" w:cstheme="minorHAnsi"/>
                <w:b/>
                <w:sz w:val="16"/>
                <w:szCs w:val="16"/>
              </w:rPr>
              <w:t>1</w:t>
            </w:r>
          </w:p>
        </w:tc>
        <w:tc>
          <w:tcPr>
            <w:tcW w:w="756" w:type="pct"/>
            <w:shd w:val="clear" w:color="auto" w:fill="C6D9F1"/>
            <w:vAlign w:val="center"/>
          </w:tcPr>
          <w:p w14:paraId="2D700586" w14:textId="322CEC52" w:rsidR="00242DB4" w:rsidRPr="00E06DBA" w:rsidRDefault="00242DB4" w:rsidP="00242DB4">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986" w:type="pct"/>
            <w:shd w:val="clear" w:color="auto" w:fill="C6D9F1"/>
            <w:vAlign w:val="center"/>
          </w:tcPr>
          <w:p w14:paraId="3D90A645" w14:textId="0072C4A8" w:rsidR="00242DB4" w:rsidRPr="00E06DBA" w:rsidRDefault="00242DB4" w:rsidP="00242DB4">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59" w:type="pct"/>
            <w:shd w:val="clear" w:color="auto" w:fill="C6D9F1"/>
            <w:vAlign w:val="center"/>
          </w:tcPr>
          <w:p w14:paraId="71476E92" w14:textId="4DEF23B8" w:rsidR="00242DB4" w:rsidRPr="00E06DBA" w:rsidRDefault="00242DB4" w:rsidP="00242DB4">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440" w:type="pct"/>
            <w:shd w:val="clear" w:color="auto" w:fill="C6D9F1"/>
            <w:vAlign w:val="center"/>
          </w:tcPr>
          <w:p w14:paraId="4BCADBAA" w14:textId="51304E2D" w:rsidR="00242DB4" w:rsidRPr="00E06DBA" w:rsidRDefault="00242DB4" w:rsidP="00242DB4">
            <w:pPr>
              <w:ind w:hanging="43"/>
              <w:jc w:val="center"/>
              <w:rPr>
                <w:rFonts w:asciiTheme="minorHAnsi" w:hAnsiTheme="minorHAnsi" w:cstheme="minorHAnsi"/>
                <w:b/>
                <w:sz w:val="16"/>
                <w:szCs w:val="16"/>
              </w:rPr>
            </w:pPr>
            <w:r>
              <w:rPr>
                <w:rFonts w:asciiTheme="minorHAnsi" w:hAnsiTheme="minorHAnsi" w:cstheme="minorHAnsi"/>
                <w:b/>
                <w:sz w:val="16"/>
                <w:szCs w:val="16"/>
              </w:rPr>
              <w:t>5</w:t>
            </w:r>
          </w:p>
        </w:tc>
        <w:tc>
          <w:tcPr>
            <w:tcW w:w="518" w:type="pct"/>
            <w:shd w:val="clear" w:color="auto" w:fill="C6D9F1"/>
            <w:vAlign w:val="center"/>
          </w:tcPr>
          <w:p w14:paraId="799B1059" w14:textId="7495F57C" w:rsidR="00242DB4" w:rsidRPr="00E06DBA" w:rsidRDefault="00242DB4" w:rsidP="00242DB4">
            <w:pPr>
              <w:jc w:val="center"/>
              <w:rPr>
                <w:rFonts w:asciiTheme="minorHAnsi" w:hAnsiTheme="minorHAnsi" w:cstheme="minorHAnsi"/>
                <w:b/>
                <w:sz w:val="16"/>
                <w:szCs w:val="16"/>
              </w:rPr>
            </w:pPr>
            <w:r>
              <w:rPr>
                <w:rFonts w:asciiTheme="minorHAnsi" w:hAnsiTheme="minorHAnsi" w:cstheme="minorHAnsi"/>
                <w:b/>
                <w:sz w:val="16"/>
                <w:szCs w:val="16"/>
              </w:rPr>
              <w:t>6</w:t>
            </w:r>
          </w:p>
        </w:tc>
        <w:tc>
          <w:tcPr>
            <w:tcW w:w="438" w:type="pct"/>
            <w:shd w:val="clear" w:color="auto" w:fill="C6D9F1"/>
            <w:vAlign w:val="center"/>
          </w:tcPr>
          <w:p w14:paraId="725DD262" w14:textId="16F70309" w:rsidR="00242DB4" w:rsidRDefault="00242DB4" w:rsidP="00242DB4">
            <w:pPr>
              <w:jc w:val="center"/>
              <w:rPr>
                <w:rFonts w:asciiTheme="minorHAnsi" w:hAnsiTheme="minorHAnsi" w:cstheme="minorHAnsi"/>
                <w:b/>
                <w:sz w:val="16"/>
                <w:szCs w:val="16"/>
              </w:rPr>
            </w:pPr>
            <w:r>
              <w:rPr>
                <w:rFonts w:asciiTheme="minorHAnsi" w:hAnsiTheme="minorHAnsi" w:cstheme="minorHAnsi"/>
                <w:b/>
                <w:sz w:val="16"/>
                <w:szCs w:val="16"/>
              </w:rPr>
              <w:t>7</w:t>
            </w:r>
          </w:p>
        </w:tc>
        <w:tc>
          <w:tcPr>
            <w:tcW w:w="462" w:type="pct"/>
            <w:shd w:val="clear" w:color="auto" w:fill="C6D9F1"/>
            <w:vAlign w:val="center"/>
          </w:tcPr>
          <w:p w14:paraId="4F391947" w14:textId="1D3C3EA6" w:rsidR="00242DB4" w:rsidRDefault="00242DB4" w:rsidP="00242DB4">
            <w:pPr>
              <w:jc w:val="center"/>
              <w:rPr>
                <w:rFonts w:asciiTheme="minorHAnsi" w:hAnsiTheme="minorHAnsi" w:cstheme="minorHAnsi"/>
                <w:b/>
                <w:sz w:val="16"/>
                <w:szCs w:val="16"/>
              </w:rPr>
            </w:pPr>
            <w:r>
              <w:rPr>
                <w:rFonts w:asciiTheme="minorHAnsi" w:hAnsiTheme="minorHAnsi" w:cstheme="minorHAnsi"/>
                <w:b/>
                <w:sz w:val="16"/>
                <w:szCs w:val="16"/>
              </w:rPr>
              <w:t>8</w:t>
            </w:r>
          </w:p>
        </w:tc>
        <w:tc>
          <w:tcPr>
            <w:tcW w:w="519" w:type="pct"/>
            <w:shd w:val="clear" w:color="auto" w:fill="C6D9F1"/>
            <w:vAlign w:val="center"/>
          </w:tcPr>
          <w:p w14:paraId="1CD30C34" w14:textId="1986A55A" w:rsidR="00242DB4" w:rsidRDefault="00242DB4" w:rsidP="00242DB4">
            <w:pPr>
              <w:jc w:val="center"/>
              <w:rPr>
                <w:rFonts w:asciiTheme="minorHAnsi" w:hAnsiTheme="minorHAnsi" w:cstheme="minorHAnsi"/>
                <w:b/>
                <w:sz w:val="16"/>
                <w:szCs w:val="16"/>
              </w:rPr>
            </w:pPr>
            <w:r>
              <w:rPr>
                <w:rFonts w:asciiTheme="minorHAnsi" w:hAnsiTheme="minorHAnsi" w:cstheme="minorHAnsi"/>
                <w:b/>
                <w:sz w:val="16"/>
                <w:szCs w:val="16"/>
              </w:rPr>
              <w:t>9</w:t>
            </w:r>
          </w:p>
        </w:tc>
        <w:tc>
          <w:tcPr>
            <w:tcW w:w="438" w:type="pct"/>
            <w:shd w:val="clear" w:color="auto" w:fill="C6D9F1"/>
            <w:vAlign w:val="center"/>
          </w:tcPr>
          <w:p w14:paraId="51C74B3B" w14:textId="27CDCA35" w:rsidR="00242DB4" w:rsidRPr="00E06DBA" w:rsidRDefault="00242DB4" w:rsidP="00242DB4">
            <w:pPr>
              <w:jc w:val="center"/>
              <w:rPr>
                <w:rFonts w:asciiTheme="minorHAnsi" w:hAnsiTheme="minorHAnsi" w:cstheme="minorHAnsi"/>
                <w:b/>
                <w:sz w:val="16"/>
                <w:szCs w:val="16"/>
              </w:rPr>
            </w:pPr>
            <w:r>
              <w:rPr>
                <w:rFonts w:asciiTheme="minorHAnsi" w:hAnsiTheme="minorHAnsi" w:cstheme="minorHAnsi"/>
                <w:b/>
                <w:sz w:val="16"/>
                <w:szCs w:val="16"/>
              </w:rPr>
              <w:t xml:space="preserve">10 = 4 x 9 </w:t>
            </w:r>
          </w:p>
        </w:tc>
      </w:tr>
      <w:tr w:rsidR="00242DB4" w:rsidRPr="00E06DBA" w14:paraId="42A3D333" w14:textId="77777777" w:rsidTr="00D15CB1">
        <w:trPr>
          <w:jc w:val="center"/>
        </w:trPr>
        <w:tc>
          <w:tcPr>
            <w:tcW w:w="184" w:type="pct"/>
            <w:vAlign w:val="center"/>
          </w:tcPr>
          <w:p w14:paraId="0905EC2C" w14:textId="09DE773C" w:rsidR="00242DB4" w:rsidRPr="00E7486E" w:rsidRDefault="00242DB4" w:rsidP="00242DB4">
            <w:pPr>
              <w:jc w:val="center"/>
              <w:rPr>
                <w:rFonts w:asciiTheme="minorHAnsi" w:hAnsiTheme="minorHAnsi" w:cstheme="minorHAnsi"/>
                <w:bCs/>
                <w:sz w:val="16"/>
                <w:szCs w:val="16"/>
              </w:rPr>
            </w:pPr>
            <w:r w:rsidRPr="00E7486E">
              <w:rPr>
                <w:rFonts w:asciiTheme="minorHAnsi" w:hAnsiTheme="minorHAnsi" w:cstheme="minorHAnsi"/>
                <w:b/>
                <w:sz w:val="16"/>
                <w:szCs w:val="16"/>
              </w:rPr>
              <w:t xml:space="preserve">1. </w:t>
            </w:r>
          </w:p>
        </w:tc>
        <w:tc>
          <w:tcPr>
            <w:tcW w:w="756" w:type="pct"/>
            <w:vAlign w:val="center"/>
          </w:tcPr>
          <w:p w14:paraId="3E238E7E" w14:textId="77777777" w:rsidR="00E7486E" w:rsidRDefault="00E7486E" w:rsidP="00242DB4">
            <w:pPr>
              <w:jc w:val="center"/>
              <w:rPr>
                <w:rFonts w:asciiTheme="minorHAnsi" w:hAnsiTheme="minorHAnsi" w:cstheme="minorHAnsi"/>
                <w:sz w:val="16"/>
                <w:szCs w:val="16"/>
              </w:rPr>
            </w:pPr>
          </w:p>
          <w:p w14:paraId="154402C9" w14:textId="6D2BA345" w:rsidR="00242DB4" w:rsidRDefault="00242DB4" w:rsidP="00242DB4">
            <w:pPr>
              <w:jc w:val="center"/>
              <w:rPr>
                <w:rFonts w:asciiTheme="minorHAnsi" w:hAnsiTheme="minorHAnsi" w:cstheme="minorHAnsi"/>
                <w:sz w:val="16"/>
                <w:szCs w:val="16"/>
              </w:rPr>
            </w:pPr>
            <w:r w:rsidRPr="00242DB4">
              <w:rPr>
                <w:rFonts w:asciiTheme="minorHAnsi" w:hAnsiTheme="minorHAnsi" w:cstheme="minorHAnsi"/>
                <w:sz w:val="16"/>
                <w:szCs w:val="16"/>
              </w:rPr>
              <w:t xml:space="preserve">Folia samoprzylepna do </w:t>
            </w:r>
            <w:proofErr w:type="spellStart"/>
            <w:r w:rsidRPr="00242DB4">
              <w:rPr>
                <w:rFonts w:asciiTheme="minorHAnsi" w:hAnsiTheme="minorHAnsi" w:cstheme="minorHAnsi"/>
                <w:sz w:val="16"/>
                <w:szCs w:val="16"/>
              </w:rPr>
              <w:t>qPCR</w:t>
            </w:r>
            <w:proofErr w:type="spellEnd"/>
          </w:p>
          <w:p w14:paraId="434204C3" w14:textId="6E9CED2E" w:rsidR="00E7486E" w:rsidRPr="00242DB4" w:rsidRDefault="00E7486E" w:rsidP="00242DB4">
            <w:pPr>
              <w:jc w:val="center"/>
              <w:rPr>
                <w:rFonts w:asciiTheme="minorHAnsi" w:hAnsiTheme="minorHAnsi" w:cstheme="minorHAnsi"/>
                <w:bCs/>
                <w:sz w:val="16"/>
                <w:szCs w:val="16"/>
                <w:lang w:val="en-GB"/>
              </w:rPr>
            </w:pPr>
          </w:p>
        </w:tc>
        <w:tc>
          <w:tcPr>
            <w:tcW w:w="986" w:type="pct"/>
            <w:vAlign w:val="center"/>
          </w:tcPr>
          <w:p w14:paraId="56BD9032" w14:textId="63570758" w:rsidR="00242DB4" w:rsidRPr="00242DB4" w:rsidRDefault="00242DB4" w:rsidP="00242DB4">
            <w:pPr>
              <w:jc w:val="center"/>
              <w:rPr>
                <w:rFonts w:asciiTheme="minorHAnsi" w:hAnsiTheme="minorHAnsi" w:cstheme="minorHAnsi"/>
                <w:bCs/>
                <w:sz w:val="16"/>
                <w:szCs w:val="16"/>
              </w:rPr>
            </w:pPr>
            <w:r w:rsidRPr="00242DB4">
              <w:rPr>
                <w:rFonts w:asciiTheme="minorHAnsi" w:hAnsiTheme="minorHAnsi" w:cstheme="minorHAnsi"/>
                <w:sz w:val="16"/>
                <w:szCs w:val="16"/>
              </w:rPr>
              <w:t xml:space="preserve">Folia samoprzylepna do </w:t>
            </w:r>
            <w:proofErr w:type="spellStart"/>
            <w:r w:rsidRPr="00242DB4">
              <w:rPr>
                <w:rFonts w:asciiTheme="minorHAnsi" w:hAnsiTheme="minorHAnsi" w:cstheme="minorHAnsi"/>
                <w:sz w:val="16"/>
                <w:szCs w:val="16"/>
              </w:rPr>
              <w:t>qPCR</w:t>
            </w:r>
            <w:proofErr w:type="spellEnd"/>
            <w:r w:rsidRPr="00242DB4">
              <w:rPr>
                <w:rFonts w:asciiTheme="minorHAnsi" w:hAnsiTheme="minorHAnsi" w:cstheme="minorHAnsi"/>
                <w:sz w:val="16"/>
                <w:szCs w:val="16"/>
              </w:rPr>
              <w:t xml:space="preserve"> (100 arkuszy)</w:t>
            </w:r>
          </w:p>
        </w:tc>
        <w:tc>
          <w:tcPr>
            <w:tcW w:w="259" w:type="pct"/>
            <w:vAlign w:val="center"/>
          </w:tcPr>
          <w:p w14:paraId="4151A275" w14:textId="1CC1B10F" w:rsidR="00242DB4" w:rsidRPr="00242DB4" w:rsidRDefault="00242DB4" w:rsidP="00242DB4">
            <w:pPr>
              <w:jc w:val="center"/>
              <w:rPr>
                <w:rFonts w:asciiTheme="minorHAnsi" w:hAnsiTheme="minorHAnsi" w:cstheme="minorHAnsi"/>
                <w:bCs/>
                <w:sz w:val="16"/>
                <w:szCs w:val="16"/>
              </w:rPr>
            </w:pPr>
            <w:r w:rsidRPr="00242DB4">
              <w:rPr>
                <w:rFonts w:asciiTheme="minorHAnsi" w:hAnsiTheme="minorHAnsi" w:cstheme="minorHAnsi"/>
                <w:sz w:val="16"/>
                <w:szCs w:val="16"/>
              </w:rPr>
              <w:t>1</w:t>
            </w:r>
          </w:p>
        </w:tc>
        <w:tc>
          <w:tcPr>
            <w:tcW w:w="440" w:type="pct"/>
            <w:vAlign w:val="center"/>
          </w:tcPr>
          <w:p w14:paraId="7CBB7D13" w14:textId="4DB24A1D" w:rsidR="00242DB4" w:rsidRPr="00242DB4" w:rsidRDefault="00242DB4" w:rsidP="00242DB4">
            <w:pPr>
              <w:jc w:val="center"/>
              <w:rPr>
                <w:rFonts w:asciiTheme="minorHAnsi" w:hAnsiTheme="minorHAnsi" w:cstheme="minorHAnsi"/>
                <w:bCs/>
                <w:sz w:val="16"/>
                <w:szCs w:val="16"/>
              </w:rPr>
            </w:pPr>
            <w:r w:rsidRPr="00242DB4">
              <w:rPr>
                <w:rFonts w:asciiTheme="minorHAnsi" w:hAnsiTheme="minorHAnsi" w:cstheme="minorHAnsi"/>
                <w:sz w:val="16"/>
                <w:szCs w:val="16"/>
              </w:rPr>
              <w:t>4titude</w:t>
            </w:r>
          </w:p>
        </w:tc>
        <w:tc>
          <w:tcPr>
            <w:tcW w:w="518" w:type="pct"/>
            <w:vAlign w:val="center"/>
          </w:tcPr>
          <w:p w14:paraId="4395B59D" w14:textId="4BD2272E" w:rsidR="00242DB4" w:rsidRPr="00242DB4" w:rsidRDefault="00242DB4" w:rsidP="00242DB4">
            <w:pPr>
              <w:jc w:val="center"/>
              <w:rPr>
                <w:rFonts w:asciiTheme="minorHAnsi" w:hAnsiTheme="minorHAnsi" w:cstheme="minorHAnsi"/>
                <w:bCs/>
                <w:sz w:val="16"/>
                <w:szCs w:val="16"/>
              </w:rPr>
            </w:pPr>
            <w:r w:rsidRPr="00242DB4">
              <w:rPr>
                <w:rFonts w:asciiTheme="minorHAnsi" w:hAnsiTheme="minorHAnsi" w:cstheme="minorHAnsi"/>
                <w:sz w:val="16"/>
                <w:szCs w:val="16"/>
              </w:rPr>
              <w:t>4ti-0560</w:t>
            </w:r>
          </w:p>
        </w:tc>
        <w:tc>
          <w:tcPr>
            <w:tcW w:w="438" w:type="pct"/>
            <w:vAlign w:val="center"/>
          </w:tcPr>
          <w:p w14:paraId="4D21CE95" w14:textId="77777777" w:rsidR="00242DB4" w:rsidRPr="00B34F9C" w:rsidRDefault="00242DB4" w:rsidP="00242DB4">
            <w:pPr>
              <w:jc w:val="center"/>
              <w:rPr>
                <w:rFonts w:asciiTheme="minorHAnsi" w:hAnsiTheme="minorHAnsi" w:cstheme="minorHAnsi"/>
                <w:bCs/>
                <w:sz w:val="16"/>
                <w:szCs w:val="16"/>
              </w:rPr>
            </w:pPr>
          </w:p>
        </w:tc>
        <w:tc>
          <w:tcPr>
            <w:tcW w:w="462" w:type="pct"/>
            <w:vAlign w:val="center"/>
          </w:tcPr>
          <w:p w14:paraId="72B5D4D0" w14:textId="145CF4A3" w:rsidR="00242DB4" w:rsidRPr="00B34F9C" w:rsidRDefault="00242DB4" w:rsidP="00242DB4">
            <w:pPr>
              <w:jc w:val="center"/>
              <w:rPr>
                <w:rFonts w:asciiTheme="minorHAnsi" w:hAnsiTheme="minorHAnsi" w:cstheme="minorHAnsi"/>
                <w:bCs/>
                <w:sz w:val="16"/>
                <w:szCs w:val="16"/>
              </w:rPr>
            </w:pPr>
          </w:p>
        </w:tc>
        <w:tc>
          <w:tcPr>
            <w:tcW w:w="519" w:type="pct"/>
            <w:vAlign w:val="center"/>
          </w:tcPr>
          <w:p w14:paraId="621616B7" w14:textId="77777777" w:rsidR="00242DB4" w:rsidRPr="00B34F9C" w:rsidRDefault="00242DB4" w:rsidP="00242DB4">
            <w:pPr>
              <w:jc w:val="center"/>
              <w:rPr>
                <w:rFonts w:asciiTheme="minorHAnsi" w:hAnsiTheme="minorHAnsi" w:cstheme="minorHAnsi"/>
                <w:bCs/>
                <w:sz w:val="16"/>
                <w:szCs w:val="16"/>
              </w:rPr>
            </w:pPr>
          </w:p>
        </w:tc>
        <w:tc>
          <w:tcPr>
            <w:tcW w:w="438" w:type="pct"/>
            <w:vAlign w:val="center"/>
          </w:tcPr>
          <w:p w14:paraId="6924C4EE" w14:textId="6787DC2A" w:rsidR="00242DB4" w:rsidRPr="00B34F9C" w:rsidRDefault="00242DB4" w:rsidP="00242DB4">
            <w:pPr>
              <w:jc w:val="center"/>
              <w:rPr>
                <w:rFonts w:asciiTheme="minorHAnsi" w:hAnsiTheme="minorHAnsi" w:cstheme="minorHAnsi"/>
                <w:bCs/>
                <w:sz w:val="16"/>
                <w:szCs w:val="16"/>
              </w:rPr>
            </w:pPr>
          </w:p>
        </w:tc>
      </w:tr>
      <w:tr w:rsidR="00242DB4" w:rsidRPr="00E06DBA" w14:paraId="2C7C9BA8" w14:textId="77777777" w:rsidTr="00D15CB1">
        <w:trPr>
          <w:jc w:val="center"/>
        </w:trPr>
        <w:tc>
          <w:tcPr>
            <w:tcW w:w="184" w:type="pct"/>
            <w:vAlign w:val="center"/>
          </w:tcPr>
          <w:p w14:paraId="7B74505D" w14:textId="3690F0C5" w:rsidR="00242DB4" w:rsidRPr="00E7486E" w:rsidRDefault="00242DB4" w:rsidP="00242DB4">
            <w:pPr>
              <w:jc w:val="center"/>
              <w:rPr>
                <w:rFonts w:asciiTheme="minorHAnsi" w:hAnsiTheme="minorHAnsi" w:cstheme="minorHAnsi"/>
                <w:bCs/>
                <w:sz w:val="16"/>
                <w:szCs w:val="16"/>
              </w:rPr>
            </w:pPr>
            <w:r w:rsidRPr="00E7486E">
              <w:rPr>
                <w:rFonts w:asciiTheme="minorHAnsi" w:hAnsiTheme="minorHAnsi" w:cstheme="minorHAnsi"/>
                <w:b/>
                <w:sz w:val="16"/>
                <w:szCs w:val="16"/>
              </w:rPr>
              <w:t>2.</w:t>
            </w:r>
          </w:p>
        </w:tc>
        <w:tc>
          <w:tcPr>
            <w:tcW w:w="756" w:type="pct"/>
            <w:vAlign w:val="center"/>
          </w:tcPr>
          <w:p w14:paraId="383C0096" w14:textId="5835F816" w:rsidR="00242DB4" w:rsidRPr="00242DB4" w:rsidRDefault="00242DB4" w:rsidP="00242DB4">
            <w:pPr>
              <w:jc w:val="center"/>
              <w:rPr>
                <w:rFonts w:asciiTheme="minorHAnsi" w:hAnsiTheme="minorHAnsi" w:cstheme="minorHAnsi"/>
                <w:sz w:val="16"/>
                <w:szCs w:val="16"/>
                <w:lang w:val="en-US"/>
              </w:rPr>
            </w:pPr>
            <w:r w:rsidRPr="00242DB4">
              <w:rPr>
                <w:rFonts w:asciiTheme="minorHAnsi" w:hAnsiTheme="minorHAnsi" w:cstheme="minorHAnsi"/>
                <w:sz w:val="16"/>
                <w:szCs w:val="16"/>
              </w:rPr>
              <w:t xml:space="preserve">Płytki PCR 96-dołkowe </w:t>
            </w:r>
          </w:p>
        </w:tc>
        <w:tc>
          <w:tcPr>
            <w:tcW w:w="986" w:type="pct"/>
            <w:vAlign w:val="center"/>
          </w:tcPr>
          <w:p w14:paraId="0F6063AB" w14:textId="77777777" w:rsidR="00E7486E" w:rsidRDefault="00E7486E" w:rsidP="00242DB4">
            <w:pPr>
              <w:jc w:val="center"/>
              <w:rPr>
                <w:rFonts w:asciiTheme="minorHAnsi" w:hAnsiTheme="minorHAnsi" w:cstheme="minorHAnsi"/>
                <w:sz w:val="16"/>
                <w:szCs w:val="16"/>
              </w:rPr>
            </w:pPr>
          </w:p>
          <w:p w14:paraId="291C2F77" w14:textId="7BA8A21E" w:rsidR="00E7486E" w:rsidRDefault="00242DB4" w:rsidP="00242DB4">
            <w:pPr>
              <w:jc w:val="center"/>
              <w:rPr>
                <w:rFonts w:asciiTheme="minorHAnsi" w:hAnsiTheme="minorHAnsi" w:cstheme="minorHAnsi"/>
                <w:sz w:val="16"/>
                <w:szCs w:val="16"/>
              </w:rPr>
            </w:pPr>
            <w:r w:rsidRPr="00242DB4">
              <w:rPr>
                <w:rFonts w:asciiTheme="minorHAnsi" w:hAnsiTheme="minorHAnsi" w:cstheme="minorHAnsi"/>
                <w:sz w:val="16"/>
                <w:szCs w:val="16"/>
              </w:rPr>
              <w:t xml:space="preserve">Płytki PCR białe 96-dołkowe z niską ramką do Roche </w:t>
            </w:r>
          </w:p>
          <w:p w14:paraId="273A1E49" w14:textId="77777777" w:rsidR="00242DB4" w:rsidRDefault="00242DB4" w:rsidP="00242DB4">
            <w:pPr>
              <w:jc w:val="center"/>
              <w:rPr>
                <w:rFonts w:asciiTheme="minorHAnsi" w:hAnsiTheme="minorHAnsi" w:cstheme="minorHAnsi"/>
                <w:sz w:val="16"/>
                <w:szCs w:val="16"/>
              </w:rPr>
            </w:pPr>
            <w:r w:rsidRPr="00242DB4">
              <w:rPr>
                <w:rFonts w:asciiTheme="minorHAnsi" w:hAnsiTheme="minorHAnsi" w:cstheme="minorHAnsi"/>
                <w:sz w:val="16"/>
                <w:szCs w:val="16"/>
              </w:rPr>
              <w:t>(50 szt.)</w:t>
            </w:r>
          </w:p>
          <w:p w14:paraId="70EF5D9F" w14:textId="3955AF7D" w:rsidR="00E7486E" w:rsidRPr="00242DB4" w:rsidRDefault="00E7486E" w:rsidP="00242DB4">
            <w:pPr>
              <w:jc w:val="center"/>
              <w:rPr>
                <w:rFonts w:asciiTheme="minorHAnsi" w:hAnsiTheme="minorHAnsi" w:cstheme="minorHAnsi"/>
                <w:sz w:val="16"/>
                <w:szCs w:val="16"/>
              </w:rPr>
            </w:pPr>
          </w:p>
        </w:tc>
        <w:tc>
          <w:tcPr>
            <w:tcW w:w="259" w:type="pct"/>
            <w:vAlign w:val="center"/>
          </w:tcPr>
          <w:p w14:paraId="29E78284" w14:textId="7825445E" w:rsidR="00242DB4" w:rsidRPr="00242DB4" w:rsidRDefault="00242DB4" w:rsidP="00242DB4">
            <w:pPr>
              <w:jc w:val="center"/>
              <w:rPr>
                <w:rFonts w:asciiTheme="minorHAnsi" w:hAnsiTheme="minorHAnsi" w:cstheme="minorHAnsi"/>
                <w:sz w:val="16"/>
                <w:szCs w:val="16"/>
                <w:lang w:val="en-US"/>
              </w:rPr>
            </w:pPr>
            <w:r w:rsidRPr="00242DB4">
              <w:rPr>
                <w:rFonts w:asciiTheme="minorHAnsi" w:hAnsiTheme="minorHAnsi" w:cstheme="minorHAnsi"/>
                <w:sz w:val="16"/>
                <w:szCs w:val="16"/>
              </w:rPr>
              <w:t>2</w:t>
            </w:r>
          </w:p>
        </w:tc>
        <w:tc>
          <w:tcPr>
            <w:tcW w:w="440" w:type="pct"/>
            <w:vAlign w:val="center"/>
          </w:tcPr>
          <w:p w14:paraId="5E3B80A1" w14:textId="48BCBAB1" w:rsidR="00242DB4" w:rsidRPr="00242DB4" w:rsidRDefault="00242DB4" w:rsidP="00242DB4">
            <w:pPr>
              <w:jc w:val="center"/>
              <w:rPr>
                <w:rFonts w:asciiTheme="minorHAnsi" w:hAnsiTheme="minorHAnsi" w:cstheme="minorHAnsi"/>
                <w:bCs/>
                <w:sz w:val="16"/>
                <w:szCs w:val="16"/>
              </w:rPr>
            </w:pPr>
            <w:r w:rsidRPr="00242DB4">
              <w:rPr>
                <w:rFonts w:asciiTheme="minorHAnsi" w:hAnsiTheme="minorHAnsi" w:cstheme="minorHAnsi"/>
                <w:sz w:val="16"/>
                <w:szCs w:val="16"/>
              </w:rPr>
              <w:t>4titude</w:t>
            </w:r>
          </w:p>
        </w:tc>
        <w:tc>
          <w:tcPr>
            <w:tcW w:w="518" w:type="pct"/>
            <w:vAlign w:val="center"/>
          </w:tcPr>
          <w:p w14:paraId="2BC27C80" w14:textId="0B52EB8D" w:rsidR="00242DB4" w:rsidRPr="00242DB4" w:rsidRDefault="00242DB4" w:rsidP="00242DB4">
            <w:pPr>
              <w:jc w:val="center"/>
              <w:rPr>
                <w:rFonts w:asciiTheme="minorHAnsi" w:hAnsiTheme="minorHAnsi" w:cstheme="minorHAnsi"/>
                <w:bCs/>
                <w:sz w:val="16"/>
                <w:szCs w:val="16"/>
              </w:rPr>
            </w:pPr>
            <w:r w:rsidRPr="00242DB4">
              <w:rPr>
                <w:rFonts w:asciiTheme="minorHAnsi" w:hAnsiTheme="minorHAnsi" w:cstheme="minorHAnsi"/>
                <w:sz w:val="16"/>
                <w:szCs w:val="16"/>
              </w:rPr>
              <w:t>4ti-0955</w:t>
            </w:r>
          </w:p>
        </w:tc>
        <w:tc>
          <w:tcPr>
            <w:tcW w:w="438" w:type="pct"/>
            <w:vAlign w:val="center"/>
          </w:tcPr>
          <w:p w14:paraId="64EC4269" w14:textId="77777777" w:rsidR="00242DB4" w:rsidRPr="00B34F9C" w:rsidRDefault="00242DB4" w:rsidP="00242DB4">
            <w:pPr>
              <w:jc w:val="center"/>
              <w:rPr>
                <w:rFonts w:asciiTheme="minorHAnsi" w:hAnsiTheme="minorHAnsi" w:cstheme="minorHAnsi"/>
                <w:bCs/>
                <w:sz w:val="16"/>
                <w:szCs w:val="16"/>
              </w:rPr>
            </w:pPr>
          </w:p>
        </w:tc>
        <w:tc>
          <w:tcPr>
            <w:tcW w:w="462" w:type="pct"/>
            <w:vAlign w:val="center"/>
          </w:tcPr>
          <w:p w14:paraId="0094DE56" w14:textId="24FEFAE7" w:rsidR="00242DB4" w:rsidRPr="00B34F9C" w:rsidRDefault="00242DB4" w:rsidP="00242DB4">
            <w:pPr>
              <w:jc w:val="center"/>
              <w:rPr>
                <w:rFonts w:asciiTheme="minorHAnsi" w:hAnsiTheme="minorHAnsi" w:cstheme="minorHAnsi"/>
                <w:bCs/>
                <w:sz w:val="16"/>
                <w:szCs w:val="16"/>
              </w:rPr>
            </w:pPr>
          </w:p>
        </w:tc>
        <w:tc>
          <w:tcPr>
            <w:tcW w:w="519" w:type="pct"/>
            <w:vAlign w:val="center"/>
          </w:tcPr>
          <w:p w14:paraId="310F744E" w14:textId="77777777" w:rsidR="00242DB4" w:rsidRPr="00B34F9C" w:rsidRDefault="00242DB4" w:rsidP="00242DB4">
            <w:pPr>
              <w:jc w:val="center"/>
              <w:rPr>
                <w:rFonts w:asciiTheme="minorHAnsi" w:hAnsiTheme="minorHAnsi" w:cstheme="minorHAnsi"/>
                <w:bCs/>
                <w:sz w:val="16"/>
                <w:szCs w:val="16"/>
              </w:rPr>
            </w:pPr>
          </w:p>
        </w:tc>
        <w:tc>
          <w:tcPr>
            <w:tcW w:w="438" w:type="pct"/>
            <w:vAlign w:val="center"/>
          </w:tcPr>
          <w:p w14:paraId="5F2F166F" w14:textId="0472540F" w:rsidR="00242DB4" w:rsidRPr="00B34F9C" w:rsidRDefault="00242DB4" w:rsidP="00242DB4">
            <w:pPr>
              <w:jc w:val="center"/>
              <w:rPr>
                <w:rFonts w:asciiTheme="minorHAnsi" w:hAnsiTheme="minorHAnsi" w:cstheme="minorHAnsi"/>
                <w:bCs/>
                <w:sz w:val="16"/>
                <w:szCs w:val="16"/>
              </w:rPr>
            </w:pPr>
          </w:p>
        </w:tc>
      </w:tr>
      <w:tr w:rsidR="00242DB4" w:rsidRPr="00E06DBA" w14:paraId="313401E1" w14:textId="77777777" w:rsidTr="00D15CB1">
        <w:trPr>
          <w:jc w:val="center"/>
        </w:trPr>
        <w:tc>
          <w:tcPr>
            <w:tcW w:w="184" w:type="pct"/>
            <w:vAlign w:val="center"/>
          </w:tcPr>
          <w:p w14:paraId="14CAB3F1" w14:textId="71718357" w:rsidR="00242DB4" w:rsidRPr="00E7486E" w:rsidRDefault="00242DB4" w:rsidP="00242DB4">
            <w:pPr>
              <w:jc w:val="center"/>
              <w:rPr>
                <w:rFonts w:asciiTheme="minorHAnsi" w:hAnsiTheme="minorHAnsi" w:cstheme="minorHAnsi"/>
                <w:bCs/>
                <w:sz w:val="16"/>
                <w:szCs w:val="16"/>
              </w:rPr>
            </w:pPr>
            <w:r w:rsidRPr="00E7486E">
              <w:rPr>
                <w:rFonts w:asciiTheme="minorHAnsi" w:hAnsiTheme="minorHAnsi" w:cstheme="minorHAnsi"/>
                <w:b/>
                <w:sz w:val="16"/>
                <w:szCs w:val="16"/>
              </w:rPr>
              <w:lastRenderedPageBreak/>
              <w:t>3.</w:t>
            </w:r>
          </w:p>
        </w:tc>
        <w:tc>
          <w:tcPr>
            <w:tcW w:w="756" w:type="pct"/>
            <w:vAlign w:val="center"/>
          </w:tcPr>
          <w:p w14:paraId="3F65F194" w14:textId="07232C22" w:rsidR="00242DB4" w:rsidRPr="00242DB4" w:rsidRDefault="00242DB4" w:rsidP="00242DB4">
            <w:pPr>
              <w:jc w:val="center"/>
              <w:rPr>
                <w:rFonts w:asciiTheme="minorHAnsi" w:hAnsiTheme="minorHAnsi" w:cstheme="minorHAnsi"/>
                <w:sz w:val="16"/>
                <w:szCs w:val="16"/>
                <w:lang w:val="en-GB"/>
              </w:rPr>
            </w:pPr>
            <w:proofErr w:type="spellStart"/>
            <w:r w:rsidRPr="00242DB4">
              <w:rPr>
                <w:rFonts w:asciiTheme="minorHAnsi" w:hAnsiTheme="minorHAnsi" w:cstheme="minorHAnsi"/>
                <w:sz w:val="16"/>
                <w:szCs w:val="16"/>
                <w:lang w:val="en-GB"/>
              </w:rPr>
              <w:t>Mikropłytki</w:t>
            </w:r>
            <w:proofErr w:type="spellEnd"/>
            <w:r w:rsidRPr="00242DB4">
              <w:rPr>
                <w:rFonts w:asciiTheme="minorHAnsi" w:hAnsiTheme="minorHAnsi" w:cstheme="minorHAnsi"/>
                <w:sz w:val="16"/>
                <w:szCs w:val="16"/>
                <w:lang w:val="en-GB"/>
              </w:rPr>
              <w:t xml:space="preserve"> 96-dołkowe</w:t>
            </w:r>
          </w:p>
        </w:tc>
        <w:tc>
          <w:tcPr>
            <w:tcW w:w="986" w:type="pct"/>
            <w:vAlign w:val="center"/>
          </w:tcPr>
          <w:p w14:paraId="437106DF" w14:textId="77777777" w:rsidR="00E7486E" w:rsidRDefault="00E7486E" w:rsidP="00242DB4">
            <w:pPr>
              <w:jc w:val="center"/>
              <w:rPr>
                <w:rFonts w:asciiTheme="minorHAnsi" w:hAnsiTheme="minorHAnsi" w:cstheme="minorHAnsi"/>
                <w:sz w:val="16"/>
                <w:szCs w:val="16"/>
              </w:rPr>
            </w:pPr>
          </w:p>
          <w:p w14:paraId="38B2E1B2" w14:textId="77777777" w:rsidR="00E7486E" w:rsidRDefault="00242DB4" w:rsidP="00242DB4">
            <w:pPr>
              <w:jc w:val="center"/>
              <w:rPr>
                <w:rFonts w:asciiTheme="minorHAnsi" w:hAnsiTheme="minorHAnsi" w:cstheme="minorHAnsi"/>
                <w:sz w:val="16"/>
                <w:szCs w:val="16"/>
              </w:rPr>
            </w:pPr>
            <w:r w:rsidRPr="00242DB4">
              <w:rPr>
                <w:rFonts w:asciiTheme="minorHAnsi" w:hAnsiTheme="minorHAnsi" w:cstheme="minorHAnsi"/>
                <w:sz w:val="16"/>
                <w:szCs w:val="16"/>
              </w:rPr>
              <w:t>Mikropłytki 96-dołkowe, dno U-kształtne</w:t>
            </w:r>
          </w:p>
          <w:p w14:paraId="482951F8" w14:textId="77777777" w:rsidR="00242DB4" w:rsidRDefault="00242DB4" w:rsidP="00242DB4">
            <w:pPr>
              <w:jc w:val="center"/>
              <w:rPr>
                <w:rFonts w:asciiTheme="minorHAnsi" w:hAnsiTheme="minorHAnsi" w:cstheme="minorHAnsi"/>
                <w:sz w:val="16"/>
                <w:szCs w:val="16"/>
              </w:rPr>
            </w:pPr>
            <w:r w:rsidRPr="00242DB4">
              <w:rPr>
                <w:rFonts w:asciiTheme="minorHAnsi" w:hAnsiTheme="minorHAnsi" w:cstheme="minorHAnsi"/>
                <w:sz w:val="16"/>
                <w:szCs w:val="16"/>
              </w:rPr>
              <w:t xml:space="preserve"> (100szt.)</w:t>
            </w:r>
          </w:p>
          <w:p w14:paraId="44F1A11E" w14:textId="418937AA" w:rsidR="00E7486E" w:rsidRPr="00242DB4" w:rsidRDefault="00E7486E" w:rsidP="00242DB4">
            <w:pPr>
              <w:jc w:val="center"/>
              <w:rPr>
                <w:rFonts w:asciiTheme="minorHAnsi" w:hAnsiTheme="minorHAnsi" w:cstheme="minorHAnsi"/>
                <w:sz w:val="16"/>
                <w:szCs w:val="16"/>
              </w:rPr>
            </w:pPr>
          </w:p>
        </w:tc>
        <w:tc>
          <w:tcPr>
            <w:tcW w:w="259" w:type="pct"/>
            <w:vAlign w:val="center"/>
          </w:tcPr>
          <w:p w14:paraId="04BEDA63" w14:textId="7D688475" w:rsidR="00242DB4" w:rsidRPr="00242DB4" w:rsidRDefault="00242DB4" w:rsidP="00242DB4">
            <w:pPr>
              <w:jc w:val="center"/>
              <w:rPr>
                <w:rFonts w:asciiTheme="minorHAnsi" w:hAnsiTheme="minorHAnsi" w:cstheme="minorHAnsi"/>
                <w:sz w:val="16"/>
                <w:szCs w:val="16"/>
              </w:rPr>
            </w:pPr>
            <w:r w:rsidRPr="00242DB4">
              <w:rPr>
                <w:rFonts w:asciiTheme="minorHAnsi" w:hAnsiTheme="minorHAnsi" w:cstheme="minorHAnsi"/>
                <w:sz w:val="16"/>
                <w:szCs w:val="16"/>
              </w:rPr>
              <w:t>1</w:t>
            </w:r>
          </w:p>
        </w:tc>
        <w:tc>
          <w:tcPr>
            <w:tcW w:w="440" w:type="pct"/>
            <w:vAlign w:val="center"/>
          </w:tcPr>
          <w:p w14:paraId="28CCBD51" w14:textId="2DAE719E" w:rsidR="00242DB4" w:rsidRPr="00242DB4" w:rsidRDefault="00242DB4" w:rsidP="00242DB4">
            <w:pPr>
              <w:jc w:val="center"/>
              <w:rPr>
                <w:rFonts w:asciiTheme="minorHAnsi" w:hAnsiTheme="minorHAnsi" w:cstheme="minorHAnsi"/>
                <w:bCs/>
                <w:sz w:val="16"/>
                <w:szCs w:val="16"/>
              </w:rPr>
            </w:pPr>
            <w:r w:rsidRPr="00242DB4">
              <w:rPr>
                <w:rFonts w:asciiTheme="minorHAnsi" w:hAnsiTheme="minorHAnsi" w:cstheme="minorHAnsi"/>
                <w:sz w:val="16"/>
                <w:szCs w:val="16"/>
              </w:rPr>
              <w:t>4titude</w:t>
            </w:r>
          </w:p>
        </w:tc>
        <w:tc>
          <w:tcPr>
            <w:tcW w:w="518" w:type="pct"/>
            <w:vAlign w:val="center"/>
          </w:tcPr>
          <w:p w14:paraId="51878C7D" w14:textId="184990A5" w:rsidR="00242DB4" w:rsidRPr="00242DB4" w:rsidRDefault="00242DB4" w:rsidP="00242DB4">
            <w:pPr>
              <w:jc w:val="center"/>
              <w:rPr>
                <w:rFonts w:asciiTheme="minorHAnsi" w:hAnsiTheme="minorHAnsi" w:cstheme="minorHAnsi"/>
                <w:bCs/>
                <w:sz w:val="16"/>
                <w:szCs w:val="16"/>
              </w:rPr>
            </w:pPr>
            <w:r w:rsidRPr="00242DB4">
              <w:rPr>
                <w:rFonts w:asciiTheme="minorHAnsi" w:hAnsiTheme="minorHAnsi" w:cstheme="minorHAnsi"/>
                <w:sz w:val="16"/>
                <w:szCs w:val="16"/>
              </w:rPr>
              <w:t>4ti-0110</w:t>
            </w:r>
          </w:p>
        </w:tc>
        <w:tc>
          <w:tcPr>
            <w:tcW w:w="438" w:type="pct"/>
            <w:vAlign w:val="center"/>
          </w:tcPr>
          <w:p w14:paraId="209826E9" w14:textId="77777777" w:rsidR="00242DB4" w:rsidRPr="00B34F9C" w:rsidRDefault="00242DB4" w:rsidP="00242DB4">
            <w:pPr>
              <w:jc w:val="center"/>
              <w:rPr>
                <w:rFonts w:asciiTheme="minorHAnsi" w:hAnsiTheme="minorHAnsi" w:cstheme="minorHAnsi"/>
                <w:bCs/>
                <w:sz w:val="16"/>
                <w:szCs w:val="16"/>
              </w:rPr>
            </w:pPr>
          </w:p>
        </w:tc>
        <w:tc>
          <w:tcPr>
            <w:tcW w:w="462" w:type="pct"/>
            <w:vAlign w:val="center"/>
          </w:tcPr>
          <w:p w14:paraId="3EFBCAF5" w14:textId="56BCB5D2" w:rsidR="00242DB4" w:rsidRPr="00B34F9C" w:rsidRDefault="00242DB4" w:rsidP="00242DB4">
            <w:pPr>
              <w:jc w:val="center"/>
              <w:rPr>
                <w:rFonts w:asciiTheme="minorHAnsi" w:hAnsiTheme="minorHAnsi" w:cstheme="minorHAnsi"/>
                <w:bCs/>
                <w:sz w:val="16"/>
                <w:szCs w:val="16"/>
              </w:rPr>
            </w:pPr>
          </w:p>
        </w:tc>
        <w:tc>
          <w:tcPr>
            <w:tcW w:w="519" w:type="pct"/>
            <w:vAlign w:val="center"/>
          </w:tcPr>
          <w:p w14:paraId="0DF86BC9" w14:textId="77777777" w:rsidR="00242DB4" w:rsidRPr="00B34F9C" w:rsidRDefault="00242DB4" w:rsidP="00242DB4">
            <w:pPr>
              <w:jc w:val="center"/>
              <w:rPr>
                <w:rFonts w:asciiTheme="minorHAnsi" w:hAnsiTheme="minorHAnsi" w:cstheme="minorHAnsi"/>
                <w:bCs/>
                <w:sz w:val="16"/>
                <w:szCs w:val="16"/>
              </w:rPr>
            </w:pPr>
          </w:p>
        </w:tc>
        <w:tc>
          <w:tcPr>
            <w:tcW w:w="438" w:type="pct"/>
            <w:vAlign w:val="center"/>
          </w:tcPr>
          <w:p w14:paraId="58257CDD" w14:textId="38ED984C" w:rsidR="00242DB4" w:rsidRPr="00B34F9C" w:rsidRDefault="00242DB4" w:rsidP="00242DB4">
            <w:pPr>
              <w:jc w:val="center"/>
              <w:rPr>
                <w:rFonts w:asciiTheme="minorHAnsi" w:hAnsiTheme="minorHAnsi" w:cstheme="minorHAnsi"/>
                <w:bCs/>
                <w:sz w:val="16"/>
                <w:szCs w:val="16"/>
              </w:rPr>
            </w:pPr>
          </w:p>
        </w:tc>
      </w:tr>
      <w:tr w:rsidR="00242DB4" w:rsidRPr="00E06DBA" w14:paraId="26C8B997" w14:textId="77777777" w:rsidTr="00242DB4">
        <w:trPr>
          <w:jc w:val="center"/>
        </w:trPr>
        <w:tc>
          <w:tcPr>
            <w:tcW w:w="4562" w:type="pct"/>
            <w:gridSpan w:val="9"/>
            <w:vAlign w:val="center"/>
          </w:tcPr>
          <w:p w14:paraId="47BF07E9" w14:textId="77777777" w:rsidR="00242DB4" w:rsidRDefault="00242DB4" w:rsidP="00242DB4">
            <w:pPr>
              <w:jc w:val="center"/>
              <w:rPr>
                <w:rFonts w:asciiTheme="minorHAnsi" w:hAnsiTheme="minorHAnsi" w:cstheme="minorHAnsi"/>
                <w:bCs/>
                <w:sz w:val="16"/>
                <w:szCs w:val="16"/>
              </w:rPr>
            </w:pPr>
          </w:p>
          <w:p w14:paraId="069F4EBD" w14:textId="77777777" w:rsidR="00242DB4" w:rsidRDefault="00242DB4" w:rsidP="00242DB4">
            <w:pPr>
              <w:jc w:val="center"/>
              <w:rPr>
                <w:rFonts w:asciiTheme="minorHAnsi" w:hAnsiTheme="minorHAnsi" w:cstheme="minorHAnsi"/>
                <w:bCs/>
                <w:sz w:val="16"/>
                <w:szCs w:val="16"/>
              </w:rPr>
            </w:pPr>
            <w:r>
              <w:rPr>
                <w:rFonts w:asciiTheme="minorHAnsi" w:hAnsiTheme="minorHAnsi" w:cstheme="minorHAnsi"/>
                <w:bCs/>
                <w:sz w:val="16"/>
                <w:szCs w:val="16"/>
              </w:rPr>
              <w:t>Razem brutto</w:t>
            </w:r>
          </w:p>
          <w:p w14:paraId="0AF04F46" w14:textId="77777777" w:rsidR="00242DB4" w:rsidRPr="00B34F9C" w:rsidRDefault="00242DB4" w:rsidP="00242DB4">
            <w:pPr>
              <w:jc w:val="center"/>
              <w:rPr>
                <w:rFonts w:asciiTheme="minorHAnsi" w:hAnsiTheme="minorHAnsi" w:cstheme="minorHAnsi"/>
                <w:bCs/>
                <w:sz w:val="16"/>
                <w:szCs w:val="16"/>
              </w:rPr>
            </w:pPr>
          </w:p>
        </w:tc>
        <w:tc>
          <w:tcPr>
            <w:tcW w:w="438" w:type="pct"/>
            <w:vAlign w:val="center"/>
          </w:tcPr>
          <w:p w14:paraId="33CBA6BF" w14:textId="0E4BBF23" w:rsidR="00242DB4" w:rsidRPr="00B34F9C" w:rsidRDefault="00242DB4" w:rsidP="00242DB4">
            <w:pPr>
              <w:jc w:val="center"/>
              <w:rPr>
                <w:rFonts w:asciiTheme="minorHAnsi" w:hAnsiTheme="minorHAnsi" w:cstheme="minorHAnsi"/>
                <w:bCs/>
                <w:sz w:val="16"/>
                <w:szCs w:val="16"/>
              </w:rPr>
            </w:pPr>
          </w:p>
        </w:tc>
      </w:tr>
    </w:tbl>
    <w:p w14:paraId="7F5DB4CD" w14:textId="77777777" w:rsidR="001E42AD" w:rsidRDefault="001E42AD" w:rsidP="00105F5B">
      <w:pPr>
        <w:spacing w:line="360" w:lineRule="auto"/>
        <w:jc w:val="both"/>
        <w:rPr>
          <w:rFonts w:asciiTheme="minorHAnsi" w:hAnsiTheme="minorHAnsi" w:cstheme="minorHAnsi"/>
          <w:sz w:val="22"/>
          <w:szCs w:val="22"/>
        </w:rPr>
      </w:pPr>
    </w:p>
    <w:p w14:paraId="71C36B1C" w14:textId="77777777" w:rsidR="001E42AD" w:rsidRDefault="001E42AD" w:rsidP="00105F5B">
      <w:pPr>
        <w:spacing w:line="360" w:lineRule="auto"/>
        <w:jc w:val="both"/>
        <w:rPr>
          <w:rFonts w:asciiTheme="minorHAnsi" w:hAnsiTheme="minorHAnsi" w:cstheme="minorHAnsi"/>
          <w:sz w:val="22"/>
          <w:szCs w:val="22"/>
        </w:rPr>
      </w:pPr>
    </w:p>
    <w:p w14:paraId="6800766F" w14:textId="48EE1C60" w:rsidR="00105F5B" w:rsidRPr="00105F5B" w:rsidRDefault="00105F5B" w:rsidP="00105F5B">
      <w:pPr>
        <w:spacing w:line="360" w:lineRule="auto"/>
        <w:jc w:val="both"/>
        <w:rPr>
          <w:rFonts w:asciiTheme="minorHAnsi" w:hAnsiTheme="minorHAnsi" w:cstheme="minorHAnsi"/>
          <w:b/>
          <w:bCs/>
          <w:sz w:val="20"/>
          <w:szCs w:val="20"/>
          <w:u w:val="single"/>
          <w:lang w:eastAsia="en-US"/>
        </w:rPr>
      </w:pPr>
      <w:r w:rsidRPr="00105F5B">
        <w:rPr>
          <w:rFonts w:asciiTheme="minorHAnsi" w:hAnsiTheme="minorHAnsi" w:cstheme="minorHAnsi"/>
          <w:b/>
          <w:bCs/>
          <w:sz w:val="20"/>
          <w:szCs w:val="20"/>
          <w:u w:val="single"/>
          <w:lang w:eastAsia="en-US"/>
        </w:rPr>
        <w:t xml:space="preserve">Część nr </w:t>
      </w:r>
      <w:r w:rsidR="00726A50">
        <w:rPr>
          <w:rFonts w:asciiTheme="minorHAnsi" w:hAnsiTheme="minorHAnsi" w:cstheme="minorHAnsi"/>
          <w:b/>
          <w:bCs/>
          <w:sz w:val="20"/>
          <w:szCs w:val="20"/>
          <w:u w:val="single"/>
          <w:lang w:eastAsia="en-US"/>
        </w:rPr>
        <w:t>3</w:t>
      </w:r>
      <w:r w:rsidRPr="00105F5B">
        <w:rPr>
          <w:rFonts w:asciiTheme="minorHAnsi" w:hAnsiTheme="minorHAnsi" w:cstheme="minorHAnsi"/>
          <w:b/>
          <w:bCs/>
          <w:sz w:val="20"/>
          <w:szCs w:val="20"/>
          <w:u w:val="single"/>
          <w:lang w:eastAsia="en-US"/>
        </w:rPr>
        <w:t xml:space="preserve"> - Dostawa akcesoriów laboratoryjnych producenta </w:t>
      </w:r>
      <w:proofErr w:type="spellStart"/>
      <w:r w:rsidRPr="00105F5B">
        <w:rPr>
          <w:rFonts w:asciiTheme="minorHAnsi" w:hAnsiTheme="minorHAnsi" w:cstheme="minorHAnsi"/>
          <w:b/>
          <w:bCs/>
          <w:sz w:val="20"/>
          <w:szCs w:val="20"/>
          <w:u w:val="single"/>
          <w:lang w:eastAsia="en-US"/>
        </w:rPr>
        <w:t>Eppendorf</w:t>
      </w:r>
      <w:proofErr w:type="spellEnd"/>
    </w:p>
    <w:p w14:paraId="74CC81A6" w14:textId="77777777" w:rsidR="00105F5B" w:rsidRPr="005C50B3" w:rsidRDefault="00105F5B" w:rsidP="00105F5B">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 xml:space="preserve">Cena brutto: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6496AAC6" w14:textId="77777777" w:rsidR="00105F5B" w:rsidRPr="005C50B3" w:rsidRDefault="00105F5B" w:rsidP="00105F5B">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0322564F" w14:textId="77777777" w:rsidR="00105F5B" w:rsidRPr="005C50B3" w:rsidRDefault="00105F5B" w:rsidP="00105F5B">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391EA72F" w14:textId="77777777" w:rsidR="00105F5B" w:rsidRDefault="00105F5B" w:rsidP="00882685">
      <w:pPr>
        <w:spacing w:line="360" w:lineRule="auto"/>
        <w:jc w:val="both"/>
        <w:rPr>
          <w:rFonts w:asciiTheme="minorHAnsi" w:hAnsiTheme="minorHAnsi" w:cstheme="minorHAnsi"/>
          <w:sz w:val="22"/>
          <w:szCs w:val="22"/>
        </w:rPr>
      </w:pPr>
    </w:p>
    <w:tbl>
      <w:tblPr>
        <w:tblW w:w="5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667"/>
        <w:gridCol w:w="2175"/>
        <w:gridCol w:w="571"/>
        <w:gridCol w:w="970"/>
        <w:gridCol w:w="1143"/>
        <w:gridCol w:w="966"/>
        <w:gridCol w:w="1019"/>
        <w:gridCol w:w="1145"/>
        <w:gridCol w:w="966"/>
      </w:tblGrid>
      <w:tr w:rsidR="00370649" w:rsidRPr="00E06DBA" w14:paraId="433D3EAC" w14:textId="77777777" w:rsidTr="00370649">
        <w:trPr>
          <w:trHeight w:val="781"/>
          <w:jc w:val="center"/>
        </w:trPr>
        <w:tc>
          <w:tcPr>
            <w:tcW w:w="184" w:type="pct"/>
            <w:shd w:val="clear" w:color="auto" w:fill="C6D9F1"/>
            <w:vAlign w:val="center"/>
          </w:tcPr>
          <w:p w14:paraId="41344229" w14:textId="77777777" w:rsidR="00370649" w:rsidRPr="00E06DBA" w:rsidRDefault="00370649" w:rsidP="00A83FE3">
            <w:pPr>
              <w:jc w:val="center"/>
              <w:rPr>
                <w:rFonts w:asciiTheme="minorHAnsi" w:hAnsiTheme="minorHAnsi" w:cstheme="minorHAnsi"/>
                <w:b/>
                <w:sz w:val="16"/>
                <w:szCs w:val="16"/>
              </w:rPr>
            </w:pPr>
            <w:proofErr w:type="spellStart"/>
            <w:r w:rsidRPr="00E06DBA">
              <w:rPr>
                <w:rFonts w:asciiTheme="minorHAnsi" w:hAnsiTheme="minorHAnsi" w:cstheme="minorHAnsi"/>
                <w:b/>
                <w:sz w:val="16"/>
                <w:szCs w:val="16"/>
              </w:rPr>
              <w:t>Lp</w:t>
            </w:r>
            <w:proofErr w:type="spellEnd"/>
          </w:p>
        </w:tc>
        <w:tc>
          <w:tcPr>
            <w:tcW w:w="756" w:type="pct"/>
            <w:shd w:val="clear" w:color="auto" w:fill="C6D9F1"/>
            <w:vAlign w:val="center"/>
          </w:tcPr>
          <w:p w14:paraId="0CDAEABA" w14:textId="77777777" w:rsidR="00370649" w:rsidRPr="00E06DBA" w:rsidRDefault="00370649" w:rsidP="00A83FE3">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986" w:type="pct"/>
            <w:shd w:val="clear" w:color="auto" w:fill="C6D9F1"/>
            <w:vAlign w:val="center"/>
          </w:tcPr>
          <w:p w14:paraId="456B8E27" w14:textId="77777777" w:rsidR="00370649" w:rsidRPr="00E06DBA" w:rsidRDefault="00370649" w:rsidP="00A83FE3">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59" w:type="pct"/>
            <w:shd w:val="clear" w:color="auto" w:fill="C6D9F1"/>
            <w:vAlign w:val="center"/>
          </w:tcPr>
          <w:p w14:paraId="4A394AEE" w14:textId="77777777" w:rsidR="00370649" w:rsidRPr="00E06DBA" w:rsidRDefault="00370649" w:rsidP="00A83FE3">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440" w:type="pct"/>
            <w:shd w:val="clear" w:color="auto" w:fill="C6D9F1"/>
            <w:vAlign w:val="center"/>
          </w:tcPr>
          <w:p w14:paraId="12FC615C" w14:textId="77777777" w:rsidR="00370649" w:rsidRPr="00E06DBA" w:rsidRDefault="00370649" w:rsidP="00A83FE3">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18" w:type="pct"/>
            <w:shd w:val="clear" w:color="auto" w:fill="C6D9F1"/>
            <w:vAlign w:val="center"/>
          </w:tcPr>
          <w:p w14:paraId="772FB22D" w14:textId="77777777" w:rsidR="00370649" w:rsidRPr="00E06DBA" w:rsidRDefault="00370649" w:rsidP="00A83FE3">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438" w:type="pct"/>
            <w:shd w:val="clear" w:color="auto" w:fill="C6D9F1"/>
            <w:vAlign w:val="center"/>
          </w:tcPr>
          <w:p w14:paraId="7BD36B8B" w14:textId="77777777" w:rsidR="00370649" w:rsidRPr="00E06DBA" w:rsidRDefault="00370649" w:rsidP="00A83FE3">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462" w:type="pct"/>
            <w:shd w:val="clear" w:color="auto" w:fill="C6D9F1"/>
            <w:vAlign w:val="center"/>
          </w:tcPr>
          <w:p w14:paraId="78D1B5CB" w14:textId="77777777" w:rsidR="00370649" w:rsidRPr="00E06DBA" w:rsidRDefault="00370649" w:rsidP="00A83FE3">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19" w:type="pct"/>
            <w:shd w:val="clear" w:color="auto" w:fill="C6D9F1"/>
            <w:vAlign w:val="center"/>
          </w:tcPr>
          <w:p w14:paraId="20382828" w14:textId="77777777" w:rsidR="00370649" w:rsidRPr="00E06DBA" w:rsidRDefault="00370649" w:rsidP="00A83FE3">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 </w:t>
            </w:r>
            <w:r w:rsidRPr="00E06DBA">
              <w:rPr>
                <w:rFonts w:asciiTheme="minorHAnsi" w:hAnsiTheme="minorHAnsi" w:cstheme="minorHAnsi"/>
                <w:b/>
                <w:sz w:val="16"/>
                <w:szCs w:val="16"/>
              </w:rPr>
              <w:t xml:space="preserve"> </w:t>
            </w:r>
          </w:p>
          <w:p w14:paraId="2569404E" w14:textId="77777777" w:rsidR="00370649" w:rsidRPr="00E06DBA" w:rsidRDefault="00370649" w:rsidP="00A83FE3">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438" w:type="pct"/>
            <w:shd w:val="clear" w:color="auto" w:fill="C6D9F1"/>
            <w:vAlign w:val="center"/>
          </w:tcPr>
          <w:p w14:paraId="51D4A589" w14:textId="77777777" w:rsidR="00370649" w:rsidRPr="00E06DBA" w:rsidRDefault="00370649" w:rsidP="00A83FE3">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65DF5142" w14:textId="77777777" w:rsidR="00370649" w:rsidRPr="00E06DBA" w:rsidRDefault="00370649" w:rsidP="00A83FE3">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370649" w:rsidRPr="00E06DBA" w14:paraId="61A450B6" w14:textId="77777777" w:rsidTr="00370649">
        <w:trPr>
          <w:trHeight w:val="381"/>
          <w:jc w:val="center"/>
        </w:trPr>
        <w:tc>
          <w:tcPr>
            <w:tcW w:w="184" w:type="pct"/>
            <w:shd w:val="clear" w:color="auto" w:fill="C6D9F1"/>
            <w:vAlign w:val="center"/>
          </w:tcPr>
          <w:p w14:paraId="1F9A2354" w14:textId="77777777" w:rsidR="00370649" w:rsidRPr="00E06DBA" w:rsidRDefault="00370649" w:rsidP="00A83FE3">
            <w:pPr>
              <w:jc w:val="center"/>
              <w:rPr>
                <w:rFonts w:asciiTheme="minorHAnsi" w:hAnsiTheme="minorHAnsi" w:cstheme="minorHAnsi"/>
                <w:b/>
                <w:sz w:val="16"/>
                <w:szCs w:val="16"/>
              </w:rPr>
            </w:pPr>
            <w:r w:rsidRPr="00E06DBA">
              <w:rPr>
                <w:rFonts w:asciiTheme="minorHAnsi" w:hAnsiTheme="minorHAnsi" w:cstheme="minorHAnsi"/>
                <w:b/>
                <w:sz w:val="16"/>
                <w:szCs w:val="16"/>
              </w:rPr>
              <w:t>1</w:t>
            </w:r>
          </w:p>
        </w:tc>
        <w:tc>
          <w:tcPr>
            <w:tcW w:w="756" w:type="pct"/>
            <w:shd w:val="clear" w:color="auto" w:fill="C6D9F1"/>
            <w:vAlign w:val="center"/>
          </w:tcPr>
          <w:p w14:paraId="774A14FF" w14:textId="77777777" w:rsidR="00370649" w:rsidRPr="00E06DBA" w:rsidRDefault="00370649" w:rsidP="00A83FE3">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986" w:type="pct"/>
            <w:shd w:val="clear" w:color="auto" w:fill="C6D9F1"/>
            <w:vAlign w:val="center"/>
          </w:tcPr>
          <w:p w14:paraId="70145F6A" w14:textId="77777777" w:rsidR="00370649" w:rsidRPr="00E06DBA" w:rsidRDefault="00370649" w:rsidP="00A83FE3">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59" w:type="pct"/>
            <w:shd w:val="clear" w:color="auto" w:fill="C6D9F1"/>
            <w:vAlign w:val="center"/>
          </w:tcPr>
          <w:p w14:paraId="589D4B2F" w14:textId="77777777" w:rsidR="00370649" w:rsidRPr="00E06DBA" w:rsidRDefault="00370649" w:rsidP="00A83FE3">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440" w:type="pct"/>
            <w:shd w:val="clear" w:color="auto" w:fill="C6D9F1"/>
            <w:vAlign w:val="center"/>
          </w:tcPr>
          <w:p w14:paraId="255A36A6" w14:textId="77777777" w:rsidR="00370649" w:rsidRPr="00E06DBA" w:rsidRDefault="00370649" w:rsidP="00A83FE3">
            <w:pPr>
              <w:ind w:hanging="43"/>
              <w:jc w:val="center"/>
              <w:rPr>
                <w:rFonts w:asciiTheme="minorHAnsi" w:hAnsiTheme="minorHAnsi" w:cstheme="minorHAnsi"/>
                <w:b/>
                <w:sz w:val="16"/>
                <w:szCs w:val="16"/>
              </w:rPr>
            </w:pPr>
            <w:r>
              <w:rPr>
                <w:rFonts w:asciiTheme="minorHAnsi" w:hAnsiTheme="minorHAnsi" w:cstheme="minorHAnsi"/>
                <w:b/>
                <w:sz w:val="16"/>
                <w:szCs w:val="16"/>
              </w:rPr>
              <w:t>5</w:t>
            </w:r>
          </w:p>
        </w:tc>
        <w:tc>
          <w:tcPr>
            <w:tcW w:w="518" w:type="pct"/>
            <w:shd w:val="clear" w:color="auto" w:fill="C6D9F1"/>
            <w:vAlign w:val="center"/>
          </w:tcPr>
          <w:p w14:paraId="10EF395A" w14:textId="77777777" w:rsidR="00370649" w:rsidRPr="00E06DBA" w:rsidRDefault="00370649" w:rsidP="00A83FE3">
            <w:pPr>
              <w:jc w:val="center"/>
              <w:rPr>
                <w:rFonts w:asciiTheme="minorHAnsi" w:hAnsiTheme="minorHAnsi" w:cstheme="minorHAnsi"/>
                <w:b/>
                <w:sz w:val="16"/>
                <w:szCs w:val="16"/>
              </w:rPr>
            </w:pPr>
            <w:r>
              <w:rPr>
                <w:rFonts w:asciiTheme="minorHAnsi" w:hAnsiTheme="minorHAnsi" w:cstheme="minorHAnsi"/>
                <w:b/>
                <w:sz w:val="16"/>
                <w:szCs w:val="16"/>
              </w:rPr>
              <w:t>6</w:t>
            </w:r>
          </w:p>
        </w:tc>
        <w:tc>
          <w:tcPr>
            <w:tcW w:w="438" w:type="pct"/>
            <w:shd w:val="clear" w:color="auto" w:fill="C6D9F1"/>
            <w:vAlign w:val="center"/>
          </w:tcPr>
          <w:p w14:paraId="4477EA44" w14:textId="77777777" w:rsidR="00370649" w:rsidRDefault="00370649" w:rsidP="00A83FE3">
            <w:pPr>
              <w:jc w:val="center"/>
              <w:rPr>
                <w:rFonts w:asciiTheme="minorHAnsi" w:hAnsiTheme="minorHAnsi" w:cstheme="minorHAnsi"/>
                <w:b/>
                <w:sz w:val="16"/>
                <w:szCs w:val="16"/>
              </w:rPr>
            </w:pPr>
            <w:r>
              <w:rPr>
                <w:rFonts w:asciiTheme="minorHAnsi" w:hAnsiTheme="minorHAnsi" w:cstheme="minorHAnsi"/>
                <w:b/>
                <w:sz w:val="16"/>
                <w:szCs w:val="16"/>
              </w:rPr>
              <w:t>7</w:t>
            </w:r>
          </w:p>
        </w:tc>
        <w:tc>
          <w:tcPr>
            <w:tcW w:w="462" w:type="pct"/>
            <w:shd w:val="clear" w:color="auto" w:fill="C6D9F1"/>
            <w:vAlign w:val="center"/>
          </w:tcPr>
          <w:p w14:paraId="476311DD" w14:textId="77777777" w:rsidR="00370649" w:rsidRDefault="00370649" w:rsidP="00A83FE3">
            <w:pPr>
              <w:jc w:val="center"/>
              <w:rPr>
                <w:rFonts w:asciiTheme="minorHAnsi" w:hAnsiTheme="minorHAnsi" w:cstheme="minorHAnsi"/>
                <w:b/>
                <w:sz w:val="16"/>
                <w:szCs w:val="16"/>
              </w:rPr>
            </w:pPr>
            <w:r>
              <w:rPr>
                <w:rFonts w:asciiTheme="minorHAnsi" w:hAnsiTheme="minorHAnsi" w:cstheme="minorHAnsi"/>
                <w:b/>
                <w:sz w:val="16"/>
                <w:szCs w:val="16"/>
              </w:rPr>
              <w:t>8</w:t>
            </w:r>
          </w:p>
        </w:tc>
        <w:tc>
          <w:tcPr>
            <w:tcW w:w="519" w:type="pct"/>
            <w:shd w:val="clear" w:color="auto" w:fill="C6D9F1"/>
            <w:vAlign w:val="center"/>
          </w:tcPr>
          <w:p w14:paraId="3EB118FC" w14:textId="77777777" w:rsidR="00370649" w:rsidRDefault="00370649" w:rsidP="00A83FE3">
            <w:pPr>
              <w:jc w:val="center"/>
              <w:rPr>
                <w:rFonts w:asciiTheme="minorHAnsi" w:hAnsiTheme="minorHAnsi" w:cstheme="minorHAnsi"/>
                <w:b/>
                <w:sz w:val="16"/>
                <w:szCs w:val="16"/>
              </w:rPr>
            </w:pPr>
            <w:r>
              <w:rPr>
                <w:rFonts w:asciiTheme="minorHAnsi" w:hAnsiTheme="minorHAnsi" w:cstheme="minorHAnsi"/>
                <w:b/>
                <w:sz w:val="16"/>
                <w:szCs w:val="16"/>
              </w:rPr>
              <w:t>9</w:t>
            </w:r>
          </w:p>
        </w:tc>
        <w:tc>
          <w:tcPr>
            <w:tcW w:w="438" w:type="pct"/>
            <w:shd w:val="clear" w:color="auto" w:fill="C6D9F1"/>
            <w:vAlign w:val="center"/>
          </w:tcPr>
          <w:p w14:paraId="2B186340" w14:textId="77777777" w:rsidR="00370649" w:rsidRPr="00E06DBA" w:rsidRDefault="00370649" w:rsidP="00A83FE3">
            <w:pPr>
              <w:jc w:val="center"/>
              <w:rPr>
                <w:rFonts w:asciiTheme="minorHAnsi" w:hAnsiTheme="minorHAnsi" w:cstheme="minorHAnsi"/>
                <w:b/>
                <w:sz w:val="16"/>
                <w:szCs w:val="16"/>
              </w:rPr>
            </w:pPr>
            <w:r>
              <w:rPr>
                <w:rFonts w:asciiTheme="minorHAnsi" w:hAnsiTheme="minorHAnsi" w:cstheme="minorHAnsi"/>
                <w:b/>
                <w:sz w:val="16"/>
                <w:szCs w:val="16"/>
              </w:rPr>
              <w:t xml:space="preserve">10 = 4 x 9 </w:t>
            </w:r>
          </w:p>
        </w:tc>
      </w:tr>
      <w:tr w:rsidR="00370649" w:rsidRPr="00E06DBA" w14:paraId="0F867FAA" w14:textId="77777777" w:rsidTr="00370649">
        <w:trPr>
          <w:jc w:val="center"/>
        </w:trPr>
        <w:tc>
          <w:tcPr>
            <w:tcW w:w="184" w:type="pct"/>
            <w:vAlign w:val="center"/>
          </w:tcPr>
          <w:p w14:paraId="77B93460" w14:textId="77777777" w:rsidR="00370649" w:rsidRPr="00E7486E" w:rsidRDefault="00370649" w:rsidP="00370649">
            <w:pPr>
              <w:jc w:val="center"/>
              <w:rPr>
                <w:rFonts w:asciiTheme="minorHAnsi" w:hAnsiTheme="minorHAnsi" w:cstheme="minorHAnsi"/>
                <w:bCs/>
                <w:sz w:val="16"/>
                <w:szCs w:val="16"/>
              </w:rPr>
            </w:pPr>
            <w:r w:rsidRPr="00E7486E">
              <w:rPr>
                <w:rFonts w:asciiTheme="minorHAnsi" w:hAnsiTheme="minorHAnsi" w:cstheme="minorHAnsi"/>
                <w:b/>
                <w:sz w:val="16"/>
                <w:szCs w:val="16"/>
              </w:rPr>
              <w:t xml:space="preserve">1. </w:t>
            </w:r>
          </w:p>
        </w:tc>
        <w:tc>
          <w:tcPr>
            <w:tcW w:w="756" w:type="pct"/>
            <w:vAlign w:val="center"/>
          </w:tcPr>
          <w:p w14:paraId="1FCAEF39" w14:textId="5C5D7C69" w:rsidR="00370649" w:rsidRPr="00370649" w:rsidRDefault="00370649" w:rsidP="00370649">
            <w:pPr>
              <w:jc w:val="center"/>
              <w:rPr>
                <w:rFonts w:asciiTheme="minorHAnsi" w:hAnsiTheme="minorHAnsi" w:cstheme="minorHAnsi"/>
                <w:bCs/>
                <w:sz w:val="16"/>
                <w:szCs w:val="16"/>
                <w:lang w:val="en-GB"/>
              </w:rPr>
            </w:pPr>
            <w:r w:rsidRPr="00370649">
              <w:rPr>
                <w:rFonts w:asciiTheme="minorHAnsi" w:hAnsiTheme="minorHAnsi" w:cstheme="minorHAnsi"/>
                <w:sz w:val="16"/>
                <w:szCs w:val="16"/>
              </w:rPr>
              <w:t xml:space="preserve">Końcówki pipet </w:t>
            </w:r>
          </w:p>
        </w:tc>
        <w:tc>
          <w:tcPr>
            <w:tcW w:w="986" w:type="pct"/>
            <w:vAlign w:val="center"/>
          </w:tcPr>
          <w:p w14:paraId="1BE623BB" w14:textId="77777777" w:rsidR="00370649" w:rsidRDefault="00370649" w:rsidP="00370649">
            <w:pPr>
              <w:jc w:val="center"/>
              <w:rPr>
                <w:rFonts w:asciiTheme="minorHAnsi" w:hAnsiTheme="minorHAnsi" w:cstheme="minorHAnsi"/>
                <w:sz w:val="16"/>
                <w:szCs w:val="16"/>
              </w:rPr>
            </w:pPr>
          </w:p>
          <w:p w14:paraId="097AB77E" w14:textId="08EA3454" w:rsidR="00370649" w:rsidRPr="00370649" w:rsidRDefault="00370649" w:rsidP="00370649">
            <w:pPr>
              <w:jc w:val="center"/>
              <w:rPr>
                <w:rFonts w:asciiTheme="minorHAnsi" w:hAnsiTheme="minorHAnsi" w:cstheme="minorHAnsi"/>
                <w:sz w:val="16"/>
                <w:szCs w:val="16"/>
              </w:rPr>
            </w:pPr>
            <w:r w:rsidRPr="00370649">
              <w:rPr>
                <w:rFonts w:asciiTheme="minorHAnsi" w:hAnsiTheme="minorHAnsi" w:cstheme="minorHAnsi"/>
                <w:sz w:val="16"/>
                <w:szCs w:val="16"/>
              </w:rPr>
              <w:t xml:space="preserve">Końcówki pipet 0,1-10 µl, </w:t>
            </w:r>
          </w:p>
          <w:p w14:paraId="1E5A4A89" w14:textId="30EC1AFB" w:rsidR="00370649" w:rsidRDefault="00370649" w:rsidP="00370649">
            <w:pPr>
              <w:jc w:val="center"/>
              <w:rPr>
                <w:rFonts w:asciiTheme="minorHAnsi" w:hAnsiTheme="minorHAnsi" w:cstheme="minorHAnsi"/>
                <w:sz w:val="16"/>
                <w:szCs w:val="16"/>
              </w:rPr>
            </w:pPr>
            <w:r w:rsidRPr="00370649">
              <w:rPr>
                <w:rFonts w:asciiTheme="minorHAnsi" w:hAnsiTheme="minorHAnsi" w:cstheme="minorHAnsi"/>
                <w:sz w:val="16"/>
                <w:szCs w:val="16"/>
              </w:rPr>
              <w:t>(10 tacek x 96szt.)</w:t>
            </w:r>
          </w:p>
          <w:p w14:paraId="6CD3DE3B" w14:textId="77777777" w:rsidR="00370649" w:rsidRDefault="00370649" w:rsidP="00370649">
            <w:pPr>
              <w:jc w:val="center"/>
              <w:rPr>
                <w:rFonts w:asciiTheme="minorHAnsi" w:hAnsiTheme="minorHAnsi" w:cstheme="minorHAnsi"/>
                <w:sz w:val="16"/>
                <w:szCs w:val="16"/>
              </w:rPr>
            </w:pPr>
          </w:p>
          <w:p w14:paraId="47481561" w14:textId="39481BAB" w:rsidR="00370649" w:rsidRPr="00370649" w:rsidRDefault="00370649" w:rsidP="00370649">
            <w:pPr>
              <w:jc w:val="center"/>
              <w:rPr>
                <w:rFonts w:asciiTheme="minorHAnsi" w:hAnsiTheme="minorHAnsi" w:cstheme="minorHAnsi"/>
                <w:bCs/>
                <w:sz w:val="16"/>
                <w:szCs w:val="16"/>
              </w:rPr>
            </w:pPr>
          </w:p>
        </w:tc>
        <w:tc>
          <w:tcPr>
            <w:tcW w:w="259" w:type="pct"/>
            <w:vAlign w:val="center"/>
          </w:tcPr>
          <w:p w14:paraId="33690281" w14:textId="38A97E5B" w:rsidR="00370649" w:rsidRPr="00370649" w:rsidRDefault="00370649" w:rsidP="00370649">
            <w:pPr>
              <w:jc w:val="center"/>
              <w:rPr>
                <w:rFonts w:asciiTheme="minorHAnsi" w:hAnsiTheme="minorHAnsi" w:cstheme="minorHAnsi"/>
                <w:bCs/>
                <w:sz w:val="16"/>
                <w:szCs w:val="16"/>
              </w:rPr>
            </w:pPr>
            <w:r w:rsidRPr="00370649">
              <w:rPr>
                <w:rFonts w:asciiTheme="minorHAnsi" w:hAnsiTheme="minorHAnsi" w:cstheme="minorHAnsi"/>
                <w:sz w:val="16"/>
                <w:szCs w:val="16"/>
              </w:rPr>
              <w:t>15</w:t>
            </w:r>
          </w:p>
        </w:tc>
        <w:tc>
          <w:tcPr>
            <w:tcW w:w="440" w:type="pct"/>
            <w:vAlign w:val="center"/>
          </w:tcPr>
          <w:p w14:paraId="5E91E7A7" w14:textId="59612FB7" w:rsidR="00370649" w:rsidRPr="00370649" w:rsidRDefault="00370649" w:rsidP="00370649">
            <w:pPr>
              <w:jc w:val="center"/>
              <w:rPr>
                <w:rFonts w:asciiTheme="minorHAnsi" w:hAnsiTheme="minorHAnsi" w:cstheme="minorHAnsi"/>
                <w:bCs/>
                <w:sz w:val="16"/>
                <w:szCs w:val="16"/>
              </w:rPr>
            </w:pPr>
            <w:proofErr w:type="spellStart"/>
            <w:r w:rsidRPr="00370649">
              <w:rPr>
                <w:rFonts w:asciiTheme="minorHAnsi" w:hAnsiTheme="minorHAnsi" w:cstheme="minorHAnsi"/>
                <w:sz w:val="16"/>
                <w:szCs w:val="16"/>
              </w:rPr>
              <w:t>Eppendorf</w:t>
            </w:r>
            <w:proofErr w:type="spellEnd"/>
          </w:p>
        </w:tc>
        <w:tc>
          <w:tcPr>
            <w:tcW w:w="518" w:type="pct"/>
            <w:vAlign w:val="center"/>
          </w:tcPr>
          <w:p w14:paraId="1E70D4E0" w14:textId="00706457" w:rsidR="00370649" w:rsidRPr="00370649" w:rsidRDefault="00370649" w:rsidP="00370649">
            <w:pPr>
              <w:jc w:val="center"/>
              <w:rPr>
                <w:rFonts w:asciiTheme="minorHAnsi" w:hAnsiTheme="minorHAnsi" w:cstheme="minorHAnsi"/>
                <w:bCs/>
                <w:sz w:val="16"/>
                <w:szCs w:val="16"/>
              </w:rPr>
            </w:pPr>
            <w:r w:rsidRPr="00370649">
              <w:rPr>
                <w:rFonts w:asciiTheme="minorHAnsi" w:hAnsiTheme="minorHAnsi" w:cstheme="minorHAnsi"/>
                <w:sz w:val="16"/>
                <w:szCs w:val="16"/>
              </w:rPr>
              <w:t>0030073371</w:t>
            </w:r>
          </w:p>
        </w:tc>
        <w:tc>
          <w:tcPr>
            <w:tcW w:w="438" w:type="pct"/>
            <w:vAlign w:val="center"/>
          </w:tcPr>
          <w:p w14:paraId="69A35BBB" w14:textId="77777777" w:rsidR="00370649" w:rsidRPr="00B34F9C" w:rsidRDefault="00370649" w:rsidP="00370649">
            <w:pPr>
              <w:jc w:val="center"/>
              <w:rPr>
                <w:rFonts w:asciiTheme="minorHAnsi" w:hAnsiTheme="minorHAnsi" w:cstheme="minorHAnsi"/>
                <w:bCs/>
                <w:sz w:val="16"/>
                <w:szCs w:val="16"/>
              </w:rPr>
            </w:pPr>
          </w:p>
        </w:tc>
        <w:tc>
          <w:tcPr>
            <w:tcW w:w="462" w:type="pct"/>
            <w:vAlign w:val="center"/>
          </w:tcPr>
          <w:p w14:paraId="3B030447" w14:textId="77777777" w:rsidR="00370649" w:rsidRPr="00B34F9C" w:rsidRDefault="00370649" w:rsidP="00370649">
            <w:pPr>
              <w:jc w:val="center"/>
              <w:rPr>
                <w:rFonts w:asciiTheme="minorHAnsi" w:hAnsiTheme="minorHAnsi" w:cstheme="minorHAnsi"/>
                <w:bCs/>
                <w:sz w:val="16"/>
                <w:szCs w:val="16"/>
              </w:rPr>
            </w:pPr>
          </w:p>
        </w:tc>
        <w:tc>
          <w:tcPr>
            <w:tcW w:w="519" w:type="pct"/>
            <w:vAlign w:val="center"/>
          </w:tcPr>
          <w:p w14:paraId="7DC7EE7B" w14:textId="77777777" w:rsidR="00370649" w:rsidRPr="00B34F9C" w:rsidRDefault="00370649" w:rsidP="00370649">
            <w:pPr>
              <w:jc w:val="center"/>
              <w:rPr>
                <w:rFonts w:asciiTheme="minorHAnsi" w:hAnsiTheme="minorHAnsi" w:cstheme="minorHAnsi"/>
                <w:bCs/>
                <w:sz w:val="16"/>
                <w:szCs w:val="16"/>
              </w:rPr>
            </w:pPr>
          </w:p>
        </w:tc>
        <w:tc>
          <w:tcPr>
            <w:tcW w:w="438" w:type="pct"/>
            <w:vAlign w:val="center"/>
          </w:tcPr>
          <w:p w14:paraId="7A14EAF4" w14:textId="77777777" w:rsidR="00370649" w:rsidRPr="00B34F9C" w:rsidRDefault="00370649" w:rsidP="00370649">
            <w:pPr>
              <w:jc w:val="center"/>
              <w:rPr>
                <w:rFonts w:asciiTheme="minorHAnsi" w:hAnsiTheme="minorHAnsi" w:cstheme="minorHAnsi"/>
                <w:bCs/>
                <w:sz w:val="16"/>
                <w:szCs w:val="16"/>
              </w:rPr>
            </w:pPr>
          </w:p>
        </w:tc>
      </w:tr>
      <w:tr w:rsidR="00370649" w:rsidRPr="00E06DBA" w14:paraId="034136B8" w14:textId="77777777" w:rsidTr="00370649">
        <w:trPr>
          <w:jc w:val="center"/>
        </w:trPr>
        <w:tc>
          <w:tcPr>
            <w:tcW w:w="184" w:type="pct"/>
            <w:vAlign w:val="center"/>
          </w:tcPr>
          <w:p w14:paraId="35DC5B53" w14:textId="77777777" w:rsidR="00370649" w:rsidRPr="00E7486E" w:rsidRDefault="00370649" w:rsidP="00370649">
            <w:pPr>
              <w:jc w:val="center"/>
              <w:rPr>
                <w:rFonts w:asciiTheme="minorHAnsi" w:hAnsiTheme="minorHAnsi" w:cstheme="minorHAnsi"/>
                <w:bCs/>
                <w:sz w:val="16"/>
                <w:szCs w:val="16"/>
              </w:rPr>
            </w:pPr>
            <w:r w:rsidRPr="00E7486E">
              <w:rPr>
                <w:rFonts w:asciiTheme="minorHAnsi" w:hAnsiTheme="minorHAnsi" w:cstheme="minorHAnsi"/>
                <w:b/>
                <w:sz w:val="16"/>
                <w:szCs w:val="16"/>
              </w:rPr>
              <w:t>2.</w:t>
            </w:r>
          </w:p>
        </w:tc>
        <w:tc>
          <w:tcPr>
            <w:tcW w:w="756" w:type="pct"/>
            <w:vAlign w:val="center"/>
          </w:tcPr>
          <w:p w14:paraId="61A84C54" w14:textId="72C5FD72" w:rsidR="00370649" w:rsidRPr="00370649" w:rsidRDefault="00370649" w:rsidP="00370649">
            <w:pPr>
              <w:jc w:val="center"/>
              <w:rPr>
                <w:rFonts w:asciiTheme="minorHAnsi" w:hAnsiTheme="minorHAnsi" w:cstheme="minorHAnsi"/>
                <w:sz w:val="16"/>
                <w:szCs w:val="16"/>
                <w:lang w:val="en-US"/>
              </w:rPr>
            </w:pPr>
            <w:r w:rsidRPr="00370649">
              <w:rPr>
                <w:rFonts w:asciiTheme="minorHAnsi" w:hAnsiTheme="minorHAnsi" w:cstheme="minorHAnsi"/>
                <w:sz w:val="16"/>
                <w:szCs w:val="16"/>
              </w:rPr>
              <w:t>Probówki</w:t>
            </w:r>
          </w:p>
        </w:tc>
        <w:tc>
          <w:tcPr>
            <w:tcW w:w="986" w:type="pct"/>
            <w:vAlign w:val="center"/>
          </w:tcPr>
          <w:p w14:paraId="092A5D40" w14:textId="77777777" w:rsidR="00370649" w:rsidRDefault="00370649" w:rsidP="00370649">
            <w:pPr>
              <w:jc w:val="center"/>
              <w:rPr>
                <w:rFonts w:asciiTheme="minorHAnsi" w:hAnsiTheme="minorHAnsi" w:cstheme="minorHAnsi"/>
                <w:sz w:val="16"/>
                <w:szCs w:val="16"/>
              </w:rPr>
            </w:pPr>
          </w:p>
          <w:p w14:paraId="30990630" w14:textId="1B50E33D" w:rsidR="00370649" w:rsidRPr="00370649" w:rsidRDefault="00370649" w:rsidP="00370649">
            <w:pPr>
              <w:jc w:val="center"/>
              <w:rPr>
                <w:rFonts w:asciiTheme="minorHAnsi" w:hAnsiTheme="minorHAnsi" w:cstheme="minorHAnsi"/>
                <w:sz w:val="16"/>
                <w:szCs w:val="16"/>
              </w:rPr>
            </w:pPr>
            <w:r w:rsidRPr="00370649">
              <w:rPr>
                <w:rFonts w:asciiTheme="minorHAnsi" w:hAnsiTheme="minorHAnsi" w:cstheme="minorHAnsi"/>
                <w:sz w:val="16"/>
                <w:szCs w:val="16"/>
              </w:rPr>
              <w:t xml:space="preserve">Probówki 5 ml </w:t>
            </w:r>
          </w:p>
          <w:p w14:paraId="3FCC4A73" w14:textId="77777777" w:rsidR="00370649" w:rsidRDefault="00370649" w:rsidP="00370649">
            <w:pPr>
              <w:jc w:val="center"/>
              <w:rPr>
                <w:rFonts w:asciiTheme="minorHAnsi" w:hAnsiTheme="minorHAnsi" w:cstheme="minorHAnsi"/>
                <w:sz w:val="16"/>
                <w:szCs w:val="16"/>
              </w:rPr>
            </w:pPr>
            <w:r w:rsidRPr="00370649">
              <w:rPr>
                <w:rFonts w:asciiTheme="minorHAnsi" w:hAnsiTheme="minorHAnsi" w:cstheme="minorHAnsi"/>
                <w:sz w:val="16"/>
                <w:szCs w:val="16"/>
              </w:rPr>
              <w:t>( 4x 50 szt.)</w:t>
            </w:r>
          </w:p>
          <w:p w14:paraId="2524FAB5" w14:textId="75AB1833" w:rsidR="00370649" w:rsidRPr="00370649" w:rsidRDefault="00370649" w:rsidP="00370649">
            <w:pPr>
              <w:jc w:val="center"/>
              <w:rPr>
                <w:rFonts w:asciiTheme="minorHAnsi" w:hAnsiTheme="minorHAnsi" w:cstheme="minorHAnsi"/>
                <w:sz w:val="16"/>
                <w:szCs w:val="16"/>
              </w:rPr>
            </w:pPr>
          </w:p>
        </w:tc>
        <w:tc>
          <w:tcPr>
            <w:tcW w:w="259" w:type="pct"/>
            <w:vAlign w:val="center"/>
          </w:tcPr>
          <w:p w14:paraId="16B2B4F8" w14:textId="03538FF9" w:rsidR="00370649" w:rsidRPr="00370649" w:rsidRDefault="00370649" w:rsidP="00370649">
            <w:pPr>
              <w:jc w:val="center"/>
              <w:rPr>
                <w:rFonts w:asciiTheme="minorHAnsi" w:hAnsiTheme="minorHAnsi" w:cstheme="minorHAnsi"/>
                <w:sz w:val="16"/>
                <w:szCs w:val="16"/>
                <w:lang w:val="en-US"/>
              </w:rPr>
            </w:pPr>
            <w:r w:rsidRPr="00370649">
              <w:rPr>
                <w:rFonts w:asciiTheme="minorHAnsi" w:hAnsiTheme="minorHAnsi" w:cstheme="minorHAnsi"/>
                <w:sz w:val="16"/>
                <w:szCs w:val="16"/>
              </w:rPr>
              <w:t>8</w:t>
            </w:r>
          </w:p>
        </w:tc>
        <w:tc>
          <w:tcPr>
            <w:tcW w:w="440" w:type="pct"/>
            <w:vAlign w:val="center"/>
          </w:tcPr>
          <w:p w14:paraId="60D53EF2" w14:textId="37C6FC54" w:rsidR="00370649" w:rsidRPr="00370649" w:rsidRDefault="00370649" w:rsidP="00370649">
            <w:pPr>
              <w:jc w:val="center"/>
              <w:rPr>
                <w:rFonts w:asciiTheme="minorHAnsi" w:hAnsiTheme="minorHAnsi" w:cstheme="minorHAnsi"/>
                <w:bCs/>
                <w:sz w:val="16"/>
                <w:szCs w:val="16"/>
              </w:rPr>
            </w:pPr>
            <w:proofErr w:type="spellStart"/>
            <w:r w:rsidRPr="00370649">
              <w:rPr>
                <w:rFonts w:asciiTheme="minorHAnsi" w:hAnsiTheme="minorHAnsi" w:cstheme="minorHAnsi"/>
                <w:sz w:val="16"/>
                <w:szCs w:val="16"/>
              </w:rPr>
              <w:t>Eppendorf</w:t>
            </w:r>
            <w:proofErr w:type="spellEnd"/>
          </w:p>
        </w:tc>
        <w:tc>
          <w:tcPr>
            <w:tcW w:w="518" w:type="pct"/>
            <w:vAlign w:val="center"/>
          </w:tcPr>
          <w:p w14:paraId="6FDCB43C" w14:textId="67CAF72F" w:rsidR="00370649" w:rsidRPr="00370649" w:rsidRDefault="00370649" w:rsidP="00370649">
            <w:pPr>
              <w:jc w:val="center"/>
              <w:rPr>
                <w:rFonts w:asciiTheme="minorHAnsi" w:hAnsiTheme="minorHAnsi" w:cstheme="minorHAnsi"/>
                <w:bCs/>
                <w:sz w:val="16"/>
                <w:szCs w:val="16"/>
              </w:rPr>
            </w:pPr>
            <w:r w:rsidRPr="00370649">
              <w:rPr>
                <w:rFonts w:asciiTheme="minorHAnsi" w:hAnsiTheme="minorHAnsi" w:cstheme="minorHAnsi"/>
                <w:sz w:val="16"/>
                <w:szCs w:val="16"/>
              </w:rPr>
              <w:t>0030108310</w:t>
            </w:r>
          </w:p>
        </w:tc>
        <w:tc>
          <w:tcPr>
            <w:tcW w:w="438" w:type="pct"/>
            <w:vAlign w:val="center"/>
          </w:tcPr>
          <w:p w14:paraId="00FB5856" w14:textId="77777777" w:rsidR="00370649" w:rsidRPr="00B34F9C" w:rsidRDefault="00370649" w:rsidP="00370649">
            <w:pPr>
              <w:jc w:val="center"/>
              <w:rPr>
                <w:rFonts w:asciiTheme="minorHAnsi" w:hAnsiTheme="minorHAnsi" w:cstheme="minorHAnsi"/>
                <w:bCs/>
                <w:sz w:val="16"/>
                <w:szCs w:val="16"/>
              </w:rPr>
            </w:pPr>
          </w:p>
        </w:tc>
        <w:tc>
          <w:tcPr>
            <w:tcW w:w="462" w:type="pct"/>
            <w:vAlign w:val="center"/>
          </w:tcPr>
          <w:p w14:paraId="45789C81" w14:textId="77777777" w:rsidR="00370649" w:rsidRPr="00B34F9C" w:rsidRDefault="00370649" w:rsidP="00370649">
            <w:pPr>
              <w:jc w:val="center"/>
              <w:rPr>
                <w:rFonts w:asciiTheme="minorHAnsi" w:hAnsiTheme="minorHAnsi" w:cstheme="minorHAnsi"/>
                <w:bCs/>
                <w:sz w:val="16"/>
                <w:szCs w:val="16"/>
              </w:rPr>
            </w:pPr>
          </w:p>
        </w:tc>
        <w:tc>
          <w:tcPr>
            <w:tcW w:w="519" w:type="pct"/>
            <w:vAlign w:val="center"/>
          </w:tcPr>
          <w:p w14:paraId="3F18E2B9" w14:textId="77777777" w:rsidR="00370649" w:rsidRPr="00B34F9C" w:rsidRDefault="00370649" w:rsidP="00370649">
            <w:pPr>
              <w:jc w:val="center"/>
              <w:rPr>
                <w:rFonts w:asciiTheme="minorHAnsi" w:hAnsiTheme="minorHAnsi" w:cstheme="minorHAnsi"/>
                <w:bCs/>
                <w:sz w:val="16"/>
                <w:szCs w:val="16"/>
              </w:rPr>
            </w:pPr>
          </w:p>
        </w:tc>
        <w:tc>
          <w:tcPr>
            <w:tcW w:w="438" w:type="pct"/>
            <w:vAlign w:val="center"/>
          </w:tcPr>
          <w:p w14:paraId="38BE9AB0" w14:textId="77777777" w:rsidR="00370649" w:rsidRPr="00B34F9C" w:rsidRDefault="00370649" w:rsidP="00370649">
            <w:pPr>
              <w:jc w:val="center"/>
              <w:rPr>
                <w:rFonts w:asciiTheme="minorHAnsi" w:hAnsiTheme="minorHAnsi" w:cstheme="minorHAnsi"/>
                <w:bCs/>
                <w:sz w:val="16"/>
                <w:szCs w:val="16"/>
              </w:rPr>
            </w:pPr>
          </w:p>
        </w:tc>
      </w:tr>
      <w:tr w:rsidR="00370649" w:rsidRPr="00E06DBA" w14:paraId="5AF08159" w14:textId="77777777" w:rsidTr="00370649">
        <w:trPr>
          <w:jc w:val="center"/>
        </w:trPr>
        <w:tc>
          <w:tcPr>
            <w:tcW w:w="184" w:type="pct"/>
            <w:vAlign w:val="center"/>
          </w:tcPr>
          <w:p w14:paraId="77DCF015" w14:textId="77777777" w:rsidR="00370649" w:rsidRPr="00E7486E" w:rsidRDefault="00370649" w:rsidP="00370649">
            <w:pPr>
              <w:jc w:val="center"/>
              <w:rPr>
                <w:rFonts w:asciiTheme="minorHAnsi" w:hAnsiTheme="minorHAnsi" w:cstheme="minorHAnsi"/>
                <w:bCs/>
                <w:sz w:val="16"/>
                <w:szCs w:val="16"/>
              </w:rPr>
            </w:pPr>
            <w:r w:rsidRPr="00E7486E">
              <w:rPr>
                <w:rFonts w:asciiTheme="minorHAnsi" w:hAnsiTheme="minorHAnsi" w:cstheme="minorHAnsi"/>
                <w:b/>
                <w:sz w:val="16"/>
                <w:szCs w:val="16"/>
              </w:rPr>
              <w:t>3.</w:t>
            </w:r>
          </w:p>
        </w:tc>
        <w:tc>
          <w:tcPr>
            <w:tcW w:w="756" w:type="pct"/>
            <w:vAlign w:val="center"/>
          </w:tcPr>
          <w:p w14:paraId="71F33B28" w14:textId="7079C0A7" w:rsidR="00370649" w:rsidRPr="00370649" w:rsidRDefault="00370649" w:rsidP="00370649">
            <w:pPr>
              <w:jc w:val="center"/>
              <w:rPr>
                <w:rFonts w:asciiTheme="minorHAnsi" w:hAnsiTheme="minorHAnsi" w:cstheme="minorHAnsi"/>
                <w:sz w:val="16"/>
                <w:szCs w:val="16"/>
                <w:lang w:val="en-GB"/>
              </w:rPr>
            </w:pPr>
            <w:r w:rsidRPr="00370649">
              <w:rPr>
                <w:rFonts w:asciiTheme="minorHAnsi" w:hAnsiTheme="minorHAnsi" w:cstheme="minorHAnsi"/>
                <w:sz w:val="16"/>
                <w:szCs w:val="16"/>
              </w:rPr>
              <w:t>Końcówki pipet</w:t>
            </w:r>
          </w:p>
        </w:tc>
        <w:tc>
          <w:tcPr>
            <w:tcW w:w="986" w:type="pct"/>
            <w:vAlign w:val="center"/>
          </w:tcPr>
          <w:p w14:paraId="40E6E9FB" w14:textId="77777777" w:rsidR="00370649" w:rsidRDefault="00370649" w:rsidP="00370649">
            <w:pPr>
              <w:jc w:val="center"/>
              <w:rPr>
                <w:rFonts w:asciiTheme="minorHAnsi" w:hAnsiTheme="minorHAnsi" w:cstheme="minorHAnsi"/>
                <w:sz w:val="16"/>
                <w:szCs w:val="16"/>
              </w:rPr>
            </w:pPr>
          </w:p>
          <w:p w14:paraId="09E0CD2B" w14:textId="4CC51C99" w:rsidR="00370649" w:rsidRPr="00370649" w:rsidRDefault="00370649" w:rsidP="00370649">
            <w:pPr>
              <w:jc w:val="center"/>
              <w:rPr>
                <w:rFonts w:asciiTheme="minorHAnsi" w:hAnsiTheme="minorHAnsi" w:cstheme="minorHAnsi"/>
                <w:sz w:val="16"/>
                <w:szCs w:val="16"/>
              </w:rPr>
            </w:pPr>
            <w:r w:rsidRPr="00370649">
              <w:rPr>
                <w:rFonts w:asciiTheme="minorHAnsi" w:hAnsiTheme="minorHAnsi" w:cstheme="minorHAnsi"/>
                <w:sz w:val="16"/>
                <w:szCs w:val="16"/>
              </w:rPr>
              <w:t xml:space="preserve">Końcówki pipet 2-200 µl, </w:t>
            </w:r>
          </w:p>
          <w:p w14:paraId="63B25DCB" w14:textId="77777777" w:rsidR="00370649" w:rsidRDefault="00370649" w:rsidP="00370649">
            <w:pPr>
              <w:jc w:val="center"/>
              <w:rPr>
                <w:rFonts w:asciiTheme="minorHAnsi" w:hAnsiTheme="minorHAnsi" w:cstheme="minorHAnsi"/>
                <w:sz w:val="16"/>
                <w:szCs w:val="16"/>
              </w:rPr>
            </w:pPr>
            <w:r w:rsidRPr="00370649">
              <w:rPr>
                <w:rFonts w:asciiTheme="minorHAnsi" w:hAnsiTheme="minorHAnsi" w:cstheme="minorHAnsi"/>
                <w:sz w:val="16"/>
                <w:szCs w:val="16"/>
              </w:rPr>
              <w:t>(10 tacek x 96szt.)</w:t>
            </w:r>
          </w:p>
          <w:p w14:paraId="57C52D5E" w14:textId="274380D6" w:rsidR="00370649" w:rsidRPr="00370649" w:rsidRDefault="00370649" w:rsidP="00370649">
            <w:pPr>
              <w:jc w:val="center"/>
              <w:rPr>
                <w:rFonts w:asciiTheme="minorHAnsi" w:hAnsiTheme="minorHAnsi" w:cstheme="minorHAnsi"/>
                <w:sz w:val="16"/>
                <w:szCs w:val="16"/>
              </w:rPr>
            </w:pPr>
          </w:p>
        </w:tc>
        <w:tc>
          <w:tcPr>
            <w:tcW w:w="259" w:type="pct"/>
            <w:vAlign w:val="center"/>
          </w:tcPr>
          <w:p w14:paraId="426A62FD" w14:textId="74A1F3A6" w:rsidR="00370649" w:rsidRPr="00370649" w:rsidRDefault="00370649" w:rsidP="00370649">
            <w:pPr>
              <w:jc w:val="center"/>
              <w:rPr>
                <w:rFonts w:asciiTheme="minorHAnsi" w:hAnsiTheme="minorHAnsi" w:cstheme="minorHAnsi"/>
                <w:sz w:val="16"/>
                <w:szCs w:val="16"/>
              </w:rPr>
            </w:pPr>
            <w:r w:rsidRPr="00370649">
              <w:rPr>
                <w:rFonts w:asciiTheme="minorHAnsi" w:hAnsiTheme="minorHAnsi" w:cstheme="minorHAnsi"/>
                <w:sz w:val="16"/>
                <w:szCs w:val="16"/>
              </w:rPr>
              <w:t>2</w:t>
            </w:r>
          </w:p>
        </w:tc>
        <w:tc>
          <w:tcPr>
            <w:tcW w:w="440" w:type="pct"/>
            <w:vAlign w:val="center"/>
          </w:tcPr>
          <w:p w14:paraId="066456B6" w14:textId="040D10E2" w:rsidR="00370649" w:rsidRPr="00370649" w:rsidRDefault="00370649" w:rsidP="00370649">
            <w:pPr>
              <w:jc w:val="center"/>
              <w:rPr>
                <w:rFonts w:asciiTheme="minorHAnsi" w:hAnsiTheme="minorHAnsi" w:cstheme="minorHAnsi"/>
                <w:bCs/>
                <w:sz w:val="16"/>
                <w:szCs w:val="16"/>
              </w:rPr>
            </w:pPr>
            <w:proofErr w:type="spellStart"/>
            <w:r w:rsidRPr="00370649">
              <w:rPr>
                <w:rFonts w:asciiTheme="minorHAnsi" w:hAnsiTheme="minorHAnsi" w:cstheme="minorHAnsi"/>
                <w:sz w:val="16"/>
                <w:szCs w:val="16"/>
              </w:rPr>
              <w:t>Eppendorf</w:t>
            </w:r>
            <w:proofErr w:type="spellEnd"/>
          </w:p>
        </w:tc>
        <w:tc>
          <w:tcPr>
            <w:tcW w:w="518" w:type="pct"/>
            <w:vAlign w:val="center"/>
          </w:tcPr>
          <w:p w14:paraId="525F2C94" w14:textId="044D5F09" w:rsidR="00370649" w:rsidRPr="00370649" w:rsidRDefault="00370649" w:rsidP="00370649">
            <w:pPr>
              <w:jc w:val="center"/>
              <w:rPr>
                <w:rFonts w:asciiTheme="minorHAnsi" w:hAnsiTheme="minorHAnsi" w:cstheme="minorHAnsi"/>
                <w:bCs/>
                <w:sz w:val="16"/>
                <w:szCs w:val="16"/>
              </w:rPr>
            </w:pPr>
            <w:r w:rsidRPr="00370649">
              <w:rPr>
                <w:rFonts w:asciiTheme="minorHAnsi" w:hAnsiTheme="minorHAnsi" w:cstheme="minorHAnsi"/>
                <w:sz w:val="16"/>
                <w:szCs w:val="16"/>
              </w:rPr>
              <w:t>0030073819</w:t>
            </w:r>
          </w:p>
        </w:tc>
        <w:tc>
          <w:tcPr>
            <w:tcW w:w="438" w:type="pct"/>
            <w:vAlign w:val="center"/>
          </w:tcPr>
          <w:p w14:paraId="283E06E7" w14:textId="77777777" w:rsidR="00370649" w:rsidRPr="00B34F9C" w:rsidRDefault="00370649" w:rsidP="00370649">
            <w:pPr>
              <w:jc w:val="center"/>
              <w:rPr>
                <w:rFonts w:asciiTheme="minorHAnsi" w:hAnsiTheme="minorHAnsi" w:cstheme="minorHAnsi"/>
                <w:bCs/>
                <w:sz w:val="16"/>
                <w:szCs w:val="16"/>
              </w:rPr>
            </w:pPr>
          </w:p>
        </w:tc>
        <w:tc>
          <w:tcPr>
            <w:tcW w:w="462" w:type="pct"/>
            <w:vAlign w:val="center"/>
          </w:tcPr>
          <w:p w14:paraId="6E9B9D4A" w14:textId="77777777" w:rsidR="00370649" w:rsidRPr="00B34F9C" w:rsidRDefault="00370649" w:rsidP="00370649">
            <w:pPr>
              <w:jc w:val="center"/>
              <w:rPr>
                <w:rFonts w:asciiTheme="minorHAnsi" w:hAnsiTheme="minorHAnsi" w:cstheme="minorHAnsi"/>
                <w:bCs/>
                <w:sz w:val="16"/>
                <w:szCs w:val="16"/>
              </w:rPr>
            </w:pPr>
          </w:p>
        </w:tc>
        <w:tc>
          <w:tcPr>
            <w:tcW w:w="519" w:type="pct"/>
            <w:vAlign w:val="center"/>
          </w:tcPr>
          <w:p w14:paraId="62EE03C3" w14:textId="77777777" w:rsidR="00370649" w:rsidRPr="00B34F9C" w:rsidRDefault="00370649" w:rsidP="00370649">
            <w:pPr>
              <w:jc w:val="center"/>
              <w:rPr>
                <w:rFonts w:asciiTheme="minorHAnsi" w:hAnsiTheme="minorHAnsi" w:cstheme="minorHAnsi"/>
                <w:bCs/>
                <w:sz w:val="16"/>
                <w:szCs w:val="16"/>
              </w:rPr>
            </w:pPr>
          </w:p>
        </w:tc>
        <w:tc>
          <w:tcPr>
            <w:tcW w:w="438" w:type="pct"/>
            <w:vAlign w:val="center"/>
          </w:tcPr>
          <w:p w14:paraId="60132E9F" w14:textId="77777777" w:rsidR="00370649" w:rsidRPr="00B34F9C" w:rsidRDefault="00370649" w:rsidP="00370649">
            <w:pPr>
              <w:jc w:val="center"/>
              <w:rPr>
                <w:rFonts w:asciiTheme="minorHAnsi" w:hAnsiTheme="minorHAnsi" w:cstheme="minorHAnsi"/>
                <w:bCs/>
                <w:sz w:val="16"/>
                <w:szCs w:val="16"/>
              </w:rPr>
            </w:pPr>
          </w:p>
        </w:tc>
      </w:tr>
      <w:tr w:rsidR="00370649" w:rsidRPr="00E06DBA" w14:paraId="2A4F046F" w14:textId="77777777" w:rsidTr="00A83FE3">
        <w:trPr>
          <w:jc w:val="center"/>
        </w:trPr>
        <w:tc>
          <w:tcPr>
            <w:tcW w:w="4562" w:type="pct"/>
            <w:gridSpan w:val="9"/>
            <w:vAlign w:val="center"/>
          </w:tcPr>
          <w:p w14:paraId="579F0946" w14:textId="77777777" w:rsidR="00370649" w:rsidRDefault="00370649" w:rsidP="00370649">
            <w:pPr>
              <w:jc w:val="center"/>
              <w:rPr>
                <w:rFonts w:asciiTheme="minorHAnsi" w:hAnsiTheme="minorHAnsi" w:cstheme="minorHAnsi"/>
                <w:bCs/>
                <w:sz w:val="16"/>
                <w:szCs w:val="16"/>
              </w:rPr>
            </w:pPr>
          </w:p>
          <w:p w14:paraId="0B33A962" w14:textId="77777777" w:rsidR="00370649" w:rsidRDefault="00370649" w:rsidP="00370649">
            <w:pPr>
              <w:jc w:val="center"/>
              <w:rPr>
                <w:rFonts w:asciiTheme="minorHAnsi" w:hAnsiTheme="minorHAnsi" w:cstheme="minorHAnsi"/>
                <w:bCs/>
                <w:sz w:val="16"/>
                <w:szCs w:val="16"/>
              </w:rPr>
            </w:pPr>
            <w:r>
              <w:rPr>
                <w:rFonts w:asciiTheme="minorHAnsi" w:hAnsiTheme="minorHAnsi" w:cstheme="minorHAnsi"/>
                <w:bCs/>
                <w:sz w:val="16"/>
                <w:szCs w:val="16"/>
              </w:rPr>
              <w:t>Razem brutto</w:t>
            </w:r>
          </w:p>
          <w:p w14:paraId="57F5DE1B" w14:textId="77777777" w:rsidR="00370649" w:rsidRPr="00B34F9C" w:rsidRDefault="00370649" w:rsidP="00370649">
            <w:pPr>
              <w:jc w:val="center"/>
              <w:rPr>
                <w:rFonts w:asciiTheme="minorHAnsi" w:hAnsiTheme="minorHAnsi" w:cstheme="minorHAnsi"/>
                <w:bCs/>
                <w:sz w:val="16"/>
                <w:szCs w:val="16"/>
              </w:rPr>
            </w:pPr>
          </w:p>
        </w:tc>
        <w:tc>
          <w:tcPr>
            <w:tcW w:w="438" w:type="pct"/>
            <w:vAlign w:val="center"/>
          </w:tcPr>
          <w:p w14:paraId="0E5692EB" w14:textId="77777777" w:rsidR="00370649" w:rsidRPr="00B34F9C" w:rsidRDefault="00370649" w:rsidP="00370649">
            <w:pPr>
              <w:jc w:val="center"/>
              <w:rPr>
                <w:rFonts w:asciiTheme="minorHAnsi" w:hAnsiTheme="minorHAnsi" w:cstheme="minorHAnsi"/>
                <w:bCs/>
                <w:sz w:val="16"/>
                <w:szCs w:val="16"/>
              </w:rPr>
            </w:pPr>
          </w:p>
        </w:tc>
      </w:tr>
    </w:tbl>
    <w:p w14:paraId="1EEED763" w14:textId="4BC9C329" w:rsidR="00A21CE0" w:rsidRDefault="00A21CE0" w:rsidP="00882685">
      <w:pPr>
        <w:spacing w:line="360" w:lineRule="auto"/>
        <w:jc w:val="both"/>
        <w:rPr>
          <w:rFonts w:asciiTheme="minorHAnsi" w:hAnsiTheme="minorHAnsi" w:cstheme="minorHAnsi"/>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0E7DB25E" w14:textId="77777777" w:rsidR="00834F7A"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obowiązujących przepisów o </w:t>
      </w:r>
    </w:p>
    <w:p w14:paraId="75F251EA" w14:textId="61C21F67" w:rsidR="0077104E" w:rsidRPr="005C50B3" w:rsidRDefault="0077104E" w:rsidP="00834F7A">
      <w:pPr>
        <w:pStyle w:val="normaltableau"/>
        <w:spacing w:before="0" w:after="0" w:line="360" w:lineRule="auto"/>
        <w:ind w:left="426"/>
        <w:rPr>
          <w:rFonts w:asciiTheme="minorHAnsi" w:hAnsiTheme="minorHAnsi" w:cstheme="minorHAnsi"/>
          <w:lang w:val="pl-PL"/>
        </w:rPr>
      </w:pPr>
      <w:r w:rsidRPr="005C50B3">
        <w:rPr>
          <w:rFonts w:asciiTheme="minorHAnsi" w:hAnsiTheme="minorHAnsi" w:cstheme="minorHAnsi"/>
          <w:lang w:val="pl-PL"/>
        </w:rPr>
        <w:t>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w:t>
      </w:r>
      <w:r w:rsidRPr="005C50B3">
        <w:rPr>
          <w:rFonts w:asciiTheme="minorHAnsi" w:hAnsiTheme="minorHAnsi" w:cstheme="minorHAnsi"/>
          <w:lang w:val="pl-PL"/>
        </w:rPr>
        <w:lastRenderedPageBreak/>
        <w:t xml:space="preserve">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3ACF0F71"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prowadzonym postępowaniem nr AZZP.243</w:t>
      </w:r>
      <w:r w:rsidR="000F287C" w:rsidRPr="005C50B3">
        <w:rPr>
          <w:rFonts w:asciiTheme="minorHAnsi" w:hAnsiTheme="minorHAnsi" w:cstheme="minorHAnsi"/>
          <w:lang w:val="pl-PL"/>
        </w:rPr>
        <w:t>.0</w:t>
      </w:r>
      <w:r w:rsidR="00D444BD">
        <w:rPr>
          <w:rFonts w:asciiTheme="minorHAnsi" w:hAnsiTheme="minorHAnsi" w:cstheme="minorHAnsi"/>
          <w:lang w:val="pl-PL"/>
        </w:rPr>
        <w:t>46</w:t>
      </w:r>
      <w:r w:rsidR="000F287C" w:rsidRPr="005C50B3">
        <w:rPr>
          <w:rFonts w:asciiTheme="minorHAnsi" w:hAnsiTheme="minorHAnsi" w:cstheme="minorHAnsi"/>
          <w:lang w:val="pl-PL"/>
        </w:rPr>
        <w:t>.202</w:t>
      </w:r>
      <w:r w:rsidR="00834F7A">
        <w:rPr>
          <w:rFonts w:asciiTheme="minorHAnsi" w:hAnsiTheme="minorHAnsi" w:cstheme="minorHAnsi"/>
          <w:lang w:val="pl-PL"/>
        </w:rPr>
        <w:t>2</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77777777"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p>
    <w:p w14:paraId="67D9DC63" w14:textId="77777777" w:rsidR="009F5FD3" w:rsidRPr="005C50B3" w:rsidRDefault="009F5FD3" w:rsidP="009F5FD3">
      <w:pPr>
        <w:pStyle w:val="Tekstpodstawowy"/>
        <w:ind w:left="4956"/>
        <w:jc w:val="both"/>
        <w:rPr>
          <w:rFonts w:asciiTheme="minorHAnsi" w:hAnsiTheme="minorHAnsi" w:cstheme="minorHAnsi"/>
          <w:b/>
          <w:sz w:val="20"/>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6BAFD652" w14:textId="77777777" w:rsidR="009F5FD3" w:rsidRPr="005C50B3" w:rsidRDefault="009F5FD3" w:rsidP="009F5FD3">
      <w:pPr>
        <w:spacing w:line="360" w:lineRule="auto"/>
        <w:jc w:val="both"/>
        <w:rPr>
          <w:rFonts w:asciiTheme="minorHAnsi" w:hAnsiTheme="minorHAnsi" w:cstheme="minorHAnsi"/>
          <w:i/>
          <w:iCs/>
          <w:sz w:val="22"/>
          <w:szCs w:val="22"/>
        </w:rPr>
      </w:pPr>
    </w:p>
    <w:p w14:paraId="3537D140" w14:textId="1F0304CD" w:rsidR="003671F3" w:rsidRDefault="003671F3" w:rsidP="00882685">
      <w:pPr>
        <w:spacing w:line="360" w:lineRule="auto"/>
        <w:jc w:val="both"/>
        <w:rPr>
          <w:rFonts w:asciiTheme="minorHAnsi" w:hAnsiTheme="minorHAnsi" w:cstheme="minorHAnsi"/>
          <w:sz w:val="22"/>
          <w:szCs w:val="22"/>
        </w:rPr>
      </w:pPr>
    </w:p>
    <w:p w14:paraId="51DBFE4B" w14:textId="7FB76A92" w:rsidR="00401837" w:rsidRDefault="00401837" w:rsidP="00882685">
      <w:pPr>
        <w:spacing w:line="360" w:lineRule="auto"/>
        <w:jc w:val="both"/>
        <w:rPr>
          <w:rFonts w:asciiTheme="minorHAnsi" w:hAnsiTheme="minorHAnsi" w:cstheme="minorHAnsi"/>
          <w:sz w:val="22"/>
          <w:szCs w:val="22"/>
        </w:rPr>
      </w:pPr>
    </w:p>
    <w:p w14:paraId="3A804F63" w14:textId="6772559D" w:rsidR="00401837" w:rsidRDefault="00401837" w:rsidP="00882685">
      <w:pPr>
        <w:spacing w:line="360" w:lineRule="auto"/>
        <w:jc w:val="both"/>
        <w:rPr>
          <w:rFonts w:asciiTheme="minorHAnsi" w:hAnsiTheme="minorHAnsi" w:cstheme="minorHAnsi"/>
          <w:sz w:val="22"/>
          <w:szCs w:val="22"/>
        </w:rPr>
      </w:pPr>
    </w:p>
    <w:p w14:paraId="284B6145" w14:textId="6EDF69DB" w:rsidR="00401837" w:rsidRDefault="00401837" w:rsidP="00882685">
      <w:pPr>
        <w:spacing w:line="360" w:lineRule="auto"/>
        <w:jc w:val="both"/>
        <w:rPr>
          <w:rFonts w:asciiTheme="minorHAnsi" w:hAnsiTheme="minorHAnsi" w:cstheme="minorHAnsi"/>
          <w:sz w:val="22"/>
          <w:szCs w:val="22"/>
        </w:rPr>
      </w:pPr>
    </w:p>
    <w:p w14:paraId="0BECF5F1" w14:textId="1CA3C9F0" w:rsidR="00401837" w:rsidRDefault="00401837" w:rsidP="00882685">
      <w:pPr>
        <w:spacing w:line="360" w:lineRule="auto"/>
        <w:jc w:val="both"/>
        <w:rPr>
          <w:rFonts w:asciiTheme="minorHAnsi" w:hAnsiTheme="minorHAnsi" w:cstheme="minorHAnsi"/>
          <w:sz w:val="22"/>
          <w:szCs w:val="22"/>
        </w:rPr>
      </w:pPr>
    </w:p>
    <w:p w14:paraId="5286B62E" w14:textId="1507F32E" w:rsidR="00401837" w:rsidRDefault="00401837" w:rsidP="00882685">
      <w:pPr>
        <w:spacing w:line="360" w:lineRule="auto"/>
        <w:jc w:val="both"/>
        <w:rPr>
          <w:rFonts w:asciiTheme="minorHAnsi" w:hAnsiTheme="minorHAnsi" w:cstheme="minorHAnsi"/>
          <w:sz w:val="22"/>
          <w:szCs w:val="22"/>
        </w:rPr>
      </w:pPr>
    </w:p>
    <w:p w14:paraId="6D08F7D6" w14:textId="0C18BB91" w:rsidR="00401837" w:rsidRDefault="00401837" w:rsidP="00882685">
      <w:pPr>
        <w:spacing w:line="360" w:lineRule="auto"/>
        <w:jc w:val="both"/>
        <w:rPr>
          <w:rFonts w:asciiTheme="minorHAnsi" w:hAnsiTheme="minorHAnsi" w:cstheme="minorHAnsi"/>
          <w:sz w:val="22"/>
          <w:szCs w:val="22"/>
        </w:rPr>
      </w:pPr>
    </w:p>
    <w:p w14:paraId="2BE04FAA" w14:textId="575D0A1E" w:rsidR="00401837" w:rsidRDefault="00401837" w:rsidP="00882685">
      <w:pPr>
        <w:spacing w:line="360" w:lineRule="auto"/>
        <w:jc w:val="both"/>
        <w:rPr>
          <w:rFonts w:asciiTheme="minorHAnsi" w:hAnsiTheme="minorHAnsi" w:cstheme="minorHAnsi"/>
          <w:sz w:val="22"/>
          <w:szCs w:val="22"/>
        </w:rPr>
      </w:pPr>
    </w:p>
    <w:p w14:paraId="275A072D" w14:textId="43D220DD" w:rsidR="00401837" w:rsidRDefault="00401837" w:rsidP="00882685">
      <w:pPr>
        <w:spacing w:line="360" w:lineRule="auto"/>
        <w:jc w:val="both"/>
        <w:rPr>
          <w:rFonts w:asciiTheme="minorHAnsi" w:hAnsiTheme="minorHAnsi" w:cstheme="minorHAnsi"/>
          <w:sz w:val="22"/>
          <w:szCs w:val="22"/>
        </w:rPr>
      </w:pPr>
    </w:p>
    <w:p w14:paraId="6F439E1E" w14:textId="32847BC4" w:rsidR="00401837" w:rsidRDefault="00401837" w:rsidP="00882685">
      <w:pPr>
        <w:spacing w:line="360" w:lineRule="auto"/>
        <w:jc w:val="both"/>
        <w:rPr>
          <w:rFonts w:asciiTheme="minorHAnsi" w:hAnsiTheme="minorHAnsi" w:cstheme="minorHAnsi"/>
          <w:sz w:val="22"/>
          <w:szCs w:val="22"/>
        </w:rPr>
      </w:pPr>
    </w:p>
    <w:p w14:paraId="1F8CE5B9" w14:textId="7B55A3AC" w:rsidR="00D15CB1" w:rsidRDefault="00D15CB1" w:rsidP="00882685">
      <w:pPr>
        <w:spacing w:line="360" w:lineRule="auto"/>
        <w:jc w:val="both"/>
        <w:rPr>
          <w:rFonts w:asciiTheme="minorHAnsi" w:hAnsiTheme="minorHAnsi" w:cstheme="minorHAnsi"/>
          <w:sz w:val="22"/>
          <w:szCs w:val="22"/>
        </w:rPr>
      </w:pPr>
    </w:p>
    <w:p w14:paraId="1F7509E7" w14:textId="6809A5AD" w:rsidR="00D15CB1" w:rsidRDefault="00D15CB1" w:rsidP="00882685">
      <w:pPr>
        <w:spacing w:line="360" w:lineRule="auto"/>
        <w:jc w:val="both"/>
        <w:rPr>
          <w:rFonts w:asciiTheme="minorHAnsi" w:hAnsiTheme="minorHAnsi" w:cstheme="minorHAnsi"/>
          <w:sz w:val="22"/>
          <w:szCs w:val="22"/>
        </w:rPr>
      </w:pPr>
    </w:p>
    <w:p w14:paraId="5525D7FB" w14:textId="27DB94DF" w:rsidR="00D15CB1" w:rsidRDefault="00D15CB1" w:rsidP="00882685">
      <w:pPr>
        <w:spacing w:line="360" w:lineRule="auto"/>
        <w:jc w:val="both"/>
        <w:rPr>
          <w:rFonts w:asciiTheme="minorHAnsi" w:hAnsiTheme="minorHAnsi" w:cstheme="minorHAnsi"/>
          <w:sz w:val="22"/>
          <w:szCs w:val="22"/>
        </w:rPr>
      </w:pPr>
    </w:p>
    <w:p w14:paraId="2DEAFCF0" w14:textId="2AF6596E" w:rsidR="00D15CB1" w:rsidRDefault="00D15CB1" w:rsidP="00882685">
      <w:pPr>
        <w:spacing w:line="360" w:lineRule="auto"/>
        <w:jc w:val="both"/>
        <w:rPr>
          <w:rFonts w:asciiTheme="minorHAnsi" w:hAnsiTheme="minorHAnsi" w:cstheme="minorHAnsi"/>
          <w:sz w:val="22"/>
          <w:szCs w:val="22"/>
        </w:rPr>
      </w:pPr>
    </w:p>
    <w:p w14:paraId="47D1AD6C" w14:textId="51F6E79E" w:rsidR="00D15CB1" w:rsidRDefault="00D15CB1" w:rsidP="00882685">
      <w:pPr>
        <w:spacing w:line="360" w:lineRule="auto"/>
        <w:jc w:val="both"/>
        <w:rPr>
          <w:rFonts w:asciiTheme="minorHAnsi" w:hAnsiTheme="minorHAnsi" w:cstheme="minorHAnsi"/>
          <w:sz w:val="22"/>
          <w:szCs w:val="22"/>
        </w:rPr>
      </w:pPr>
    </w:p>
    <w:p w14:paraId="08207B02" w14:textId="611BB0B3" w:rsidR="00D15CB1" w:rsidRDefault="00D15CB1" w:rsidP="00882685">
      <w:pPr>
        <w:spacing w:line="360" w:lineRule="auto"/>
        <w:jc w:val="both"/>
        <w:rPr>
          <w:rFonts w:asciiTheme="minorHAnsi" w:hAnsiTheme="minorHAnsi" w:cstheme="minorHAnsi"/>
          <w:sz w:val="22"/>
          <w:szCs w:val="22"/>
        </w:rPr>
      </w:pPr>
    </w:p>
    <w:p w14:paraId="7E56ACF9" w14:textId="77777777" w:rsidR="00D15CB1" w:rsidRDefault="00D15CB1" w:rsidP="00882685">
      <w:pPr>
        <w:spacing w:line="360" w:lineRule="auto"/>
        <w:jc w:val="both"/>
        <w:rPr>
          <w:rFonts w:asciiTheme="minorHAnsi" w:hAnsiTheme="minorHAnsi" w:cstheme="minorHAnsi"/>
          <w:sz w:val="22"/>
          <w:szCs w:val="22"/>
        </w:rPr>
      </w:pPr>
    </w:p>
    <w:p w14:paraId="1857982A" w14:textId="18621BB4" w:rsidR="003671F3" w:rsidRPr="005C50B3" w:rsidRDefault="004D0301"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401837">
        <w:rPr>
          <w:rFonts w:asciiTheme="minorHAnsi" w:hAnsiTheme="minorHAnsi" w:cstheme="minorHAnsi"/>
          <w:b/>
          <w:bCs/>
          <w:i/>
          <w:iCs/>
          <w:sz w:val="22"/>
          <w:szCs w:val="22"/>
        </w:rPr>
        <w:t>46</w:t>
      </w:r>
      <w:r w:rsidR="00130D71"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43B15D6E" w14:textId="77777777" w:rsidR="00834F7A" w:rsidRDefault="00834F7A" w:rsidP="00882685">
      <w:pPr>
        <w:spacing w:line="360" w:lineRule="auto"/>
        <w:jc w:val="both"/>
        <w:rPr>
          <w:rFonts w:asciiTheme="minorHAnsi" w:hAnsiTheme="minorHAnsi" w:cstheme="minorHAnsi"/>
          <w:b/>
          <w:sz w:val="22"/>
          <w:szCs w:val="22"/>
          <w:lang w:eastAsia="en-US"/>
        </w:rPr>
      </w:pPr>
      <w:bookmarkStart w:id="34" w:name="_Hlk61709527"/>
    </w:p>
    <w:p w14:paraId="496DDAE1" w14:textId="77777777" w:rsidR="00834F7A" w:rsidRDefault="00834F7A" w:rsidP="00882685">
      <w:pPr>
        <w:spacing w:line="360" w:lineRule="auto"/>
        <w:jc w:val="both"/>
        <w:rPr>
          <w:rFonts w:asciiTheme="minorHAnsi" w:hAnsiTheme="minorHAnsi" w:cstheme="minorHAnsi"/>
          <w:b/>
          <w:sz w:val="22"/>
          <w:szCs w:val="22"/>
          <w:lang w:eastAsia="en-US"/>
        </w:rPr>
      </w:pPr>
    </w:p>
    <w:p w14:paraId="203A57F3" w14:textId="53CD9F2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794CC45D" w14:textId="7194EC53"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4762198" w14:textId="62DD1748" w:rsidR="00CD788F" w:rsidRPr="005907DE" w:rsidRDefault="00C91DA1" w:rsidP="00CD788F">
      <w:pPr>
        <w:spacing w:line="360" w:lineRule="auto"/>
        <w:jc w:val="center"/>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A21CE0">
        <w:rPr>
          <w:rFonts w:asciiTheme="minorHAnsi" w:hAnsiTheme="minorHAnsi" w:cstheme="minorHAnsi"/>
          <w:b/>
          <w:sz w:val="22"/>
          <w:szCs w:val="22"/>
        </w:rPr>
        <w:t xml:space="preserve">akcesoriów laboratoryjnych </w:t>
      </w:r>
      <w:r w:rsidR="00CD788F" w:rsidRPr="00CD788F">
        <w:rPr>
          <w:rFonts w:asciiTheme="minorHAnsi" w:hAnsiTheme="minorHAnsi" w:cstheme="minorHAnsi"/>
          <w:b/>
          <w:sz w:val="22"/>
          <w:szCs w:val="22"/>
        </w:rPr>
        <w:t xml:space="preserve"> </w:t>
      </w:r>
    </w:p>
    <w:p w14:paraId="5A5682CB" w14:textId="0D03B668" w:rsidR="00022FA9" w:rsidRPr="005C50B3" w:rsidRDefault="00840371" w:rsidP="009A1723">
      <w:pPr>
        <w:spacing w:line="360" w:lineRule="auto"/>
        <w:jc w:val="both"/>
        <w:rPr>
          <w:rFonts w:asciiTheme="minorHAnsi" w:hAnsiTheme="minorHAnsi" w:cstheme="minorHAnsi"/>
          <w:b/>
          <w:sz w:val="16"/>
          <w:szCs w:val="16"/>
        </w:rPr>
      </w:pPr>
      <w:r w:rsidRPr="005C50B3">
        <w:rPr>
          <w:rFonts w:asciiTheme="minorHAnsi" w:hAnsiTheme="minorHAnsi" w:cstheme="minorHAnsi"/>
          <w:b/>
          <w:sz w:val="22"/>
          <w:szCs w:val="22"/>
        </w:rPr>
        <w:t>dla</w:t>
      </w:r>
      <w:r w:rsidR="009A1723" w:rsidRPr="005C50B3">
        <w:rPr>
          <w:rFonts w:asciiTheme="minorHAnsi" w:hAnsiTheme="minorHAnsi" w:cstheme="minorHAnsi"/>
          <w:b/>
          <w:sz w:val="22"/>
          <w:szCs w:val="22"/>
        </w:rPr>
        <w:t xml:space="preserve"> Katedry Biotechnologii i Genetyki Zwierząt</w:t>
      </w:r>
      <w:r w:rsidRPr="005C50B3">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Pr="005C50B3">
        <w:rPr>
          <w:rFonts w:asciiTheme="minorHAnsi" w:hAnsiTheme="minorHAnsi" w:cstheme="minorHAnsi"/>
          <w:sz w:val="22"/>
          <w:szCs w:val="22"/>
        </w:rPr>
        <w:t xml:space="preserve">postępowania: </w:t>
      </w:r>
      <w:r w:rsidRPr="005C50B3">
        <w:rPr>
          <w:rFonts w:asciiTheme="minorHAnsi" w:hAnsiTheme="minorHAnsi" w:cstheme="minorHAnsi"/>
          <w:b/>
          <w:bCs/>
          <w:sz w:val="22"/>
          <w:szCs w:val="22"/>
        </w:rPr>
        <w:t>AZZP.243.0</w:t>
      </w:r>
      <w:r w:rsidR="00C477B8">
        <w:rPr>
          <w:rFonts w:asciiTheme="minorHAnsi" w:hAnsiTheme="minorHAnsi" w:cstheme="minorHAnsi"/>
          <w:b/>
          <w:bCs/>
          <w:sz w:val="22"/>
          <w:szCs w:val="22"/>
        </w:rPr>
        <w:t>46</w:t>
      </w:r>
      <w:r w:rsidRPr="005C50B3">
        <w:rPr>
          <w:rFonts w:asciiTheme="minorHAnsi" w:hAnsiTheme="minorHAnsi" w:cstheme="minorHAnsi"/>
          <w:b/>
          <w:bCs/>
          <w:sz w:val="22"/>
          <w:szCs w:val="22"/>
        </w:rPr>
        <w:t>.202</w:t>
      </w:r>
      <w:r w:rsidR="00834F7A">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0E883390"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C477B8">
        <w:rPr>
          <w:rFonts w:asciiTheme="minorHAnsi" w:hAnsiTheme="minorHAnsi" w:cstheme="minorHAnsi"/>
          <w:b/>
          <w:bCs/>
        </w:rPr>
        <w:t>46</w:t>
      </w:r>
      <w:r w:rsidR="00840371" w:rsidRPr="005C50B3">
        <w:rPr>
          <w:rFonts w:asciiTheme="minorHAnsi" w:hAnsiTheme="minorHAnsi" w:cstheme="minorHAnsi"/>
          <w:b/>
          <w:bCs/>
        </w:rPr>
        <w:t>.202</w:t>
      </w:r>
      <w:r w:rsidR="00834F7A">
        <w:rPr>
          <w:rFonts w:asciiTheme="minorHAnsi" w:hAnsiTheme="minorHAnsi" w:cstheme="minorHAnsi"/>
          <w:b/>
          <w:bCs/>
        </w:rPr>
        <w:t>2</w:t>
      </w:r>
    </w:p>
    <w:p w14:paraId="42FBB716" w14:textId="77777777" w:rsidR="00695ED9" w:rsidRPr="00695ED9" w:rsidRDefault="00695ED9" w:rsidP="00695ED9">
      <w:pPr>
        <w:numPr>
          <w:ilvl w:val="0"/>
          <w:numId w:val="7"/>
        </w:numPr>
        <w:spacing w:line="300" w:lineRule="auto"/>
        <w:ind w:left="426" w:hanging="426"/>
        <w:jc w:val="both"/>
        <w:rPr>
          <w:rFonts w:asciiTheme="minorHAnsi" w:eastAsia="Calibri" w:hAnsiTheme="minorHAnsi" w:cstheme="minorHAnsi"/>
          <w:sz w:val="22"/>
          <w:szCs w:val="22"/>
          <w:lang w:eastAsia="en-US"/>
        </w:rPr>
      </w:pPr>
      <w:r w:rsidRPr="00695ED9">
        <w:rPr>
          <w:rFonts w:asciiTheme="minorHAnsi" w:eastAsia="Calibri" w:hAnsiTheme="minorHAnsi" w:cstheme="minorHAnsi"/>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5F554A96" w14:textId="77777777" w:rsidR="00834F7A" w:rsidRDefault="00B94913" w:rsidP="001E0700">
      <w:pPr>
        <w:spacing w:line="360" w:lineRule="auto"/>
        <w:jc w:val="right"/>
        <w:rPr>
          <w:rFonts w:asciiTheme="minorHAnsi" w:hAnsiTheme="minorHAnsi" w:cstheme="minorHAnsi"/>
          <w:b/>
          <w:i/>
          <w:color w:val="FF0000"/>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p>
    <w:p w14:paraId="490DFCB8" w14:textId="71B5A497" w:rsidR="00BE02B3" w:rsidRPr="005C50B3" w:rsidRDefault="00BE02B3" w:rsidP="001E0700">
      <w:pPr>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Pr="005C50B3">
        <w:rPr>
          <w:rFonts w:asciiTheme="minorHAnsi" w:hAnsiTheme="minorHAnsi" w:cstheme="minorHAnsi"/>
          <w:b/>
          <w:i/>
          <w:sz w:val="22"/>
          <w:szCs w:val="22"/>
        </w:rPr>
        <w:t xml:space="preserve"> do </w:t>
      </w:r>
      <w:r w:rsidRPr="005C50B3">
        <w:rPr>
          <w:rFonts w:asciiTheme="minorHAnsi" w:hAnsiTheme="minorHAnsi" w:cstheme="minorHAnsi"/>
          <w:b/>
          <w:bCs/>
          <w:i/>
          <w:iCs/>
          <w:sz w:val="22"/>
          <w:szCs w:val="22"/>
        </w:rPr>
        <w:t>Zaproszenia do składania ofert nr AZZP.243.0</w:t>
      </w:r>
      <w:r w:rsidR="00BE4109">
        <w:rPr>
          <w:rFonts w:asciiTheme="minorHAnsi" w:hAnsiTheme="minorHAnsi" w:cstheme="minorHAnsi"/>
          <w:b/>
          <w:bCs/>
          <w:i/>
          <w:iCs/>
          <w:sz w:val="22"/>
          <w:szCs w:val="22"/>
        </w:rPr>
        <w:t>46</w:t>
      </w:r>
      <w:r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1A045347"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BE4109">
        <w:rPr>
          <w:rFonts w:asciiTheme="minorHAnsi" w:hAnsiTheme="minorHAnsi" w:cstheme="minorHAnsi"/>
          <w:b/>
          <w:iCs/>
          <w:sz w:val="22"/>
          <w:szCs w:val="22"/>
        </w:rPr>
        <w:t>46</w:t>
      </w:r>
      <w:r w:rsidRPr="005C50B3">
        <w:rPr>
          <w:rFonts w:asciiTheme="minorHAnsi" w:hAnsiTheme="minorHAnsi" w:cstheme="minorHAnsi"/>
          <w:b/>
          <w:iCs/>
          <w:sz w:val="22"/>
          <w:szCs w:val="22"/>
        </w:rPr>
        <w:t>.202</w:t>
      </w:r>
      <w:r w:rsidR="00834F7A">
        <w:rPr>
          <w:rFonts w:asciiTheme="minorHAnsi" w:hAnsiTheme="minorHAnsi" w:cstheme="minorHAnsi"/>
          <w:b/>
          <w:iCs/>
          <w:sz w:val="22"/>
          <w:szCs w:val="22"/>
        </w:rPr>
        <w:t>2</w:t>
      </w:r>
    </w:p>
    <w:p w14:paraId="347F0C9B" w14:textId="2B10CC95"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834F7A">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bookmarkEnd w:id="35"/>
    <w:bookmarkEnd w:id="36"/>
    <w:p w14:paraId="4CAAB445" w14:textId="77777777" w:rsidR="00C3554A" w:rsidRPr="001F619E" w:rsidRDefault="00C3554A" w:rsidP="00C3554A">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4BD2913C" w14:textId="77777777" w:rsidR="00C3554A" w:rsidRPr="001F619E" w:rsidRDefault="00C3554A" w:rsidP="00C3554A">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681A804A" w14:textId="77777777" w:rsidR="00C3554A" w:rsidRPr="001F619E" w:rsidRDefault="00C3554A" w:rsidP="00C3554A">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5BB87A63" w14:textId="77777777" w:rsidR="00C3554A" w:rsidRPr="001F619E" w:rsidRDefault="00C3554A" w:rsidP="00C3554A">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F3C0A32" w14:textId="77777777" w:rsidR="00C3554A" w:rsidRPr="001F619E" w:rsidRDefault="00C3554A" w:rsidP="00C3554A">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4D5FFF06" w14:textId="77777777" w:rsidR="00C3554A" w:rsidRPr="001F619E" w:rsidRDefault="00C3554A" w:rsidP="00C3554A">
      <w:pPr>
        <w:spacing w:line="276" w:lineRule="auto"/>
        <w:jc w:val="both"/>
        <w:rPr>
          <w:rFonts w:asciiTheme="minorHAnsi" w:hAnsiTheme="minorHAnsi" w:cstheme="minorHAnsi"/>
          <w:b/>
          <w:bCs/>
          <w:sz w:val="22"/>
          <w:szCs w:val="22"/>
        </w:rPr>
      </w:pPr>
    </w:p>
    <w:p w14:paraId="76C7615E" w14:textId="77777777" w:rsidR="00C3554A" w:rsidRPr="001F619E" w:rsidRDefault="00C3554A" w:rsidP="00C3554A">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59EF4B55" w14:textId="77777777" w:rsidR="00C3554A" w:rsidRPr="001F619E" w:rsidRDefault="00C3554A" w:rsidP="00C3554A">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4C29E334" w14:textId="77777777" w:rsidR="00C3554A" w:rsidRPr="001F619E" w:rsidRDefault="00C3554A" w:rsidP="00C3554A">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7DFE2E3C" w14:textId="77777777" w:rsidR="00C3554A" w:rsidRPr="001F619E" w:rsidRDefault="00C3554A" w:rsidP="00C3554A">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1B40A6AA" w14:textId="77777777" w:rsidR="00C3554A" w:rsidRPr="00DC7706" w:rsidRDefault="00C3554A" w:rsidP="00C3554A">
      <w:pPr>
        <w:spacing w:line="360" w:lineRule="auto"/>
        <w:jc w:val="center"/>
        <w:rPr>
          <w:rFonts w:asciiTheme="minorHAnsi" w:hAnsiTheme="minorHAnsi" w:cstheme="minorHAnsi"/>
          <w:b/>
          <w:sz w:val="22"/>
          <w:szCs w:val="22"/>
        </w:rPr>
      </w:pPr>
    </w:p>
    <w:p w14:paraId="1A468CC5" w14:textId="77777777" w:rsidR="00C3554A" w:rsidRPr="00DC7706" w:rsidRDefault="00C3554A" w:rsidP="00C3554A">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F932035" w14:textId="77777777" w:rsidR="00C3554A" w:rsidRPr="00DC7706" w:rsidRDefault="00C3554A" w:rsidP="00C3554A">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6A476565" w14:textId="77777777" w:rsidR="00C3554A" w:rsidRPr="00DC7706" w:rsidRDefault="00C3554A" w:rsidP="00C3554A">
      <w:pPr>
        <w:spacing w:line="360" w:lineRule="auto"/>
        <w:jc w:val="center"/>
        <w:rPr>
          <w:rFonts w:asciiTheme="minorHAnsi" w:hAnsiTheme="minorHAnsi" w:cstheme="minorHAnsi"/>
          <w:b/>
          <w:bCs/>
          <w:sz w:val="22"/>
          <w:szCs w:val="22"/>
        </w:rPr>
      </w:pPr>
    </w:p>
    <w:p w14:paraId="5009D338" w14:textId="77777777" w:rsidR="00C3554A" w:rsidRPr="00DC7706" w:rsidRDefault="00C3554A" w:rsidP="00C3554A">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23F8EB07" w14:textId="77777777" w:rsidR="00C3554A" w:rsidRPr="00DC7706" w:rsidRDefault="00C3554A" w:rsidP="00CB5912">
      <w:pPr>
        <w:numPr>
          <w:ilvl w:val="0"/>
          <w:numId w:val="33"/>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1F5D43A9" w14:textId="783B2050" w:rsidR="00C3554A" w:rsidRPr="00DC7706" w:rsidRDefault="00C3554A" w:rsidP="00CB5912">
      <w:pPr>
        <w:numPr>
          <w:ilvl w:val="0"/>
          <w:numId w:val="33"/>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w:t>
      </w:r>
      <w:r>
        <w:rPr>
          <w:rFonts w:asciiTheme="minorHAnsi" w:hAnsiTheme="minorHAnsi" w:cstheme="minorHAnsi"/>
          <w:sz w:val="22"/>
          <w:szCs w:val="22"/>
        </w:rPr>
        <w:t>AZZP.243.0</w:t>
      </w:r>
      <w:r w:rsidR="00BE4109">
        <w:rPr>
          <w:rFonts w:asciiTheme="minorHAnsi" w:hAnsiTheme="minorHAnsi" w:cstheme="minorHAnsi"/>
          <w:sz w:val="22"/>
          <w:szCs w:val="22"/>
        </w:rPr>
        <w:t>46</w:t>
      </w:r>
      <w:r>
        <w:rPr>
          <w:rFonts w:asciiTheme="minorHAnsi" w:hAnsiTheme="minorHAnsi" w:cstheme="minorHAnsi"/>
          <w:sz w:val="22"/>
          <w:szCs w:val="22"/>
        </w:rPr>
        <w:t>.202</w:t>
      </w:r>
      <w:r w:rsidR="00BE4109">
        <w:rPr>
          <w:rFonts w:asciiTheme="minorHAnsi" w:hAnsiTheme="minorHAnsi" w:cstheme="minorHAnsi"/>
          <w:sz w:val="22"/>
          <w:szCs w:val="22"/>
        </w:rPr>
        <w:t>2</w:t>
      </w:r>
      <w:r w:rsidRPr="00DC7706">
        <w:rPr>
          <w:rFonts w:asciiTheme="minorHAnsi" w:hAnsiTheme="minorHAnsi" w:cstheme="minorHAnsi"/>
          <w:sz w:val="22"/>
          <w:szCs w:val="22"/>
        </w:rPr>
        <w:t xml:space="preserve"> oraz ofercie Wykonawcy. </w:t>
      </w:r>
    </w:p>
    <w:p w14:paraId="57F9753F" w14:textId="77777777" w:rsidR="00C3554A" w:rsidRPr="00DC7706" w:rsidRDefault="00C3554A" w:rsidP="00CB5912">
      <w:pPr>
        <w:numPr>
          <w:ilvl w:val="0"/>
          <w:numId w:val="33"/>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1813DD56" w14:textId="77777777" w:rsidR="00C3554A" w:rsidRPr="00DC7706" w:rsidRDefault="00C3554A" w:rsidP="00CB5912">
      <w:pPr>
        <w:numPr>
          <w:ilvl w:val="0"/>
          <w:numId w:val="33"/>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4D1EF1DA" w14:textId="77777777" w:rsidR="00C3554A" w:rsidRPr="00DC7706" w:rsidRDefault="00C3554A" w:rsidP="00CB5912">
      <w:pPr>
        <w:numPr>
          <w:ilvl w:val="0"/>
          <w:numId w:val="33"/>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37310838" w14:textId="24FF7C69" w:rsidR="00C3554A" w:rsidRDefault="00C3554A" w:rsidP="00C3554A">
      <w:pPr>
        <w:spacing w:line="360" w:lineRule="auto"/>
        <w:jc w:val="center"/>
        <w:rPr>
          <w:rFonts w:asciiTheme="minorHAnsi" w:hAnsiTheme="minorHAnsi" w:cstheme="minorHAnsi"/>
          <w:b/>
          <w:bCs/>
          <w:sz w:val="22"/>
          <w:szCs w:val="22"/>
        </w:rPr>
      </w:pPr>
    </w:p>
    <w:p w14:paraId="6F1525E1" w14:textId="77777777" w:rsidR="00C3554A" w:rsidRPr="00DC7706" w:rsidRDefault="00C3554A" w:rsidP="00C3554A">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2 Termin i warunki dostawy</w:t>
      </w:r>
    </w:p>
    <w:p w14:paraId="195B2B44" w14:textId="77777777" w:rsidR="00C3554A" w:rsidRPr="00DC7706" w:rsidRDefault="00C3554A" w:rsidP="00C3554A">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3EC674D" w14:textId="0A462E1B" w:rsidR="00C3554A" w:rsidRPr="00C3554A" w:rsidRDefault="00C3554A" w:rsidP="00CB5912">
      <w:pPr>
        <w:pStyle w:val="Akapitzlist"/>
        <w:numPr>
          <w:ilvl w:val="1"/>
          <w:numId w:val="45"/>
        </w:numPr>
        <w:contextualSpacing w:val="0"/>
        <w:jc w:val="both"/>
        <w:rPr>
          <w:rFonts w:asciiTheme="minorHAnsi" w:hAnsiTheme="minorHAnsi" w:cstheme="minorHAnsi"/>
        </w:rPr>
      </w:pPr>
      <w:r w:rsidRPr="00C3554A">
        <w:rPr>
          <w:rFonts w:asciiTheme="minorHAnsi" w:hAnsiTheme="minorHAnsi" w:cstheme="minorHAnsi"/>
        </w:rPr>
        <w:t xml:space="preserve">Termin wykonania dostawy do: ……………………….; </w:t>
      </w:r>
    </w:p>
    <w:p w14:paraId="1F43A0F5" w14:textId="77777777" w:rsidR="00C3554A" w:rsidRPr="00DC7706" w:rsidRDefault="00C3554A" w:rsidP="00CB5912">
      <w:pPr>
        <w:pStyle w:val="Akapitzlist"/>
        <w:numPr>
          <w:ilvl w:val="1"/>
          <w:numId w:val="45"/>
        </w:numPr>
        <w:contextualSpacing w:val="0"/>
        <w:jc w:val="both"/>
        <w:rPr>
          <w:rFonts w:asciiTheme="minorHAnsi" w:hAnsiTheme="minorHAnsi" w:cstheme="minorHAnsi"/>
        </w:rPr>
      </w:pPr>
      <w:r w:rsidRPr="00DC7706">
        <w:rPr>
          <w:rFonts w:asciiTheme="minorHAnsi" w:hAnsiTheme="minorHAnsi" w:cstheme="minorHAnsi"/>
        </w:rPr>
        <w:t>Dostawa nastąpi w dniu roboczym w godzinach: ….. - …… ;</w:t>
      </w:r>
    </w:p>
    <w:p w14:paraId="0082A263" w14:textId="77777777" w:rsidR="00C3554A" w:rsidRPr="00DC7706" w:rsidRDefault="00C3554A" w:rsidP="00CB5912">
      <w:pPr>
        <w:pStyle w:val="Akapitzlist"/>
        <w:numPr>
          <w:ilvl w:val="1"/>
          <w:numId w:val="45"/>
        </w:numPr>
        <w:contextualSpacing w:val="0"/>
        <w:jc w:val="both"/>
        <w:rPr>
          <w:rFonts w:asciiTheme="minorHAnsi" w:hAnsiTheme="minorHAnsi" w:cstheme="minorHAnsi"/>
        </w:rPr>
      </w:pPr>
      <w:r w:rsidRPr="00DC7706">
        <w:rPr>
          <w:rFonts w:asciiTheme="minorHAnsi" w:hAnsiTheme="minorHAnsi" w:cstheme="minorHAnsi"/>
        </w:rPr>
        <w:lastRenderedPageBreak/>
        <w:t>Wykonawca dostarczy akcesoria na swój koszt i ryzyko pod niżej wskazany adres oraz dokona ich wniesienia do wskazanego przez pracowników Zamawiającego pomieszczenia:</w:t>
      </w:r>
    </w:p>
    <w:p w14:paraId="2E9C591A" w14:textId="77777777" w:rsidR="00C3554A" w:rsidRPr="00DC7706" w:rsidRDefault="00C3554A" w:rsidP="00C3554A">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3F130992" w14:textId="77777777" w:rsidR="00C3554A" w:rsidRPr="00DC7706" w:rsidRDefault="00C3554A" w:rsidP="00C3554A">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5863042F" w14:textId="77777777" w:rsidR="00C3554A" w:rsidRPr="00DC7706" w:rsidRDefault="00C3554A" w:rsidP="00CB5912">
      <w:pPr>
        <w:pStyle w:val="Akapitzlist"/>
        <w:numPr>
          <w:ilvl w:val="1"/>
          <w:numId w:val="45"/>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69A47502" w14:textId="77777777" w:rsidR="00C3554A" w:rsidRPr="00DC7706" w:rsidRDefault="00C3554A" w:rsidP="00C3554A">
      <w:pPr>
        <w:pStyle w:val="Akapitzlist"/>
        <w:jc w:val="both"/>
        <w:rPr>
          <w:rFonts w:asciiTheme="minorHAnsi" w:hAnsiTheme="minorHAnsi" w:cstheme="minorHAnsi"/>
        </w:rPr>
      </w:pPr>
    </w:p>
    <w:p w14:paraId="6529CA2E" w14:textId="77777777" w:rsidR="00C3554A" w:rsidRPr="00DC7706" w:rsidRDefault="00C3554A" w:rsidP="00C3554A">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0F3E3B9A"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61814435" w14:textId="760A2769"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Okres gwarancji jakości (przydatności do użycia) wynosi </w:t>
      </w:r>
      <w:r w:rsidR="00E7155C">
        <w:rPr>
          <w:rFonts w:asciiTheme="minorHAnsi" w:hAnsiTheme="minorHAnsi" w:cstheme="minorHAnsi"/>
        </w:rPr>
        <w:t>12</w:t>
      </w:r>
      <w:r w:rsidRPr="00DC7706">
        <w:rPr>
          <w:rFonts w:asciiTheme="minorHAnsi" w:hAnsiTheme="minorHAnsi" w:cstheme="minorHAnsi"/>
        </w:rPr>
        <w:t xml:space="preserve"> miesięcy od daty dostarczenia akcesoriów.</w:t>
      </w:r>
    </w:p>
    <w:p w14:paraId="3722871C"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42A61F8E" w14:textId="6DF85009"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Wykonawca zobowiązuje się wymienić wadliwe akcesoria w terminie </w:t>
      </w:r>
      <w:r w:rsidR="00E7155C">
        <w:rPr>
          <w:rFonts w:asciiTheme="minorHAnsi" w:hAnsiTheme="minorHAnsi" w:cstheme="minorHAnsi"/>
        </w:rPr>
        <w:t>14</w:t>
      </w:r>
      <w:r w:rsidRPr="00DC7706">
        <w:rPr>
          <w:rFonts w:asciiTheme="minorHAnsi" w:hAnsiTheme="minorHAnsi" w:cstheme="minorHAnsi"/>
        </w:rPr>
        <w:t xml:space="preserve"> dni od daty zgłoszenia reklamacji przez Zamawiającego. </w:t>
      </w:r>
    </w:p>
    <w:p w14:paraId="7A155104"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1ED1FCC4"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78DABDD9"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7AB21514"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CDFAC29"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DC7706">
        <w:rPr>
          <w:rFonts w:asciiTheme="minorHAnsi" w:hAnsiTheme="minorHAnsi" w:cstheme="minorHAnsi"/>
        </w:rPr>
        <w:t>ryzyk</w:t>
      </w:r>
      <w:proofErr w:type="spellEnd"/>
      <w:r w:rsidRPr="00DC7706">
        <w:rPr>
          <w:rFonts w:asciiTheme="minorHAnsi" w:hAnsiTheme="minorHAnsi" w:cstheme="minorHAnsi"/>
        </w:rPr>
        <w:t xml:space="preserve"> i ciężarów, chyba że Wykonawca udowodni, że było inaczej.</w:t>
      </w:r>
    </w:p>
    <w:p w14:paraId="20047E47" w14:textId="77777777" w:rsidR="00C3554A"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w:t>
      </w:r>
    </w:p>
    <w:p w14:paraId="4BDC592A" w14:textId="3DD6523F" w:rsidR="00C3554A" w:rsidRDefault="00C3554A" w:rsidP="00C3554A">
      <w:pPr>
        <w:pStyle w:val="Akapitzlist"/>
        <w:ind w:left="284"/>
        <w:contextualSpacing w:val="0"/>
        <w:jc w:val="both"/>
        <w:rPr>
          <w:rFonts w:asciiTheme="minorHAnsi" w:hAnsiTheme="minorHAnsi" w:cstheme="minorHAnsi"/>
        </w:rPr>
      </w:pPr>
      <w:r w:rsidRPr="00DC7706">
        <w:rPr>
          <w:rFonts w:asciiTheme="minorHAnsi" w:hAnsiTheme="minorHAnsi" w:cstheme="minorHAnsi"/>
        </w:rPr>
        <w:t xml:space="preserve">o ich zwrot. Jeżeli wybrana część akcesoriów dostarczonych w ramach jednej partii/dostawy w toku ich stosowania okaże się wadliwa, Zamawiający ma prawo żądać wymiany całej partii/dostawy, bez badania </w:t>
      </w:r>
    </w:p>
    <w:p w14:paraId="00BD40E0" w14:textId="77777777" w:rsidR="00C3554A" w:rsidRPr="00DC7706" w:rsidRDefault="00C3554A" w:rsidP="00C3554A">
      <w:pPr>
        <w:pStyle w:val="Akapitzlist"/>
        <w:ind w:left="284"/>
        <w:contextualSpacing w:val="0"/>
        <w:jc w:val="both"/>
        <w:rPr>
          <w:rFonts w:asciiTheme="minorHAnsi" w:hAnsiTheme="minorHAnsi" w:cstheme="minorHAnsi"/>
        </w:rPr>
      </w:pPr>
      <w:r w:rsidRPr="00DC7706">
        <w:rPr>
          <w:rFonts w:asciiTheme="minorHAnsi" w:hAnsiTheme="minorHAnsi" w:cstheme="minorHAnsi"/>
        </w:rPr>
        <w:t>wadliwości pozostałej jej części, a Wykonawca zobowiązuje się dokonać wymiany zgodne z żądaniem Zamawiającego.</w:t>
      </w:r>
    </w:p>
    <w:p w14:paraId="776E8EF7" w14:textId="77777777" w:rsidR="00C3554A" w:rsidRPr="00DC7706" w:rsidRDefault="00C3554A" w:rsidP="00CB5912">
      <w:pPr>
        <w:pStyle w:val="Akapitzlist"/>
        <w:numPr>
          <w:ilvl w:val="0"/>
          <w:numId w:val="37"/>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3B77B0E4" w14:textId="77777777" w:rsidR="00C3554A" w:rsidRPr="00DC7706" w:rsidRDefault="00C3554A" w:rsidP="00C3554A">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lastRenderedPageBreak/>
        <w:sym w:font="Arial" w:char="00A7"/>
      </w:r>
      <w:r w:rsidRPr="00DC7706">
        <w:rPr>
          <w:rFonts w:asciiTheme="minorHAnsi" w:hAnsiTheme="minorHAnsi" w:cstheme="minorHAnsi"/>
          <w:b/>
          <w:bCs/>
          <w:sz w:val="22"/>
          <w:szCs w:val="22"/>
        </w:rPr>
        <w:t xml:space="preserve"> 4 Warunki płatności</w:t>
      </w:r>
    </w:p>
    <w:p w14:paraId="79C9FB2F"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54B62A8A"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6B8AE2B2"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30 dni od dnia otrzymania przez Zamawiającego faktury. </w:t>
      </w:r>
    </w:p>
    <w:p w14:paraId="4A27BC73"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7175764B"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2481860"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realizuje z zastosowaniem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62DC01E6"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2D41CB64"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C1BB547" w14:textId="77777777" w:rsidR="00C3554A"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w:t>
      </w:r>
    </w:p>
    <w:p w14:paraId="50249850" w14:textId="0BAD556E" w:rsidR="00C3554A" w:rsidRDefault="00C3554A" w:rsidP="00C3554A">
      <w:pPr>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umieszczony na przedmiotowej liście oraz będzie spełniał takie warunki. W takim przypadku Wykonawca zrzeka się prawa do żądania odsetek za opóźnienie w płatności za okres opóźnienia w płatności wynikającego z tych okoliczności.</w:t>
      </w:r>
    </w:p>
    <w:p w14:paraId="7C63E5F4" w14:textId="77777777" w:rsidR="00C3554A" w:rsidRPr="00DC7706" w:rsidRDefault="00C3554A" w:rsidP="00CB5912">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w:t>
      </w:r>
      <w:r w:rsidRPr="00DC7706">
        <w:rPr>
          <w:rFonts w:asciiTheme="minorHAnsi" w:hAnsiTheme="minorHAnsi" w:cstheme="minorHAnsi"/>
          <w:color w:val="000000"/>
          <w:sz w:val="22"/>
          <w:szCs w:val="22"/>
        </w:rPr>
        <w:lastRenderedPageBreak/>
        <w:t>dokumentujących realizację Umowy, jak również braku możliwości zaliczenia przez Zamawiającego wydatków poniesionych z realizacją Umowy w koszty uzyskania przychodu.</w:t>
      </w:r>
    </w:p>
    <w:p w14:paraId="1F79B974" w14:textId="77777777" w:rsidR="00C3554A" w:rsidRPr="00DC7706" w:rsidRDefault="00C3554A" w:rsidP="00C3554A">
      <w:pPr>
        <w:spacing w:line="360" w:lineRule="auto"/>
        <w:rPr>
          <w:rFonts w:asciiTheme="minorHAnsi" w:hAnsiTheme="minorHAnsi" w:cstheme="minorHAnsi"/>
          <w:b/>
          <w:bCs/>
          <w:sz w:val="22"/>
          <w:szCs w:val="22"/>
        </w:rPr>
      </w:pPr>
    </w:p>
    <w:p w14:paraId="1BCC5BB4" w14:textId="77777777" w:rsidR="00C3554A" w:rsidRPr="00DC7706" w:rsidRDefault="00C3554A" w:rsidP="00C3554A">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09E6C396" w14:textId="05668FAE" w:rsidR="00C3554A" w:rsidRPr="00DC7706" w:rsidRDefault="00C3554A" w:rsidP="00CB5912">
      <w:pPr>
        <w:pStyle w:val="Akapitzlist"/>
        <w:numPr>
          <w:ilvl w:val="0"/>
          <w:numId w:val="38"/>
        </w:numPr>
        <w:ind w:left="284" w:hanging="284"/>
        <w:contextualSpacing w:val="0"/>
        <w:jc w:val="both"/>
        <w:rPr>
          <w:rFonts w:asciiTheme="minorHAnsi" w:hAnsiTheme="minorHAnsi" w:cstheme="minorHAnsi"/>
        </w:rPr>
      </w:pPr>
      <w:r w:rsidRPr="00DC7706">
        <w:rPr>
          <w:rFonts w:asciiTheme="minorHAnsi" w:hAnsiTheme="minorHAnsi" w:cstheme="minorHAnsi"/>
        </w:rPr>
        <w:t xml:space="preserve">Osobą wyznaczoną do kontaktów ze strony Zamawiającego jest: </w:t>
      </w:r>
      <w:r w:rsidR="00E7155C">
        <w:rPr>
          <w:rFonts w:asciiTheme="minorHAnsi" w:hAnsiTheme="minorHAnsi" w:cstheme="minorHAnsi"/>
        </w:rPr>
        <w:t>Agata Szczerba</w:t>
      </w:r>
      <w:r w:rsidRPr="00DC7706">
        <w:rPr>
          <w:rFonts w:asciiTheme="minorHAnsi" w:hAnsiTheme="minorHAnsi" w:cstheme="minorHAnsi"/>
        </w:rPr>
        <w:t>, tel</w:t>
      </w:r>
      <w:r w:rsidR="00E7155C">
        <w:rPr>
          <w:rFonts w:asciiTheme="minorHAnsi" w:hAnsiTheme="minorHAnsi" w:cstheme="minorHAnsi"/>
        </w:rPr>
        <w:t xml:space="preserve">. </w:t>
      </w:r>
      <w:hyperlink r:id="rId9" w:history="1">
        <w:r w:rsidR="00E7155C" w:rsidRPr="00E7155C">
          <w:rPr>
            <w:rStyle w:val="Hipercze"/>
            <w:rFonts w:asciiTheme="minorHAnsi" w:hAnsiTheme="minorHAnsi" w:cstheme="minorHAnsi"/>
            <w:color w:val="auto"/>
            <w:u w:val="none"/>
          </w:rPr>
          <w:t>52</w:t>
        </w:r>
      </w:hyperlink>
      <w:r w:rsidR="00E7155C" w:rsidRPr="00E7155C">
        <w:rPr>
          <w:rFonts w:asciiTheme="minorHAnsi" w:hAnsiTheme="minorHAnsi" w:cstheme="minorHAnsi"/>
        </w:rPr>
        <w:t>, </w:t>
      </w:r>
      <w:hyperlink r:id="rId10" w:history="1">
        <w:r w:rsidR="00E7155C" w:rsidRPr="00E7155C">
          <w:rPr>
            <w:rStyle w:val="Hipercze"/>
            <w:rFonts w:asciiTheme="minorHAnsi" w:hAnsiTheme="minorHAnsi" w:cstheme="minorHAnsi"/>
            <w:color w:val="auto"/>
            <w:u w:val="none"/>
          </w:rPr>
          <w:t>374-97-68</w:t>
        </w:r>
      </w:hyperlink>
      <w:r w:rsidRPr="00DC7706">
        <w:rPr>
          <w:rFonts w:asciiTheme="minorHAnsi" w:hAnsiTheme="minorHAnsi" w:cstheme="minorHAnsi"/>
        </w:rPr>
        <w:t xml:space="preserve">, </w:t>
      </w:r>
      <w:r w:rsidR="00D15CB1">
        <w:rPr>
          <w:rFonts w:asciiTheme="minorHAnsi" w:hAnsiTheme="minorHAnsi" w:cstheme="minorHAnsi"/>
        </w:rPr>
        <w:t xml:space="preserve">                        </w:t>
      </w:r>
      <w:r w:rsidRPr="00DC7706">
        <w:rPr>
          <w:rFonts w:asciiTheme="minorHAnsi" w:hAnsiTheme="minorHAnsi" w:cstheme="minorHAnsi"/>
        </w:rPr>
        <w:t xml:space="preserve">e-mail: </w:t>
      </w:r>
      <w:r w:rsidR="00E7155C">
        <w:rPr>
          <w:rFonts w:asciiTheme="minorHAnsi" w:hAnsiTheme="minorHAnsi" w:cstheme="minorHAnsi"/>
        </w:rPr>
        <w:t>agata.szczerba@pbs.edu.pl</w:t>
      </w:r>
      <w:r w:rsidRPr="00DC7706">
        <w:rPr>
          <w:rFonts w:asciiTheme="minorHAnsi" w:hAnsiTheme="minorHAnsi" w:cstheme="minorHAnsi"/>
        </w:rPr>
        <w:t xml:space="preserve"> </w:t>
      </w:r>
    </w:p>
    <w:p w14:paraId="74EA17FF" w14:textId="21955710" w:rsidR="00C3554A" w:rsidRPr="00DC7706" w:rsidRDefault="00C3554A" w:rsidP="00CB5912">
      <w:pPr>
        <w:pStyle w:val="Akapitzlist"/>
        <w:numPr>
          <w:ilvl w:val="0"/>
          <w:numId w:val="38"/>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Wykonawcy jest: ………….……………, tel. ………………………..,</w:t>
      </w:r>
      <w:r w:rsidR="00D15CB1">
        <w:rPr>
          <w:rFonts w:asciiTheme="minorHAnsi" w:hAnsiTheme="minorHAnsi" w:cstheme="minorHAnsi"/>
        </w:rPr>
        <w:t xml:space="preserve">                         </w:t>
      </w:r>
      <w:r w:rsidRPr="00DC7706">
        <w:rPr>
          <w:rFonts w:asciiTheme="minorHAnsi" w:hAnsiTheme="minorHAnsi" w:cstheme="minorHAnsi"/>
        </w:rPr>
        <w:t xml:space="preserve"> e-mail: …………………………. .</w:t>
      </w:r>
    </w:p>
    <w:p w14:paraId="53A78EEA" w14:textId="77777777" w:rsidR="00C3554A" w:rsidRDefault="00C3554A" w:rsidP="00C3554A">
      <w:pPr>
        <w:spacing w:line="360" w:lineRule="auto"/>
        <w:jc w:val="center"/>
        <w:rPr>
          <w:rFonts w:asciiTheme="minorHAnsi" w:hAnsiTheme="minorHAnsi" w:cstheme="minorHAnsi"/>
          <w:b/>
          <w:sz w:val="22"/>
          <w:szCs w:val="22"/>
        </w:rPr>
      </w:pPr>
    </w:p>
    <w:p w14:paraId="5E229BD2" w14:textId="77777777" w:rsidR="00C3554A" w:rsidRPr="00DC7706" w:rsidRDefault="00C3554A" w:rsidP="00C3554A">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70C0A7F2" w14:textId="77777777" w:rsidR="00C3554A" w:rsidRPr="00DC7706" w:rsidRDefault="00C3554A" w:rsidP="00CB5912">
      <w:pPr>
        <w:pStyle w:val="Akapitzlist"/>
        <w:numPr>
          <w:ilvl w:val="0"/>
          <w:numId w:val="46"/>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29F7D4E5" w14:textId="77777777" w:rsidR="00C3554A" w:rsidRPr="00DC7706" w:rsidRDefault="00C3554A" w:rsidP="00CB5912">
      <w:pPr>
        <w:pStyle w:val="Akapitzlist"/>
        <w:numPr>
          <w:ilvl w:val="0"/>
          <w:numId w:val="46"/>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23AF10E9" w14:textId="77777777" w:rsidR="00C3554A" w:rsidRPr="00DC7706" w:rsidRDefault="00C3554A" w:rsidP="00CB5912">
      <w:pPr>
        <w:pStyle w:val="Akapitzlist"/>
        <w:numPr>
          <w:ilvl w:val="0"/>
          <w:numId w:val="46"/>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0E288B92" w14:textId="77777777" w:rsidR="00C3554A" w:rsidRPr="00DC7706" w:rsidRDefault="00C3554A" w:rsidP="00CB5912">
      <w:pPr>
        <w:pStyle w:val="Akapitzlist"/>
        <w:numPr>
          <w:ilvl w:val="0"/>
          <w:numId w:val="46"/>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447F1A1C" w14:textId="77777777" w:rsidR="00C3554A" w:rsidRPr="00DC7706" w:rsidRDefault="00C3554A" w:rsidP="00C3554A">
      <w:pPr>
        <w:spacing w:line="360" w:lineRule="auto"/>
        <w:jc w:val="both"/>
        <w:rPr>
          <w:rFonts w:asciiTheme="minorHAnsi" w:hAnsiTheme="minorHAnsi" w:cstheme="minorHAnsi"/>
          <w:color w:val="000000"/>
          <w:sz w:val="22"/>
          <w:szCs w:val="22"/>
        </w:rPr>
      </w:pPr>
    </w:p>
    <w:p w14:paraId="5B19753E" w14:textId="77777777" w:rsidR="00C3554A" w:rsidRPr="00DC7706" w:rsidRDefault="00C3554A" w:rsidP="00C3554A">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7AB3B9E4" w14:textId="77777777" w:rsidR="00C3554A" w:rsidRPr="00DC7706" w:rsidRDefault="00C3554A" w:rsidP="00CB5912">
      <w:pPr>
        <w:numPr>
          <w:ilvl w:val="0"/>
          <w:numId w:val="35"/>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5BEF4F05" w14:textId="567676C6" w:rsidR="00C3554A" w:rsidRDefault="00C3554A" w:rsidP="00CB5912">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06B761F0" w14:textId="77777777" w:rsidR="00C3554A" w:rsidRDefault="00C3554A" w:rsidP="00CB5912">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5F4068A6" w14:textId="3BD23DFA" w:rsidR="00C3554A" w:rsidRPr="00DC7706" w:rsidRDefault="00C3554A" w:rsidP="00CB5912">
      <w:pPr>
        <w:numPr>
          <w:ilvl w:val="1"/>
          <w:numId w:val="36"/>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44FB85F7" w14:textId="77777777" w:rsidR="00C3554A" w:rsidRPr="00DC7706" w:rsidRDefault="00C3554A" w:rsidP="00CB5912">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004F3086" w14:textId="77777777" w:rsidR="00C3554A" w:rsidRPr="00DC7706" w:rsidRDefault="00C3554A" w:rsidP="00CB5912">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79052558" w14:textId="77777777" w:rsidR="00C3554A" w:rsidRPr="00DC7706" w:rsidRDefault="00C3554A" w:rsidP="00CB5912">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lastRenderedPageBreak/>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576A8AA" w14:textId="77777777" w:rsidR="00C3554A" w:rsidRPr="00DC7706" w:rsidRDefault="00C3554A" w:rsidP="00CB5912">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4431682F" w14:textId="77777777" w:rsidR="00C3554A" w:rsidRPr="00DC7706" w:rsidRDefault="00C3554A" w:rsidP="00C3554A">
      <w:pPr>
        <w:autoSpaceDE w:val="0"/>
        <w:autoSpaceDN w:val="0"/>
        <w:adjustRightInd w:val="0"/>
        <w:spacing w:line="360" w:lineRule="auto"/>
        <w:ind w:left="426"/>
        <w:jc w:val="both"/>
        <w:rPr>
          <w:rFonts w:asciiTheme="minorHAnsi" w:hAnsiTheme="minorHAnsi" w:cstheme="minorHAnsi"/>
          <w:b/>
          <w:bCs/>
          <w:sz w:val="22"/>
          <w:szCs w:val="22"/>
        </w:rPr>
      </w:pPr>
    </w:p>
    <w:p w14:paraId="3676B887" w14:textId="77777777" w:rsidR="00C3554A" w:rsidRPr="00DC7706" w:rsidRDefault="00C3554A" w:rsidP="00C3554A">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0391EAA3" w14:textId="77777777" w:rsidR="00C3554A" w:rsidRPr="00DC7706" w:rsidRDefault="00C3554A" w:rsidP="00CB5912">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FE32FA8" w14:textId="77777777" w:rsidR="00C3554A" w:rsidRPr="00DC7706" w:rsidRDefault="00C3554A" w:rsidP="00CB5912">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9A7FB9A" w14:textId="77777777" w:rsidR="00C3554A" w:rsidRPr="00DC7706" w:rsidRDefault="00C3554A" w:rsidP="00CB5912">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5C6C05EE" w14:textId="77777777" w:rsidR="00C3554A" w:rsidRPr="00DC7706" w:rsidRDefault="00C3554A" w:rsidP="00CB5912">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372C6423" w14:textId="0BA06E46" w:rsidR="00C3554A" w:rsidRDefault="00C3554A" w:rsidP="00CB5912">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3D0A630A" w14:textId="77777777" w:rsidR="00C3554A" w:rsidRPr="00DC7706" w:rsidRDefault="00C3554A" w:rsidP="00CB5912">
      <w:pPr>
        <w:numPr>
          <w:ilvl w:val="0"/>
          <w:numId w:val="33"/>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528645AE" w14:textId="77777777" w:rsidR="00C3554A" w:rsidRDefault="00C3554A" w:rsidP="00CB5912">
      <w:pPr>
        <w:numPr>
          <w:ilvl w:val="0"/>
          <w:numId w:val="33"/>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73838B58" w14:textId="77777777" w:rsidR="00C3554A" w:rsidRPr="00DC7706" w:rsidRDefault="00C3554A" w:rsidP="00CB5912">
      <w:pPr>
        <w:numPr>
          <w:ilvl w:val="0"/>
          <w:numId w:val="33"/>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Umowa została sporządzona w 3 jednobrzmiących egzemplarzach, z których 2 otrzymuje Zamawiający i 1 Wykonawca.</w:t>
      </w:r>
    </w:p>
    <w:p w14:paraId="1885AE80" w14:textId="77777777" w:rsidR="00C3554A" w:rsidRPr="00DC7706" w:rsidRDefault="00C3554A" w:rsidP="00CB5912">
      <w:pPr>
        <w:numPr>
          <w:ilvl w:val="0"/>
          <w:numId w:val="33"/>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5B841DF8" w14:textId="77777777" w:rsidR="00C3554A" w:rsidRPr="00DC7706" w:rsidRDefault="00C3554A" w:rsidP="00C3554A">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767E9925" w14:textId="77777777" w:rsidR="00C3554A" w:rsidRPr="00DC7706" w:rsidRDefault="00C3554A" w:rsidP="00C3554A">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p>
    <w:p w14:paraId="12684F26" w14:textId="77777777" w:rsidR="00AF12EE" w:rsidRPr="005C50B3" w:rsidRDefault="00AF12EE" w:rsidP="00AF12EE">
      <w:pPr>
        <w:spacing w:line="360" w:lineRule="auto"/>
        <w:jc w:val="center"/>
        <w:rPr>
          <w:rFonts w:asciiTheme="minorHAnsi" w:hAnsiTheme="minorHAnsi" w:cstheme="minorHAnsi"/>
          <w:b/>
          <w:sz w:val="22"/>
          <w:szCs w:val="22"/>
        </w:rPr>
      </w:pPr>
    </w:p>
    <w:sectPr w:rsidR="00AF12EE" w:rsidRPr="005C50B3" w:rsidSect="00157CF8">
      <w:headerReference w:type="default" r:id="rId11"/>
      <w:footerReference w:type="even" r:id="rId12"/>
      <w:footerReference w:type="defaul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A770" w14:textId="77777777" w:rsidR="00472818" w:rsidRDefault="00472818">
      <w:r>
        <w:separator/>
      </w:r>
    </w:p>
  </w:endnote>
  <w:endnote w:type="continuationSeparator" w:id="0">
    <w:p w14:paraId="59D7CBDA" w14:textId="77777777" w:rsidR="00472818" w:rsidRDefault="0047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6A96" w14:textId="77777777" w:rsidR="00472818" w:rsidRDefault="00472818">
      <w:r>
        <w:separator/>
      </w:r>
    </w:p>
  </w:footnote>
  <w:footnote w:type="continuationSeparator" w:id="0">
    <w:p w14:paraId="65B48390" w14:textId="77777777" w:rsidR="00472818" w:rsidRDefault="00472818">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CB5912">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CB5912">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CB5912">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A69C" w14:textId="141E6596" w:rsidR="00661521" w:rsidRDefault="00661521">
    <w:pPr>
      <w:pStyle w:val="Nagwek"/>
    </w:pPr>
  </w:p>
  <w:p w14:paraId="25DF2178" w14:textId="77777777" w:rsidR="00661521" w:rsidRDefault="006615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15:restartNumberingAfterBreak="0">
    <w:nsid w:val="4C5D49A2"/>
    <w:multiLevelType w:val="hybridMultilevel"/>
    <w:tmpl w:val="EAC42198"/>
    <w:lvl w:ilvl="0" w:tplc="1C22B4B4">
      <w:start w:val="1"/>
      <w:numFmt w:val="decimal"/>
      <w:lvlText w:val="%1."/>
      <w:lvlJc w:val="left"/>
      <w:pPr>
        <w:tabs>
          <w:tab w:val="num" w:pos="1920"/>
        </w:tabs>
        <w:ind w:left="192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F1966"/>
    <w:multiLevelType w:val="hybridMultilevel"/>
    <w:tmpl w:val="2708BB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3727501">
    <w:abstractNumId w:val="13"/>
  </w:num>
  <w:num w:numId="2" w16cid:durableId="1645892978">
    <w:abstractNumId w:val="29"/>
  </w:num>
  <w:num w:numId="3" w16cid:durableId="347410242">
    <w:abstractNumId w:val="50"/>
  </w:num>
  <w:num w:numId="4" w16cid:durableId="328099744">
    <w:abstractNumId w:val="24"/>
  </w:num>
  <w:num w:numId="5" w16cid:durableId="336150351">
    <w:abstractNumId w:val="38"/>
  </w:num>
  <w:num w:numId="6" w16cid:durableId="1847207421">
    <w:abstractNumId w:val="37"/>
  </w:num>
  <w:num w:numId="7" w16cid:durableId="810636304">
    <w:abstractNumId w:val="9"/>
  </w:num>
  <w:num w:numId="8" w16cid:durableId="1379402762">
    <w:abstractNumId w:val="49"/>
  </w:num>
  <w:num w:numId="9" w16cid:durableId="434983245">
    <w:abstractNumId w:val="27"/>
  </w:num>
  <w:num w:numId="10" w16cid:durableId="2073692136">
    <w:abstractNumId w:val="39"/>
  </w:num>
  <w:num w:numId="11" w16cid:durableId="585723685">
    <w:abstractNumId w:val="33"/>
  </w:num>
  <w:num w:numId="12" w16cid:durableId="1735229346">
    <w:abstractNumId w:val="40"/>
  </w:num>
  <w:num w:numId="13" w16cid:durableId="391004925">
    <w:abstractNumId w:val="12"/>
  </w:num>
  <w:num w:numId="14" w16cid:durableId="458501724">
    <w:abstractNumId w:val="28"/>
  </w:num>
  <w:num w:numId="15" w16cid:durableId="366376918">
    <w:abstractNumId w:val="11"/>
  </w:num>
  <w:num w:numId="16" w16cid:durableId="992879147">
    <w:abstractNumId w:val="31"/>
  </w:num>
  <w:num w:numId="17" w16cid:durableId="1598712808">
    <w:abstractNumId w:val="55"/>
  </w:num>
  <w:num w:numId="18" w16cid:durableId="1159887466">
    <w:abstractNumId w:val="46"/>
  </w:num>
  <w:num w:numId="19" w16cid:durableId="748502418">
    <w:abstractNumId w:val="30"/>
  </w:num>
  <w:num w:numId="20" w16cid:durableId="1372609437">
    <w:abstractNumId w:val="54"/>
  </w:num>
  <w:num w:numId="21" w16cid:durableId="528640413">
    <w:abstractNumId w:val="19"/>
  </w:num>
  <w:num w:numId="22" w16cid:durableId="1291670272">
    <w:abstractNumId w:val="47"/>
  </w:num>
  <w:num w:numId="23" w16cid:durableId="1359507227">
    <w:abstractNumId w:val="22"/>
  </w:num>
  <w:num w:numId="24" w16cid:durableId="549536500">
    <w:abstractNumId w:val="43"/>
  </w:num>
  <w:num w:numId="25" w16cid:durableId="1259214890">
    <w:abstractNumId w:val="34"/>
  </w:num>
  <w:num w:numId="26" w16cid:durableId="370083187">
    <w:abstractNumId w:val="32"/>
  </w:num>
  <w:num w:numId="27" w16cid:durableId="20044302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2979894">
    <w:abstractNumId w:val="48"/>
  </w:num>
  <w:num w:numId="29" w16cid:durableId="1182282575">
    <w:abstractNumId w:val="53"/>
  </w:num>
  <w:num w:numId="30" w16cid:durableId="1760758094">
    <w:abstractNumId w:val="52"/>
  </w:num>
  <w:num w:numId="31" w16cid:durableId="99692791">
    <w:abstractNumId w:val="18"/>
  </w:num>
  <w:num w:numId="32" w16cid:durableId="18921875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5048549">
    <w:abstractNumId w:val="8"/>
  </w:num>
  <w:num w:numId="34" w16cid:durableId="2053967082">
    <w:abstractNumId w:val="6"/>
  </w:num>
  <w:num w:numId="35" w16cid:durableId="16534876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070672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4842024">
    <w:abstractNumId w:val="42"/>
  </w:num>
  <w:num w:numId="38" w16cid:durableId="45881418">
    <w:abstractNumId w:val="25"/>
  </w:num>
  <w:num w:numId="39" w16cid:durableId="1312246061">
    <w:abstractNumId w:val="10"/>
  </w:num>
  <w:num w:numId="40" w16cid:durableId="2083942780">
    <w:abstractNumId w:val="45"/>
  </w:num>
  <w:num w:numId="41" w16cid:durableId="466051755">
    <w:abstractNumId w:val="17"/>
  </w:num>
  <w:num w:numId="42" w16cid:durableId="1874803475">
    <w:abstractNumId w:val="23"/>
  </w:num>
  <w:num w:numId="43" w16cid:durableId="974026150">
    <w:abstractNumId w:val="14"/>
  </w:num>
  <w:num w:numId="44" w16cid:durableId="585958535">
    <w:abstractNumId w:val="21"/>
  </w:num>
  <w:num w:numId="45" w16cid:durableId="192038327">
    <w:abstractNumId w:val="26"/>
  </w:num>
  <w:num w:numId="46" w16cid:durableId="1702514943">
    <w:abstractNumId w:val="15"/>
  </w:num>
  <w:num w:numId="47" w16cid:durableId="1803957092">
    <w:abstractNumId w:val="51"/>
  </w:num>
  <w:num w:numId="48" w16cid:durableId="1145972113">
    <w:abstractNumId w:val="44"/>
  </w:num>
  <w:num w:numId="49" w16cid:durableId="1832484740">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3F82"/>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861"/>
    <w:rsid w:val="000E79FF"/>
    <w:rsid w:val="000F0405"/>
    <w:rsid w:val="000F04AA"/>
    <w:rsid w:val="000F0D5A"/>
    <w:rsid w:val="000F287C"/>
    <w:rsid w:val="000F2D6A"/>
    <w:rsid w:val="000F5DE4"/>
    <w:rsid w:val="00100160"/>
    <w:rsid w:val="00102C40"/>
    <w:rsid w:val="00103811"/>
    <w:rsid w:val="001051DC"/>
    <w:rsid w:val="00105F5B"/>
    <w:rsid w:val="001064B0"/>
    <w:rsid w:val="00107AD5"/>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37383"/>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94BBA"/>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C32"/>
    <w:rsid w:val="001D2E27"/>
    <w:rsid w:val="001D499D"/>
    <w:rsid w:val="001D532C"/>
    <w:rsid w:val="001E0700"/>
    <w:rsid w:val="001E1165"/>
    <w:rsid w:val="001E2EB3"/>
    <w:rsid w:val="001E357F"/>
    <w:rsid w:val="001E37B7"/>
    <w:rsid w:val="001E42AD"/>
    <w:rsid w:val="001E5BF9"/>
    <w:rsid w:val="001E6DDA"/>
    <w:rsid w:val="001E7652"/>
    <w:rsid w:val="001F12A0"/>
    <w:rsid w:val="001F1F99"/>
    <w:rsid w:val="001F2231"/>
    <w:rsid w:val="001F34C3"/>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2DB4"/>
    <w:rsid w:val="002432CC"/>
    <w:rsid w:val="00243BF7"/>
    <w:rsid w:val="0024587F"/>
    <w:rsid w:val="002503A7"/>
    <w:rsid w:val="002514C4"/>
    <w:rsid w:val="00253DC9"/>
    <w:rsid w:val="002576E7"/>
    <w:rsid w:val="002607AC"/>
    <w:rsid w:val="00262D0B"/>
    <w:rsid w:val="0026441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4B59"/>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649"/>
    <w:rsid w:val="00370A1F"/>
    <w:rsid w:val="003737F6"/>
    <w:rsid w:val="00374699"/>
    <w:rsid w:val="00374FB4"/>
    <w:rsid w:val="003756DD"/>
    <w:rsid w:val="003762E4"/>
    <w:rsid w:val="00377765"/>
    <w:rsid w:val="003809F8"/>
    <w:rsid w:val="0038132C"/>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1837"/>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678"/>
    <w:rsid w:val="00424E69"/>
    <w:rsid w:val="00427E05"/>
    <w:rsid w:val="00430619"/>
    <w:rsid w:val="00430848"/>
    <w:rsid w:val="00430C36"/>
    <w:rsid w:val="004316BC"/>
    <w:rsid w:val="00432F43"/>
    <w:rsid w:val="00433140"/>
    <w:rsid w:val="004334B9"/>
    <w:rsid w:val="0043487A"/>
    <w:rsid w:val="0043493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18"/>
    <w:rsid w:val="004728B4"/>
    <w:rsid w:val="00473E4C"/>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2FF"/>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1521"/>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ED9"/>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25A3"/>
    <w:rsid w:val="00714237"/>
    <w:rsid w:val="00714E46"/>
    <w:rsid w:val="00715105"/>
    <w:rsid w:val="007163E9"/>
    <w:rsid w:val="00720FC1"/>
    <w:rsid w:val="00721741"/>
    <w:rsid w:val="00722582"/>
    <w:rsid w:val="007240BD"/>
    <w:rsid w:val="007262AF"/>
    <w:rsid w:val="00726A50"/>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1A26"/>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1FF8"/>
    <w:rsid w:val="008256DD"/>
    <w:rsid w:val="00827ACF"/>
    <w:rsid w:val="0083139E"/>
    <w:rsid w:val="00831BBB"/>
    <w:rsid w:val="008328FC"/>
    <w:rsid w:val="00833BA9"/>
    <w:rsid w:val="00834F7A"/>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4FE2"/>
    <w:rsid w:val="008853ED"/>
    <w:rsid w:val="00886AA0"/>
    <w:rsid w:val="00887D84"/>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4D39"/>
    <w:rsid w:val="00915869"/>
    <w:rsid w:val="009168CD"/>
    <w:rsid w:val="009175CC"/>
    <w:rsid w:val="0092001C"/>
    <w:rsid w:val="0092059A"/>
    <w:rsid w:val="0092162E"/>
    <w:rsid w:val="00921743"/>
    <w:rsid w:val="00921F7D"/>
    <w:rsid w:val="00922C9E"/>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3343"/>
    <w:rsid w:val="00944CB5"/>
    <w:rsid w:val="00944D0C"/>
    <w:rsid w:val="00945AFB"/>
    <w:rsid w:val="0094657B"/>
    <w:rsid w:val="009473C5"/>
    <w:rsid w:val="00952E29"/>
    <w:rsid w:val="009536DD"/>
    <w:rsid w:val="00954128"/>
    <w:rsid w:val="00954734"/>
    <w:rsid w:val="009548A8"/>
    <w:rsid w:val="0095794E"/>
    <w:rsid w:val="0096204D"/>
    <w:rsid w:val="009630D4"/>
    <w:rsid w:val="00964827"/>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49F2"/>
    <w:rsid w:val="00A05FDC"/>
    <w:rsid w:val="00A0676D"/>
    <w:rsid w:val="00A10D37"/>
    <w:rsid w:val="00A14E62"/>
    <w:rsid w:val="00A153D9"/>
    <w:rsid w:val="00A157E7"/>
    <w:rsid w:val="00A17064"/>
    <w:rsid w:val="00A21CE0"/>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2E0"/>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C7C17"/>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4F9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E40B5"/>
    <w:rsid w:val="00BE4109"/>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54A"/>
    <w:rsid w:val="00C35C83"/>
    <w:rsid w:val="00C368A0"/>
    <w:rsid w:val="00C37DC7"/>
    <w:rsid w:val="00C411E2"/>
    <w:rsid w:val="00C41BD8"/>
    <w:rsid w:val="00C46FA8"/>
    <w:rsid w:val="00C477B8"/>
    <w:rsid w:val="00C4795F"/>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871A5"/>
    <w:rsid w:val="00C90962"/>
    <w:rsid w:val="00C91002"/>
    <w:rsid w:val="00C91DA1"/>
    <w:rsid w:val="00C94048"/>
    <w:rsid w:val="00C94776"/>
    <w:rsid w:val="00C9524B"/>
    <w:rsid w:val="00C95EBF"/>
    <w:rsid w:val="00C960B5"/>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5912"/>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CB1"/>
    <w:rsid w:val="00D16AFF"/>
    <w:rsid w:val="00D17E25"/>
    <w:rsid w:val="00D22AB0"/>
    <w:rsid w:val="00D22ED8"/>
    <w:rsid w:val="00D250E0"/>
    <w:rsid w:val="00D26A23"/>
    <w:rsid w:val="00D311DF"/>
    <w:rsid w:val="00D42690"/>
    <w:rsid w:val="00D427AE"/>
    <w:rsid w:val="00D433AC"/>
    <w:rsid w:val="00D43448"/>
    <w:rsid w:val="00D438DE"/>
    <w:rsid w:val="00D444BD"/>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155C"/>
    <w:rsid w:val="00E7486E"/>
    <w:rsid w:val="00E74914"/>
    <w:rsid w:val="00E7585E"/>
    <w:rsid w:val="00E75BDB"/>
    <w:rsid w:val="00E76005"/>
    <w:rsid w:val="00E77804"/>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16B"/>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77F89"/>
    <w:rsid w:val="00F83A5A"/>
    <w:rsid w:val="00F87244"/>
    <w:rsid w:val="00F90832"/>
    <w:rsid w:val="00F91ECB"/>
    <w:rsid w:val="00F9205F"/>
    <w:rsid w:val="00F938C8"/>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712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20374-97-68" TargetMode="External"/><Relationship Id="rId4" Type="http://schemas.openxmlformats.org/officeDocument/2006/relationships/settings" Target="settings.xml"/><Relationship Id="rId9" Type="http://schemas.openxmlformats.org/officeDocument/2006/relationships/hyperlink" Target="tel:%2052"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8252</Words>
  <Characters>49514</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57651</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3</cp:revision>
  <cp:lastPrinted>2021-02-15T07:26:00Z</cp:lastPrinted>
  <dcterms:created xsi:type="dcterms:W3CDTF">2022-05-09T07:38:00Z</dcterms:created>
  <dcterms:modified xsi:type="dcterms:W3CDTF">2022-05-10T05:28:00Z</dcterms:modified>
</cp:coreProperties>
</file>