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45F8DA5D"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AE410A">
        <w:rPr>
          <w:rFonts w:asciiTheme="minorHAnsi" w:hAnsiTheme="minorHAnsi" w:cstheme="minorHAnsi"/>
          <w:b/>
          <w:bCs/>
          <w:sz w:val="22"/>
          <w:szCs w:val="22"/>
        </w:rPr>
        <w:t>58</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3C58E7">
        <w:rPr>
          <w:rFonts w:asciiTheme="minorHAnsi" w:hAnsiTheme="minorHAnsi" w:cstheme="minorHAnsi"/>
          <w:b/>
          <w:bCs/>
          <w:sz w:val="22"/>
          <w:szCs w:val="22"/>
        </w:rPr>
        <w:t>2</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5DE1411D"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C95E7C">
        <w:rPr>
          <w:rFonts w:asciiTheme="minorHAnsi" w:hAnsiTheme="minorHAnsi" w:cstheme="minorHAnsi"/>
          <w:sz w:val="22"/>
          <w:szCs w:val="22"/>
        </w:rPr>
        <w:t>01.06</w:t>
      </w:r>
      <w:r w:rsidR="00E36CAE">
        <w:rPr>
          <w:rFonts w:asciiTheme="minorHAnsi" w:hAnsiTheme="minorHAnsi" w:cstheme="minorHAnsi"/>
          <w:sz w:val="22"/>
          <w:szCs w:val="22"/>
        </w:rPr>
        <w:t>.</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w:t>
      </w:r>
      <w:r w:rsidR="00B02DD8">
        <w:rPr>
          <w:rFonts w:asciiTheme="minorHAnsi" w:hAnsiTheme="minorHAnsi" w:cstheme="minorHAnsi"/>
          <w:sz w:val="22"/>
          <w:szCs w:val="22"/>
        </w:rPr>
        <w:t>2</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w:t>
      </w:r>
      <w:proofErr w:type="spellStart"/>
      <w:r w:rsidRPr="00743FC2">
        <w:rPr>
          <w:rFonts w:asciiTheme="minorHAnsi" w:hAnsiTheme="minorHAnsi" w:cstheme="minorHAnsi"/>
          <w:sz w:val="20"/>
          <w:szCs w:val="20"/>
        </w:rPr>
        <w:t>mail’a</w:t>
      </w:r>
      <w:proofErr w:type="spellEnd"/>
      <w:r w:rsidRPr="00743FC2">
        <w:rPr>
          <w:rFonts w:asciiTheme="minorHAnsi" w:hAnsiTheme="minorHAnsi" w:cstheme="minorHAnsi"/>
          <w:sz w:val="20"/>
          <w:szCs w:val="20"/>
        </w:rPr>
        <w:t>: iod@utp.edu.pl</w:t>
      </w:r>
    </w:p>
    <w:p w14:paraId="66553200" w14:textId="42870A30"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AE410A">
        <w:rPr>
          <w:rFonts w:asciiTheme="minorHAnsi" w:hAnsiTheme="minorHAnsi" w:cstheme="minorHAnsi"/>
          <w:b/>
          <w:bCs/>
          <w:sz w:val="20"/>
          <w:szCs w:val="20"/>
        </w:rPr>
        <w:t>58</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w:t>
      </w:r>
      <w:r w:rsidR="003C58E7">
        <w:rPr>
          <w:rFonts w:asciiTheme="minorHAnsi" w:hAnsiTheme="minorHAnsi" w:cstheme="minorHAnsi"/>
          <w:b/>
          <w:bCs/>
          <w:sz w:val="20"/>
          <w:szCs w:val="20"/>
        </w:rPr>
        <w:t>2</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C7706">
        <w:rPr>
          <w:rFonts w:asciiTheme="minorHAnsi" w:hAnsiTheme="minorHAnsi" w:cstheme="minorHAnsi"/>
          <w:i/>
          <w:sz w:val="12"/>
          <w:szCs w:val="12"/>
        </w:rPr>
        <w:t>Pzp</w:t>
      </w:r>
      <w:proofErr w:type="spellEnd"/>
      <w:r w:rsidRPr="00DC7706">
        <w:rPr>
          <w:rFonts w:asciiTheme="minorHAnsi" w:hAnsiTheme="minorHAnsi" w:cstheme="minorHAnsi"/>
          <w:i/>
          <w:sz w:val="12"/>
          <w:szCs w:val="12"/>
        </w:rPr>
        <w:t xml:space="preserve">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6D2036D5" w14:textId="07E4858A" w:rsidR="00743FC2" w:rsidRDefault="00743FC2" w:rsidP="00D35F36">
      <w:pPr>
        <w:spacing w:line="360" w:lineRule="auto"/>
        <w:ind w:left="426"/>
        <w:jc w:val="both"/>
        <w:rPr>
          <w:rFonts w:asciiTheme="minorHAnsi" w:hAnsiTheme="minorHAnsi" w:cstheme="minorHAnsi"/>
          <w:i/>
          <w:sz w:val="22"/>
          <w:szCs w:val="22"/>
        </w:rPr>
      </w:pPr>
    </w:p>
    <w:p w14:paraId="64E3B1DB" w14:textId="0E2B1DA4" w:rsidR="00743FC2" w:rsidRDefault="00743FC2" w:rsidP="00D35F36">
      <w:pPr>
        <w:spacing w:line="360" w:lineRule="auto"/>
        <w:ind w:left="426"/>
        <w:jc w:val="both"/>
        <w:rPr>
          <w:rFonts w:asciiTheme="minorHAnsi" w:hAnsiTheme="minorHAnsi" w:cstheme="minorHAnsi"/>
          <w:i/>
          <w:sz w:val="22"/>
          <w:szCs w:val="22"/>
        </w:rPr>
      </w:pPr>
    </w:p>
    <w:p w14:paraId="271CD274" w14:textId="17C2769F" w:rsidR="00743FC2" w:rsidRDefault="00743FC2" w:rsidP="00D35F36">
      <w:pPr>
        <w:spacing w:line="360" w:lineRule="auto"/>
        <w:ind w:left="426"/>
        <w:jc w:val="both"/>
        <w:rPr>
          <w:rFonts w:asciiTheme="minorHAnsi" w:hAnsiTheme="minorHAnsi" w:cstheme="minorHAnsi"/>
          <w:i/>
          <w:sz w:val="22"/>
          <w:szCs w:val="22"/>
        </w:rPr>
      </w:pPr>
    </w:p>
    <w:p w14:paraId="1A4D7A5F"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2016B7F"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6B8572D1"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902449">
        <w:rPr>
          <w:rFonts w:asciiTheme="minorHAnsi" w:hAnsiTheme="minorHAnsi" w:cstheme="minorHAnsi"/>
          <w:sz w:val="22"/>
          <w:szCs w:val="22"/>
        </w:rPr>
        <w:t xml:space="preserve">. </w:t>
      </w:r>
    </w:p>
    <w:bookmarkEnd w:id="8"/>
    <w:p w14:paraId="6B8F6B5F" w14:textId="519E9E71" w:rsidR="00DE449B"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485675"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4D312812" w14:textId="24067E74" w:rsidR="00AE410A" w:rsidRDefault="00AE410A" w:rsidP="00AE410A">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Na przedmiot zamówienia składają się: </w:t>
      </w:r>
    </w:p>
    <w:p w14:paraId="20C52A6A" w14:textId="3DDDD0C1" w:rsidR="00AE410A" w:rsidRPr="00AE410A" w:rsidRDefault="00AE410A" w:rsidP="00AE410A">
      <w:pPr>
        <w:pStyle w:val="Akapitzlist"/>
        <w:numPr>
          <w:ilvl w:val="0"/>
          <w:numId w:val="27"/>
        </w:numPr>
        <w:jc w:val="both"/>
        <w:rPr>
          <w:rFonts w:asciiTheme="minorHAnsi" w:eastAsia="Times New Roman" w:hAnsiTheme="minorHAnsi" w:cstheme="minorHAnsi"/>
          <w:lang w:eastAsia="pl-PL"/>
        </w:rPr>
      </w:pPr>
      <w:r w:rsidRPr="00AE410A">
        <w:rPr>
          <w:rFonts w:asciiTheme="minorHAnsi" w:eastAsia="Times New Roman" w:hAnsiTheme="minorHAnsi" w:cstheme="minorHAnsi"/>
          <w:lang w:eastAsia="pl-PL"/>
        </w:rPr>
        <w:t>Część nr 1 - Dostawa akcesoriów laboratoryjnych producenta NOEX</w:t>
      </w:r>
    </w:p>
    <w:p w14:paraId="5CB65201" w14:textId="77777777" w:rsidR="00AE410A" w:rsidRPr="00AE410A" w:rsidRDefault="00AE410A" w:rsidP="00AE410A">
      <w:pPr>
        <w:pStyle w:val="Akapitzlist"/>
        <w:numPr>
          <w:ilvl w:val="0"/>
          <w:numId w:val="27"/>
        </w:numPr>
        <w:jc w:val="both"/>
        <w:rPr>
          <w:rFonts w:asciiTheme="minorHAnsi" w:eastAsia="Times New Roman" w:hAnsiTheme="minorHAnsi" w:cstheme="minorHAnsi"/>
          <w:lang w:eastAsia="pl-PL"/>
        </w:rPr>
      </w:pPr>
      <w:r w:rsidRPr="00AE410A">
        <w:rPr>
          <w:rFonts w:asciiTheme="minorHAnsi" w:eastAsia="Times New Roman" w:hAnsiTheme="minorHAnsi" w:cstheme="minorHAnsi"/>
          <w:lang w:eastAsia="pl-PL"/>
        </w:rPr>
        <w:t>Część nr 2 - Dostawa akcesoriów laboratoryjnych producenta ANICRIN</w:t>
      </w:r>
    </w:p>
    <w:p w14:paraId="534C0B96" w14:textId="0F8E2F39" w:rsidR="00AE410A" w:rsidRPr="00AE410A" w:rsidRDefault="00AE410A" w:rsidP="00AE410A">
      <w:pPr>
        <w:pStyle w:val="Akapitzlist"/>
        <w:numPr>
          <w:ilvl w:val="0"/>
          <w:numId w:val="27"/>
        </w:numPr>
        <w:jc w:val="both"/>
        <w:rPr>
          <w:rFonts w:asciiTheme="minorHAnsi" w:eastAsia="Times New Roman" w:hAnsiTheme="minorHAnsi" w:cstheme="minorHAnsi"/>
          <w:lang w:eastAsia="pl-PL"/>
        </w:rPr>
      </w:pPr>
      <w:r w:rsidRPr="00AE410A">
        <w:rPr>
          <w:rFonts w:asciiTheme="minorHAnsi" w:eastAsia="Times New Roman" w:hAnsiTheme="minorHAnsi" w:cstheme="minorHAnsi"/>
          <w:lang w:eastAsia="pl-PL"/>
        </w:rPr>
        <w:t xml:space="preserve">Cześć nr 3 - Dostawa akcesoriów laboratoryjnych producenta </w:t>
      </w:r>
      <w:proofErr w:type="spellStart"/>
      <w:r w:rsidRPr="00AE410A">
        <w:rPr>
          <w:rFonts w:asciiTheme="minorHAnsi" w:eastAsia="Times New Roman" w:hAnsiTheme="minorHAnsi" w:cstheme="minorHAnsi"/>
          <w:lang w:eastAsia="pl-PL"/>
        </w:rPr>
        <w:t>Diagenode</w:t>
      </w:r>
      <w:proofErr w:type="spellEnd"/>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1E8CCF3C" w14:textId="129F59F3" w:rsidR="0047396B" w:rsidRPr="0047396B" w:rsidRDefault="0047396B" w:rsidP="00D35F36">
      <w:pPr>
        <w:spacing w:line="360" w:lineRule="auto"/>
        <w:ind w:firstLine="709"/>
        <w:jc w:val="both"/>
        <w:rPr>
          <w:rFonts w:asciiTheme="minorHAnsi" w:hAnsiTheme="minorHAnsi" w:cstheme="minorHAnsi"/>
          <w:b/>
          <w:bCs/>
          <w:sz w:val="22"/>
          <w:szCs w:val="22"/>
        </w:rPr>
      </w:pPr>
      <w:r w:rsidRPr="0047396B">
        <w:rPr>
          <w:rFonts w:asciiTheme="minorHAnsi" w:hAnsiTheme="minorHAnsi" w:cstheme="minorHAnsi"/>
          <w:b/>
          <w:bCs/>
          <w:sz w:val="22"/>
          <w:szCs w:val="22"/>
        </w:rPr>
        <w:t>Część nr 1 i 2</w:t>
      </w:r>
    </w:p>
    <w:p w14:paraId="30951FEB" w14:textId="6A17650F" w:rsidR="00485675" w:rsidRDefault="00902449"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6DFC964D" w14:textId="77777777" w:rsidR="000F6C65" w:rsidRPr="00313FDB" w:rsidRDefault="000F6C65" w:rsidP="000F6C6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Wydział Rolnictwa i Biotechnologii</w:t>
      </w:r>
    </w:p>
    <w:p w14:paraId="0E1EF166" w14:textId="77777777" w:rsidR="000F6C65" w:rsidRPr="00313FDB" w:rsidRDefault="000F6C65" w:rsidP="000F6C65">
      <w:pPr>
        <w:spacing w:line="360" w:lineRule="auto"/>
        <w:ind w:firstLine="709"/>
        <w:jc w:val="both"/>
        <w:rPr>
          <w:rFonts w:asciiTheme="minorHAnsi" w:hAnsiTheme="minorHAnsi" w:cstheme="minorHAnsi"/>
          <w:sz w:val="22"/>
          <w:szCs w:val="22"/>
        </w:rPr>
      </w:pPr>
      <w:r w:rsidRPr="00313FDB">
        <w:rPr>
          <w:rFonts w:asciiTheme="minorHAnsi" w:hAnsiTheme="minorHAnsi" w:cstheme="minorHAnsi"/>
          <w:sz w:val="22"/>
          <w:szCs w:val="22"/>
        </w:rPr>
        <w:t>Katedra Mikrobiologii i Technologii Żywności</w:t>
      </w:r>
    </w:p>
    <w:p w14:paraId="7C591D13" w14:textId="77777777" w:rsidR="0047396B" w:rsidRDefault="000F6C65" w:rsidP="000F6C65">
      <w:pPr>
        <w:spacing w:line="360" w:lineRule="auto"/>
        <w:ind w:firstLine="709"/>
        <w:jc w:val="both"/>
        <w:rPr>
          <w:rFonts w:asciiTheme="minorHAnsi" w:hAnsiTheme="minorHAnsi" w:cstheme="minorHAnsi"/>
          <w:sz w:val="22"/>
          <w:szCs w:val="22"/>
        </w:rPr>
      </w:pPr>
      <w:r w:rsidRPr="00313FDB">
        <w:rPr>
          <w:rFonts w:asciiTheme="minorHAnsi" w:hAnsiTheme="minorHAnsi" w:cstheme="minorHAnsi"/>
          <w:sz w:val="22"/>
          <w:szCs w:val="22"/>
        </w:rPr>
        <w:lastRenderedPageBreak/>
        <w:t xml:space="preserve">ul. Bernardyńska 6/8, </w:t>
      </w:r>
    </w:p>
    <w:p w14:paraId="541F9F69" w14:textId="2DADB72E" w:rsidR="000F6C65" w:rsidRDefault="000F6C65" w:rsidP="000F6C65">
      <w:pPr>
        <w:spacing w:line="360" w:lineRule="auto"/>
        <w:ind w:firstLine="709"/>
        <w:jc w:val="both"/>
        <w:rPr>
          <w:rFonts w:asciiTheme="minorHAnsi" w:hAnsiTheme="minorHAnsi" w:cstheme="minorHAnsi"/>
          <w:sz w:val="22"/>
          <w:szCs w:val="22"/>
        </w:rPr>
      </w:pPr>
      <w:r w:rsidRPr="00313FDB">
        <w:rPr>
          <w:rFonts w:asciiTheme="minorHAnsi" w:hAnsiTheme="minorHAnsi" w:cstheme="minorHAnsi"/>
          <w:sz w:val="22"/>
          <w:szCs w:val="22"/>
        </w:rPr>
        <w:t>85-029 Bydgoszcz</w:t>
      </w:r>
    </w:p>
    <w:p w14:paraId="41414061" w14:textId="269179C2" w:rsidR="0047396B" w:rsidRPr="0047396B" w:rsidRDefault="0047396B" w:rsidP="0047396B">
      <w:pPr>
        <w:spacing w:line="360" w:lineRule="auto"/>
        <w:ind w:firstLine="709"/>
        <w:jc w:val="both"/>
        <w:rPr>
          <w:rFonts w:asciiTheme="minorHAnsi" w:hAnsiTheme="minorHAnsi" w:cstheme="minorHAnsi"/>
          <w:b/>
          <w:bCs/>
          <w:sz w:val="22"/>
          <w:szCs w:val="22"/>
        </w:rPr>
      </w:pPr>
      <w:r w:rsidRPr="0047396B">
        <w:rPr>
          <w:rFonts w:asciiTheme="minorHAnsi" w:hAnsiTheme="minorHAnsi" w:cstheme="minorHAnsi"/>
          <w:b/>
          <w:bCs/>
          <w:sz w:val="22"/>
          <w:szCs w:val="22"/>
        </w:rPr>
        <w:t xml:space="preserve">Część nr </w:t>
      </w:r>
      <w:r>
        <w:rPr>
          <w:rFonts w:asciiTheme="minorHAnsi" w:hAnsiTheme="minorHAnsi" w:cstheme="minorHAnsi"/>
          <w:b/>
          <w:bCs/>
          <w:sz w:val="22"/>
          <w:szCs w:val="22"/>
        </w:rPr>
        <w:t>3</w:t>
      </w:r>
    </w:p>
    <w:p w14:paraId="7557B8C7" w14:textId="77777777" w:rsidR="0047396B" w:rsidRPr="00DC7706" w:rsidRDefault="0047396B" w:rsidP="0047396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415890DF" w14:textId="77777777" w:rsidR="0047396B" w:rsidRDefault="0047396B" w:rsidP="0047396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Wydział Hodowli i Biologii Zwierząt</w:t>
      </w:r>
    </w:p>
    <w:p w14:paraId="7DBA881C" w14:textId="77777777" w:rsidR="0047396B" w:rsidRDefault="0047396B" w:rsidP="0047396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Katedra Biotechnologii i Genetyki Zwierząt</w:t>
      </w:r>
    </w:p>
    <w:p w14:paraId="780496D9" w14:textId="77777777" w:rsidR="0047396B" w:rsidRDefault="0047396B" w:rsidP="0047396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Ul. Mazowiecka 28</w:t>
      </w:r>
    </w:p>
    <w:p w14:paraId="631C0CA0" w14:textId="77777777" w:rsidR="0047396B" w:rsidRPr="001C19F4" w:rsidRDefault="0047396B" w:rsidP="0047396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Bydgoszcz, 85-084</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1CD7FE4D"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64042B8A" w14:textId="0F073AC2" w:rsidR="00712933" w:rsidRPr="00712933" w:rsidRDefault="008F54B6" w:rsidP="00712933">
      <w:pPr>
        <w:autoSpaceDE w:val="0"/>
        <w:autoSpaceDN w:val="0"/>
        <w:adjustRightInd w:val="0"/>
        <w:spacing w:line="360" w:lineRule="auto"/>
        <w:jc w:val="both"/>
        <w:rPr>
          <w:rFonts w:asciiTheme="minorHAnsi" w:hAnsiTheme="minorHAnsi" w:cstheme="minorHAnsi"/>
        </w:rPr>
      </w:pPr>
      <w:r w:rsidRPr="00712933">
        <w:rPr>
          <w:rFonts w:asciiTheme="minorHAnsi" w:hAnsiTheme="minorHAnsi" w:cstheme="minorHAnsi"/>
        </w:rPr>
        <w:t>Termin wykonania zamówienia</w:t>
      </w:r>
      <w:r w:rsidR="00712933" w:rsidRPr="00712933">
        <w:rPr>
          <w:rFonts w:asciiTheme="minorHAnsi" w:hAnsiTheme="minorHAnsi" w:cstheme="minorHAnsi"/>
        </w:rPr>
        <w:t>:</w:t>
      </w:r>
    </w:p>
    <w:p w14:paraId="42C7279D" w14:textId="08C06D03" w:rsidR="008F54B6" w:rsidRDefault="00712933" w:rsidP="00712933">
      <w:pPr>
        <w:pStyle w:val="Akapitzlist"/>
        <w:numPr>
          <w:ilvl w:val="0"/>
          <w:numId w:val="27"/>
        </w:numPr>
        <w:jc w:val="both"/>
        <w:rPr>
          <w:rFonts w:asciiTheme="minorHAnsi" w:hAnsiTheme="minorHAnsi" w:cstheme="minorHAnsi"/>
        </w:rPr>
      </w:pPr>
      <w:r>
        <w:rPr>
          <w:rFonts w:asciiTheme="minorHAnsi" w:hAnsiTheme="minorHAnsi" w:cstheme="minorHAnsi"/>
        </w:rPr>
        <w:t>dla części nr 1 i 2 -</w:t>
      </w:r>
      <w:r w:rsidR="000F6C65" w:rsidRPr="00712933">
        <w:rPr>
          <w:rFonts w:asciiTheme="minorHAnsi" w:hAnsiTheme="minorHAnsi" w:cstheme="minorHAnsi"/>
        </w:rPr>
        <w:t xml:space="preserve"> </w:t>
      </w:r>
      <w:r w:rsidR="008F54B6" w:rsidRPr="00712933">
        <w:rPr>
          <w:rFonts w:asciiTheme="minorHAnsi" w:hAnsiTheme="minorHAnsi" w:cstheme="minorHAnsi"/>
        </w:rPr>
        <w:t>do</w:t>
      </w:r>
      <w:r w:rsidR="000F6C65" w:rsidRPr="00712933">
        <w:rPr>
          <w:rFonts w:asciiTheme="minorHAnsi" w:hAnsiTheme="minorHAnsi" w:cstheme="minorHAnsi"/>
        </w:rPr>
        <w:t xml:space="preserve"> 14 </w:t>
      </w:r>
      <w:r w:rsidR="008F54B6" w:rsidRPr="00712933">
        <w:rPr>
          <w:rFonts w:asciiTheme="minorHAnsi" w:hAnsiTheme="minorHAnsi" w:cstheme="minorHAnsi"/>
        </w:rPr>
        <w:t xml:space="preserve">dni od dnia zawarcia umowy </w:t>
      </w:r>
    </w:p>
    <w:p w14:paraId="5F6B6927" w14:textId="4FB17003" w:rsidR="00712933" w:rsidRDefault="00712933" w:rsidP="00712933">
      <w:pPr>
        <w:pStyle w:val="Akapitzlist"/>
        <w:numPr>
          <w:ilvl w:val="0"/>
          <w:numId w:val="27"/>
        </w:numPr>
        <w:jc w:val="both"/>
        <w:rPr>
          <w:rFonts w:asciiTheme="minorHAnsi" w:hAnsiTheme="minorHAnsi" w:cstheme="minorHAnsi"/>
        </w:rPr>
      </w:pPr>
      <w:r>
        <w:rPr>
          <w:rFonts w:asciiTheme="minorHAnsi" w:hAnsiTheme="minorHAnsi" w:cstheme="minorHAnsi"/>
        </w:rPr>
        <w:t xml:space="preserve">dla części nr </w:t>
      </w:r>
      <w:r>
        <w:rPr>
          <w:rFonts w:asciiTheme="minorHAnsi" w:hAnsiTheme="minorHAnsi" w:cstheme="minorHAnsi"/>
        </w:rPr>
        <w:t>3</w:t>
      </w:r>
      <w:r>
        <w:rPr>
          <w:rFonts w:asciiTheme="minorHAnsi" w:hAnsiTheme="minorHAnsi" w:cstheme="minorHAnsi"/>
        </w:rPr>
        <w:t xml:space="preserve"> -</w:t>
      </w:r>
      <w:r w:rsidRPr="00712933">
        <w:rPr>
          <w:rFonts w:asciiTheme="minorHAnsi" w:hAnsiTheme="minorHAnsi" w:cstheme="minorHAnsi"/>
        </w:rPr>
        <w:t xml:space="preserve"> do </w:t>
      </w:r>
      <w:r w:rsidRPr="00712933">
        <w:rPr>
          <w:rFonts w:asciiTheme="minorHAnsi" w:hAnsiTheme="minorHAnsi" w:cstheme="minorHAnsi"/>
        </w:rPr>
        <w:t>21</w:t>
      </w:r>
      <w:r w:rsidRPr="00712933">
        <w:rPr>
          <w:rFonts w:asciiTheme="minorHAnsi" w:hAnsiTheme="minorHAnsi" w:cstheme="minorHAnsi"/>
        </w:rPr>
        <w:t xml:space="preserve"> dni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 xml:space="preserve">Zamawiający dokona płatności z zastosowaniem mechanizmu podzielonej płatności (ang. Split </w:t>
      </w:r>
      <w:proofErr w:type="spellStart"/>
      <w:r w:rsidRPr="00DC7706">
        <w:rPr>
          <w:rFonts w:asciiTheme="minorHAnsi" w:hAnsiTheme="minorHAnsi" w:cstheme="minorHAnsi"/>
          <w:sz w:val="22"/>
          <w:szCs w:val="22"/>
        </w:rPr>
        <w:t>Payment</w:t>
      </w:r>
      <w:proofErr w:type="spellEnd"/>
      <w:r w:rsidRPr="00DC7706">
        <w:rPr>
          <w:rFonts w:asciiTheme="minorHAnsi" w:hAnsiTheme="minorHAnsi" w:cstheme="minorHAnsi"/>
          <w:sz w:val="22"/>
          <w:szCs w:val="22"/>
        </w:rPr>
        <w: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200E7759" w:rsidR="00C31D6C"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6605554A" w14:textId="77777777" w:rsidR="00267EA0" w:rsidRPr="00DC7706" w:rsidRDefault="00267EA0" w:rsidP="00267EA0">
      <w:pPr>
        <w:pStyle w:val="Akapitzlist"/>
        <w:ind w:left="851"/>
        <w:jc w:val="both"/>
        <w:rPr>
          <w:rFonts w:asciiTheme="minorHAnsi" w:hAnsiTheme="minorHAnsi" w:cstheme="minorHAnsi"/>
        </w:rPr>
      </w:pP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lastRenderedPageBreak/>
        <w:t>2. Z postępowania o udzielenie zamówienia zamawiający może wykluczyć wykonawcę</w:t>
      </w:r>
    </w:p>
    <w:p w14:paraId="313D1E20" w14:textId="77777777"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7A33BA0B" w14:textId="2E27278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5FFE0287" w:rsidR="00B31CB2"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zdolności technicznej lub zawodowej – Zamawiający nie formułuje szczegółowych wymagań w tym zakresie;</w:t>
      </w:r>
    </w:p>
    <w:p w14:paraId="4379213F" w14:textId="77777777" w:rsidR="00B52F23" w:rsidRPr="00F938C8" w:rsidRDefault="00B52F23" w:rsidP="00B52F23">
      <w:pPr>
        <w:pStyle w:val="Akapitzlist"/>
        <w:numPr>
          <w:ilvl w:val="0"/>
          <w:numId w:val="33"/>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8FD507F" w14:textId="77777777" w:rsidR="00B52F23" w:rsidRPr="005C50B3" w:rsidRDefault="00B52F23" w:rsidP="00B52F23">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lastRenderedPageBreak/>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3905BC85"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DC7706">
        <w:rPr>
          <w:rFonts w:asciiTheme="minorHAnsi" w:hAnsiTheme="minorHAnsi" w:cstheme="minorHAnsi"/>
          <w:sz w:val="22"/>
          <w:szCs w:val="22"/>
        </w:rPr>
        <w:lastRenderedPageBreak/>
        <w:t xml:space="preserve">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090C3134"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C95E7C">
        <w:rPr>
          <w:rFonts w:asciiTheme="minorHAnsi" w:hAnsiTheme="minorHAnsi" w:cstheme="minorHAnsi"/>
          <w:sz w:val="22"/>
          <w:szCs w:val="22"/>
        </w:rPr>
        <w:t>.</w:t>
      </w:r>
    </w:p>
    <w:p w14:paraId="0889CBCD" w14:textId="735DD16B"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72A7740E" w14:textId="2B4B0A04" w:rsidR="00CD1A7E" w:rsidRPr="00D91986" w:rsidRDefault="00A57870" w:rsidP="00B22F7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91986">
        <w:rPr>
          <w:rFonts w:asciiTheme="minorHAnsi" w:hAnsiTheme="minorHAnsi" w:cstheme="minorHAnsi"/>
          <w:sz w:val="22"/>
          <w:szCs w:val="22"/>
        </w:rPr>
        <w:lastRenderedPageBreak/>
        <w:t>Komunikacja między Zamawiającym a Wykonawcą odbywa się za pośrednictwem operatora pocztowego w rozumieniu ustawy z dnia 23 listopada 2012 r. – Prawo pocztowe, osobiście, za pośrednictwem posłańca lub przy użyciu środków komunikacji elektronicznej</w:t>
      </w:r>
      <w:r w:rsidR="00D91986" w:rsidRPr="00D91986">
        <w:rPr>
          <w:rFonts w:asciiTheme="minorHAnsi" w:hAnsiTheme="minorHAnsi" w:cstheme="minorHAnsi"/>
          <w:sz w:val="22"/>
          <w:szCs w:val="22"/>
        </w:rPr>
        <w:t>.</w:t>
      </w: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8"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05E52AD2" w14:textId="57A7448E" w:rsidR="00D91986" w:rsidRDefault="00D91986" w:rsidP="00D35F36">
      <w:pPr>
        <w:spacing w:line="360" w:lineRule="auto"/>
        <w:jc w:val="both"/>
        <w:rPr>
          <w:rFonts w:asciiTheme="minorHAnsi" w:hAnsiTheme="minorHAnsi" w:cstheme="minorHAnsi"/>
          <w:sz w:val="22"/>
          <w:szCs w:val="22"/>
        </w:rPr>
      </w:pPr>
    </w:p>
    <w:p w14:paraId="46FDE649" w14:textId="77777777" w:rsidR="00B52F23" w:rsidRPr="00DC7706" w:rsidRDefault="00B52F23"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7B2F0CF6" w:rsidR="003671F3" w:rsidRPr="00267EA0"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267EA0">
        <w:rPr>
          <w:rFonts w:asciiTheme="minorHAnsi" w:hAnsiTheme="minorHAnsi" w:cstheme="minorHAnsi"/>
          <w:sz w:val="22"/>
          <w:szCs w:val="22"/>
        </w:rPr>
        <w:t>Wykonawca związany jest ofertą przez 30 dni licząc od upływu terminu składania ofert.</w:t>
      </w:r>
      <w:r w:rsidR="003D7334" w:rsidRPr="00267EA0">
        <w:rPr>
          <w:rFonts w:asciiTheme="minorHAnsi" w:hAnsiTheme="minorHAnsi" w:cstheme="minorHAnsi"/>
          <w:sz w:val="22"/>
          <w:szCs w:val="22"/>
        </w:rPr>
        <w:t xml:space="preserve"> Bieg terminu związania z ofertą rozpoczyna się wraz z </w:t>
      </w:r>
      <w:r w:rsidR="00A424DE" w:rsidRPr="00267EA0">
        <w:rPr>
          <w:rFonts w:asciiTheme="minorHAnsi" w:hAnsiTheme="minorHAnsi" w:cstheme="minorHAnsi"/>
          <w:sz w:val="22"/>
          <w:szCs w:val="22"/>
        </w:rPr>
        <w:t>upływem terminu składania ofert a kończy z dniem</w:t>
      </w:r>
      <w:r w:rsidR="008F24AF" w:rsidRPr="00267EA0">
        <w:rPr>
          <w:rFonts w:asciiTheme="minorHAnsi" w:hAnsiTheme="minorHAnsi" w:cstheme="minorHAnsi"/>
          <w:sz w:val="22"/>
          <w:szCs w:val="22"/>
        </w:rPr>
        <w:t xml:space="preserve"> </w:t>
      </w:r>
      <w:r w:rsidR="00267EA0" w:rsidRPr="00267EA0">
        <w:rPr>
          <w:rFonts w:asciiTheme="minorHAnsi" w:hAnsiTheme="minorHAnsi" w:cstheme="minorHAnsi"/>
          <w:sz w:val="22"/>
          <w:szCs w:val="22"/>
        </w:rPr>
        <w:t xml:space="preserve"> </w:t>
      </w:r>
      <w:r w:rsidR="00267EA0" w:rsidRPr="00267EA0">
        <w:rPr>
          <w:rFonts w:asciiTheme="minorHAnsi" w:hAnsiTheme="minorHAnsi" w:cstheme="minorHAnsi"/>
          <w:i/>
          <w:iCs/>
          <w:sz w:val="22"/>
          <w:szCs w:val="22"/>
        </w:rPr>
        <w:t>08.07.2022 r.</w:t>
      </w:r>
      <w:r w:rsidR="00267EA0" w:rsidRPr="00267EA0">
        <w:rPr>
          <w:rFonts w:asciiTheme="minorHAnsi" w:hAnsiTheme="minorHAnsi" w:cstheme="minorHAnsi"/>
          <w:sz w:val="22"/>
          <w:szCs w:val="22"/>
        </w:rPr>
        <w:t xml:space="preserve"> </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lastRenderedPageBreak/>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428E242D" w14:textId="77777777" w:rsidR="00267EA0" w:rsidRDefault="00A57870" w:rsidP="00267EA0">
            <w:pPr>
              <w:jc w:val="both"/>
              <w:rPr>
                <w:rFonts w:asciiTheme="minorHAnsi" w:hAnsiTheme="minorHAnsi" w:cstheme="minorHAnsi"/>
                <w:sz w:val="16"/>
                <w:szCs w:val="16"/>
              </w:rPr>
            </w:pPr>
            <w:r w:rsidRPr="00DC7706">
              <w:rPr>
                <w:rFonts w:asciiTheme="minorHAnsi" w:hAnsiTheme="minorHAnsi" w:cstheme="minorHAnsi"/>
                <w:sz w:val="16"/>
                <w:szCs w:val="16"/>
              </w:rPr>
              <w:t>………………..…………………</w:t>
            </w:r>
            <w:r w:rsidR="00267EA0">
              <w:rPr>
                <w:rFonts w:asciiTheme="minorHAnsi" w:hAnsiTheme="minorHAnsi" w:cstheme="minorHAnsi"/>
                <w:sz w:val="16"/>
                <w:szCs w:val="16"/>
              </w:rPr>
              <w:t>……………….</w:t>
            </w:r>
          </w:p>
          <w:p w14:paraId="04FDCB5E" w14:textId="5CE46F49"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6ACE0CD1" w:rsidR="00A57870"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lastRenderedPageBreak/>
              <w:t>bud. A (2.1), pokój 001 (parter)</w:t>
            </w:r>
          </w:p>
          <w:p w14:paraId="7DCEA5E2" w14:textId="77777777" w:rsidR="00267EA0" w:rsidRPr="00DC7706" w:rsidRDefault="00267EA0" w:rsidP="00D35F36">
            <w:pPr>
              <w:spacing w:line="360" w:lineRule="auto"/>
              <w:ind w:left="4395"/>
              <w:jc w:val="both"/>
              <w:rPr>
                <w:rFonts w:asciiTheme="minorHAnsi" w:hAnsiTheme="minorHAnsi" w:cstheme="minorHAnsi"/>
                <w:b/>
                <w:sz w:val="16"/>
                <w:szCs w:val="16"/>
              </w:rPr>
            </w:pP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12410E0"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p>
          <w:p w14:paraId="4D97C7AB" w14:textId="42E352A5"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B52F23">
              <w:rPr>
                <w:rFonts w:asciiTheme="minorHAnsi" w:hAnsiTheme="minorHAnsi" w:cstheme="minorHAnsi"/>
                <w:b/>
                <w:sz w:val="16"/>
                <w:szCs w:val="16"/>
              </w:rPr>
              <w:t>58</w:t>
            </w:r>
            <w:r w:rsidR="00C25458"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w:t>
            </w:r>
          </w:p>
          <w:p w14:paraId="610A01C1" w14:textId="77777777" w:rsidR="00A57870"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267EA0">
              <w:rPr>
                <w:rFonts w:asciiTheme="minorHAnsi" w:hAnsiTheme="minorHAnsi" w:cstheme="minorHAnsi"/>
                <w:b/>
                <w:sz w:val="16"/>
                <w:szCs w:val="16"/>
              </w:rPr>
              <w:t xml:space="preserve"> 09.06.</w:t>
            </w:r>
            <w:r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 xml:space="preserve">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B52F23">
              <w:rPr>
                <w:rFonts w:asciiTheme="minorHAnsi" w:hAnsiTheme="minorHAnsi" w:cstheme="minorHAnsi"/>
                <w:b/>
                <w:sz w:val="16"/>
                <w:szCs w:val="16"/>
              </w:rPr>
              <w:t>2</w:t>
            </w:r>
            <w:r w:rsidRPr="00DC7706">
              <w:rPr>
                <w:rFonts w:asciiTheme="minorHAnsi" w:hAnsiTheme="minorHAnsi" w:cstheme="minorHAnsi"/>
                <w:b/>
                <w:sz w:val="16"/>
                <w:szCs w:val="16"/>
              </w:rPr>
              <w:t>0</w:t>
            </w:r>
          </w:p>
          <w:p w14:paraId="48769CC7" w14:textId="7BBEC7F5" w:rsidR="00267EA0" w:rsidRPr="00DC7706" w:rsidRDefault="00267EA0" w:rsidP="006F4BE2">
            <w:pPr>
              <w:tabs>
                <w:tab w:val="left" w:pos="1560"/>
              </w:tabs>
              <w:spacing w:line="360" w:lineRule="auto"/>
              <w:jc w:val="center"/>
              <w:rPr>
                <w:rFonts w:asciiTheme="minorHAnsi" w:hAnsiTheme="minorHAnsi" w:cstheme="minorHAnsi"/>
                <w:b/>
                <w:sz w:val="16"/>
                <w:szCs w:val="16"/>
              </w:rPr>
            </w:pP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78D44733" w14:textId="056A1EF4"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751865CD"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267EA0">
        <w:rPr>
          <w:rFonts w:asciiTheme="minorHAnsi" w:hAnsiTheme="minorHAnsi" w:cstheme="minorHAnsi"/>
          <w:b/>
          <w:bCs/>
          <w:u w:val="single"/>
        </w:rPr>
        <w:t>09.06.</w:t>
      </w:r>
      <w:r w:rsidRPr="00DC7706">
        <w:rPr>
          <w:rFonts w:asciiTheme="minorHAnsi" w:hAnsiTheme="minorHAnsi" w:cstheme="minorHAnsi"/>
          <w:b/>
          <w:bCs/>
          <w:u w:val="single"/>
        </w:rPr>
        <w:t>202</w:t>
      </w:r>
      <w:r w:rsidR="002C2979">
        <w:rPr>
          <w:rFonts w:asciiTheme="minorHAnsi" w:hAnsiTheme="minorHAnsi" w:cstheme="minorHAnsi"/>
          <w:b/>
          <w:bCs/>
          <w:u w:val="single"/>
        </w:rPr>
        <w:t>2</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44065824" w:rsidR="003671F3" w:rsidRDefault="003671F3" w:rsidP="00D35F36">
      <w:pPr>
        <w:spacing w:line="360" w:lineRule="auto"/>
        <w:jc w:val="both"/>
        <w:rPr>
          <w:rFonts w:asciiTheme="minorHAnsi" w:hAnsiTheme="minorHAnsi" w:cstheme="minorHAnsi"/>
          <w:sz w:val="22"/>
          <w:szCs w:val="22"/>
        </w:rPr>
      </w:pPr>
    </w:p>
    <w:p w14:paraId="427041DB" w14:textId="77777777" w:rsidR="00267EA0" w:rsidRPr="00DC7706" w:rsidRDefault="00267EA0"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lastRenderedPageBreak/>
        <w:t>TERMIN OTWARCIA OFERT</w:t>
      </w:r>
    </w:p>
    <w:p w14:paraId="6F78203E" w14:textId="43CE3C59"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267EA0">
        <w:rPr>
          <w:rFonts w:asciiTheme="minorHAnsi" w:hAnsiTheme="minorHAnsi" w:cstheme="minorHAnsi"/>
          <w:b/>
          <w:sz w:val="22"/>
          <w:szCs w:val="22"/>
          <w:u w:val="single"/>
        </w:rPr>
        <w:t>09.06.</w:t>
      </w:r>
      <w:r w:rsidRPr="00DC7706">
        <w:rPr>
          <w:rFonts w:asciiTheme="minorHAnsi" w:hAnsiTheme="minorHAnsi" w:cstheme="minorHAnsi"/>
          <w:b/>
          <w:sz w:val="22"/>
          <w:szCs w:val="22"/>
          <w:u w:val="single"/>
        </w:rPr>
        <w:t>202</w:t>
      </w:r>
      <w:r w:rsidR="002C2979">
        <w:rPr>
          <w:rFonts w:asciiTheme="minorHAnsi" w:hAnsiTheme="minorHAnsi" w:cstheme="minorHAnsi"/>
          <w:b/>
          <w:sz w:val="22"/>
          <w:szCs w:val="22"/>
          <w:u w:val="single"/>
        </w:rPr>
        <w:t>2</w:t>
      </w:r>
      <w:r w:rsidRPr="00DC7706">
        <w:rPr>
          <w:rFonts w:asciiTheme="minorHAnsi" w:hAnsiTheme="minorHAnsi" w:cstheme="minorHAnsi"/>
          <w:b/>
          <w:sz w:val="22"/>
          <w:szCs w:val="22"/>
          <w:u w:val="single"/>
        </w:rPr>
        <w:t xml:space="preserve">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B02DD8">
        <w:rPr>
          <w:rFonts w:asciiTheme="minorHAnsi" w:hAnsiTheme="minorHAnsi" w:cstheme="minorHAnsi"/>
          <w:b/>
          <w:sz w:val="22"/>
          <w:szCs w:val="22"/>
          <w:u w:val="single"/>
        </w:rPr>
        <w:t>2</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19D789AE" w:rsidR="00BB1B4D"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 xml:space="preserve">wszystkie dodatkowe obciążenia, w tym podatek od czynności </w:t>
      </w:r>
      <w:proofErr w:type="spellStart"/>
      <w:r w:rsidR="00AE7F50" w:rsidRPr="00DC7706">
        <w:rPr>
          <w:rFonts w:asciiTheme="minorHAnsi" w:hAnsiTheme="minorHAnsi" w:cstheme="minorHAnsi"/>
          <w:sz w:val="22"/>
          <w:szCs w:val="22"/>
        </w:rPr>
        <w:t>cywilno</w:t>
      </w:r>
      <w:proofErr w:type="spellEnd"/>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06B248CE" w:rsidR="0050596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proofErr w:type="spellStart"/>
      <w:r w:rsidRPr="00DC7706">
        <w:rPr>
          <w:rFonts w:asciiTheme="minorHAnsi" w:hAnsiTheme="minorHAnsi" w:cstheme="minorHAnsi"/>
          <w:sz w:val="22"/>
          <w:szCs w:val="22"/>
        </w:rPr>
        <w:t>Pc</w:t>
      </w:r>
      <w:proofErr w:type="spellEnd"/>
      <w:r w:rsidRPr="00DC7706">
        <w:rPr>
          <w:rFonts w:asciiTheme="minorHAnsi" w:hAnsiTheme="minorHAnsi" w:cstheme="minorHAnsi"/>
          <w:sz w:val="22"/>
          <w:szCs w:val="22"/>
        </w:rPr>
        <w:t xml:space="preserve">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4D899922" w:rsidR="00145FF3"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p w14:paraId="32C49308" w14:textId="77777777" w:rsidR="00B02DD8" w:rsidRPr="00DC7706" w:rsidRDefault="00B02DD8" w:rsidP="00D35F36">
      <w:pPr>
        <w:spacing w:line="360" w:lineRule="auto"/>
        <w:ind w:left="426"/>
        <w:jc w:val="center"/>
        <w:rPr>
          <w:rFonts w:asciiTheme="minorHAnsi" w:hAnsiTheme="minorHAnsi" w:cstheme="minorHAnsi"/>
          <w:sz w:val="22"/>
          <w:szCs w:val="22"/>
        </w:rPr>
      </w:pP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DC7706"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463DADF" w14:textId="77777777" w:rsidR="00EB7807" w:rsidRPr="00DC7706" w:rsidRDefault="00EB7807"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4D032940" w:rsidR="00F628D7"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0D525F29" w14:textId="77777777" w:rsidR="00CC39A7" w:rsidRPr="00DC7706" w:rsidRDefault="00CC39A7" w:rsidP="00CC39A7">
      <w:pPr>
        <w:spacing w:line="360" w:lineRule="auto"/>
        <w:ind w:left="709"/>
        <w:jc w:val="both"/>
        <w:rPr>
          <w:rFonts w:asciiTheme="minorHAnsi" w:hAnsiTheme="minorHAnsi" w:cstheme="minorHAnsi"/>
          <w:sz w:val="22"/>
          <w:szCs w:val="22"/>
        </w:rPr>
      </w:pP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34006496" w14:textId="2613F64D" w:rsidR="00B02DD8" w:rsidRDefault="00B02DD8"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F528DBD" w14:textId="77777777" w:rsidR="003A171C" w:rsidRPr="00DC7706" w:rsidRDefault="003A171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627A2CB3" w14:textId="77777777" w:rsidR="00CC39A7" w:rsidRDefault="00CC39A7" w:rsidP="00D35F36">
      <w:pPr>
        <w:tabs>
          <w:tab w:val="left" w:pos="3402"/>
        </w:tabs>
        <w:spacing w:line="360" w:lineRule="auto"/>
        <w:jc w:val="both"/>
        <w:rPr>
          <w:rFonts w:asciiTheme="minorHAnsi" w:hAnsiTheme="minorHAnsi" w:cstheme="minorHAnsi"/>
          <w:b/>
          <w:sz w:val="22"/>
          <w:szCs w:val="22"/>
        </w:rPr>
      </w:pPr>
    </w:p>
    <w:p w14:paraId="490F2418" w14:textId="2C195261"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02806122" w14:textId="3339E093" w:rsidR="003671F3" w:rsidRPr="00DC7706" w:rsidRDefault="003671F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color w:val="2F5496"/>
          <w:sz w:val="22"/>
          <w:szCs w:val="22"/>
        </w:rPr>
        <w:br w:type="column"/>
      </w:r>
      <w:r w:rsidR="004D0301" w:rsidRPr="00DC7706">
        <w:rPr>
          <w:rFonts w:asciiTheme="minorHAnsi" w:hAnsiTheme="minorHAnsi" w:cstheme="minorHAnsi"/>
          <w:b/>
          <w:i/>
          <w:sz w:val="22"/>
          <w:szCs w:val="22"/>
        </w:rPr>
        <w:lastRenderedPageBreak/>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C828E7">
        <w:rPr>
          <w:rFonts w:asciiTheme="minorHAnsi" w:hAnsiTheme="minorHAnsi" w:cstheme="minorHAnsi"/>
          <w:b/>
          <w:bCs/>
          <w:i/>
          <w:iCs/>
          <w:sz w:val="22"/>
          <w:szCs w:val="22"/>
        </w:rPr>
        <w:t>58</w:t>
      </w:r>
      <w:r w:rsidR="004D118E" w:rsidRPr="00DC7706">
        <w:rPr>
          <w:rFonts w:asciiTheme="minorHAnsi" w:hAnsiTheme="minorHAnsi" w:cstheme="minorHAnsi"/>
          <w:b/>
          <w:bCs/>
          <w:i/>
          <w:iCs/>
          <w:sz w:val="22"/>
          <w:szCs w:val="22"/>
        </w:rPr>
        <w:t>.202</w:t>
      </w:r>
      <w:r w:rsidR="00B12E11">
        <w:rPr>
          <w:rFonts w:asciiTheme="minorHAnsi" w:hAnsiTheme="minorHAnsi" w:cstheme="minorHAnsi"/>
          <w:b/>
          <w:bCs/>
          <w:i/>
          <w:iCs/>
          <w:sz w:val="22"/>
          <w:szCs w:val="22"/>
        </w:rPr>
        <w:t>2</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77EAFB9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B25AAF"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B25AAF"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B25AAF"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B25AAF"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42E80CCB"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22530873" w14:textId="1C8CC93A"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73A8BF9E" w14:textId="47EE29B8"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C828E7">
        <w:rPr>
          <w:rFonts w:asciiTheme="minorHAnsi" w:hAnsiTheme="minorHAnsi" w:cstheme="minorHAnsi"/>
          <w:b/>
          <w:bCs/>
          <w:sz w:val="22"/>
          <w:szCs w:val="22"/>
        </w:rPr>
        <w:t>58</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w:t>
      </w:r>
      <w:r w:rsidR="00B12E11">
        <w:rPr>
          <w:rFonts w:asciiTheme="minorHAnsi" w:hAnsiTheme="minorHAnsi" w:cstheme="minorHAnsi"/>
          <w:b/>
          <w:bCs/>
          <w:sz w:val="22"/>
          <w:szCs w:val="22"/>
        </w:rPr>
        <w:t>2</w:t>
      </w: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lastRenderedPageBreak/>
        <w:t>SKŁADAMY OFERTĘ</w:t>
      </w:r>
    </w:p>
    <w:p w14:paraId="535C6E0D" w14:textId="4A558F58" w:rsidR="0056369C"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4F690AF8" w14:textId="69A6A72A" w:rsidR="00AA31A6" w:rsidRDefault="00AA31A6" w:rsidP="00D35F36">
      <w:pPr>
        <w:pStyle w:val="normaltableau"/>
        <w:spacing w:before="0" w:after="0" w:line="360" w:lineRule="auto"/>
        <w:jc w:val="center"/>
        <w:rPr>
          <w:rFonts w:asciiTheme="minorHAnsi" w:hAnsiTheme="minorHAnsi" w:cstheme="minorHAnsi"/>
          <w:lang w:val="pl-PL" w:eastAsia="en-US"/>
        </w:rPr>
      </w:pPr>
    </w:p>
    <w:p w14:paraId="24DE7092" w14:textId="77777777" w:rsidR="00B93A85" w:rsidRPr="00B93A85" w:rsidRDefault="00B93A85" w:rsidP="00B93A85">
      <w:pPr>
        <w:jc w:val="both"/>
        <w:rPr>
          <w:rFonts w:asciiTheme="minorHAnsi" w:hAnsiTheme="minorHAnsi" w:cstheme="minorHAnsi"/>
          <w:b/>
          <w:bCs/>
          <w:u w:val="single"/>
        </w:rPr>
      </w:pPr>
      <w:r w:rsidRPr="00B93A85">
        <w:rPr>
          <w:rFonts w:asciiTheme="minorHAnsi" w:hAnsiTheme="minorHAnsi" w:cstheme="minorHAnsi"/>
          <w:b/>
          <w:bCs/>
          <w:u w:val="single"/>
        </w:rPr>
        <w:t>Część nr 1 - Dostawa akcesoriów laboratoryjnych producenta NOEX</w:t>
      </w:r>
    </w:p>
    <w:p w14:paraId="1C982856" w14:textId="77777777" w:rsidR="00B93A85" w:rsidRDefault="00B93A85" w:rsidP="00D35F36">
      <w:pPr>
        <w:pStyle w:val="normaltableau"/>
        <w:spacing w:before="0" w:after="0" w:line="360" w:lineRule="auto"/>
        <w:rPr>
          <w:rFonts w:asciiTheme="minorHAnsi" w:hAnsiTheme="minorHAnsi" w:cstheme="minorHAnsi"/>
          <w:b/>
          <w:bCs/>
          <w:lang w:val="pl-PL" w:eastAsia="en-US"/>
        </w:rPr>
      </w:pPr>
    </w:p>
    <w:p w14:paraId="6D07408A" w14:textId="0133001E"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3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20"/>
        <w:gridCol w:w="1412"/>
        <w:gridCol w:w="640"/>
        <w:gridCol w:w="984"/>
        <w:gridCol w:w="1039"/>
        <w:gridCol w:w="1099"/>
        <w:gridCol w:w="1166"/>
        <w:gridCol w:w="1028"/>
        <w:gridCol w:w="1131"/>
      </w:tblGrid>
      <w:tr w:rsidR="009B04D5" w:rsidRPr="00786647" w14:paraId="7FD0D19A" w14:textId="77777777" w:rsidTr="00B93A85">
        <w:trPr>
          <w:trHeight w:val="781"/>
          <w:jc w:val="center"/>
        </w:trPr>
        <w:tc>
          <w:tcPr>
            <w:tcW w:w="272" w:type="pct"/>
            <w:shd w:val="clear" w:color="auto" w:fill="C6D9F1"/>
            <w:vAlign w:val="center"/>
          </w:tcPr>
          <w:p w14:paraId="12162B26" w14:textId="77777777" w:rsidR="009B04D5" w:rsidRPr="00786647" w:rsidRDefault="009B04D5" w:rsidP="00153661">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77" w:type="pct"/>
            <w:shd w:val="clear" w:color="auto" w:fill="C6D9F1"/>
            <w:vAlign w:val="center"/>
          </w:tcPr>
          <w:p w14:paraId="77820780" w14:textId="7777777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73" w:type="pct"/>
            <w:shd w:val="clear" w:color="auto" w:fill="C6D9F1"/>
            <w:vAlign w:val="center"/>
          </w:tcPr>
          <w:p w14:paraId="5266AA44" w14:textId="7777777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305" w:type="pct"/>
            <w:shd w:val="clear" w:color="auto" w:fill="C6D9F1"/>
            <w:vAlign w:val="center"/>
          </w:tcPr>
          <w:p w14:paraId="479EDAC7" w14:textId="7777777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69" w:type="pct"/>
            <w:shd w:val="clear" w:color="auto" w:fill="C6D9F1"/>
            <w:vAlign w:val="center"/>
          </w:tcPr>
          <w:p w14:paraId="571B8891" w14:textId="671004E7" w:rsidR="009B04D5" w:rsidRPr="00786647" w:rsidRDefault="009B04D5" w:rsidP="00153661">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95" w:type="pct"/>
            <w:shd w:val="clear" w:color="auto" w:fill="C6D9F1"/>
            <w:vAlign w:val="center"/>
          </w:tcPr>
          <w:p w14:paraId="594858D7" w14:textId="345FB7D0" w:rsidR="009B04D5" w:rsidRPr="00786647" w:rsidRDefault="009B04D5" w:rsidP="00153661">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24" w:type="pct"/>
            <w:shd w:val="clear" w:color="auto" w:fill="C6D9F1"/>
            <w:vAlign w:val="center"/>
          </w:tcPr>
          <w:p w14:paraId="47851170" w14:textId="182DA22E"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56" w:type="pct"/>
            <w:shd w:val="clear" w:color="auto" w:fill="C6D9F1"/>
            <w:vAlign w:val="center"/>
          </w:tcPr>
          <w:p w14:paraId="774FAB29" w14:textId="533D9FE8"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90" w:type="pct"/>
            <w:shd w:val="clear" w:color="auto" w:fill="C6D9F1"/>
            <w:vAlign w:val="center"/>
          </w:tcPr>
          <w:p w14:paraId="5E5E510E" w14:textId="14A7756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A835B4A" w14:textId="6358665E"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539" w:type="pct"/>
            <w:shd w:val="clear" w:color="auto" w:fill="C6D9F1"/>
            <w:vAlign w:val="center"/>
          </w:tcPr>
          <w:p w14:paraId="03FE2DEE" w14:textId="57C98F1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EB062F2" w14:textId="4934C626"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9B04D5" w:rsidRPr="00786647" w14:paraId="659DED33" w14:textId="77777777" w:rsidTr="00B93A85">
        <w:trPr>
          <w:trHeight w:val="381"/>
          <w:jc w:val="center"/>
        </w:trPr>
        <w:tc>
          <w:tcPr>
            <w:tcW w:w="272" w:type="pct"/>
            <w:shd w:val="clear" w:color="auto" w:fill="C6D9F1"/>
            <w:vAlign w:val="center"/>
          </w:tcPr>
          <w:p w14:paraId="06134CA5" w14:textId="76A1A467"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677" w:type="pct"/>
            <w:shd w:val="clear" w:color="auto" w:fill="C6D9F1"/>
            <w:vAlign w:val="center"/>
          </w:tcPr>
          <w:p w14:paraId="2D700586" w14:textId="322CEC52"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73" w:type="pct"/>
            <w:shd w:val="clear" w:color="auto" w:fill="C6D9F1"/>
            <w:vAlign w:val="center"/>
          </w:tcPr>
          <w:p w14:paraId="3D90A645" w14:textId="0072C4A8"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305" w:type="pct"/>
            <w:shd w:val="clear" w:color="auto" w:fill="C6D9F1"/>
            <w:vAlign w:val="center"/>
          </w:tcPr>
          <w:p w14:paraId="71476E92" w14:textId="4DEF23B8"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69" w:type="pct"/>
            <w:shd w:val="clear" w:color="auto" w:fill="C6D9F1"/>
            <w:vAlign w:val="center"/>
          </w:tcPr>
          <w:p w14:paraId="4C0C7ED4" w14:textId="779B0D2B"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95" w:type="pct"/>
            <w:shd w:val="clear" w:color="auto" w:fill="C6D9F1"/>
            <w:vAlign w:val="center"/>
          </w:tcPr>
          <w:p w14:paraId="11F3A9EE" w14:textId="6994E42C"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24" w:type="pct"/>
            <w:shd w:val="clear" w:color="auto" w:fill="C6D9F1"/>
            <w:vAlign w:val="center"/>
          </w:tcPr>
          <w:p w14:paraId="4BCADBAA" w14:textId="4445C9EB"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56" w:type="pct"/>
            <w:shd w:val="clear" w:color="auto" w:fill="C6D9F1"/>
            <w:vAlign w:val="center"/>
          </w:tcPr>
          <w:p w14:paraId="58E56C25" w14:textId="32A3256C"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90" w:type="pct"/>
            <w:shd w:val="clear" w:color="auto" w:fill="C6D9F1"/>
            <w:vAlign w:val="center"/>
          </w:tcPr>
          <w:p w14:paraId="05FC3222" w14:textId="244147CC" w:rsidR="009B04D5" w:rsidRPr="00786647" w:rsidRDefault="009B04D5" w:rsidP="00AA31A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539" w:type="pct"/>
            <w:shd w:val="clear" w:color="auto" w:fill="C6D9F1"/>
            <w:vAlign w:val="center"/>
          </w:tcPr>
          <w:p w14:paraId="51C74B3B" w14:textId="1C9A2189" w:rsidR="009B04D5" w:rsidRPr="00786647" w:rsidRDefault="009B04D5" w:rsidP="00AA31A6">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B93A85" w:rsidRPr="00786647" w14:paraId="42A3D333" w14:textId="77777777" w:rsidTr="00B93A85">
        <w:trPr>
          <w:trHeight w:val="1558"/>
          <w:jc w:val="center"/>
        </w:trPr>
        <w:tc>
          <w:tcPr>
            <w:tcW w:w="272" w:type="pct"/>
            <w:vAlign w:val="center"/>
          </w:tcPr>
          <w:p w14:paraId="0905EC2C" w14:textId="475ABC98" w:rsidR="00B93A85" w:rsidRPr="009B04D5" w:rsidRDefault="00B93A85" w:rsidP="00B93A85">
            <w:pPr>
              <w:jc w:val="center"/>
              <w:rPr>
                <w:rFonts w:asciiTheme="minorHAnsi" w:hAnsiTheme="minorHAnsi" w:cstheme="minorHAnsi"/>
                <w:bCs/>
                <w:sz w:val="16"/>
                <w:szCs w:val="16"/>
              </w:rPr>
            </w:pPr>
            <w:r w:rsidRPr="009B04D5">
              <w:rPr>
                <w:rFonts w:asciiTheme="minorHAnsi" w:hAnsiTheme="minorHAnsi" w:cstheme="minorHAnsi"/>
                <w:b/>
                <w:sz w:val="16"/>
                <w:szCs w:val="16"/>
              </w:rPr>
              <w:t>1.</w:t>
            </w:r>
          </w:p>
        </w:tc>
        <w:tc>
          <w:tcPr>
            <w:tcW w:w="677" w:type="pct"/>
            <w:vAlign w:val="center"/>
          </w:tcPr>
          <w:p w14:paraId="434204C3" w14:textId="73F74DAE" w:rsidR="00B93A85" w:rsidRPr="00B93A85" w:rsidRDefault="00B93A85" w:rsidP="00B93A85">
            <w:pPr>
              <w:jc w:val="center"/>
              <w:rPr>
                <w:rFonts w:asciiTheme="minorHAnsi" w:hAnsiTheme="minorHAnsi" w:cstheme="minorHAnsi"/>
                <w:bCs/>
                <w:sz w:val="16"/>
                <w:szCs w:val="16"/>
                <w:lang w:val="en-GB"/>
              </w:rPr>
            </w:pPr>
            <w:proofErr w:type="spellStart"/>
            <w:r w:rsidRPr="00B93A85">
              <w:rPr>
                <w:rFonts w:asciiTheme="minorHAnsi" w:hAnsiTheme="minorHAnsi" w:cstheme="minorHAnsi"/>
                <w:sz w:val="16"/>
                <w:szCs w:val="16"/>
                <w:lang w:val="en-US"/>
              </w:rPr>
              <w:t>Płytki</w:t>
            </w:r>
            <w:proofErr w:type="spellEnd"/>
            <w:r w:rsidRPr="00B93A85">
              <w:rPr>
                <w:rFonts w:asciiTheme="minorHAnsi" w:hAnsiTheme="minorHAnsi" w:cstheme="minorHAnsi"/>
                <w:sz w:val="16"/>
                <w:szCs w:val="16"/>
                <w:lang w:val="en-US"/>
              </w:rPr>
              <w:t xml:space="preserve"> </w:t>
            </w:r>
            <w:proofErr w:type="spellStart"/>
            <w:r w:rsidRPr="00B93A85">
              <w:rPr>
                <w:rFonts w:asciiTheme="minorHAnsi" w:hAnsiTheme="minorHAnsi" w:cstheme="minorHAnsi"/>
                <w:sz w:val="16"/>
                <w:szCs w:val="16"/>
                <w:lang w:val="en-US"/>
              </w:rPr>
              <w:t>Petriego</w:t>
            </w:r>
            <w:proofErr w:type="spellEnd"/>
          </w:p>
        </w:tc>
        <w:tc>
          <w:tcPr>
            <w:tcW w:w="673" w:type="pct"/>
            <w:vAlign w:val="center"/>
          </w:tcPr>
          <w:p w14:paraId="56BD9032" w14:textId="716C0105"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ø 90/0, H=14,2 sterylne (bez wentylacji) – 600 szt.</w:t>
            </w:r>
          </w:p>
        </w:tc>
        <w:tc>
          <w:tcPr>
            <w:tcW w:w="305" w:type="pct"/>
            <w:vAlign w:val="center"/>
          </w:tcPr>
          <w:p w14:paraId="4151A275" w14:textId="577023E9"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12</w:t>
            </w:r>
          </w:p>
        </w:tc>
        <w:tc>
          <w:tcPr>
            <w:tcW w:w="469" w:type="pct"/>
            <w:vAlign w:val="center"/>
          </w:tcPr>
          <w:p w14:paraId="094D4703" w14:textId="2353F49D" w:rsidR="00B93A85" w:rsidRPr="00B93A85" w:rsidRDefault="00B93A85" w:rsidP="00B93A85">
            <w:pPr>
              <w:jc w:val="center"/>
              <w:rPr>
                <w:rFonts w:asciiTheme="minorHAnsi" w:hAnsiTheme="minorHAnsi" w:cstheme="minorHAnsi"/>
                <w:sz w:val="16"/>
                <w:szCs w:val="16"/>
              </w:rPr>
            </w:pPr>
            <w:r w:rsidRPr="00B93A85">
              <w:rPr>
                <w:rFonts w:asciiTheme="minorHAnsi" w:hAnsiTheme="minorHAnsi" w:cstheme="minorHAnsi"/>
                <w:sz w:val="16"/>
                <w:szCs w:val="16"/>
              </w:rPr>
              <w:t>NOEX</w:t>
            </w:r>
          </w:p>
        </w:tc>
        <w:tc>
          <w:tcPr>
            <w:tcW w:w="495" w:type="pct"/>
            <w:vAlign w:val="center"/>
          </w:tcPr>
          <w:p w14:paraId="78CA1CB0" w14:textId="60CE3ED9"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BP900I25SQ</w:t>
            </w:r>
          </w:p>
        </w:tc>
        <w:tc>
          <w:tcPr>
            <w:tcW w:w="524" w:type="pct"/>
            <w:vAlign w:val="center"/>
          </w:tcPr>
          <w:p w14:paraId="7CBB7D13" w14:textId="45CF396C" w:rsidR="00B93A85" w:rsidRPr="00B93A85" w:rsidRDefault="00B93A85" w:rsidP="00B93A85">
            <w:pPr>
              <w:jc w:val="center"/>
              <w:rPr>
                <w:rFonts w:asciiTheme="minorHAnsi" w:hAnsiTheme="minorHAnsi" w:cstheme="minorHAnsi"/>
                <w:bCs/>
                <w:sz w:val="16"/>
                <w:szCs w:val="16"/>
              </w:rPr>
            </w:pPr>
          </w:p>
        </w:tc>
        <w:tc>
          <w:tcPr>
            <w:tcW w:w="556" w:type="pct"/>
            <w:vAlign w:val="center"/>
          </w:tcPr>
          <w:p w14:paraId="6BA24456" w14:textId="77777777" w:rsidR="00B93A85" w:rsidRPr="009B04D5" w:rsidRDefault="00B93A85" w:rsidP="00B93A85">
            <w:pPr>
              <w:jc w:val="center"/>
              <w:rPr>
                <w:rFonts w:asciiTheme="minorHAnsi" w:hAnsiTheme="minorHAnsi" w:cstheme="minorHAnsi"/>
                <w:bCs/>
                <w:sz w:val="16"/>
                <w:szCs w:val="16"/>
              </w:rPr>
            </w:pPr>
          </w:p>
        </w:tc>
        <w:tc>
          <w:tcPr>
            <w:tcW w:w="490" w:type="pct"/>
            <w:vAlign w:val="center"/>
          </w:tcPr>
          <w:p w14:paraId="48C37FE4" w14:textId="74729A9C" w:rsidR="00B93A85" w:rsidRPr="009B04D5" w:rsidRDefault="00B93A85" w:rsidP="00B93A85">
            <w:pPr>
              <w:jc w:val="center"/>
              <w:rPr>
                <w:rFonts w:asciiTheme="minorHAnsi" w:hAnsiTheme="minorHAnsi" w:cstheme="minorHAnsi"/>
                <w:bCs/>
                <w:sz w:val="16"/>
                <w:szCs w:val="16"/>
              </w:rPr>
            </w:pPr>
          </w:p>
        </w:tc>
        <w:tc>
          <w:tcPr>
            <w:tcW w:w="539" w:type="pct"/>
            <w:vAlign w:val="center"/>
          </w:tcPr>
          <w:p w14:paraId="6924C4EE" w14:textId="371C039D" w:rsidR="00B93A85" w:rsidRPr="009B04D5" w:rsidRDefault="00B93A85" w:rsidP="00B93A85">
            <w:pPr>
              <w:jc w:val="center"/>
              <w:rPr>
                <w:rFonts w:asciiTheme="minorHAnsi" w:hAnsiTheme="minorHAnsi" w:cstheme="minorHAnsi"/>
                <w:bCs/>
                <w:sz w:val="16"/>
                <w:szCs w:val="16"/>
              </w:rPr>
            </w:pPr>
          </w:p>
        </w:tc>
      </w:tr>
    </w:tbl>
    <w:p w14:paraId="60CE16DB" w14:textId="77777777" w:rsidR="00B93A85" w:rsidRPr="00B93A85" w:rsidRDefault="00B93A85" w:rsidP="00B93A85">
      <w:pPr>
        <w:jc w:val="both"/>
        <w:rPr>
          <w:rFonts w:asciiTheme="minorHAnsi" w:hAnsiTheme="minorHAnsi" w:cstheme="minorHAnsi"/>
        </w:rPr>
      </w:pPr>
    </w:p>
    <w:p w14:paraId="3EFF81DC" w14:textId="77777777" w:rsidR="00B93A85" w:rsidRPr="00B93A85" w:rsidRDefault="00B93A85" w:rsidP="00B93A85">
      <w:pPr>
        <w:jc w:val="both"/>
        <w:rPr>
          <w:rFonts w:asciiTheme="minorHAnsi" w:hAnsiTheme="minorHAnsi" w:cstheme="minorHAnsi"/>
          <w:b/>
          <w:bCs/>
          <w:u w:val="single"/>
        </w:rPr>
      </w:pPr>
    </w:p>
    <w:p w14:paraId="48A56C10" w14:textId="299B1EF6" w:rsidR="00B93A85" w:rsidRPr="00B93A85" w:rsidRDefault="00B93A85" w:rsidP="00B93A85">
      <w:pPr>
        <w:jc w:val="both"/>
        <w:rPr>
          <w:rFonts w:asciiTheme="minorHAnsi" w:hAnsiTheme="minorHAnsi" w:cstheme="minorHAnsi"/>
          <w:b/>
          <w:bCs/>
          <w:u w:val="single"/>
        </w:rPr>
      </w:pPr>
      <w:r w:rsidRPr="00B93A85">
        <w:rPr>
          <w:rFonts w:asciiTheme="minorHAnsi" w:hAnsiTheme="minorHAnsi" w:cstheme="minorHAnsi"/>
          <w:b/>
          <w:bCs/>
          <w:u w:val="single"/>
        </w:rPr>
        <w:t>Część nr 2 - Dostawa akcesoriów laboratoryjnych producenta ANICRIN</w:t>
      </w:r>
    </w:p>
    <w:p w14:paraId="2FC9D112" w14:textId="77777777" w:rsidR="00B93A85" w:rsidRDefault="00B93A85" w:rsidP="00B93A85">
      <w:pPr>
        <w:jc w:val="both"/>
        <w:rPr>
          <w:rFonts w:asciiTheme="minorHAnsi" w:hAnsiTheme="minorHAnsi" w:cstheme="minorHAnsi"/>
        </w:rPr>
      </w:pPr>
    </w:p>
    <w:p w14:paraId="7E84A058" w14:textId="77777777" w:rsidR="00B93A85" w:rsidRPr="00DC7706" w:rsidRDefault="00B93A85" w:rsidP="00B93A85">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1084130" w14:textId="77777777" w:rsidR="00B93A85" w:rsidRPr="00DC7706" w:rsidRDefault="00B93A85" w:rsidP="00B93A85">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74B99398" w14:textId="77777777" w:rsidR="00B93A85" w:rsidRPr="00DC7706" w:rsidRDefault="00B93A85" w:rsidP="00B93A85">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0E60212A" w14:textId="77777777" w:rsidR="00B93A85" w:rsidRPr="00DC7706" w:rsidRDefault="00B93A85" w:rsidP="00B93A85">
      <w:pPr>
        <w:spacing w:line="360" w:lineRule="auto"/>
        <w:jc w:val="both"/>
        <w:rPr>
          <w:rFonts w:asciiTheme="minorHAnsi" w:hAnsiTheme="minorHAnsi" w:cstheme="minorHAnsi"/>
          <w:sz w:val="22"/>
          <w:szCs w:val="22"/>
        </w:rPr>
      </w:pP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27"/>
        <w:gridCol w:w="2692"/>
        <w:gridCol w:w="639"/>
        <w:gridCol w:w="982"/>
        <w:gridCol w:w="1039"/>
        <w:gridCol w:w="1101"/>
        <w:gridCol w:w="1166"/>
        <w:gridCol w:w="1030"/>
        <w:gridCol w:w="18"/>
        <w:gridCol w:w="1113"/>
        <w:gridCol w:w="18"/>
      </w:tblGrid>
      <w:tr w:rsidR="00B93A85" w:rsidRPr="00786647" w14:paraId="42020672" w14:textId="77777777" w:rsidTr="00B93A85">
        <w:trPr>
          <w:gridAfter w:val="1"/>
          <w:wAfter w:w="7" w:type="pct"/>
          <w:trHeight w:val="781"/>
          <w:jc w:val="center"/>
        </w:trPr>
        <w:tc>
          <w:tcPr>
            <w:tcW w:w="248" w:type="pct"/>
            <w:shd w:val="clear" w:color="auto" w:fill="C6D9F1"/>
            <w:vAlign w:val="center"/>
          </w:tcPr>
          <w:p w14:paraId="18E4EDF3" w14:textId="77777777" w:rsidR="00B93A85" w:rsidRPr="00786647" w:rsidRDefault="00B93A85" w:rsidP="00FD57B6">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490" w:type="pct"/>
            <w:shd w:val="clear" w:color="auto" w:fill="C6D9F1"/>
            <w:vAlign w:val="center"/>
          </w:tcPr>
          <w:p w14:paraId="218944C4"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1171" w:type="pct"/>
            <w:shd w:val="clear" w:color="auto" w:fill="C6D9F1"/>
            <w:vAlign w:val="center"/>
          </w:tcPr>
          <w:p w14:paraId="2A1FE39A"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78" w:type="pct"/>
            <w:shd w:val="clear" w:color="auto" w:fill="C6D9F1"/>
            <w:vAlign w:val="center"/>
          </w:tcPr>
          <w:p w14:paraId="246B60F7"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27" w:type="pct"/>
            <w:shd w:val="clear" w:color="auto" w:fill="C6D9F1"/>
            <w:vAlign w:val="center"/>
          </w:tcPr>
          <w:p w14:paraId="4673AB49" w14:textId="77777777" w:rsidR="00B93A85" w:rsidRPr="00786647" w:rsidRDefault="00B93A85" w:rsidP="00FD57B6">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52" w:type="pct"/>
            <w:shd w:val="clear" w:color="auto" w:fill="C6D9F1"/>
            <w:vAlign w:val="center"/>
          </w:tcPr>
          <w:p w14:paraId="5E7EFB44" w14:textId="77777777" w:rsidR="00B93A85" w:rsidRPr="00786647" w:rsidRDefault="00B93A85" w:rsidP="00FD57B6">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79" w:type="pct"/>
            <w:shd w:val="clear" w:color="auto" w:fill="C6D9F1"/>
            <w:vAlign w:val="center"/>
          </w:tcPr>
          <w:p w14:paraId="487A412F"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07" w:type="pct"/>
            <w:shd w:val="clear" w:color="auto" w:fill="C6D9F1"/>
            <w:vAlign w:val="center"/>
          </w:tcPr>
          <w:p w14:paraId="15238DFB"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48" w:type="pct"/>
            <w:shd w:val="clear" w:color="auto" w:fill="C6D9F1"/>
            <w:vAlign w:val="center"/>
          </w:tcPr>
          <w:p w14:paraId="100A8ADD"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7F7DE7FE"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92" w:type="pct"/>
            <w:gridSpan w:val="2"/>
            <w:shd w:val="clear" w:color="auto" w:fill="C6D9F1"/>
            <w:vAlign w:val="center"/>
          </w:tcPr>
          <w:p w14:paraId="1C3A05D2"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78FDF738"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B93A85" w:rsidRPr="00786647" w14:paraId="418EDD73" w14:textId="77777777" w:rsidTr="00B93A85">
        <w:trPr>
          <w:gridAfter w:val="1"/>
          <w:wAfter w:w="7" w:type="pct"/>
          <w:trHeight w:val="381"/>
          <w:jc w:val="center"/>
        </w:trPr>
        <w:tc>
          <w:tcPr>
            <w:tcW w:w="248" w:type="pct"/>
            <w:shd w:val="clear" w:color="auto" w:fill="C6D9F1"/>
            <w:vAlign w:val="center"/>
          </w:tcPr>
          <w:p w14:paraId="62BE1ADB"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490" w:type="pct"/>
            <w:shd w:val="clear" w:color="auto" w:fill="C6D9F1"/>
            <w:vAlign w:val="center"/>
          </w:tcPr>
          <w:p w14:paraId="32191C6D"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1171" w:type="pct"/>
            <w:shd w:val="clear" w:color="auto" w:fill="C6D9F1"/>
            <w:vAlign w:val="center"/>
          </w:tcPr>
          <w:p w14:paraId="08644569"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78" w:type="pct"/>
            <w:shd w:val="clear" w:color="auto" w:fill="C6D9F1"/>
            <w:vAlign w:val="center"/>
          </w:tcPr>
          <w:p w14:paraId="09C78F63"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27" w:type="pct"/>
            <w:shd w:val="clear" w:color="auto" w:fill="C6D9F1"/>
            <w:vAlign w:val="center"/>
          </w:tcPr>
          <w:p w14:paraId="47D46BF5"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52" w:type="pct"/>
            <w:shd w:val="clear" w:color="auto" w:fill="C6D9F1"/>
            <w:vAlign w:val="center"/>
          </w:tcPr>
          <w:p w14:paraId="3B3E692D"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479" w:type="pct"/>
            <w:shd w:val="clear" w:color="auto" w:fill="C6D9F1"/>
            <w:vAlign w:val="center"/>
          </w:tcPr>
          <w:p w14:paraId="6455AEA6"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07" w:type="pct"/>
            <w:shd w:val="clear" w:color="auto" w:fill="C6D9F1"/>
            <w:vAlign w:val="center"/>
          </w:tcPr>
          <w:p w14:paraId="461A0533"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48" w:type="pct"/>
            <w:shd w:val="clear" w:color="auto" w:fill="C6D9F1"/>
            <w:vAlign w:val="center"/>
          </w:tcPr>
          <w:p w14:paraId="6F4648C5" w14:textId="77777777" w:rsidR="00B93A85" w:rsidRPr="00786647" w:rsidRDefault="00B93A85" w:rsidP="00FD57B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492" w:type="pct"/>
            <w:gridSpan w:val="2"/>
            <w:shd w:val="clear" w:color="auto" w:fill="C6D9F1"/>
            <w:vAlign w:val="center"/>
          </w:tcPr>
          <w:p w14:paraId="7662A633" w14:textId="77777777" w:rsidR="00B93A85" w:rsidRPr="00786647" w:rsidRDefault="00B93A85" w:rsidP="00FD57B6">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B93A85" w:rsidRPr="00786647" w14:paraId="2CE322ED" w14:textId="77777777" w:rsidTr="00B93A85">
        <w:trPr>
          <w:gridAfter w:val="1"/>
          <w:wAfter w:w="7" w:type="pct"/>
          <w:trHeight w:val="1558"/>
          <w:jc w:val="center"/>
        </w:trPr>
        <w:tc>
          <w:tcPr>
            <w:tcW w:w="248" w:type="pct"/>
            <w:vAlign w:val="center"/>
          </w:tcPr>
          <w:p w14:paraId="20D26669" w14:textId="77777777" w:rsidR="00B93A85" w:rsidRPr="009B04D5" w:rsidRDefault="00B93A85" w:rsidP="00B93A85">
            <w:pPr>
              <w:jc w:val="center"/>
              <w:rPr>
                <w:rFonts w:asciiTheme="minorHAnsi" w:hAnsiTheme="minorHAnsi" w:cstheme="minorHAnsi"/>
                <w:bCs/>
                <w:sz w:val="16"/>
                <w:szCs w:val="16"/>
              </w:rPr>
            </w:pPr>
            <w:r w:rsidRPr="009B04D5">
              <w:rPr>
                <w:rFonts w:asciiTheme="minorHAnsi" w:hAnsiTheme="minorHAnsi" w:cstheme="minorHAnsi"/>
                <w:b/>
                <w:sz w:val="16"/>
                <w:szCs w:val="16"/>
              </w:rPr>
              <w:t>1.</w:t>
            </w:r>
          </w:p>
        </w:tc>
        <w:tc>
          <w:tcPr>
            <w:tcW w:w="490" w:type="pct"/>
            <w:vAlign w:val="center"/>
          </w:tcPr>
          <w:p w14:paraId="6558818E" w14:textId="09E79B37" w:rsidR="00B93A85" w:rsidRPr="00B93A85" w:rsidRDefault="00B93A85" w:rsidP="00B93A85">
            <w:pPr>
              <w:jc w:val="center"/>
              <w:rPr>
                <w:rFonts w:asciiTheme="minorHAnsi" w:hAnsiTheme="minorHAnsi" w:cstheme="minorHAnsi"/>
                <w:bCs/>
                <w:sz w:val="16"/>
                <w:szCs w:val="16"/>
                <w:lang w:val="en-GB"/>
              </w:rPr>
            </w:pPr>
            <w:r w:rsidRPr="00B93A85">
              <w:rPr>
                <w:rFonts w:asciiTheme="minorHAnsi" w:hAnsiTheme="minorHAnsi" w:cstheme="minorHAnsi"/>
                <w:sz w:val="16"/>
                <w:szCs w:val="16"/>
              </w:rPr>
              <w:t xml:space="preserve">Płytki </w:t>
            </w:r>
            <w:proofErr w:type="spellStart"/>
            <w:r w:rsidRPr="00B93A85">
              <w:rPr>
                <w:rFonts w:asciiTheme="minorHAnsi" w:hAnsiTheme="minorHAnsi" w:cstheme="minorHAnsi"/>
                <w:sz w:val="16"/>
                <w:szCs w:val="16"/>
              </w:rPr>
              <w:t>titracyjne</w:t>
            </w:r>
            <w:proofErr w:type="spellEnd"/>
          </w:p>
        </w:tc>
        <w:tc>
          <w:tcPr>
            <w:tcW w:w="1171" w:type="pct"/>
            <w:vAlign w:val="center"/>
          </w:tcPr>
          <w:p w14:paraId="634D62D0" w14:textId="187EF53A" w:rsidR="00B93A85" w:rsidRDefault="00B93A85" w:rsidP="00B93A85">
            <w:pPr>
              <w:jc w:val="center"/>
              <w:rPr>
                <w:rFonts w:asciiTheme="minorHAnsi" w:hAnsiTheme="minorHAnsi" w:cstheme="minorHAnsi"/>
                <w:sz w:val="16"/>
                <w:szCs w:val="16"/>
              </w:rPr>
            </w:pPr>
            <w:r w:rsidRPr="00B93A85">
              <w:rPr>
                <w:rFonts w:asciiTheme="minorHAnsi" w:hAnsiTheme="minorHAnsi" w:cstheme="minorHAnsi"/>
                <w:sz w:val="16"/>
                <w:szCs w:val="16"/>
              </w:rPr>
              <w:t xml:space="preserve">96 celek, typ U, </w:t>
            </w:r>
            <w:proofErr w:type="spellStart"/>
            <w:r w:rsidRPr="00B93A85">
              <w:rPr>
                <w:rFonts w:asciiTheme="minorHAnsi" w:hAnsiTheme="minorHAnsi" w:cstheme="minorHAnsi"/>
                <w:sz w:val="16"/>
                <w:szCs w:val="16"/>
              </w:rPr>
              <w:t>okrągłodenne</w:t>
            </w:r>
            <w:proofErr w:type="spellEnd"/>
            <w:r w:rsidRPr="00B93A85">
              <w:rPr>
                <w:rFonts w:asciiTheme="minorHAnsi" w:hAnsiTheme="minorHAnsi" w:cstheme="minorHAnsi"/>
                <w:sz w:val="16"/>
                <w:szCs w:val="16"/>
              </w:rPr>
              <w:t xml:space="preserve">, sterylne, w op. 50 szt., max. </w:t>
            </w:r>
            <w:r w:rsidR="00566025" w:rsidRPr="00B93A85">
              <w:rPr>
                <w:rFonts w:asciiTheme="minorHAnsi" w:hAnsiTheme="minorHAnsi" w:cstheme="minorHAnsi"/>
                <w:sz w:val="16"/>
                <w:szCs w:val="16"/>
              </w:rPr>
              <w:t>wymiary</w:t>
            </w:r>
            <w:r w:rsidRPr="00B93A85">
              <w:rPr>
                <w:rFonts w:asciiTheme="minorHAnsi" w:hAnsiTheme="minorHAnsi" w:cstheme="minorHAnsi"/>
                <w:sz w:val="16"/>
                <w:szCs w:val="16"/>
              </w:rPr>
              <w:t xml:space="preserve">: szer. 85,6mm, dł. 127,8mm, </w:t>
            </w:r>
          </w:p>
          <w:p w14:paraId="0F6F19C7" w14:textId="2AD4A15A" w:rsidR="00B93A85" w:rsidRPr="00B93A85" w:rsidRDefault="00B93A85" w:rsidP="00B93A85">
            <w:pPr>
              <w:jc w:val="center"/>
              <w:rPr>
                <w:rFonts w:asciiTheme="minorHAnsi" w:hAnsiTheme="minorHAnsi" w:cstheme="minorHAnsi"/>
                <w:bCs/>
                <w:sz w:val="16"/>
                <w:szCs w:val="16"/>
              </w:rPr>
            </w:pPr>
            <w:proofErr w:type="spellStart"/>
            <w:r w:rsidRPr="00B93A85">
              <w:rPr>
                <w:rFonts w:asciiTheme="minorHAnsi" w:hAnsiTheme="minorHAnsi" w:cstheme="minorHAnsi"/>
                <w:sz w:val="16"/>
                <w:szCs w:val="16"/>
              </w:rPr>
              <w:t>wys</w:t>
            </w:r>
            <w:proofErr w:type="spellEnd"/>
            <w:r w:rsidRPr="00B93A85">
              <w:rPr>
                <w:rFonts w:asciiTheme="minorHAnsi" w:hAnsiTheme="minorHAnsi" w:cstheme="minorHAnsi"/>
                <w:sz w:val="16"/>
                <w:szCs w:val="16"/>
              </w:rPr>
              <w:t>, 14,5 mm</w:t>
            </w:r>
            <w:r>
              <w:rPr>
                <w:rFonts w:asciiTheme="minorHAnsi" w:hAnsiTheme="minorHAnsi" w:cstheme="minorHAnsi"/>
                <w:sz w:val="16"/>
                <w:szCs w:val="16"/>
              </w:rPr>
              <w:t xml:space="preserve"> </w:t>
            </w:r>
            <w:r w:rsidRPr="00B93A85">
              <w:rPr>
                <w:rFonts w:asciiTheme="minorHAnsi" w:hAnsiTheme="minorHAnsi" w:cstheme="minorHAnsi"/>
                <w:sz w:val="16"/>
                <w:szCs w:val="16"/>
              </w:rPr>
              <w:t>(+/-0,2mm)</w:t>
            </w:r>
          </w:p>
        </w:tc>
        <w:tc>
          <w:tcPr>
            <w:tcW w:w="278" w:type="pct"/>
            <w:vAlign w:val="center"/>
          </w:tcPr>
          <w:p w14:paraId="343C9E11" w14:textId="0C35F3AF"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2</w:t>
            </w:r>
          </w:p>
        </w:tc>
        <w:tc>
          <w:tcPr>
            <w:tcW w:w="427" w:type="pct"/>
            <w:vAlign w:val="center"/>
          </w:tcPr>
          <w:p w14:paraId="1488C38D" w14:textId="3D372498" w:rsidR="00B93A85" w:rsidRPr="00B93A85" w:rsidRDefault="00B93A85" w:rsidP="00B93A85">
            <w:pPr>
              <w:jc w:val="center"/>
              <w:rPr>
                <w:rFonts w:asciiTheme="majorHAnsi" w:hAnsiTheme="majorHAnsi" w:cstheme="majorHAnsi"/>
                <w:sz w:val="16"/>
                <w:szCs w:val="16"/>
              </w:rPr>
            </w:pPr>
            <w:r w:rsidRPr="00B93A85">
              <w:rPr>
                <w:rFonts w:asciiTheme="minorHAnsi" w:hAnsiTheme="minorHAnsi" w:cstheme="minorHAnsi"/>
                <w:sz w:val="16"/>
                <w:szCs w:val="16"/>
              </w:rPr>
              <w:t>ANICRIN</w:t>
            </w:r>
          </w:p>
        </w:tc>
        <w:tc>
          <w:tcPr>
            <w:tcW w:w="452" w:type="pct"/>
            <w:vAlign w:val="center"/>
          </w:tcPr>
          <w:p w14:paraId="5DC2B5BD" w14:textId="0783A254"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18EMU.I</w:t>
            </w:r>
          </w:p>
        </w:tc>
        <w:tc>
          <w:tcPr>
            <w:tcW w:w="479" w:type="pct"/>
            <w:vAlign w:val="center"/>
          </w:tcPr>
          <w:p w14:paraId="11C2F25F" w14:textId="77777777" w:rsidR="00B93A85" w:rsidRPr="009B04D5" w:rsidRDefault="00B93A85" w:rsidP="00B93A85">
            <w:pPr>
              <w:jc w:val="center"/>
              <w:rPr>
                <w:rFonts w:asciiTheme="minorHAnsi" w:hAnsiTheme="minorHAnsi" w:cstheme="minorHAnsi"/>
                <w:bCs/>
                <w:sz w:val="16"/>
                <w:szCs w:val="16"/>
              </w:rPr>
            </w:pPr>
          </w:p>
        </w:tc>
        <w:tc>
          <w:tcPr>
            <w:tcW w:w="507" w:type="pct"/>
            <w:vAlign w:val="center"/>
          </w:tcPr>
          <w:p w14:paraId="7ED8F0C3" w14:textId="77777777" w:rsidR="00B93A85" w:rsidRPr="009B04D5" w:rsidRDefault="00B93A85" w:rsidP="00B93A85">
            <w:pPr>
              <w:jc w:val="center"/>
              <w:rPr>
                <w:rFonts w:asciiTheme="minorHAnsi" w:hAnsiTheme="minorHAnsi" w:cstheme="minorHAnsi"/>
                <w:bCs/>
                <w:sz w:val="16"/>
                <w:szCs w:val="16"/>
              </w:rPr>
            </w:pPr>
          </w:p>
        </w:tc>
        <w:tc>
          <w:tcPr>
            <w:tcW w:w="448" w:type="pct"/>
            <w:vAlign w:val="center"/>
          </w:tcPr>
          <w:p w14:paraId="63996944" w14:textId="77777777" w:rsidR="00B93A85" w:rsidRPr="009B04D5" w:rsidRDefault="00B93A85" w:rsidP="00B93A85">
            <w:pPr>
              <w:jc w:val="center"/>
              <w:rPr>
                <w:rFonts w:asciiTheme="minorHAnsi" w:hAnsiTheme="minorHAnsi" w:cstheme="minorHAnsi"/>
                <w:bCs/>
                <w:sz w:val="16"/>
                <w:szCs w:val="16"/>
              </w:rPr>
            </w:pPr>
          </w:p>
        </w:tc>
        <w:tc>
          <w:tcPr>
            <w:tcW w:w="492" w:type="pct"/>
            <w:gridSpan w:val="2"/>
            <w:vAlign w:val="center"/>
          </w:tcPr>
          <w:p w14:paraId="0F683C6F" w14:textId="77777777" w:rsidR="00B93A85" w:rsidRPr="009B04D5" w:rsidRDefault="00B93A85" w:rsidP="00B93A85">
            <w:pPr>
              <w:jc w:val="center"/>
              <w:rPr>
                <w:rFonts w:asciiTheme="minorHAnsi" w:hAnsiTheme="minorHAnsi" w:cstheme="minorHAnsi"/>
                <w:bCs/>
                <w:sz w:val="16"/>
                <w:szCs w:val="16"/>
              </w:rPr>
            </w:pPr>
          </w:p>
        </w:tc>
      </w:tr>
      <w:tr w:rsidR="00B93A85" w:rsidRPr="00786647" w14:paraId="2F9B786D" w14:textId="77777777" w:rsidTr="00B93A85">
        <w:trPr>
          <w:gridAfter w:val="1"/>
          <w:wAfter w:w="7" w:type="pct"/>
          <w:trHeight w:val="1558"/>
          <w:jc w:val="center"/>
        </w:trPr>
        <w:tc>
          <w:tcPr>
            <w:tcW w:w="248" w:type="pct"/>
            <w:vAlign w:val="center"/>
          </w:tcPr>
          <w:p w14:paraId="20BFA535" w14:textId="77777777" w:rsidR="00B93A85" w:rsidRPr="009B04D5" w:rsidRDefault="00B93A85" w:rsidP="00B93A85">
            <w:pPr>
              <w:jc w:val="center"/>
              <w:rPr>
                <w:rFonts w:asciiTheme="minorHAnsi" w:hAnsiTheme="minorHAnsi" w:cstheme="minorHAnsi"/>
                <w:b/>
                <w:sz w:val="16"/>
                <w:szCs w:val="16"/>
              </w:rPr>
            </w:pPr>
            <w:r w:rsidRPr="009B04D5">
              <w:rPr>
                <w:rFonts w:asciiTheme="minorHAnsi" w:hAnsiTheme="minorHAnsi" w:cstheme="minorHAnsi"/>
                <w:b/>
                <w:sz w:val="16"/>
                <w:szCs w:val="16"/>
              </w:rPr>
              <w:t>2.</w:t>
            </w:r>
          </w:p>
        </w:tc>
        <w:tc>
          <w:tcPr>
            <w:tcW w:w="490" w:type="pct"/>
            <w:vAlign w:val="center"/>
          </w:tcPr>
          <w:p w14:paraId="5274BFA5" w14:textId="255D058B" w:rsidR="00B93A85" w:rsidRPr="000F6C6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 xml:space="preserve">Przykrywki do płytek </w:t>
            </w:r>
            <w:proofErr w:type="spellStart"/>
            <w:r w:rsidRPr="00B93A85">
              <w:rPr>
                <w:rFonts w:asciiTheme="minorHAnsi" w:hAnsiTheme="minorHAnsi" w:cstheme="minorHAnsi"/>
                <w:sz w:val="16"/>
                <w:szCs w:val="16"/>
              </w:rPr>
              <w:t>titracyjnych</w:t>
            </w:r>
            <w:proofErr w:type="spellEnd"/>
            <w:r w:rsidRPr="00B93A85">
              <w:rPr>
                <w:rFonts w:asciiTheme="minorHAnsi" w:hAnsiTheme="minorHAnsi" w:cstheme="minorHAnsi"/>
                <w:sz w:val="16"/>
                <w:szCs w:val="16"/>
              </w:rPr>
              <w:t xml:space="preserve"> z poz.</w:t>
            </w:r>
            <w:r w:rsidR="00566025">
              <w:rPr>
                <w:rFonts w:asciiTheme="minorHAnsi" w:hAnsiTheme="minorHAnsi" w:cstheme="minorHAnsi"/>
                <w:sz w:val="16"/>
                <w:szCs w:val="16"/>
              </w:rPr>
              <w:t>1</w:t>
            </w:r>
          </w:p>
        </w:tc>
        <w:tc>
          <w:tcPr>
            <w:tcW w:w="1171" w:type="pct"/>
            <w:vAlign w:val="center"/>
          </w:tcPr>
          <w:p w14:paraId="63E900AB" w14:textId="29575FFD"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 xml:space="preserve">Adekwatne do ww. płytek </w:t>
            </w:r>
            <w:proofErr w:type="spellStart"/>
            <w:r w:rsidRPr="00B93A85">
              <w:rPr>
                <w:rFonts w:asciiTheme="minorHAnsi" w:hAnsiTheme="minorHAnsi" w:cstheme="minorHAnsi"/>
                <w:sz w:val="16"/>
                <w:szCs w:val="16"/>
              </w:rPr>
              <w:t>titracyjnych</w:t>
            </w:r>
            <w:proofErr w:type="spellEnd"/>
            <w:r w:rsidRPr="00B93A85">
              <w:rPr>
                <w:rFonts w:asciiTheme="minorHAnsi" w:hAnsiTheme="minorHAnsi" w:cstheme="minorHAnsi"/>
                <w:sz w:val="16"/>
                <w:szCs w:val="16"/>
              </w:rPr>
              <w:t>,  w op. 50 szt.</w:t>
            </w:r>
          </w:p>
        </w:tc>
        <w:tc>
          <w:tcPr>
            <w:tcW w:w="278" w:type="pct"/>
            <w:vAlign w:val="center"/>
          </w:tcPr>
          <w:p w14:paraId="7CCB9741" w14:textId="180A2A34"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2</w:t>
            </w:r>
          </w:p>
        </w:tc>
        <w:tc>
          <w:tcPr>
            <w:tcW w:w="427" w:type="pct"/>
            <w:vAlign w:val="center"/>
          </w:tcPr>
          <w:p w14:paraId="29769179" w14:textId="5901D6B2" w:rsidR="00B93A85" w:rsidRPr="00B93A85" w:rsidRDefault="00B93A85" w:rsidP="00B93A85">
            <w:pPr>
              <w:jc w:val="center"/>
              <w:rPr>
                <w:rFonts w:asciiTheme="majorHAnsi" w:hAnsiTheme="majorHAnsi" w:cstheme="majorHAnsi"/>
                <w:sz w:val="16"/>
                <w:szCs w:val="16"/>
              </w:rPr>
            </w:pPr>
            <w:r w:rsidRPr="00B93A85">
              <w:rPr>
                <w:rFonts w:asciiTheme="minorHAnsi" w:hAnsiTheme="minorHAnsi" w:cstheme="minorHAnsi"/>
                <w:sz w:val="16"/>
                <w:szCs w:val="16"/>
              </w:rPr>
              <w:t>ANICRIN</w:t>
            </w:r>
          </w:p>
        </w:tc>
        <w:tc>
          <w:tcPr>
            <w:tcW w:w="452" w:type="pct"/>
            <w:vAlign w:val="center"/>
          </w:tcPr>
          <w:p w14:paraId="44B7A859" w14:textId="36964148"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18EMC.I</w:t>
            </w:r>
          </w:p>
        </w:tc>
        <w:tc>
          <w:tcPr>
            <w:tcW w:w="479" w:type="pct"/>
            <w:vAlign w:val="center"/>
          </w:tcPr>
          <w:p w14:paraId="54C22C8E" w14:textId="77777777" w:rsidR="00B93A85" w:rsidRPr="009B04D5" w:rsidRDefault="00B93A85" w:rsidP="00B93A85">
            <w:pPr>
              <w:jc w:val="center"/>
              <w:rPr>
                <w:rFonts w:asciiTheme="minorHAnsi" w:hAnsiTheme="minorHAnsi" w:cstheme="minorHAnsi"/>
                <w:bCs/>
                <w:sz w:val="16"/>
                <w:szCs w:val="16"/>
              </w:rPr>
            </w:pPr>
          </w:p>
        </w:tc>
        <w:tc>
          <w:tcPr>
            <w:tcW w:w="507" w:type="pct"/>
            <w:vAlign w:val="center"/>
          </w:tcPr>
          <w:p w14:paraId="383435B4" w14:textId="77777777" w:rsidR="00B93A85" w:rsidRPr="009B04D5" w:rsidRDefault="00B93A85" w:rsidP="00B93A85">
            <w:pPr>
              <w:jc w:val="center"/>
              <w:rPr>
                <w:rFonts w:asciiTheme="minorHAnsi" w:hAnsiTheme="minorHAnsi" w:cstheme="minorHAnsi"/>
                <w:bCs/>
                <w:sz w:val="16"/>
                <w:szCs w:val="16"/>
              </w:rPr>
            </w:pPr>
          </w:p>
        </w:tc>
        <w:tc>
          <w:tcPr>
            <w:tcW w:w="448" w:type="pct"/>
            <w:vAlign w:val="center"/>
          </w:tcPr>
          <w:p w14:paraId="45FD065E" w14:textId="77777777" w:rsidR="00B93A85" w:rsidRPr="009B04D5" w:rsidRDefault="00B93A85" w:rsidP="00B93A85">
            <w:pPr>
              <w:jc w:val="center"/>
              <w:rPr>
                <w:rFonts w:asciiTheme="minorHAnsi" w:hAnsiTheme="minorHAnsi" w:cstheme="minorHAnsi"/>
                <w:bCs/>
                <w:sz w:val="16"/>
                <w:szCs w:val="16"/>
              </w:rPr>
            </w:pPr>
          </w:p>
        </w:tc>
        <w:tc>
          <w:tcPr>
            <w:tcW w:w="492" w:type="pct"/>
            <w:gridSpan w:val="2"/>
            <w:vAlign w:val="center"/>
          </w:tcPr>
          <w:p w14:paraId="16EA2509" w14:textId="77777777" w:rsidR="00B93A85" w:rsidRPr="009B04D5" w:rsidRDefault="00B93A85" w:rsidP="00B93A85">
            <w:pPr>
              <w:jc w:val="center"/>
              <w:rPr>
                <w:rFonts w:asciiTheme="minorHAnsi" w:hAnsiTheme="minorHAnsi" w:cstheme="minorHAnsi"/>
                <w:bCs/>
                <w:sz w:val="16"/>
                <w:szCs w:val="16"/>
              </w:rPr>
            </w:pPr>
          </w:p>
        </w:tc>
      </w:tr>
      <w:tr w:rsidR="00B93A85" w:rsidRPr="00786647" w14:paraId="3801ECE2" w14:textId="77777777" w:rsidTr="00B93A85">
        <w:trPr>
          <w:trHeight w:val="549"/>
          <w:jc w:val="center"/>
        </w:trPr>
        <w:tc>
          <w:tcPr>
            <w:tcW w:w="4508" w:type="pct"/>
            <w:gridSpan w:val="10"/>
            <w:vAlign w:val="center"/>
          </w:tcPr>
          <w:p w14:paraId="20F915DC" w14:textId="77777777" w:rsidR="00B93A85" w:rsidRPr="009B04D5" w:rsidRDefault="00B93A85" w:rsidP="00B93A85">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92" w:type="pct"/>
            <w:gridSpan w:val="2"/>
            <w:vAlign w:val="center"/>
          </w:tcPr>
          <w:p w14:paraId="0EC85F6F" w14:textId="77777777" w:rsidR="00B93A85" w:rsidRPr="009B04D5" w:rsidRDefault="00B93A85" w:rsidP="00B93A85">
            <w:pPr>
              <w:jc w:val="center"/>
              <w:rPr>
                <w:rFonts w:asciiTheme="minorHAnsi" w:hAnsiTheme="minorHAnsi" w:cstheme="minorHAnsi"/>
                <w:bCs/>
                <w:sz w:val="16"/>
                <w:szCs w:val="16"/>
              </w:rPr>
            </w:pPr>
          </w:p>
        </w:tc>
      </w:tr>
    </w:tbl>
    <w:p w14:paraId="3CE95F7C" w14:textId="3A3EC0BA" w:rsidR="00B93A85" w:rsidRDefault="00B93A85" w:rsidP="00B93A85">
      <w:pPr>
        <w:pStyle w:val="normaltableau"/>
        <w:spacing w:before="0" w:after="0" w:line="360" w:lineRule="auto"/>
        <w:rPr>
          <w:rFonts w:asciiTheme="minorHAnsi" w:hAnsiTheme="minorHAnsi" w:cstheme="minorHAnsi"/>
          <w:u w:val="single"/>
          <w:lang w:val="pl-PL" w:eastAsia="en-US"/>
        </w:rPr>
      </w:pPr>
    </w:p>
    <w:p w14:paraId="147480E8" w14:textId="5481F5E2" w:rsidR="00B93A85" w:rsidRDefault="00B93A85" w:rsidP="00B93A85">
      <w:pPr>
        <w:pStyle w:val="normaltableau"/>
        <w:spacing w:before="0" w:after="0" w:line="360" w:lineRule="auto"/>
        <w:rPr>
          <w:rFonts w:asciiTheme="minorHAnsi" w:hAnsiTheme="minorHAnsi" w:cstheme="minorHAnsi"/>
          <w:u w:val="single"/>
          <w:lang w:val="pl-PL" w:eastAsia="en-US"/>
        </w:rPr>
      </w:pPr>
    </w:p>
    <w:p w14:paraId="18C2C262" w14:textId="77777777" w:rsidR="00B93A85" w:rsidRDefault="00B93A85" w:rsidP="00B93A85">
      <w:pPr>
        <w:pStyle w:val="normaltableau"/>
        <w:spacing w:before="0" w:after="0" w:line="360" w:lineRule="auto"/>
        <w:rPr>
          <w:rFonts w:asciiTheme="minorHAnsi" w:hAnsiTheme="minorHAnsi" w:cstheme="minorHAnsi"/>
          <w:u w:val="single"/>
          <w:lang w:val="pl-PL" w:eastAsia="en-US"/>
        </w:rPr>
      </w:pPr>
    </w:p>
    <w:p w14:paraId="1C2FC77C" w14:textId="6BA04D4F" w:rsidR="00B93A85" w:rsidRPr="000F6C65" w:rsidRDefault="00B93A85" w:rsidP="00CE57C5">
      <w:pPr>
        <w:pStyle w:val="normaltableau"/>
        <w:spacing w:before="0" w:after="0" w:line="480" w:lineRule="auto"/>
        <w:rPr>
          <w:rFonts w:asciiTheme="minorHAnsi" w:hAnsiTheme="minorHAnsi" w:cstheme="minorHAnsi"/>
          <w:b/>
          <w:bCs/>
          <w:u w:val="single"/>
          <w:lang w:val="pl-PL"/>
        </w:rPr>
      </w:pPr>
      <w:r w:rsidRPr="000F6C65">
        <w:rPr>
          <w:rFonts w:asciiTheme="minorHAnsi" w:hAnsiTheme="minorHAnsi" w:cstheme="minorHAnsi"/>
          <w:b/>
          <w:bCs/>
          <w:u w:val="single"/>
          <w:lang w:val="pl-PL"/>
        </w:rPr>
        <w:t xml:space="preserve">Cześć nr 3 - Dostawa akcesoriów laboratoryjnych producenta </w:t>
      </w:r>
      <w:proofErr w:type="spellStart"/>
      <w:r w:rsidRPr="000F6C65">
        <w:rPr>
          <w:rFonts w:asciiTheme="minorHAnsi" w:hAnsiTheme="minorHAnsi" w:cstheme="minorHAnsi"/>
          <w:b/>
          <w:bCs/>
          <w:u w:val="single"/>
          <w:lang w:val="pl-PL"/>
        </w:rPr>
        <w:t>Diagenode</w:t>
      </w:r>
      <w:proofErr w:type="spellEnd"/>
    </w:p>
    <w:p w14:paraId="11F4BCB6" w14:textId="1427EBE4" w:rsidR="00B93A85" w:rsidRPr="00DC7706" w:rsidRDefault="00B93A85" w:rsidP="00B93A85">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74F85194" w14:textId="77777777" w:rsidR="00B93A85" w:rsidRPr="00DC7706" w:rsidRDefault="00B93A85" w:rsidP="00B93A85">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755E9532" w14:textId="77777777" w:rsidR="00B93A85" w:rsidRPr="00DC7706" w:rsidRDefault="00B93A85" w:rsidP="00B93A85">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488E97E0" w14:textId="77777777" w:rsidR="00B93A85" w:rsidRPr="00DC7706" w:rsidRDefault="00B93A85" w:rsidP="00B93A85">
      <w:pPr>
        <w:spacing w:line="360" w:lineRule="auto"/>
        <w:jc w:val="both"/>
        <w:rPr>
          <w:rFonts w:asciiTheme="minorHAnsi" w:hAnsiTheme="minorHAnsi" w:cstheme="minorHAnsi"/>
          <w:sz w:val="22"/>
          <w:szCs w:val="22"/>
        </w:rPr>
      </w:pPr>
    </w:p>
    <w:tbl>
      <w:tblPr>
        <w:tblW w:w="5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691"/>
        <w:gridCol w:w="1985"/>
        <w:gridCol w:w="639"/>
        <w:gridCol w:w="982"/>
        <w:gridCol w:w="1039"/>
        <w:gridCol w:w="1098"/>
        <w:gridCol w:w="1166"/>
        <w:gridCol w:w="1030"/>
        <w:gridCol w:w="34"/>
        <w:gridCol w:w="1096"/>
        <w:gridCol w:w="34"/>
      </w:tblGrid>
      <w:tr w:rsidR="00B93A85" w:rsidRPr="00786647" w14:paraId="71E565ED" w14:textId="77777777" w:rsidTr="00B93A85">
        <w:trPr>
          <w:gridAfter w:val="1"/>
          <w:wAfter w:w="15" w:type="pct"/>
          <w:trHeight w:val="781"/>
          <w:jc w:val="center"/>
        </w:trPr>
        <w:tc>
          <w:tcPr>
            <w:tcW w:w="252" w:type="pct"/>
            <w:shd w:val="clear" w:color="auto" w:fill="C6D9F1"/>
            <w:vAlign w:val="center"/>
          </w:tcPr>
          <w:p w14:paraId="216537D4" w14:textId="77777777" w:rsidR="00B93A85" w:rsidRPr="00786647" w:rsidRDefault="00B93A85" w:rsidP="00FD57B6">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744" w:type="pct"/>
            <w:shd w:val="clear" w:color="auto" w:fill="C6D9F1"/>
            <w:vAlign w:val="center"/>
          </w:tcPr>
          <w:p w14:paraId="431B967C"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873" w:type="pct"/>
            <w:shd w:val="clear" w:color="auto" w:fill="C6D9F1"/>
            <w:vAlign w:val="center"/>
          </w:tcPr>
          <w:p w14:paraId="1468DE0E"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161B6BBF"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32" w:type="pct"/>
            <w:shd w:val="clear" w:color="auto" w:fill="C6D9F1"/>
            <w:vAlign w:val="center"/>
          </w:tcPr>
          <w:p w14:paraId="35013BC1" w14:textId="77777777" w:rsidR="00B93A85" w:rsidRPr="00786647" w:rsidRDefault="00B93A85" w:rsidP="00FD57B6">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57" w:type="pct"/>
            <w:shd w:val="clear" w:color="auto" w:fill="C6D9F1"/>
            <w:vAlign w:val="center"/>
          </w:tcPr>
          <w:p w14:paraId="0B5E2BE4" w14:textId="77777777" w:rsidR="00B93A85" w:rsidRPr="00786647" w:rsidRDefault="00B93A85" w:rsidP="00FD57B6">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3" w:type="pct"/>
            <w:shd w:val="clear" w:color="auto" w:fill="C6D9F1"/>
            <w:vAlign w:val="center"/>
          </w:tcPr>
          <w:p w14:paraId="36C675F6"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13" w:type="pct"/>
            <w:shd w:val="clear" w:color="auto" w:fill="C6D9F1"/>
            <w:vAlign w:val="center"/>
          </w:tcPr>
          <w:p w14:paraId="76A837AE"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53" w:type="pct"/>
            <w:shd w:val="clear" w:color="auto" w:fill="C6D9F1"/>
            <w:vAlign w:val="center"/>
          </w:tcPr>
          <w:p w14:paraId="2E6CFBD5"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2605EA54"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97" w:type="pct"/>
            <w:gridSpan w:val="2"/>
            <w:shd w:val="clear" w:color="auto" w:fill="C6D9F1"/>
            <w:vAlign w:val="center"/>
          </w:tcPr>
          <w:p w14:paraId="4BFB6B16"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07480B47"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B93A85" w:rsidRPr="00786647" w14:paraId="1044C956" w14:textId="77777777" w:rsidTr="00B93A85">
        <w:trPr>
          <w:gridAfter w:val="1"/>
          <w:wAfter w:w="15" w:type="pct"/>
          <w:trHeight w:val="381"/>
          <w:jc w:val="center"/>
        </w:trPr>
        <w:tc>
          <w:tcPr>
            <w:tcW w:w="252" w:type="pct"/>
            <w:shd w:val="clear" w:color="auto" w:fill="C6D9F1"/>
            <w:vAlign w:val="center"/>
          </w:tcPr>
          <w:p w14:paraId="08842BB6"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744" w:type="pct"/>
            <w:shd w:val="clear" w:color="auto" w:fill="C6D9F1"/>
            <w:vAlign w:val="center"/>
          </w:tcPr>
          <w:p w14:paraId="518DAD46"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873" w:type="pct"/>
            <w:shd w:val="clear" w:color="auto" w:fill="C6D9F1"/>
            <w:vAlign w:val="center"/>
          </w:tcPr>
          <w:p w14:paraId="433D2D32"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1CFBBE0B"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32" w:type="pct"/>
            <w:shd w:val="clear" w:color="auto" w:fill="C6D9F1"/>
            <w:vAlign w:val="center"/>
          </w:tcPr>
          <w:p w14:paraId="00B66E89"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57" w:type="pct"/>
            <w:shd w:val="clear" w:color="auto" w:fill="C6D9F1"/>
            <w:vAlign w:val="center"/>
          </w:tcPr>
          <w:p w14:paraId="71BB3CA2"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483" w:type="pct"/>
            <w:shd w:val="clear" w:color="auto" w:fill="C6D9F1"/>
            <w:vAlign w:val="center"/>
          </w:tcPr>
          <w:p w14:paraId="3711FBE7"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13" w:type="pct"/>
            <w:shd w:val="clear" w:color="auto" w:fill="C6D9F1"/>
            <w:vAlign w:val="center"/>
          </w:tcPr>
          <w:p w14:paraId="47F9A542"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53" w:type="pct"/>
            <w:shd w:val="clear" w:color="auto" w:fill="C6D9F1"/>
            <w:vAlign w:val="center"/>
          </w:tcPr>
          <w:p w14:paraId="4F45B4BC" w14:textId="77777777" w:rsidR="00B93A85" w:rsidRPr="00786647" w:rsidRDefault="00B93A85" w:rsidP="00FD57B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497" w:type="pct"/>
            <w:gridSpan w:val="2"/>
            <w:shd w:val="clear" w:color="auto" w:fill="C6D9F1"/>
            <w:vAlign w:val="center"/>
          </w:tcPr>
          <w:p w14:paraId="40336F62" w14:textId="77777777" w:rsidR="00B93A85" w:rsidRPr="00786647" w:rsidRDefault="00B93A85" w:rsidP="00FD57B6">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B93A85" w:rsidRPr="00786647" w14:paraId="4A28B917" w14:textId="77777777" w:rsidTr="00B93A85">
        <w:trPr>
          <w:gridAfter w:val="1"/>
          <w:wAfter w:w="15" w:type="pct"/>
          <w:trHeight w:val="1558"/>
          <w:jc w:val="center"/>
        </w:trPr>
        <w:tc>
          <w:tcPr>
            <w:tcW w:w="252" w:type="pct"/>
            <w:vAlign w:val="center"/>
          </w:tcPr>
          <w:p w14:paraId="39ECADB4" w14:textId="77777777" w:rsidR="00B93A85" w:rsidRPr="009B04D5" w:rsidRDefault="00B93A85" w:rsidP="00B93A85">
            <w:pPr>
              <w:jc w:val="center"/>
              <w:rPr>
                <w:rFonts w:asciiTheme="minorHAnsi" w:hAnsiTheme="minorHAnsi" w:cstheme="minorHAnsi"/>
                <w:bCs/>
                <w:sz w:val="16"/>
                <w:szCs w:val="16"/>
              </w:rPr>
            </w:pPr>
            <w:r w:rsidRPr="009B04D5">
              <w:rPr>
                <w:rFonts w:asciiTheme="minorHAnsi" w:hAnsiTheme="minorHAnsi" w:cstheme="minorHAnsi"/>
                <w:b/>
                <w:sz w:val="16"/>
                <w:szCs w:val="16"/>
              </w:rPr>
              <w:t>1.</w:t>
            </w:r>
          </w:p>
        </w:tc>
        <w:tc>
          <w:tcPr>
            <w:tcW w:w="744" w:type="pct"/>
            <w:vAlign w:val="center"/>
          </w:tcPr>
          <w:p w14:paraId="47D0947A" w14:textId="4840757B" w:rsidR="00B93A85" w:rsidRPr="00B93A85" w:rsidRDefault="00B93A85" w:rsidP="00B93A85">
            <w:pPr>
              <w:jc w:val="center"/>
              <w:rPr>
                <w:rFonts w:asciiTheme="minorHAnsi" w:hAnsiTheme="minorHAnsi" w:cstheme="minorHAnsi"/>
                <w:bCs/>
                <w:sz w:val="16"/>
                <w:szCs w:val="16"/>
                <w:lang w:val="en-GB"/>
              </w:rPr>
            </w:pPr>
            <w:proofErr w:type="spellStart"/>
            <w:r w:rsidRPr="00B93A85">
              <w:rPr>
                <w:rFonts w:asciiTheme="minorHAnsi" w:hAnsiTheme="minorHAnsi" w:cstheme="minorHAnsi"/>
                <w:sz w:val="16"/>
                <w:szCs w:val="16"/>
              </w:rPr>
              <w:t>DiaMag</w:t>
            </w:r>
            <w:proofErr w:type="spellEnd"/>
            <w:r w:rsidRPr="00B93A85">
              <w:rPr>
                <w:rFonts w:asciiTheme="minorHAnsi" w:hAnsiTheme="minorHAnsi" w:cstheme="minorHAnsi"/>
                <w:sz w:val="16"/>
                <w:szCs w:val="16"/>
              </w:rPr>
              <w:t xml:space="preserve"> Rotator EU</w:t>
            </w:r>
          </w:p>
        </w:tc>
        <w:tc>
          <w:tcPr>
            <w:tcW w:w="873" w:type="pct"/>
            <w:vAlign w:val="center"/>
          </w:tcPr>
          <w:p w14:paraId="61A736DB" w14:textId="6BE7DA28"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umożliwia mieszanie 36 próbek podczas inkubacji</w:t>
            </w:r>
          </w:p>
        </w:tc>
        <w:tc>
          <w:tcPr>
            <w:tcW w:w="281" w:type="pct"/>
            <w:vAlign w:val="center"/>
          </w:tcPr>
          <w:p w14:paraId="66F06079" w14:textId="38A90EA4"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2</w:t>
            </w:r>
          </w:p>
        </w:tc>
        <w:tc>
          <w:tcPr>
            <w:tcW w:w="432" w:type="pct"/>
            <w:vAlign w:val="center"/>
          </w:tcPr>
          <w:p w14:paraId="2EB1F7E5" w14:textId="48A388D0" w:rsidR="00B93A85" w:rsidRPr="00B93A85" w:rsidRDefault="00B93A85" w:rsidP="00B93A85">
            <w:pPr>
              <w:jc w:val="center"/>
              <w:rPr>
                <w:rFonts w:asciiTheme="majorHAnsi" w:hAnsiTheme="majorHAnsi" w:cstheme="majorHAnsi"/>
                <w:sz w:val="16"/>
                <w:szCs w:val="16"/>
              </w:rPr>
            </w:pPr>
            <w:proofErr w:type="spellStart"/>
            <w:r w:rsidRPr="00B93A85">
              <w:rPr>
                <w:rFonts w:asciiTheme="minorHAnsi" w:hAnsiTheme="minorHAnsi" w:cstheme="minorHAnsi"/>
                <w:bCs/>
                <w:sz w:val="16"/>
                <w:szCs w:val="16"/>
              </w:rPr>
              <w:t>Diagenode</w:t>
            </w:r>
            <w:proofErr w:type="spellEnd"/>
          </w:p>
        </w:tc>
        <w:tc>
          <w:tcPr>
            <w:tcW w:w="457" w:type="pct"/>
            <w:vAlign w:val="center"/>
          </w:tcPr>
          <w:p w14:paraId="7C7FE248" w14:textId="44C4683B"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B05000001</w:t>
            </w:r>
          </w:p>
        </w:tc>
        <w:tc>
          <w:tcPr>
            <w:tcW w:w="483" w:type="pct"/>
            <w:vAlign w:val="center"/>
          </w:tcPr>
          <w:p w14:paraId="5118D90B" w14:textId="77777777" w:rsidR="00B93A85" w:rsidRPr="00B93A85" w:rsidRDefault="00B93A85" w:rsidP="00B93A85">
            <w:pPr>
              <w:jc w:val="center"/>
              <w:rPr>
                <w:rFonts w:asciiTheme="minorHAnsi" w:hAnsiTheme="minorHAnsi" w:cstheme="minorHAnsi"/>
                <w:bCs/>
                <w:sz w:val="16"/>
                <w:szCs w:val="16"/>
              </w:rPr>
            </w:pPr>
          </w:p>
        </w:tc>
        <w:tc>
          <w:tcPr>
            <w:tcW w:w="513" w:type="pct"/>
            <w:vAlign w:val="center"/>
          </w:tcPr>
          <w:p w14:paraId="414B629F" w14:textId="77777777" w:rsidR="00B93A85" w:rsidRPr="009B04D5" w:rsidRDefault="00B93A85" w:rsidP="00B93A85">
            <w:pPr>
              <w:jc w:val="center"/>
              <w:rPr>
                <w:rFonts w:asciiTheme="minorHAnsi" w:hAnsiTheme="minorHAnsi" w:cstheme="minorHAnsi"/>
                <w:bCs/>
                <w:sz w:val="16"/>
                <w:szCs w:val="16"/>
              </w:rPr>
            </w:pPr>
          </w:p>
        </w:tc>
        <w:tc>
          <w:tcPr>
            <w:tcW w:w="453" w:type="pct"/>
            <w:vAlign w:val="center"/>
          </w:tcPr>
          <w:p w14:paraId="04134F9F" w14:textId="77777777" w:rsidR="00B93A85" w:rsidRPr="009B04D5" w:rsidRDefault="00B93A85" w:rsidP="00B93A85">
            <w:pPr>
              <w:jc w:val="center"/>
              <w:rPr>
                <w:rFonts w:asciiTheme="minorHAnsi" w:hAnsiTheme="minorHAnsi" w:cstheme="minorHAnsi"/>
                <w:bCs/>
                <w:sz w:val="16"/>
                <w:szCs w:val="16"/>
              </w:rPr>
            </w:pPr>
          </w:p>
        </w:tc>
        <w:tc>
          <w:tcPr>
            <w:tcW w:w="497" w:type="pct"/>
            <w:gridSpan w:val="2"/>
            <w:vAlign w:val="center"/>
          </w:tcPr>
          <w:p w14:paraId="73E242C7" w14:textId="77777777" w:rsidR="00B93A85" w:rsidRPr="009B04D5" w:rsidRDefault="00B93A85" w:rsidP="00B93A85">
            <w:pPr>
              <w:jc w:val="center"/>
              <w:rPr>
                <w:rFonts w:asciiTheme="minorHAnsi" w:hAnsiTheme="minorHAnsi" w:cstheme="minorHAnsi"/>
                <w:bCs/>
                <w:sz w:val="16"/>
                <w:szCs w:val="16"/>
              </w:rPr>
            </w:pPr>
          </w:p>
        </w:tc>
      </w:tr>
      <w:tr w:rsidR="00B93A85" w:rsidRPr="00786647" w14:paraId="1877D87A" w14:textId="77777777" w:rsidTr="00B93A85">
        <w:trPr>
          <w:gridAfter w:val="1"/>
          <w:wAfter w:w="15" w:type="pct"/>
          <w:trHeight w:val="1558"/>
          <w:jc w:val="center"/>
        </w:trPr>
        <w:tc>
          <w:tcPr>
            <w:tcW w:w="252" w:type="pct"/>
            <w:vAlign w:val="center"/>
          </w:tcPr>
          <w:p w14:paraId="1751774F" w14:textId="77777777" w:rsidR="00B93A85" w:rsidRPr="009B04D5" w:rsidRDefault="00B93A85" w:rsidP="00B93A85">
            <w:pPr>
              <w:jc w:val="center"/>
              <w:rPr>
                <w:rFonts w:asciiTheme="minorHAnsi" w:hAnsiTheme="minorHAnsi" w:cstheme="minorHAnsi"/>
                <w:b/>
                <w:sz w:val="16"/>
                <w:szCs w:val="16"/>
              </w:rPr>
            </w:pPr>
            <w:r w:rsidRPr="009B04D5">
              <w:rPr>
                <w:rFonts w:asciiTheme="minorHAnsi" w:hAnsiTheme="minorHAnsi" w:cstheme="minorHAnsi"/>
                <w:b/>
                <w:sz w:val="16"/>
                <w:szCs w:val="16"/>
              </w:rPr>
              <w:t>2.</w:t>
            </w:r>
          </w:p>
        </w:tc>
        <w:tc>
          <w:tcPr>
            <w:tcW w:w="744" w:type="pct"/>
            <w:vAlign w:val="center"/>
          </w:tcPr>
          <w:p w14:paraId="2B5ABDE9" w14:textId="3DDF8304" w:rsidR="00B93A85" w:rsidRPr="00B93A85" w:rsidRDefault="00B93A85" w:rsidP="00B93A85">
            <w:pPr>
              <w:jc w:val="center"/>
              <w:rPr>
                <w:rFonts w:asciiTheme="minorHAnsi" w:hAnsiTheme="minorHAnsi" w:cstheme="minorHAnsi"/>
                <w:bCs/>
                <w:sz w:val="16"/>
                <w:szCs w:val="16"/>
                <w:lang w:val="en-GB"/>
              </w:rPr>
            </w:pPr>
            <w:r w:rsidRPr="00B93A85">
              <w:rPr>
                <w:rFonts w:asciiTheme="minorHAnsi" w:hAnsiTheme="minorHAnsi" w:cstheme="minorHAnsi"/>
                <w:sz w:val="16"/>
                <w:szCs w:val="16"/>
                <w:lang w:val="en-US"/>
              </w:rPr>
              <w:t xml:space="preserve">1,5ml </w:t>
            </w:r>
            <w:proofErr w:type="spellStart"/>
            <w:r w:rsidRPr="00B93A85">
              <w:rPr>
                <w:rFonts w:asciiTheme="minorHAnsi" w:hAnsiTheme="minorHAnsi" w:cstheme="minorHAnsi"/>
                <w:sz w:val="16"/>
                <w:szCs w:val="16"/>
                <w:lang w:val="en-US"/>
              </w:rPr>
              <w:t>Bioruptor</w:t>
            </w:r>
            <w:proofErr w:type="spellEnd"/>
            <w:r w:rsidRPr="00B93A85">
              <w:rPr>
                <w:rFonts w:asciiTheme="minorHAnsi" w:hAnsiTheme="minorHAnsi" w:cstheme="minorHAnsi"/>
                <w:sz w:val="16"/>
                <w:szCs w:val="16"/>
                <w:lang w:val="en-US"/>
              </w:rPr>
              <w:t xml:space="preserve"> Microtubes with caps </w:t>
            </w:r>
          </w:p>
        </w:tc>
        <w:tc>
          <w:tcPr>
            <w:tcW w:w="873" w:type="pct"/>
            <w:vAlign w:val="center"/>
          </w:tcPr>
          <w:p w14:paraId="53344D90" w14:textId="42B1F34A"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 xml:space="preserve">probówki, dedykowane do </w:t>
            </w:r>
            <w:proofErr w:type="spellStart"/>
            <w:r w:rsidRPr="00B93A85">
              <w:rPr>
                <w:rFonts w:asciiTheme="minorHAnsi" w:hAnsiTheme="minorHAnsi" w:cstheme="minorHAnsi"/>
                <w:sz w:val="16"/>
                <w:szCs w:val="16"/>
              </w:rPr>
              <w:t>Bioruptor</w:t>
            </w:r>
            <w:proofErr w:type="spellEnd"/>
            <w:r w:rsidRPr="00B93A85">
              <w:rPr>
                <w:rFonts w:asciiTheme="minorHAnsi" w:hAnsiTheme="minorHAnsi" w:cstheme="minorHAnsi"/>
                <w:sz w:val="16"/>
                <w:szCs w:val="16"/>
              </w:rPr>
              <w:t xml:space="preserve"> Pico</w:t>
            </w:r>
          </w:p>
        </w:tc>
        <w:tc>
          <w:tcPr>
            <w:tcW w:w="281" w:type="pct"/>
            <w:vAlign w:val="center"/>
          </w:tcPr>
          <w:p w14:paraId="189076D0" w14:textId="3FCF389F"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2</w:t>
            </w:r>
          </w:p>
        </w:tc>
        <w:tc>
          <w:tcPr>
            <w:tcW w:w="432" w:type="pct"/>
            <w:vAlign w:val="center"/>
          </w:tcPr>
          <w:p w14:paraId="792AD9CF" w14:textId="0BBC0455" w:rsidR="00B93A85" w:rsidRPr="00B93A85" w:rsidRDefault="00B93A85" w:rsidP="00B93A85">
            <w:pPr>
              <w:jc w:val="center"/>
              <w:rPr>
                <w:rFonts w:asciiTheme="majorHAnsi" w:hAnsiTheme="majorHAnsi" w:cstheme="majorHAnsi"/>
                <w:sz w:val="16"/>
                <w:szCs w:val="16"/>
              </w:rPr>
            </w:pPr>
            <w:proofErr w:type="spellStart"/>
            <w:r w:rsidRPr="00B93A85">
              <w:rPr>
                <w:rFonts w:asciiTheme="minorHAnsi" w:hAnsiTheme="minorHAnsi" w:cstheme="minorHAnsi"/>
                <w:bCs/>
                <w:sz w:val="16"/>
                <w:szCs w:val="16"/>
              </w:rPr>
              <w:t>Diagenode</w:t>
            </w:r>
            <w:proofErr w:type="spellEnd"/>
          </w:p>
        </w:tc>
        <w:tc>
          <w:tcPr>
            <w:tcW w:w="457" w:type="pct"/>
            <w:vAlign w:val="center"/>
          </w:tcPr>
          <w:p w14:paraId="7BF2C8A4" w14:textId="46FED8D1"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C30010016</w:t>
            </w:r>
          </w:p>
        </w:tc>
        <w:tc>
          <w:tcPr>
            <w:tcW w:w="483" w:type="pct"/>
            <w:vAlign w:val="center"/>
          </w:tcPr>
          <w:p w14:paraId="2C0831E4" w14:textId="77777777" w:rsidR="00B93A85" w:rsidRPr="00B93A85" w:rsidRDefault="00B93A85" w:rsidP="00B93A85">
            <w:pPr>
              <w:jc w:val="center"/>
              <w:rPr>
                <w:rFonts w:asciiTheme="minorHAnsi" w:hAnsiTheme="minorHAnsi" w:cstheme="minorHAnsi"/>
                <w:bCs/>
                <w:sz w:val="16"/>
                <w:szCs w:val="16"/>
              </w:rPr>
            </w:pPr>
          </w:p>
        </w:tc>
        <w:tc>
          <w:tcPr>
            <w:tcW w:w="513" w:type="pct"/>
            <w:vAlign w:val="center"/>
          </w:tcPr>
          <w:p w14:paraId="516ECA79" w14:textId="77777777" w:rsidR="00B93A85" w:rsidRPr="009B04D5" w:rsidRDefault="00B93A85" w:rsidP="00B93A85">
            <w:pPr>
              <w:jc w:val="center"/>
              <w:rPr>
                <w:rFonts w:asciiTheme="minorHAnsi" w:hAnsiTheme="minorHAnsi" w:cstheme="minorHAnsi"/>
                <w:bCs/>
                <w:sz w:val="16"/>
                <w:szCs w:val="16"/>
              </w:rPr>
            </w:pPr>
          </w:p>
        </w:tc>
        <w:tc>
          <w:tcPr>
            <w:tcW w:w="453" w:type="pct"/>
            <w:vAlign w:val="center"/>
          </w:tcPr>
          <w:p w14:paraId="225A6B36" w14:textId="77777777" w:rsidR="00B93A85" w:rsidRPr="009B04D5" w:rsidRDefault="00B93A85" w:rsidP="00B93A85">
            <w:pPr>
              <w:jc w:val="center"/>
              <w:rPr>
                <w:rFonts w:asciiTheme="minorHAnsi" w:hAnsiTheme="minorHAnsi" w:cstheme="minorHAnsi"/>
                <w:bCs/>
                <w:sz w:val="16"/>
                <w:szCs w:val="16"/>
              </w:rPr>
            </w:pPr>
          </w:p>
        </w:tc>
        <w:tc>
          <w:tcPr>
            <w:tcW w:w="497" w:type="pct"/>
            <w:gridSpan w:val="2"/>
            <w:vAlign w:val="center"/>
          </w:tcPr>
          <w:p w14:paraId="01CFB5A3" w14:textId="77777777" w:rsidR="00B93A85" w:rsidRPr="009B04D5" w:rsidRDefault="00B93A85" w:rsidP="00B93A85">
            <w:pPr>
              <w:jc w:val="center"/>
              <w:rPr>
                <w:rFonts w:asciiTheme="minorHAnsi" w:hAnsiTheme="minorHAnsi" w:cstheme="minorHAnsi"/>
                <w:bCs/>
                <w:sz w:val="16"/>
                <w:szCs w:val="16"/>
              </w:rPr>
            </w:pPr>
          </w:p>
        </w:tc>
      </w:tr>
      <w:tr w:rsidR="00B93A85" w:rsidRPr="00786647" w14:paraId="3781DB6A" w14:textId="77777777" w:rsidTr="00B93A85">
        <w:trPr>
          <w:trHeight w:val="549"/>
          <w:jc w:val="center"/>
        </w:trPr>
        <w:tc>
          <w:tcPr>
            <w:tcW w:w="4503" w:type="pct"/>
            <w:gridSpan w:val="10"/>
            <w:vAlign w:val="center"/>
          </w:tcPr>
          <w:p w14:paraId="48B884E2" w14:textId="77777777" w:rsidR="00B93A85" w:rsidRPr="009B04D5" w:rsidRDefault="00B93A85" w:rsidP="00B93A85">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97" w:type="pct"/>
            <w:gridSpan w:val="2"/>
            <w:vAlign w:val="center"/>
          </w:tcPr>
          <w:p w14:paraId="69CEA44C" w14:textId="77777777" w:rsidR="00B93A85" w:rsidRPr="009B04D5" w:rsidRDefault="00B93A85" w:rsidP="00B93A85">
            <w:pPr>
              <w:jc w:val="center"/>
              <w:rPr>
                <w:rFonts w:asciiTheme="minorHAnsi" w:hAnsiTheme="minorHAnsi" w:cstheme="minorHAnsi"/>
                <w:bCs/>
                <w:sz w:val="16"/>
                <w:szCs w:val="16"/>
              </w:rPr>
            </w:pPr>
          </w:p>
        </w:tc>
      </w:tr>
    </w:tbl>
    <w:p w14:paraId="4CF5EF93" w14:textId="77777777" w:rsidR="00B93A85" w:rsidRDefault="00B93A85" w:rsidP="00D35F36">
      <w:pPr>
        <w:pStyle w:val="normaltableau"/>
        <w:spacing w:before="0" w:after="0" w:line="360" w:lineRule="auto"/>
        <w:rPr>
          <w:rFonts w:asciiTheme="minorHAnsi" w:hAnsiTheme="minorHAnsi" w:cstheme="minorHAnsi"/>
          <w:u w:val="single"/>
          <w:lang w:val="pl-PL"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lastRenderedPageBreak/>
        <w:t>dopełniliśmy wszelkich obowiązków w stosunku do osób, których dane przekazujemy oraz w stosunku do Zamawiającego wynikających z przepisów o ochronie danych osobowych i przepisów RODO;</w:t>
      </w:r>
    </w:p>
    <w:p w14:paraId="50F73F9F" w14:textId="00F97121"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B93A85">
        <w:rPr>
          <w:rFonts w:asciiTheme="minorHAnsi" w:hAnsiTheme="minorHAnsi" w:cstheme="minorHAnsi"/>
          <w:lang w:val="pl-PL"/>
        </w:rPr>
        <w:t>58</w:t>
      </w:r>
      <w:r w:rsidR="000F287C" w:rsidRPr="00DC7706">
        <w:rPr>
          <w:rFonts w:asciiTheme="minorHAnsi" w:hAnsiTheme="minorHAnsi" w:cstheme="minorHAnsi"/>
          <w:lang w:val="pl-PL"/>
        </w:rPr>
        <w:t>.202</w:t>
      </w:r>
      <w:r w:rsidR="00CD596A">
        <w:rPr>
          <w:rFonts w:asciiTheme="minorHAnsi" w:hAnsiTheme="minorHAnsi" w:cstheme="minorHAnsi"/>
          <w:lang w:val="pl-PL"/>
        </w:rPr>
        <w:t>2</w:t>
      </w:r>
      <w:r w:rsidR="0095794E" w:rsidRPr="00DC7706">
        <w:rPr>
          <w:rFonts w:asciiTheme="minorHAnsi" w:hAnsiTheme="minorHAnsi" w:cstheme="minorHAnsi"/>
          <w:lang w:val="pl-PL"/>
        </w:rPr>
        <w:t>;</w:t>
      </w: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2D0731E8" w14:textId="466474E8" w:rsidR="00153661" w:rsidRDefault="009F5FD3" w:rsidP="00CD596A">
      <w:pPr>
        <w:pStyle w:val="Tekstpodstawowy"/>
        <w:ind w:left="4956"/>
        <w:jc w:val="both"/>
        <w:rPr>
          <w:rFonts w:asciiTheme="minorHAnsi" w:hAnsiTheme="minorHAnsi" w:cstheme="minorHAnsi"/>
          <w:b/>
          <w:i/>
          <w:sz w:val="22"/>
          <w:szCs w:val="22"/>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FC1D2E0"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7672F50C"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4CF932F5"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0F1DE246"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7099519D"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69FD4C37" w14:textId="7C75A69F" w:rsidR="00AA31A6" w:rsidRDefault="00AA31A6" w:rsidP="00D35F36">
      <w:pPr>
        <w:tabs>
          <w:tab w:val="left" w:pos="3402"/>
        </w:tabs>
        <w:spacing w:line="360" w:lineRule="auto"/>
        <w:jc w:val="right"/>
        <w:rPr>
          <w:rFonts w:asciiTheme="minorHAnsi" w:hAnsiTheme="minorHAnsi" w:cstheme="minorHAnsi"/>
          <w:b/>
          <w:i/>
          <w:sz w:val="22"/>
          <w:szCs w:val="22"/>
        </w:rPr>
      </w:pPr>
    </w:p>
    <w:p w14:paraId="48862556" w14:textId="5D53381F" w:rsidR="00B93A85" w:rsidRDefault="00B93A85" w:rsidP="00D35F36">
      <w:pPr>
        <w:tabs>
          <w:tab w:val="left" w:pos="3402"/>
        </w:tabs>
        <w:spacing w:line="360" w:lineRule="auto"/>
        <w:jc w:val="right"/>
        <w:rPr>
          <w:rFonts w:asciiTheme="minorHAnsi" w:hAnsiTheme="minorHAnsi" w:cstheme="minorHAnsi"/>
          <w:b/>
          <w:i/>
          <w:sz w:val="22"/>
          <w:szCs w:val="22"/>
        </w:rPr>
      </w:pPr>
    </w:p>
    <w:p w14:paraId="5C9CDBF8" w14:textId="08AFA9B7" w:rsidR="00B93A85" w:rsidRDefault="00B93A85" w:rsidP="00D35F36">
      <w:pPr>
        <w:tabs>
          <w:tab w:val="left" w:pos="3402"/>
        </w:tabs>
        <w:spacing w:line="360" w:lineRule="auto"/>
        <w:jc w:val="right"/>
        <w:rPr>
          <w:rFonts w:asciiTheme="minorHAnsi" w:hAnsiTheme="minorHAnsi" w:cstheme="minorHAnsi"/>
          <w:b/>
          <w:i/>
          <w:sz w:val="22"/>
          <w:szCs w:val="22"/>
        </w:rPr>
      </w:pPr>
    </w:p>
    <w:p w14:paraId="560E852E" w14:textId="06181C4B" w:rsidR="00B93A85" w:rsidRDefault="00B93A85" w:rsidP="00D35F36">
      <w:pPr>
        <w:tabs>
          <w:tab w:val="left" w:pos="3402"/>
        </w:tabs>
        <w:spacing w:line="360" w:lineRule="auto"/>
        <w:jc w:val="right"/>
        <w:rPr>
          <w:rFonts w:asciiTheme="minorHAnsi" w:hAnsiTheme="minorHAnsi" w:cstheme="minorHAnsi"/>
          <w:b/>
          <w:i/>
          <w:sz w:val="22"/>
          <w:szCs w:val="22"/>
        </w:rPr>
      </w:pPr>
    </w:p>
    <w:p w14:paraId="66020FE8" w14:textId="78292CFE" w:rsidR="00B93A85" w:rsidRDefault="00B93A85" w:rsidP="00D35F36">
      <w:pPr>
        <w:tabs>
          <w:tab w:val="left" w:pos="3402"/>
        </w:tabs>
        <w:spacing w:line="360" w:lineRule="auto"/>
        <w:jc w:val="right"/>
        <w:rPr>
          <w:rFonts w:asciiTheme="minorHAnsi" w:hAnsiTheme="minorHAnsi" w:cstheme="minorHAnsi"/>
          <w:b/>
          <w:i/>
          <w:sz w:val="22"/>
          <w:szCs w:val="22"/>
        </w:rPr>
      </w:pPr>
    </w:p>
    <w:p w14:paraId="5EAFF3D3" w14:textId="1F29C0B1" w:rsidR="00B93A85" w:rsidRDefault="00B93A85" w:rsidP="00D35F36">
      <w:pPr>
        <w:tabs>
          <w:tab w:val="left" w:pos="3402"/>
        </w:tabs>
        <w:spacing w:line="360" w:lineRule="auto"/>
        <w:jc w:val="right"/>
        <w:rPr>
          <w:rFonts w:asciiTheme="minorHAnsi" w:hAnsiTheme="minorHAnsi" w:cstheme="minorHAnsi"/>
          <w:b/>
          <w:i/>
          <w:sz w:val="22"/>
          <w:szCs w:val="22"/>
        </w:rPr>
      </w:pPr>
    </w:p>
    <w:p w14:paraId="1FD21461" w14:textId="59648B0E" w:rsidR="00B93A85" w:rsidRDefault="00B93A85" w:rsidP="00D35F36">
      <w:pPr>
        <w:tabs>
          <w:tab w:val="left" w:pos="3402"/>
        </w:tabs>
        <w:spacing w:line="360" w:lineRule="auto"/>
        <w:jc w:val="right"/>
        <w:rPr>
          <w:rFonts w:asciiTheme="minorHAnsi" w:hAnsiTheme="minorHAnsi" w:cstheme="minorHAnsi"/>
          <w:b/>
          <w:i/>
          <w:sz w:val="22"/>
          <w:szCs w:val="22"/>
        </w:rPr>
      </w:pPr>
    </w:p>
    <w:p w14:paraId="01376C4F" w14:textId="4642CC78" w:rsidR="00B93A85" w:rsidRDefault="00B93A85" w:rsidP="00D35F36">
      <w:pPr>
        <w:tabs>
          <w:tab w:val="left" w:pos="3402"/>
        </w:tabs>
        <w:spacing w:line="360" w:lineRule="auto"/>
        <w:jc w:val="right"/>
        <w:rPr>
          <w:rFonts w:asciiTheme="minorHAnsi" w:hAnsiTheme="minorHAnsi" w:cstheme="minorHAnsi"/>
          <w:b/>
          <w:i/>
          <w:sz w:val="22"/>
          <w:szCs w:val="22"/>
        </w:rPr>
      </w:pPr>
    </w:p>
    <w:p w14:paraId="0BAAF329" w14:textId="383F297D" w:rsidR="00B93A85" w:rsidRDefault="00B93A85" w:rsidP="00D35F36">
      <w:pPr>
        <w:tabs>
          <w:tab w:val="left" w:pos="3402"/>
        </w:tabs>
        <w:spacing w:line="360" w:lineRule="auto"/>
        <w:jc w:val="right"/>
        <w:rPr>
          <w:rFonts w:asciiTheme="minorHAnsi" w:hAnsiTheme="minorHAnsi" w:cstheme="minorHAnsi"/>
          <w:b/>
          <w:i/>
          <w:sz w:val="22"/>
          <w:szCs w:val="22"/>
        </w:rPr>
      </w:pPr>
    </w:p>
    <w:p w14:paraId="6A275FB9" w14:textId="77777777" w:rsidR="00B93A85" w:rsidRDefault="00B93A85" w:rsidP="00D35F36">
      <w:pPr>
        <w:tabs>
          <w:tab w:val="left" w:pos="3402"/>
        </w:tabs>
        <w:spacing w:line="360" w:lineRule="auto"/>
        <w:jc w:val="right"/>
        <w:rPr>
          <w:rFonts w:asciiTheme="minorHAnsi" w:hAnsiTheme="minorHAnsi" w:cstheme="minorHAnsi"/>
          <w:b/>
          <w:i/>
          <w:sz w:val="22"/>
          <w:szCs w:val="22"/>
        </w:rPr>
      </w:pPr>
    </w:p>
    <w:p w14:paraId="0B7834A1" w14:textId="77777777" w:rsidR="00CE57C5" w:rsidRDefault="00CE57C5" w:rsidP="00D35F36">
      <w:pPr>
        <w:tabs>
          <w:tab w:val="left" w:pos="3402"/>
        </w:tabs>
        <w:spacing w:line="360" w:lineRule="auto"/>
        <w:jc w:val="right"/>
        <w:rPr>
          <w:rFonts w:asciiTheme="minorHAnsi" w:hAnsiTheme="minorHAnsi" w:cstheme="minorHAnsi"/>
          <w:b/>
          <w:i/>
          <w:sz w:val="22"/>
          <w:szCs w:val="22"/>
        </w:rPr>
      </w:pPr>
    </w:p>
    <w:p w14:paraId="78DD6517" w14:textId="77777777" w:rsidR="00CE57C5" w:rsidRDefault="00CE57C5" w:rsidP="00D35F36">
      <w:pPr>
        <w:tabs>
          <w:tab w:val="left" w:pos="3402"/>
        </w:tabs>
        <w:spacing w:line="360" w:lineRule="auto"/>
        <w:jc w:val="right"/>
        <w:rPr>
          <w:rFonts w:asciiTheme="minorHAnsi" w:hAnsiTheme="minorHAnsi" w:cstheme="minorHAnsi"/>
          <w:b/>
          <w:i/>
          <w:sz w:val="22"/>
          <w:szCs w:val="22"/>
        </w:rPr>
      </w:pPr>
    </w:p>
    <w:p w14:paraId="166FAB0F" w14:textId="77777777" w:rsidR="00CE57C5" w:rsidRDefault="00CE57C5" w:rsidP="00D35F36">
      <w:pPr>
        <w:tabs>
          <w:tab w:val="left" w:pos="3402"/>
        </w:tabs>
        <w:spacing w:line="360" w:lineRule="auto"/>
        <w:jc w:val="right"/>
        <w:rPr>
          <w:rFonts w:asciiTheme="minorHAnsi" w:hAnsiTheme="minorHAnsi" w:cstheme="minorHAnsi"/>
          <w:b/>
          <w:i/>
          <w:sz w:val="22"/>
          <w:szCs w:val="22"/>
        </w:rPr>
      </w:pPr>
    </w:p>
    <w:p w14:paraId="1857982A" w14:textId="607C2A4D"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lastRenderedPageBreak/>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B93A85">
        <w:rPr>
          <w:rFonts w:asciiTheme="minorHAnsi" w:hAnsiTheme="minorHAnsi" w:cstheme="minorHAnsi"/>
          <w:b/>
          <w:bCs/>
          <w:i/>
          <w:iCs/>
          <w:sz w:val="22"/>
          <w:szCs w:val="22"/>
        </w:rPr>
        <w:t>55</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w:t>
      </w:r>
      <w:r w:rsidR="00CD596A">
        <w:rPr>
          <w:rFonts w:asciiTheme="minorHAnsi" w:hAnsiTheme="minorHAnsi" w:cstheme="minorHAnsi"/>
          <w:b/>
          <w:bCs/>
          <w:i/>
          <w:iCs/>
          <w:sz w:val="22"/>
          <w:szCs w:val="22"/>
        </w:rPr>
        <w:t>2</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131B3286"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4B7FC0">
        <w:rPr>
          <w:rFonts w:asciiTheme="minorHAnsi" w:hAnsiTheme="minorHAnsi" w:cstheme="minorHAnsi"/>
          <w:b/>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B93A85">
        <w:rPr>
          <w:rFonts w:asciiTheme="minorHAnsi" w:hAnsiTheme="minorHAnsi" w:cstheme="minorHAnsi"/>
          <w:b/>
          <w:bCs/>
          <w:sz w:val="22"/>
          <w:szCs w:val="22"/>
        </w:rPr>
        <w:t>55</w:t>
      </w:r>
      <w:r w:rsidR="00840371" w:rsidRPr="00DC7706">
        <w:rPr>
          <w:rFonts w:asciiTheme="minorHAnsi" w:hAnsiTheme="minorHAnsi" w:cstheme="minorHAnsi"/>
          <w:b/>
          <w:bCs/>
          <w:sz w:val="22"/>
          <w:szCs w:val="22"/>
        </w:rPr>
        <w:t>.202</w:t>
      </w:r>
      <w:r w:rsidR="00CD596A">
        <w:rPr>
          <w:rFonts w:asciiTheme="minorHAnsi" w:hAnsiTheme="minorHAnsi" w:cstheme="minorHAnsi"/>
          <w:b/>
          <w:bCs/>
          <w:sz w:val="22"/>
          <w:szCs w:val="22"/>
        </w:rPr>
        <w:t>2</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6E93221E" w:rsidR="00022FA9" w:rsidRPr="00B93A85"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B93A85">
        <w:rPr>
          <w:rFonts w:asciiTheme="minorHAnsi" w:hAnsiTheme="minorHAnsi" w:cstheme="minorHAnsi"/>
          <w:b/>
          <w:bCs/>
        </w:rPr>
        <w:t>55</w:t>
      </w:r>
      <w:r w:rsidR="00840371" w:rsidRPr="00DC7706">
        <w:rPr>
          <w:rFonts w:asciiTheme="minorHAnsi" w:hAnsiTheme="minorHAnsi" w:cstheme="minorHAnsi"/>
          <w:b/>
          <w:bCs/>
        </w:rPr>
        <w:t>.202</w:t>
      </w:r>
      <w:r w:rsidR="00CD596A">
        <w:rPr>
          <w:rFonts w:asciiTheme="minorHAnsi" w:hAnsiTheme="minorHAnsi" w:cstheme="minorHAnsi"/>
          <w:b/>
          <w:bCs/>
        </w:rPr>
        <w:t>2</w:t>
      </w:r>
    </w:p>
    <w:p w14:paraId="751B0360" w14:textId="77777777" w:rsidR="00B93A85" w:rsidRPr="00695ED9" w:rsidRDefault="00B93A85" w:rsidP="00B93A85">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621C5CA5" w14:textId="77777777" w:rsidR="00B93A85" w:rsidRPr="00DC7706" w:rsidRDefault="00B93A85" w:rsidP="00B93A85">
      <w:pPr>
        <w:pStyle w:val="Akapitzlist"/>
        <w:ind w:left="426"/>
        <w:contextualSpacing w:val="0"/>
        <w:jc w:val="both"/>
        <w:rPr>
          <w:rFonts w:asciiTheme="minorHAnsi" w:hAnsiTheme="minorHAnsi" w:cstheme="minorHAnsi"/>
        </w:rPr>
      </w:pP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490DFCB8" w14:textId="60173765"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lastRenderedPageBreak/>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6F7421">
        <w:rPr>
          <w:rFonts w:asciiTheme="minorHAnsi" w:hAnsiTheme="minorHAnsi" w:cstheme="minorHAnsi"/>
          <w:b/>
          <w:bCs/>
          <w:i/>
          <w:iCs/>
          <w:sz w:val="22"/>
          <w:szCs w:val="22"/>
        </w:rPr>
        <w:t>55</w:t>
      </w:r>
      <w:r w:rsidRPr="00DC7706">
        <w:rPr>
          <w:rFonts w:asciiTheme="minorHAnsi" w:hAnsiTheme="minorHAnsi" w:cstheme="minorHAnsi"/>
          <w:b/>
          <w:bCs/>
          <w:i/>
          <w:iCs/>
          <w:sz w:val="22"/>
          <w:szCs w:val="22"/>
        </w:rPr>
        <w:t>.202</w:t>
      </w:r>
      <w:r w:rsidR="00A61E1D">
        <w:rPr>
          <w:rFonts w:asciiTheme="minorHAnsi" w:hAnsiTheme="minorHAnsi" w:cstheme="minorHAnsi"/>
          <w:b/>
          <w:bCs/>
          <w:i/>
          <w:iCs/>
          <w:sz w:val="22"/>
          <w:szCs w:val="22"/>
        </w:rPr>
        <w:t>2</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5CA22839"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AZZP.244.0</w:t>
      </w:r>
      <w:r w:rsidR="006F7421">
        <w:rPr>
          <w:rFonts w:asciiTheme="minorHAnsi" w:hAnsiTheme="minorHAnsi" w:cstheme="minorHAnsi"/>
          <w:b/>
          <w:bCs/>
          <w:sz w:val="22"/>
          <w:szCs w:val="22"/>
        </w:rPr>
        <w:t>55</w:t>
      </w:r>
      <w:r w:rsidR="002C3F5E">
        <w:rPr>
          <w:rFonts w:asciiTheme="minorHAnsi" w:hAnsiTheme="minorHAnsi" w:cstheme="minorHAnsi"/>
          <w:b/>
          <w:bCs/>
          <w:sz w:val="22"/>
          <w:szCs w:val="22"/>
        </w:rPr>
        <w:t>.202</w:t>
      </w:r>
      <w:r w:rsidR="00A61E1D">
        <w:rPr>
          <w:rFonts w:asciiTheme="minorHAnsi" w:hAnsiTheme="minorHAnsi" w:cstheme="minorHAnsi"/>
          <w:b/>
          <w:bCs/>
          <w:sz w:val="22"/>
          <w:szCs w:val="22"/>
        </w:rPr>
        <w:t>2</w:t>
      </w:r>
    </w:p>
    <w:p w14:paraId="6FFD1532"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751B0549"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28A6BA75"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1F4BD493"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B26DC7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CE4FC5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57B0EB58" w14:textId="77777777" w:rsidR="003934BF" w:rsidRPr="001F619E" w:rsidRDefault="003934BF" w:rsidP="003934BF">
      <w:pPr>
        <w:spacing w:line="276" w:lineRule="auto"/>
        <w:jc w:val="both"/>
        <w:rPr>
          <w:rFonts w:asciiTheme="minorHAnsi" w:hAnsiTheme="minorHAnsi" w:cstheme="minorHAnsi"/>
          <w:b/>
          <w:bCs/>
          <w:sz w:val="22"/>
          <w:szCs w:val="22"/>
        </w:rPr>
      </w:pPr>
    </w:p>
    <w:p w14:paraId="39417E17"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208EFA25"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281F235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4D9BF93A"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0A95E3A4"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w:t>
      </w:r>
      <w:r w:rsidR="00AA1482">
        <w:rPr>
          <w:rFonts w:asciiTheme="minorHAnsi" w:hAnsiTheme="minorHAnsi" w:cstheme="minorHAnsi"/>
          <w:sz w:val="22"/>
          <w:szCs w:val="22"/>
        </w:rPr>
        <w:t>55</w:t>
      </w:r>
      <w:r w:rsidR="003934BF">
        <w:rPr>
          <w:rFonts w:asciiTheme="minorHAnsi" w:hAnsiTheme="minorHAnsi" w:cstheme="minorHAnsi"/>
          <w:sz w:val="22"/>
          <w:szCs w:val="22"/>
        </w:rPr>
        <w:t>.202</w:t>
      </w:r>
      <w:r w:rsidR="000D4157">
        <w:rPr>
          <w:rFonts w:asciiTheme="minorHAnsi" w:hAnsiTheme="minorHAnsi" w:cstheme="minorHAnsi"/>
          <w:sz w:val="22"/>
          <w:szCs w:val="22"/>
        </w:rPr>
        <w:t>2</w:t>
      </w:r>
      <w:r w:rsidRPr="00DC7706">
        <w:rPr>
          <w:rFonts w:asciiTheme="minorHAnsi" w:hAnsiTheme="minorHAnsi" w:cstheme="minorHAnsi"/>
          <w:sz w:val="22"/>
          <w:szCs w:val="22"/>
        </w:rPr>
        <w:t xml:space="preserve"> oraz ofercie Wykonawcy. </w:t>
      </w:r>
    </w:p>
    <w:p w14:paraId="0B81C0E4"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4ECA1E31"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3AF52919" w14:textId="038C621E" w:rsidR="00242345" w:rsidRDefault="00242345" w:rsidP="00242345">
      <w:pPr>
        <w:jc w:val="both"/>
        <w:rPr>
          <w:rFonts w:asciiTheme="minorHAnsi" w:hAnsiTheme="minorHAnsi" w:cstheme="minorHAnsi"/>
        </w:rPr>
      </w:pPr>
    </w:p>
    <w:p w14:paraId="3B9CDD9C" w14:textId="0BEE72CE" w:rsidR="00242345" w:rsidRDefault="00242345" w:rsidP="00242345">
      <w:pPr>
        <w:jc w:val="both"/>
        <w:rPr>
          <w:rFonts w:asciiTheme="minorHAnsi" w:hAnsiTheme="minorHAnsi" w:cstheme="minorHAnsi"/>
        </w:rPr>
      </w:pPr>
    </w:p>
    <w:p w14:paraId="55B7071A" w14:textId="77777777" w:rsidR="00242345" w:rsidRPr="00242345" w:rsidRDefault="00242345" w:rsidP="00242345">
      <w:pPr>
        <w:jc w:val="both"/>
        <w:rPr>
          <w:rFonts w:asciiTheme="minorHAnsi" w:hAnsiTheme="minorHAnsi" w:cstheme="minorHAnsi"/>
        </w:rPr>
      </w:pPr>
    </w:p>
    <w:p w14:paraId="0ADEEDEE"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lastRenderedPageBreak/>
        <w:t>Dostawa nastąpi w dniu roboczym w godzinach: ….. - …… ;</w:t>
      </w:r>
    </w:p>
    <w:p w14:paraId="255A7BC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7752EEEA" w14:textId="636900FD" w:rsidR="00CE57C5" w:rsidRPr="00CE57C5" w:rsidRDefault="00D35F36" w:rsidP="00CE57C5">
      <w:pPr>
        <w:pStyle w:val="Akapitzlist"/>
        <w:numPr>
          <w:ilvl w:val="0"/>
          <w:numId w:val="39"/>
        </w:numPr>
        <w:ind w:left="284" w:hanging="284"/>
        <w:contextualSpacing w:val="0"/>
        <w:jc w:val="both"/>
        <w:rPr>
          <w:rStyle w:val="Odwoaniedokomentarza"/>
          <w:rFonts w:asciiTheme="minorHAnsi" w:hAnsiTheme="minorHAnsi" w:cstheme="minorHAnsi"/>
          <w:sz w:val="22"/>
          <w:szCs w:val="22"/>
        </w:rPr>
      </w:pPr>
      <w:r w:rsidRPr="00DC7706">
        <w:rPr>
          <w:rFonts w:asciiTheme="minorHAnsi" w:hAnsiTheme="minorHAnsi" w:cstheme="minorHAnsi"/>
        </w:rPr>
        <w:t>Okres gwarancji jakości (przydatności do użycia) wyno</w:t>
      </w:r>
      <w:r w:rsidR="00CE57C5">
        <w:rPr>
          <w:rFonts w:asciiTheme="minorHAnsi" w:hAnsiTheme="minorHAnsi" w:cstheme="minorHAnsi"/>
        </w:rPr>
        <w:t xml:space="preserve">si: </w:t>
      </w:r>
    </w:p>
    <w:p w14:paraId="59506A38" w14:textId="4E57D0B6" w:rsidR="00D35F36" w:rsidRDefault="00CE57C5" w:rsidP="00CE57C5">
      <w:pPr>
        <w:pStyle w:val="Akapitzlist"/>
        <w:numPr>
          <w:ilvl w:val="0"/>
          <w:numId w:val="50"/>
        </w:numPr>
        <w:contextualSpacing w:val="0"/>
        <w:jc w:val="both"/>
        <w:rPr>
          <w:rFonts w:asciiTheme="minorHAnsi" w:hAnsiTheme="minorHAnsi" w:cstheme="minorHAnsi"/>
        </w:rPr>
      </w:pPr>
      <w:r>
        <w:rPr>
          <w:rFonts w:asciiTheme="minorHAnsi" w:hAnsiTheme="minorHAnsi" w:cstheme="minorHAnsi"/>
        </w:rPr>
        <w:t xml:space="preserve">Dla części nr 1 i 2 - </w:t>
      </w:r>
      <w:r w:rsidR="00296FF5" w:rsidRPr="00CE57C5">
        <w:rPr>
          <w:rFonts w:asciiTheme="minorHAnsi" w:hAnsiTheme="minorHAnsi" w:cstheme="minorHAnsi"/>
        </w:rPr>
        <w:t xml:space="preserve">6 </w:t>
      </w:r>
      <w:r w:rsidR="00D35F36" w:rsidRPr="00CE57C5">
        <w:rPr>
          <w:rFonts w:asciiTheme="minorHAnsi" w:hAnsiTheme="minorHAnsi" w:cstheme="minorHAnsi"/>
        </w:rPr>
        <w:t>miesięcy od daty dostarczenia akcesoriów.</w:t>
      </w:r>
    </w:p>
    <w:p w14:paraId="19EEB80D" w14:textId="3264FE4B" w:rsidR="00CE57C5" w:rsidRPr="00CE57C5" w:rsidRDefault="00CE57C5" w:rsidP="00CE57C5">
      <w:pPr>
        <w:pStyle w:val="Akapitzlist"/>
        <w:numPr>
          <w:ilvl w:val="0"/>
          <w:numId w:val="50"/>
        </w:numPr>
        <w:contextualSpacing w:val="0"/>
        <w:jc w:val="both"/>
        <w:rPr>
          <w:rFonts w:asciiTheme="minorHAnsi" w:hAnsiTheme="minorHAnsi" w:cstheme="minorHAnsi"/>
        </w:rPr>
      </w:pPr>
      <w:r>
        <w:rPr>
          <w:rFonts w:asciiTheme="minorHAnsi" w:hAnsiTheme="minorHAnsi" w:cstheme="minorHAnsi"/>
        </w:rPr>
        <w:t xml:space="preserve">Dla części nr </w:t>
      </w:r>
      <w:r>
        <w:rPr>
          <w:rFonts w:asciiTheme="minorHAnsi" w:hAnsiTheme="minorHAnsi" w:cstheme="minorHAnsi"/>
        </w:rPr>
        <w:t>3</w:t>
      </w:r>
      <w:r>
        <w:rPr>
          <w:rFonts w:asciiTheme="minorHAnsi" w:hAnsiTheme="minorHAnsi" w:cstheme="minorHAnsi"/>
        </w:rPr>
        <w:t xml:space="preserve"> - </w:t>
      </w:r>
      <w:r>
        <w:rPr>
          <w:rFonts w:asciiTheme="minorHAnsi" w:hAnsiTheme="minorHAnsi" w:cstheme="minorHAnsi"/>
        </w:rPr>
        <w:t>12</w:t>
      </w:r>
      <w:r w:rsidRPr="00CE57C5">
        <w:rPr>
          <w:rFonts w:asciiTheme="minorHAnsi" w:hAnsiTheme="minorHAnsi" w:cstheme="minorHAnsi"/>
        </w:rPr>
        <w:t xml:space="preserve"> miesięcy od daty dostarczenia akcesoriów.</w:t>
      </w:r>
    </w:p>
    <w:p w14:paraId="7D07D2C3"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3CEF0396"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296FF5">
        <w:rPr>
          <w:rFonts w:asciiTheme="minorHAnsi" w:hAnsiTheme="minorHAnsi" w:cstheme="minorHAnsi"/>
        </w:rPr>
        <w:t xml:space="preserve">14 </w:t>
      </w:r>
      <w:r w:rsidRPr="00DC7706">
        <w:rPr>
          <w:rFonts w:asciiTheme="minorHAnsi" w:hAnsiTheme="minorHAnsi" w:cstheme="minorHAnsi"/>
        </w:rPr>
        <w:t xml:space="preserve"> dni od daty zgłoszenia reklamacji przez Zamawiającego. </w:t>
      </w:r>
    </w:p>
    <w:p w14:paraId="5C14B9CF"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600EDE9D"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68AA0957" w14:textId="77777777" w:rsidR="00B254C5" w:rsidRDefault="00B254C5" w:rsidP="00B254C5">
      <w:pPr>
        <w:pStyle w:val="Akapitzlist"/>
        <w:ind w:left="284"/>
        <w:contextualSpacing w:val="0"/>
        <w:jc w:val="both"/>
        <w:rPr>
          <w:rFonts w:asciiTheme="minorHAnsi" w:hAnsiTheme="minorHAnsi" w:cstheme="minorHAnsi"/>
        </w:rPr>
      </w:pPr>
    </w:p>
    <w:p w14:paraId="3E2B8C3A" w14:textId="77777777" w:rsidR="00B254C5" w:rsidRDefault="00B254C5" w:rsidP="00B254C5">
      <w:pPr>
        <w:pStyle w:val="Akapitzlist"/>
        <w:ind w:left="284"/>
        <w:contextualSpacing w:val="0"/>
        <w:jc w:val="both"/>
        <w:rPr>
          <w:rFonts w:asciiTheme="minorHAnsi" w:hAnsiTheme="minorHAnsi" w:cstheme="minorHAnsi"/>
        </w:rPr>
      </w:pPr>
    </w:p>
    <w:p w14:paraId="0BE40EA9" w14:textId="77777777" w:rsidR="00B254C5" w:rsidRDefault="00B254C5" w:rsidP="00B254C5">
      <w:pPr>
        <w:pStyle w:val="Akapitzlist"/>
        <w:ind w:left="284"/>
        <w:contextualSpacing w:val="0"/>
        <w:jc w:val="both"/>
        <w:rPr>
          <w:rFonts w:asciiTheme="minorHAnsi" w:hAnsiTheme="minorHAnsi" w:cstheme="minorHAnsi"/>
        </w:rPr>
      </w:pPr>
    </w:p>
    <w:p w14:paraId="665D7D00" w14:textId="27AF51DB"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t>wadliwości pozostałej jej części, a Wykonawca zobowiązuje się dokonać wymiany zgodne z żądaniem Zamawiającego.</w:t>
      </w:r>
    </w:p>
    <w:p w14:paraId="2B91682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54D2242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1CC1C2D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4713238A"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4473D2C" w14:textId="7C02AB3B" w:rsidR="00B254C5" w:rsidRDefault="00B254C5" w:rsidP="00B254C5">
      <w:pPr>
        <w:spacing w:line="360" w:lineRule="auto"/>
        <w:jc w:val="both"/>
        <w:rPr>
          <w:rFonts w:asciiTheme="minorHAnsi" w:hAnsiTheme="minorHAnsi" w:cstheme="minorHAnsi"/>
          <w:color w:val="000000"/>
          <w:sz w:val="22"/>
          <w:szCs w:val="22"/>
        </w:rPr>
      </w:pPr>
    </w:p>
    <w:p w14:paraId="0D6FE601" w14:textId="77777777" w:rsidR="00B254C5" w:rsidRPr="00DC7706" w:rsidRDefault="00B254C5" w:rsidP="00B254C5">
      <w:pPr>
        <w:spacing w:line="360" w:lineRule="auto"/>
        <w:jc w:val="both"/>
        <w:rPr>
          <w:rFonts w:asciiTheme="minorHAnsi" w:hAnsiTheme="minorHAnsi" w:cstheme="minorHAnsi"/>
          <w:color w:val="000000"/>
          <w:sz w:val="22"/>
          <w:szCs w:val="22"/>
        </w:rPr>
      </w:pPr>
    </w:p>
    <w:p w14:paraId="27191F0A"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6E42290" w14:textId="77777777" w:rsidR="00CE57C5" w:rsidRDefault="00D35F36" w:rsidP="00296FF5">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Zamawiającego jest:</w:t>
      </w:r>
      <w:r w:rsidR="00296FF5">
        <w:rPr>
          <w:rFonts w:asciiTheme="minorHAnsi" w:hAnsiTheme="minorHAnsi" w:cstheme="minorHAnsi"/>
        </w:rPr>
        <w:t xml:space="preserve"> </w:t>
      </w:r>
    </w:p>
    <w:p w14:paraId="00BEC2CA" w14:textId="7C4BA05A" w:rsidR="00D35F36" w:rsidRDefault="00CE57C5" w:rsidP="003555DA">
      <w:pPr>
        <w:pStyle w:val="Akapitzlist"/>
        <w:numPr>
          <w:ilvl w:val="0"/>
          <w:numId w:val="51"/>
        </w:numPr>
        <w:contextualSpacing w:val="0"/>
        <w:jc w:val="both"/>
        <w:rPr>
          <w:rFonts w:asciiTheme="minorHAnsi" w:hAnsiTheme="minorHAnsi" w:cstheme="minorHAnsi"/>
        </w:rPr>
      </w:pPr>
      <w:r>
        <w:rPr>
          <w:rFonts w:asciiTheme="minorHAnsi" w:hAnsiTheme="minorHAnsi" w:cstheme="minorHAnsi"/>
        </w:rPr>
        <w:t xml:space="preserve">Dla części 1 i 2 - </w:t>
      </w:r>
      <w:r w:rsidR="00296FF5">
        <w:rPr>
          <w:rFonts w:asciiTheme="minorHAnsi" w:hAnsiTheme="minorHAnsi" w:cstheme="minorHAnsi"/>
        </w:rPr>
        <w:t xml:space="preserve">Agata </w:t>
      </w:r>
      <w:proofErr w:type="spellStart"/>
      <w:r w:rsidR="00296FF5">
        <w:rPr>
          <w:rFonts w:asciiTheme="minorHAnsi" w:hAnsiTheme="minorHAnsi" w:cstheme="minorHAnsi"/>
        </w:rPr>
        <w:t>Maciuszek</w:t>
      </w:r>
      <w:proofErr w:type="spellEnd"/>
      <w:r w:rsidR="00296FF5" w:rsidRPr="00DC7706">
        <w:rPr>
          <w:rFonts w:asciiTheme="minorHAnsi" w:hAnsiTheme="minorHAnsi" w:cstheme="minorHAnsi"/>
        </w:rPr>
        <w:t xml:space="preserve"> tel. </w:t>
      </w:r>
      <w:r w:rsidR="00296FF5" w:rsidRPr="00E62107">
        <w:rPr>
          <w:rFonts w:asciiTheme="minorHAnsi" w:hAnsiTheme="minorHAnsi" w:cstheme="minorHAnsi"/>
        </w:rPr>
        <w:t>523749548</w:t>
      </w:r>
      <w:r w:rsidR="00296FF5">
        <w:rPr>
          <w:rFonts w:asciiTheme="minorHAnsi" w:hAnsiTheme="minorHAnsi" w:cstheme="minorHAnsi"/>
        </w:rPr>
        <w:t xml:space="preserve">, </w:t>
      </w:r>
      <w:r w:rsidR="00296FF5" w:rsidRPr="00DC7706">
        <w:rPr>
          <w:rFonts w:asciiTheme="minorHAnsi" w:hAnsiTheme="minorHAnsi" w:cstheme="minorHAnsi"/>
        </w:rPr>
        <w:t xml:space="preserve">e-mail: </w:t>
      </w:r>
      <w:hyperlink r:id="rId9" w:history="1">
        <w:r w:rsidRPr="00BF3F29">
          <w:rPr>
            <w:rStyle w:val="Hipercze"/>
            <w:rFonts w:asciiTheme="minorHAnsi" w:hAnsiTheme="minorHAnsi" w:cstheme="minorHAnsi"/>
          </w:rPr>
          <w:t>agata.maciuszek@pbs.edu.pl</w:t>
        </w:r>
      </w:hyperlink>
      <w:r w:rsidR="00296FF5" w:rsidRPr="00296FF5">
        <w:rPr>
          <w:rFonts w:asciiTheme="minorHAnsi" w:hAnsiTheme="minorHAnsi" w:cstheme="minorHAnsi"/>
        </w:rPr>
        <w:t xml:space="preserve"> </w:t>
      </w:r>
    </w:p>
    <w:p w14:paraId="2DDE0059" w14:textId="1AB247D3" w:rsidR="00CE57C5" w:rsidRPr="00296FF5" w:rsidRDefault="00CE57C5" w:rsidP="003555DA">
      <w:pPr>
        <w:pStyle w:val="Akapitzlist"/>
        <w:numPr>
          <w:ilvl w:val="0"/>
          <w:numId w:val="51"/>
        </w:numPr>
        <w:contextualSpacing w:val="0"/>
        <w:jc w:val="both"/>
        <w:rPr>
          <w:rFonts w:asciiTheme="minorHAnsi" w:hAnsiTheme="minorHAnsi" w:cstheme="minorHAnsi"/>
        </w:rPr>
      </w:pPr>
      <w:r>
        <w:rPr>
          <w:rFonts w:asciiTheme="minorHAnsi" w:hAnsiTheme="minorHAnsi" w:cstheme="minorHAnsi"/>
        </w:rPr>
        <w:t xml:space="preserve">Dla części 3 - </w:t>
      </w:r>
      <w:r>
        <w:rPr>
          <w:rFonts w:asciiTheme="minorHAnsi" w:hAnsiTheme="minorHAnsi" w:cstheme="minorHAnsi"/>
        </w:rPr>
        <w:t>Patrycja Reszka</w:t>
      </w:r>
      <w:r w:rsidRPr="00DC7706">
        <w:rPr>
          <w:rFonts w:asciiTheme="minorHAnsi" w:hAnsiTheme="minorHAnsi" w:cstheme="minorHAnsi"/>
        </w:rPr>
        <w:t xml:space="preserve"> tel.</w:t>
      </w:r>
      <w:r w:rsidRPr="00723E30">
        <w:rPr>
          <w:rFonts w:ascii="Times New Roman" w:eastAsia="Times New Roman" w:hAnsi="Times New Roman"/>
          <w:sz w:val="24"/>
          <w:szCs w:val="24"/>
          <w:lang w:eastAsia="pl-PL"/>
        </w:rPr>
        <w:t xml:space="preserve"> </w:t>
      </w:r>
      <w:hyperlink r:id="rId10" w:history="1">
        <w:r w:rsidRPr="00723E30">
          <w:rPr>
            <w:rStyle w:val="Hipercze"/>
            <w:rFonts w:asciiTheme="minorHAnsi" w:hAnsiTheme="minorHAnsi" w:cstheme="minorHAnsi"/>
            <w:color w:val="auto"/>
            <w:u w:val="none"/>
          </w:rPr>
          <w:t>52</w:t>
        </w:r>
      </w:hyperlink>
      <w:r w:rsidRPr="00723E30">
        <w:rPr>
          <w:rFonts w:asciiTheme="minorHAnsi" w:hAnsiTheme="minorHAnsi" w:cstheme="minorHAnsi"/>
        </w:rPr>
        <w:t>, </w:t>
      </w:r>
      <w:hyperlink r:id="rId11" w:history="1">
        <w:r w:rsidRPr="00723E30">
          <w:rPr>
            <w:rStyle w:val="Hipercze"/>
            <w:rFonts w:asciiTheme="minorHAnsi" w:hAnsiTheme="minorHAnsi" w:cstheme="minorHAnsi"/>
            <w:color w:val="auto"/>
            <w:u w:val="none"/>
          </w:rPr>
          <w:t>374-97-68</w:t>
        </w:r>
      </w:hyperlink>
      <w:r w:rsidRPr="00DC7706">
        <w:rPr>
          <w:rFonts w:asciiTheme="minorHAnsi" w:hAnsiTheme="minorHAnsi" w:cstheme="minorHAnsi"/>
        </w:rPr>
        <w:t xml:space="preserve">, e-mail: </w:t>
      </w:r>
      <w:hyperlink r:id="rId12" w:history="1">
        <w:r w:rsidR="003555DA" w:rsidRPr="00BF3F29">
          <w:rPr>
            <w:rStyle w:val="Hipercze"/>
            <w:rFonts w:asciiTheme="minorHAnsi" w:hAnsiTheme="minorHAnsi" w:cstheme="minorHAnsi"/>
          </w:rPr>
          <w:t>patrycja.reszka@pbs.edu.pl</w:t>
        </w:r>
      </w:hyperlink>
      <w:r w:rsidR="003555DA">
        <w:rPr>
          <w:rFonts w:asciiTheme="minorHAnsi" w:hAnsiTheme="minorHAnsi" w:cstheme="minorHAnsi"/>
        </w:rPr>
        <w:t xml:space="preserve"> </w:t>
      </w:r>
      <w:r w:rsidRPr="00DC7706">
        <w:rPr>
          <w:rFonts w:asciiTheme="minorHAnsi" w:hAnsiTheme="minorHAnsi" w:cstheme="minorHAnsi"/>
        </w:rPr>
        <w:t xml:space="preserve"> </w:t>
      </w:r>
    </w:p>
    <w:p w14:paraId="314377F4" w14:textId="77777777"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5E0C9EF0" w14:textId="77777777" w:rsidR="00E87D38" w:rsidRDefault="00E87D38" w:rsidP="00D35F36">
      <w:pPr>
        <w:spacing w:line="360" w:lineRule="auto"/>
        <w:jc w:val="center"/>
        <w:rPr>
          <w:rFonts w:asciiTheme="minorHAnsi" w:hAnsiTheme="minorHAnsi" w:cstheme="minorHAnsi"/>
          <w:b/>
          <w:sz w:val="22"/>
          <w:szCs w:val="22"/>
        </w:rPr>
      </w:pPr>
    </w:p>
    <w:p w14:paraId="186E53AD" w14:textId="1B927E86"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253A493C"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481859CA" w14:textId="3ED4AB2C"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7FB77A57" w14:textId="3CDD671F"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4C9F27F" w14:textId="77777777" w:rsidR="00E87D38" w:rsidRPr="00DC7706"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2CA3A31"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0443A32C"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31D78130" w14:textId="3383DCBD" w:rsidR="00564F22" w:rsidRDefault="00564F22" w:rsidP="00564F22">
      <w:pPr>
        <w:spacing w:line="360" w:lineRule="auto"/>
        <w:jc w:val="both"/>
        <w:rPr>
          <w:rFonts w:asciiTheme="minorHAnsi" w:hAnsiTheme="minorHAnsi" w:cstheme="minorHAnsi"/>
          <w:sz w:val="22"/>
          <w:szCs w:val="22"/>
        </w:rPr>
      </w:pPr>
    </w:p>
    <w:p w14:paraId="64B81161" w14:textId="047FA476" w:rsidR="00564F22" w:rsidRDefault="00564F22" w:rsidP="00564F22">
      <w:pPr>
        <w:spacing w:line="360" w:lineRule="auto"/>
        <w:jc w:val="both"/>
        <w:rPr>
          <w:rFonts w:asciiTheme="minorHAnsi" w:hAnsiTheme="minorHAnsi" w:cstheme="minorHAnsi"/>
          <w:sz w:val="22"/>
          <w:szCs w:val="22"/>
        </w:rPr>
      </w:pPr>
    </w:p>
    <w:p w14:paraId="2FD4FDC3" w14:textId="77777777" w:rsidR="00564F22" w:rsidRPr="00DC7706" w:rsidRDefault="00564F22" w:rsidP="00564F22">
      <w:pPr>
        <w:spacing w:line="360" w:lineRule="auto"/>
        <w:jc w:val="both"/>
        <w:rPr>
          <w:rFonts w:asciiTheme="minorHAnsi" w:hAnsiTheme="minorHAnsi" w:cstheme="minorHAnsi"/>
          <w:sz w:val="22"/>
          <w:szCs w:val="22"/>
        </w:rPr>
      </w:pPr>
    </w:p>
    <w:p w14:paraId="2FE0E855" w14:textId="599AB75A"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 xml:space="preserve">Umowa została sporządzona w </w:t>
      </w:r>
      <w:r w:rsidR="002D4563">
        <w:rPr>
          <w:rFonts w:asciiTheme="minorHAnsi" w:hAnsiTheme="minorHAnsi" w:cstheme="minorHAnsi"/>
          <w:sz w:val="22"/>
          <w:szCs w:val="22"/>
        </w:rPr>
        <w:t>2</w:t>
      </w:r>
      <w:r w:rsidRPr="00DC7706">
        <w:rPr>
          <w:rFonts w:asciiTheme="minorHAnsi" w:hAnsiTheme="minorHAnsi" w:cstheme="minorHAnsi"/>
          <w:sz w:val="22"/>
          <w:szCs w:val="22"/>
        </w:rPr>
        <w:t xml:space="preserve"> jednobrzmiących egzemplarzach, z których </w:t>
      </w:r>
      <w:r w:rsidR="002D4563">
        <w:rPr>
          <w:rFonts w:asciiTheme="minorHAnsi" w:hAnsiTheme="minorHAnsi" w:cstheme="minorHAnsi"/>
          <w:sz w:val="22"/>
          <w:szCs w:val="22"/>
        </w:rPr>
        <w:t>1</w:t>
      </w:r>
      <w:r w:rsidRPr="00DC7706">
        <w:rPr>
          <w:rFonts w:asciiTheme="minorHAnsi" w:hAnsiTheme="minorHAnsi" w:cstheme="minorHAnsi"/>
          <w:sz w:val="22"/>
          <w:szCs w:val="22"/>
        </w:rPr>
        <w:t xml:space="preserve"> otrzymuje Zamawiający i 1 Wykonawca.</w:t>
      </w:r>
    </w:p>
    <w:p w14:paraId="623DC949"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bookmarkEnd w:id="31"/>
      <w:bookmarkEnd w:id="32"/>
    </w:p>
    <w:sectPr w:rsidR="00D35F36" w:rsidRPr="00DC7706" w:rsidSect="00157CF8">
      <w:headerReference w:type="default" r:id="rId13"/>
      <w:footerReference w:type="even" r:id="rId14"/>
      <w:footerReference w:type="default" r:id="rId15"/>
      <w:headerReference w:type="first" r:id="rId16"/>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6C66" w14:textId="77777777" w:rsidR="00B25AAF" w:rsidRDefault="00B25AAF">
      <w:r>
        <w:separator/>
      </w:r>
    </w:p>
  </w:endnote>
  <w:endnote w:type="continuationSeparator" w:id="0">
    <w:p w14:paraId="5EDB3569" w14:textId="77777777" w:rsidR="00B25AAF" w:rsidRDefault="00B2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1ADF" w14:textId="77777777" w:rsidR="00B25AAF" w:rsidRDefault="00B25AAF">
      <w:r>
        <w:separator/>
      </w:r>
    </w:p>
  </w:footnote>
  <w:footnote w:type="continuationSeparator" w:id="0">
    <w:p w14:paraId="5FF45034" w14:textId="77777777" w:rsidR="00B25AAF" w:rsidRDefault="00B25AAF">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2D" w14:textId="4DCC90F4" w:rsidR="00401D68" w:rsidRDefault="00401D68" w:rsidP="00401D68">
    <w:pPr>
      <w:pStyle w:val="Nagwek"/>
      <w:jc w:val="center"/>
    </w:pPr>
  </w:p>
  <w:p w14:paraId="2E384F32"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67326FEB" w:rsidR="007E6FAD" w:rsidRDefault="007E6FAD" w:rsidP="007E6FAD">
    <w:pPr>
      <w:pStyle w:val="Nagwek"/>
      <w:jc w:val="center"/>
    </w:pP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A493986"/>
    <w:multiLevelType w:val="hybridMultilevel"/>
    <w:tmpl w:val="0946F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6"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5FD6196"/>
    <w:multiLevelType w:val="hybridMultilevel"/>
    <w:tmpl w:val="1E54CD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5"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8675045">
    <w:abstractNumId w:val="13"/>
  </w:num>
  <w:num w:numId="2" w16cid:durableId="203566528">
    <w:abstractNumId w:val="32"/>
  </w:num>
  <w:num w:numId="3" w16cid:durableId="588152444">
    <w:abstractNumId w:val="53"/>
  </w:num>
  <w:num w:numId="4" w16cid:durableId="1632130183">
    <w:abstractNumId w:val="26"/>
  </w:num>
  <w:num w:numId="5" w16cid:durableId="1406875968">
    <w:abstractNumId w:val="40"/>
  </w:num>
  <w:num w:numId="6" w16cid:durableId="215508347">
    <w:abstractNumId w:val="39"/>
  </w:num>
  <w:num w:numId="7" w16cid:durableId="1549410915">
    <w:abstractNumId w:val="9"/>
  </w:num>
  <w:num w:numId="8" w16cid:durableId="1875312646">
    <w:abstractNumId w:val="52"/>
  </w:num>
  <w:num w:numId="9" w16cid:durableId="1068259866">
    <w:abstractNumId w:val="30"/>
  </w:num>
  <w:num w:numId="10" w16cid:durableId="109083683">
    <w:abstractNumId w:val="41"/>
  </w:num>
  <w:num w:numId="11" w16cid:durableId="475727110">
    <w:abstractNumId w:val="36"/>
  </w:num>
  <w:num w:numId="12" w16cid:durableId="556825003">
    <w:abstractNumId w:val="42"/>
  </w:num>
  <w:num w:numId="13" w16cid:durableId="1466312540">
    <w:abstractNumId w:val="12"/>
  </w:num>
  <w:num w:numId="14" w16cid:durableId="1932543938">
    <w:abstractNumId w:val="31"/>
  </w:num>
  <w:num w:numId="15" w16cid:durableId="665867510">
    <w:abstractNumId w:val="11"/>
  </w:num>
  <w:num w:numId="16" w16cid:durableId="1916889742">
    <w:abstractNumId w:val="34"/>
  </w:num>
  <w:num w:numId="17" w16cid:durableId="1925994768">
    <w:abstractNumId w:val="57"/>
  </w:num>
  <w:num w:numId="18" w16cid:durableId="1565919598">
    <w:abstractNumId w:val="48"/>
  </w:num>
  <w:num w:numId="19" w16cid:durableId="1520116456">
    <w:abstractNumId w:val="33"/>
  </w:num>
  <w:num w:numId="20" w16cid:durableId="106702848">
    <w:abstractNumId w:val="56"/>
  </w:num>
  <w:num w:numId="21" w16cid:durableId="1635911977">
    <w:abstractNumId w:val="20"/>
  </w:num>
  <w:num w:numId="22" w16cid:durableId="1897469019">
    <w:abstractNumId w:val="49"/>
  </w:num>
  <w:num w:numId="23" w16cid:durableId="1486779624">
    <w:abstractNumId w:val="23"/>
  </w:num>
  <w:num w:numId="24" w16cid:durableId="663705066">
    <w:abstractNumId w:val="45"/>
  </w:num>
  <w:num w:numId="25" w16cid:durableId="66925673">
    <w:abstractNumId w:val="37"/>
  </w:num>
  <w:num w:numId="26" w16cid:durableId="1572807496">
    <w:abstractNumId w:val="35"/>
  </w:num>
  <w:num w:numId="27" w16cid:durableId="1501043279">
    <w:abstractNumId w:val="16"/>
  </w:num>
  <w:num w:numId="28" w16cid:durableId="922179121">
    <w:abstractNumId w:val="24"/>
  </w:num>
  <w:num w:numId="29" w16cid:durableId="5494190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690050">
    <w:abstractNumId w:val="51"/>
  </w:num>
  <w:num w:numId="31" w16cid:durableId="1862275044">
    <w:abstractNumId w:val="55"/>
  </w:num>
  <w:num w:numId="32" w16cid:durableId="671378300">
    <w:abstractNumId w:val="54"/>
  </w:num>
  <w:num w:numId="33" w16cid:durableId="1968388794">
    <w:abstractNumId w:val="19"/>
  </w:num>
  <w:num w:numId="34" w16cid:durableId="20245461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3635612">
    <w:abstractNumId w:val="8"/>
  </w:num>
  <w:num w:numId="36" w16cid:durableId="394864283">
    <w:abstractNumId w:val="6"/>
  </w:num>
  <w:num w:numId="37" w16cid:durableId="219032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44117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6155738">
    <w:abstractNumId w:val="44"/>
  </w:num>
  <w:num w:numId="40" w16cid:durableId="640621315">
    <w:abstractNumId w:val="27"/>
  </w:num>
  <w:num w:numId="41" w16cid:durableId="2000765334">
    <w:abstractNumId w:val="10"/>
  </w:num>
  <w:num w:numId="42" w16cid:durableId="661199340">
    <w:abstractNumId w:val="47"/>
  </w:num>
  <w:num w:numId="43" w16cid:durableId="1714694421">
    <w:abstractNumId w:val="18"/>
  </w:num>
  <w:num w:numId="44" w16cid:durableId="1434395999">
    <w:abstractNumId w:val="25"/>
  </w:num>
  <w:num w:numId="45" w16cid:durableId="327442370">
    <w:abstractNumId w:val="14"/>
  </w:num>
  <w:num w:numId="46" w16cid:durableId="680164412">
    <w:abstractNumId w:val="22"/>
  </w:num>
  <w:num w:numId="47" w16cid:durableId="88697062">
    <w:abstractNumId w:val="28"/>
  </w:num>
  <w:num w:numId="48" w16cid:durableId="13770394">
    <w:abstractNumId w:val="15"/>
  </w:num>
  <w:num w:numId="49" w16cid:durableId="1938903581">
    <w:abstractNumId w:val="46"/>
  </w:num>
  <w:num w:numId="50" w16cid:durableId="211692432">
    <w:abstractNumId w:val="50"/>
  </w:num>
  <w:num w:numId="51" w16cid:durableId="206255927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CE3"/>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3AF1"/>
    <w:rsid w:val="00090CBC"/>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4157"/>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0F6C65"/>
    <w:rsid w:val="000F7C9A"/>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470A7"/>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310"/>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345"/>
    <w:rsid w:val="00242CAE"/>
    <w:rsid w:val="002432CC"/>
    <w:rsid w:val="00243BF7"/>
    <w:rsid w:val="0024587F"/>
    <w:rsid w:val="00246F61"/>
    <w:rsid w:val="002503A7"/>
    <w:rsid w:val="00253DC9"/>
    <w:rsid w:val="002576E7"/>
    <w:rsid w:val="002607AC"/>
    <w:rsid w:val="00262D0B"/>
    <w:rsid w:val="00264626"/>
    <w:rsid w:val="00265148"/>
    <w:rsid w:val="0026587B"/>
    <w:rsid w:val="0026691E"/>
    <w:rsid w:val="00266D51"/>
    <w:rsid w:val="00267EA0"/>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6FF5"/>
    <w:rsid w:val="002970EC"/>
    <w:rsid w:val="002976EE"/>
    <w:rsid w:val="00297C3E"/>
    <w:rsid w:val="00297FE4"/>
    <w:rsid w:val="002A2932"/>
    <w:rsid w:val="002A55DB"/>
    <w:rsid w:val="002A5CAE"/>
    <w:rsid w:val="002A5D96"/>
    <w:rsid w:val="002A6374"/>
    <w:rsid w:val="002B04E2"/>
    <w:rsid w:val="002B3F6F"/>
    <w:rsid w:val="002B42C2"/>
    <w:rsid w:val="002B4965"/>
    <w:rsid w:val="002B67EA"/>
    <w:rsid w:val="002C032B"/>
    <w:rsid w:val="002C09C7"/>
    <w:rsid w:val="002C271B"/>
    <w:rsid w:val="002C2979"/>
    <w:rsid w:val="002C3F5E"/>
    <w:rsid w:val="002C6CB9"/>
    <w:rsid w:val="002C7CE4"/>
    <w:rsid w:val="002D1891"/>
    <w:rsid w:val="002D1F61"/>
    <w:rsid w:val="002D22A4"/>
    <w:rsid w:val="002D443B"/>
    <w:rsid w:val="002D4563"/>
    <w:rsid w:val="002D45F3"/>
    <w:rsid w:val="002D5543"/>
    <w:rsid w:val="002D6F49"/>
    <w:rsid w:val="002E01A4"/>
    <w:rsid w:val="002E0E6D"/>
    <w:rsid w:val="002E281A"/>
    <w:rsid w:val="002E2EB9"/>
    <w:rsid w:val="002E38C7"/>
    <w:rsid w:val="002E4023"/>
    <w:rsid w:val="002E6A3D"/>
    <w:rsid w:val="002F0B83"/>
    <w:rsid w:val="002F3D2B"/>
    <w:rsid w:val="002F42CC"/>
    <w:rsid w:val="002F46D2"/>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5DA"/>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71C"/>
    <w:rsid w:val="003A18BF"/>
    <w:rsid w:val="003A1BCC"/>
    <w:rsid w:val="003A4487"/>
    <w:rsid w:val="003A5C2E"/>
    <w:rsid w:val="003A6049"/>
    <w:rsid w:val="003B59EB"/>
    <w:rsid w:val="003C110D"/>
    <w:rsid w:val="003C1E82"/>
    <w:rsid w:val="003C2CFD"/>
    <w:rsid w:val="003C350B"/>
    <w:rsid w:val="003C36ED"/>
    <w:rsid w:val="003C58E7"/>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E7FB5"/>
    <w:rsid w:val="003F03B1"/>
    <w:rsid w:val="003F03F5"/>
    <w:rsid w:val="003F2111"/>
    <w:rsid w:val="003F5258"/>
    <w:rsid w:val="003F6636"/>
    <w:rsid w:val="003F70E5"/>
    <w:rsid w:val="003F77FC"/>
    <w:rsid w:val="0040014D"/>
    <w:rsid w:val="00401D68"/>
    <w:rsid w:val="00403ED7"/>
    <w:rsid w:val="00405038"/>
    <w:rsid w:val="00405127"/>
    <w:rsid w:val="0040571A"/>
    <w:rsid w:val="00406160"/>
    <w:rsid w:val="00406AA8"/>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396B"/>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66025"/>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289C"/>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56E45"/>
    <w:rsid w:val="00657DB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5EE"/>
    <w:rsid w:val="006C3998"/>
    <w:rsid w:val="006C5045"/>
    <w:rsid w:val="006C5860"/>
    <w:rsid w:val="006C5EC3"/>
    <w:rsid w:val="006C7B30"/>
    <w:rsid w:val="006C7E79"/>
    <w:rsid w:val="006D052D"/>
    <w:rsid w:val="006D087A"/>
    <w:rsid w:val="006D34F3"/>
    <w:rsid w:val="006D3DDB"/>
    <w:rsid w:val="006E0CB6"/>
    <w:rsid w:val="006E0D52"/>
    <w:rsid w:val="006E2970"/>
    <w:rsid w:val="006E4B38"/>
    <w:rsid w:val="006E6380"/>
    <w:rsid w:val="006E786D"/>
    <w:rsid w:val="006F0E16"/>
    <w:rsid w:val="006F461E"/>
    <w:rsid w:val="006F4BE2"/>
    <w:rsid w:val="006F4C9A"/>
    <w:rsid w:val="006F7421"/>
    <w:rsid w:val="007009F5"/>
    <w:rsid w:val="007059EC"/>
    <w:rsid w:val="00707DAC"/>
    <w:rsid w:val="00712933"/>
    <w:rsid w:val="00714237"/>
    <w:rsid w:val="00714E46"/>
    <w:rsid w:val="00715105"/>
    <w:rsid w:val="007163E9"/>
    <w:rsid w:val="0071674E"/>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E6FAD"/>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17AEC"/>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73B"/>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04D5"/>
    <w:rsid w:val="009B1A73"/>
    <w:rsid w:val="009B1C98"/>
    <w:rsid w:val="009B2D9B"/>
    <w:rsid w:val="009B4879"/>
    <w:rsid w:val="009B4B35"/>
    <w:rsid w:val="009B6A53"/>
    <w:rsid w:val="009B7113"/>
    <w:rsid w:val="009B7C0E"/>
    <w:rsid w:val="009B7FCC"/>
    <w:rsid w:val="009C02E9"/>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052"/>
    <w:rsid w:val="00A439DB"/>
    <w:rsid w:val="00A44F15"/>
    <w:rsid w:val="00A46321"/>
    <w:rsid w:val="00A46508"/>
    <w:rsid w:val="00A46A54"/>
    <w:rsid w:val="00A47430"/>
    <w:rsid w:val="00A50D61"/>
    <w:rsid w:val="00A511C8"/>
    <w:rsid w:val="00A51DDF"/>
    <w:rsid w:val="00A52BA5"/>
    <w:rsid w:val="00A55569"/>
    <w:rsid w:val="00A56988"/>
    <w:rsid w:val="00A56D91"/>
    <w:rsid w:val="00A57870"/>
    <w:rsid w:val="00A6055D"/>
    <w:rsid w:val="00A60669"/>
    <w:rsid w:val="00A60B28"/>
    <w:rsid w:val="00A61257"/>
    <w:rsid w:val="00A619B5"/>
    <w:rsid w:val="00A61E1D"/>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482"/>
    <w:rsid w:val="00AA19EC"/>
    <w:rsid w:val="00AA1E43"/>
    <w:rsid w:val="00AA2E00"/>
    <w:rsid w:val="00AA31A6"/>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10A"/>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2DD8"/>
    <w:rsid w:val="00B0464B"/>
    <w:rsid w:val="00B10147"/>
    <w:rsid w:val="00B10A56"/>
    <w:rsid w:val="00B10DCC"/>
    <w:rsid w:val="00B12E11"/>
    <w:rsid w:val="00B13051"/>
    <w:rsid w:val="00B13E78"/>
    <w:rsid w:val="00B145C8"/>
    <w:rsid w:val="00B15B18"/>
    <w:rsid w:val="00B15DE5"/>
    <w:rsid w:val="00B20258"/>
    <w:rsid w:val="00B20354"/>
    <w:rsid w:val="00B23D6A"/>
    <w:rsid w:val="00B247A9"/>
    <w:rsid w:val="00B254C5"/>
    <w:rsid w:val="00B259A2"/>
    <w:rsid w:val="00B25AAF"/>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2F23"/>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3A85"/>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6733"/>
    <w:rsid w:val="00BD71D3"/>
    <w:rsid w:val="00BD7FB6"/>
    <w:rsid w:val="00BE015D"/>
    <w:rsid w:val="00BE02B3"/>
    <w:rsid w:val="00BE06F7"/>
    <w:rsid w:val="00BE0732"/>
    <w:rsid w:val="00BE0C50"/>
    <w:rsid w:val="00BE1906"/>
    <w:rsid w:val="00BE34D0"/>
    <w:rsid w:val="00BF0433"/>
    <w:rsid w:val="00BF3F68"/>
    <w:rsid w:val="00BF4559"/>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73C9"/>
    <w:rsid w:val="00C81270"/>
    <w:rsid w:val="00C81529"/>
    <w:rsid w:val="00C81AEB"/>
    <w:rsid w:val="00C81B82"/>
    <w:rsid w:val="00C828E7"/>
    <w:rsid w:val="00C83424"/>
    <w:rsid w:val="00C83F3B"/>
    <w:rsid w:val="00C8477D"/>
    <w:rsid w:val="00C85681"/>
    <w:rsid w:val="00C85E78"/>
    <w:rsid w:val="00C90962"/>
    <w:rsid w:val="00C91002"/>
    <w:rsid w:val="00C91DA1"/>
    <w:rsid w:val="00C94048"/>
    <w:rsid w:val="00C94776"/>
    <w:rsid w:val="00C9524B"/>
    <w:rsid w:val="00C95E7C"/>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9A7"/>
    <w:rsid w:val="00CC3CE8"/>
    <w:rsid w:val="00CC3DB5"/>
    <w:rsid w:val="00CC5E8E"/>
    <w:rsid w:val="00CC5F61"/>
    <w:rsid w:val="00CC63AB"/>
    <w:rsid w:val="00CC651E"/>
    <w:rsid w:val="00CC6DFF"/>
    <w:rsid w:val="00CC7B8A"/>
    <w:rsid w:val="00CD1A7E"/>
    <w:rsid w:val="00CD1D85"/>
    <w:rsid w:val="00CD2740"/>
    <w:rsid w:val="00CD3DB9"/>
    <w:rsid w:val="00CD5250"/>
    <w:rsid w:val="00CD596A"/>
    <w:rsid w:val="00CD6918"/>
    <w:rsid w:val="00CD711D"/>
    <w:rsid w:val="00CD7C84"/>
    <w:rsid w:val="00CE371E"/>
    <w:rsid w:val="00CE3E35"/>
    <w:rsid w:val="00CE57C5"/>
    <w:rsid w:val="00CE58B7"/>
    <w:rsid w:val="00CE6D29"/>
    <w:rsid w:val="00CF07FE"/>
    <w:rsid w:val="00CF0C71"/>
    <w:rsid w:val="00CF14DD"/>
    <w:rsid w:val="00CF37CE"/>
    <w:rsid w:val="00CF5E8D"/>
    <w:rsid w:val="00D00F88"/>
    <w:rsid w:val="00D02A8F"/>
    <w:rsid w:val="00D04D69"/>
    <w:rsid w:val="00D07287"/>
    <w:rsid w:val="00D11846"/>
    <w:rsid w:val="00D128C4"/>
    <w:rsid w:val="00D12BD2"/>
    <w:rsid w:val="00D14C59"/>
    <w:rsid w:val="00D16AFF"/>
    <w:rsid w:val="00D22AB0"/>
    <w:rsid w:val="00D22ED8"/>
    <w:rsid w:val="00D250E0"/>
    <w:rsid w:val="00D26A23"/>
    <w:rsid w:val="00D311DF"/>
    <w:rsid w:val="00D35F36"/>
    <w:rsid w:val="00D40D24"/>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986"/>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B7807"/>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65CC"/>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516F6"/>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2F5"/>
    <w:rsid w:val="00F83A5A"/>
    <w:rsid w:val="00F87244"/>
    <w:rsid w:val="00F90832"/>
    <w:rsid w:val="00F91ECB"/>
    <w:rsid w:val="00F9205F"/>
    <w:rsid w:val="00F92C2D"/>
    <w:rsid w:val="00F950A6"/>
    <w:rsid w:val="00F9618B"/>
    <w:rsid w:val="00F96267"/>
    <w:rsid w:val="00F967BE"/>
    <w:rsid w:val="00FA0451"/>
    <w:rsid w:val="00FA2D91"/>
    <w:rsid w:val="00FA3E27"/>
    <w:rsid w:val="00FA41C2"/>
    <w:rsid w:val="00FA4EF8"/>
    <w:rsid w:val="00FA5FCD"/>
    <w:rsid w:val="00FA73C1"/>
    <w:rsid w:val="00FA74D5"/>
    <w:rsid w:val="00FA7D90"/>
    <w:rsid w:val="00FB27B5"/>
    <w:rsid w:val="00FB3002"/>
    <w:rsid w:val="00FB3819"/>
    <w:rsid w:val="00FB3BA7"/>
    <w:rsid w:val="00FB5E81"/>
    <w:rsid w:val="00FC1ECB"/>
    <w:rsid w:val="00FC47A4"/>
    <w:rsid w:val="00FC6D82"/>
    <w:rsid w:val="00FD01F6"/>
    <w:rsid w:val="00FD0ABE"/>
    <w:rsid w:val="00FD1A60"/>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CE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4822">
      <w:bodyDiv w:val="1"/>
      <w:marLeft w:val="0"/>
      <w:marRight w:val="0"/>
      <w:marTop w:val="0"/>
      <w:marBottom w:val="0"/>
      <w:divBdr>
        <w:top w:val="none" w:sz="0" w:space="0" w:color="auto"/>
        <w:left w:val="none" w:sz="0" w:space="0" w:color="auto"/>
        <w:bottom w:val="none" w:sz="0" w:space="0" w:color="auto"/>
        <w:right w:val="none" w:sz="0" w:space="0" w:color="auto"/>
      </w:divBdr>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ycja.reszka@pbs.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374-97-6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2052" TargetMode="External"/><Relationship Id="rId4" Type="http://schemas.openxmlformats.org/officeDocument/2006/relationships/settings" Target="settings.xml"/><Relationship Id="rId9" Type="http://schemas.openxmlformats.org/officeDocument/2006/relationships/hyperlink" Target="mailto:agata.maciuszek@pbs.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8222</Words>
  <Characters>49334</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57442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7</cp:revision>
  <cp:lastPrinted>2021-02-15T07:26:00Z</cp:lastPrinted>
  <dcterms:created xsi:type="dcterms:W3CDTF">2022-06-01T06:07:00Z</dcterms:created>
  <dcterms:modified xsi:type="dcterms:W3CDTF">2022-06-01T06:26:00Z</dcterms:modified>
</cp:coreProperties>
</file>