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124D2827" w14:textId="01B3A499" w:rsidR="0096204D" w:rsidRDefault="0096204D" w:rsidP="007456A1">
      <w:pPr>
        <w:spacing w:line="360" w:lineRule="auto"/>
        <w:jc w:val="center"/>
        <w:rPr>
          <w:rFonts w:asciiTheme="minorHAnsi" w:hAnsiTheme="minorHAnsi" w:cstheme="minorHAnsi"/>
          <w:b/>
          <w:sz w:val="28"/>
          <w:szCs w:val="28"/>
        </w:rPr>
      </w:pPr>
    </w:p>
    <w:p w14:paraId="63BE2E16" w14:textId="77777777" w:rsidR="007D210A" w:rsidRPr="005C50B3" w:rsidRDefault="007D210A"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376AD1CB"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A65357">
        <w:rPr>
          <w:rFonts w:asciiTheme="minorHAnsi" w:hAnsiTheme="minorHAnsi" w:cstheme="minorHAnsi"/>
          <w:b/>
          <w:bCs/>
          <w:sz w:val="22"/>
          <w:szCs w:val="22"/>
        </w:rPr>
        <w:t>4</w:t>
      </w:r>
      <w:r w:rsidR="00773DCA">
        <w:rPr>
          <w:rFonts w:asciiTheme="minorHAnsi" w:hAnsiTheme="minorHAnsi" w:cstheme="minorHAnsi"/>
          <w:b/>
          <w:bCs/>
          <w:sz w:val="22"/>
          <w:szCs w:val="22"/>
        </w:rPr>
        <w:t>8</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6AC70ECB"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461CA8">
        <w:rPr>
          <w:rFonts w:asciiTheme="minorHAnsi" w:hAnsiTheme="minorHAnsi" w:cstheme="minorHAnsi"/>
          <w:sz w:val="22"/>
          <w:szCs w:val="22"/>
        </w:rPr>
        <w:t>16.</w:t>
      </w:r>
      <w:r w:rsidR="00980BF0">
        <w:rPr>
          <w:rFonts w:asciiTheme="minorHAnsi" w:hAnsiTheme="minorHAnsi" w:cstheme="minorHAnsi"/>
          <w:sz w:val="22"/>
          <w:szCs w:val="22"/>
        </w:rPr>
        <w:t>0</w:t>
      </w:r>
      <w:r w:rsidR="00A65357">
        <w:rPr>
          <w:rFonts w:asciiTheme="minorHAnsi" w:hAnsiTheme="minorHAnsi" w:cstheme="minorHAnsi"/>
          <w:sz w:val="22"/>
          <w:szCs w:val="22"/>
        </w:rPr>
        <w:t>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e-mail’a: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6D5596D9"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 xml:space="preserve">RODO w celu związanym z postępowaniem o udzielenie zamówienia publicznego nr </w:t>
      </w:r>
      <w:r w:rsidRPr="00A2674F">
        <w:rPr>
          <w:rFonts w:asciiTheme="minorHAnsi" w:hAnsiTheme="minorHAnsi" w:cstheme="minorHAnsi"/>
          <w:b/>
          <w:bCs/>
          <w:sz w:val="20"/>
          <w:szCs w:val="20"/>
        </w:rPr>
        <w:t>AZZP.243</w:t>
      </w:r>
      <w:r w:rsidR="00A0676D" w:rsidRPr="00A2674F">
        <w:rPr>
          <w:rFonts w:asciiTheme="minorHAnsi" w:hAnsiTheme="minorHAnsi" w:cstheme="minorHAnsi"/>
          <w:b/>
          <w:bCs/>
          <w:sz w:val="20"/>
          <w:szCs w:val="20"/>
        </w:rPr>
        <w:t>.0</w:t>
      </w:r>
      <w:r w:rsidR="00A65357" w:rsidRPr="00A2674F">
        <w:rPr>
          <w:rFonts w:asciiTheme="minorHAnsi" w:hAnsiTheme="minorHAnsi" w:cstheme="minorHAnsi"/>
          <w:b/>
          <w:bCs/>
          <w:sz w:val="20"/>
          <w:szCs w:val="20"/>
        </w:rPr>
        <w:t>4</w:t>
      </w:r>
      <w:r w:rsidR="00773DCA">
        <w:rPr>
          <w:rFonts w:asciiTheme="minorHAnsi" w:hAnsiTheme="minorHAnsi" w:cstheme="minorHAnsi"/>
          <w:b/>
          <w:bCs/>
          <w:sz w:val="20"/>
          <w:szCs w:val="20"/>
        </w:rPr>
        <w:t>8</w:t>
      </w:r>
      <w:r w:rsidRPr="00A2674F">
        <w:rPr>
          <w:rFonts w:asciiTheme="minorHAnsi" w:hAnsiTheme="minorHAnsi" w:cstheme="minorHAnsi"/>
          <w:b/>
          <w:bCs/>
          <w:sz w:val="20"/>
          <w:szCs w:val="20"/>
        </w:rPr>
        <w:t>.20</w:t>
      </w:r>
      <w:r w:rsidR="002576E7" w:rsidRPr="00A2674F">
        <w:rPr>
          <w:rFonts w:asciiTheme="minorHAnsi" w:hAnsiTheme="minorHAnsi" w:cstheme="minorHAnsi"/>
          <w:b/>
          <w:bCs/>
          <w:sz w:val="20"/>
          <w:szCs w:val="20"/>
        </w:rPr>
        <w:t>2</w:t>
      </w:r>
      <w:r w:rsidR="00661521" w:rsidRPr="00A2674F">
        <w:rPr>
          <w:rFonts w:asciiTheme="minorHAnsi" w:hAnsiTheme="minorHAnsi" w:cstheme="minorHAnsi"/>
          <w:b/>
          <w:bCs/>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7445BD">
      <w:pPr>
        <w:numPr>
          <w:ilvl w:val="0"/>
          <w:numId w:val="22"/>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788E55E" w:rsidR="00661521" w:rsidRDefault="00661521" w:rsidP="00882685">
      <w:pPr>
        <w:spacing w:line="360" w:lineRule="auto"/>
        <w:ind w:left="426"/>
        <w:jc w:val="both"/>
        <w:rPr>
          <w:rFonts w:asciiTheme="minorHAnsi" w:hAnsiTheme="minorHAnsi" w:cstheme="minorHAnsi"/>
          <w:i/>
          <w:sz w:val="22"/>
          <w:szCs w:val="22"/>
        </w:rPr>
      </w:pPr>
    </w:p>
    <w:p w14:paraId="29D3F53B" w14:textId="4373A71C" w:rsidR="00773DCA" w:rsidRDefault="00773DCA" w:rsidP="00882685">
      <w:pPr>
        <w:spacing w:line="360" w:lineRule="auto"/>
        <w:ind w:left="426"/>
        <w:jc w:val="both"/>
        <w:rPr>
          <w:rFonts w:asciiTheme="minorHAnsi" w:hAnsiTheme="minorHAnsi" w:cstheme="minorHAnsi"/>
          <w:i/>
          <w:sz w:val="22"/>
          <w:szCs w:val="22"/>
        </w:rPr>
      </w:pPr>
    </w:p>
    <w:p w14:paraId="46DEAC5F" w14:textId="77777777" w:rsidR="00773DCA" w:rsidRDefault="00773DCA"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0FF61E47"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w:t>
      </w:r>
      <w:r w:rsidR="00A56853">
        <w:rPr>
          <w:rFonts w:asciiTheme="minorHAnsi" w:hAnsiTheme="minorHAnsi" w:cstheme="minorHAnsi"/>
          <w:sz w:val="22"/>
          <w:szCs w:val="22"/>
          <w:lang w:eastAsia="ar-SA"/>
        </w:rPr>
        <w:t xml:space="preserve"> Politechniki Bydgoskiej</w:t>
      </w:r>
      <w:r w:rsidR="00A0676D" w:rsidRPr="005C50B3">
        <w:rPr>
          <w:rFonts w:asciiTheme="minorHAnsi" w:hAnsiTheme="minorHAnsi" w:cstheme="minorHAnsi"/>
          <w:sz w:val="22"/>
          <w:szCs w:val="22"/>
          <w:lang w:eastAsia="ar-SA"/>
        </w:rPr>
        <w:t xml:space="preserve"> tj. Regulaminem udzielania zamówień publicznych w </w:t>
      </w:r>
      <w:r w:rsidR="00A56853">
        <w:rPr>
          <w:rFonts w:asciiTheme="minorHAnsi" w:hAnsiTheme="minorHAnsi" w:cstheme="minorHAnsi"/>
          <w:sz w:val="22"/>
          <w:szCs w:val="22"/>
          <w:lang w:eastAsia="ar-SA"/>
        </w:rPr>
        <w:t xml:space="preserve">Politechniki Bydgoskiej </w:t>
      </w:r>
      <w:r w:rsidR="00A0676D" w:rsidRPr="005C50B3">
        <w:rPr>
          <w:rFonts w:asciiTheme="minorHAnsi" w:hAnsiTheme="minorHAnsi" w:cstheme="minorHAnsi"/>
          <w:sz w:val="22"/>
          <w:szCs w:val="22"/>
        </w:rPr>
        <w:t xml:space="preserve">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w:t>
      </w:r>
      <w:r w:rsidR="00A56853">
        <w:rPr>
          <w:rFonts w:asciiTheme="minorHAnsi" w:hAnsiTheme="minorHAnsi" w:cstheme="minorHAnsi"/>
          <w:sz w:val="22"/>
          <w:szCs w:val="22"/>
        </w:rPr>
        <w:t>.</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20A0403C" w:rsidR="00A0676D" w:rsidRPr="009A4F8B"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F92E3C">
        <w:rPr>
          <w:rFonts w:asciiTheme="minorHAnsi" w:hAnsiTheme="minorHAnsi" w:cstheme="minorHAnsi"/>
          <w:sz w:val="22"/>
          <w:szCs w:val="22"/>
        </w:rPr>
        <w:t>.</w:t>
      </w:r>
    </w:p>
    <w:p w14:paraId="52B339EC" w14:textId="1A588576" w:rsidR="009A4F8B" w:rsidRDefault="009A4F8B" w:rsidP="009A4F8B">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5104C506" w14:textId="1D9E449F" w:rsidR="009A4F8B" w:rsidRPr="009025DB" w:rsidRDefault="009A4F8B" w:rsidP="000A5768">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1 – Dostawa </w:t>
      </w:r>
      <w:r w:rsidRPr="009A4F8B">
        <w:rPr>
          <w:rFonts w:asciiTheme="minorHAnsi" w:hAnsiTheme="minorHAnsi" w:cstheme="minorHAnsi"/>
        </w:rPr>
        <w:t xml:space="preserve">odczynników chemicznych producenta </w:t>
      </w:r>
      <w:r w:rsidR="00773DCA" w:rsidRPr="009025DB">
        <w:rPr>
          <w:rFonts w:asciiTheme="minorHAnsi" w:hAnsiTheme="minorHAnsi" w:cstheme="minorHAnsi"/>
        </w:rPr>
        <w:t>ThermoFisher</w:t>
      </w:r>
    </w:p>
    <w:p w14:paraId="1F495C33" w14:textId="5B6B55B5" w:rsidR="009B000D" w:rsidRPr="009025DB" w:rsidRDefault="009B000D" w:rsidP="000A5768">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2 – </w:t>
      </w:r>
      <w:r w:rsidRPr="009B000D">
        <w:rPr>
          <w:rFonts w:asciiTheme="minorHAnsi" w:hAnsiTheme="minorHAnsi" w:cstheme="minorHAnsi"/>
        </w:rPr>
        <w:t xml:space="preserve">Dostawa odczynników chemicznych producenta </w:t>
      </w:r>
      <w:r w:rsidR="00773DCA" w:rsidRPr="009025DB">
        <w:rPr>
          <w:rFonts w:asciiTheme="minorHAnsi" w:hAnsiTheme="minorHAnsi" w:cstheme="minorHAnsi"/>
        </w:rPr>
        <w:t>Beckman Coulter</w:t>
      </w:r>
    </w:p>
    <w:p w14:paraId="201171E0" w14:textId="77777777" w:rsidR="00773DCA" w:rsidRPr="009025DB" w:rsidRDefault="00773DCA" w:rsidP="000A5768">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3 – </w:t>
      </w:r>
      <w:r w:rsidRPr="009B000D">
        <w:rPr>
          <w:rFonts w:asciiTheme="minorHAnsi" w:hAnsiTheme="minorHAnsi" w:cstheme="minorHAnsi"/>
        </w:rPr>
        <w:t xml:space="preserve">Dostawa odczynników chemicznych producenta </w:t>
      </w:r>
      <w:r w:rsidRPr="009025DB">
        <w:rPr>
          <w:rFonts w:asciiTheme="minorHAnsi" w:hAnsiTheme="minorHAnsi" w:cstheme="minorHAnsi"/>
        </w:rPr>
        <w:t>Sigma-Aldrich</w:t>
      </w:r>
    </w:p>
    <w:bookmarkEnd w:id="8"/>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9B000D">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lastRenderedPageBreak/>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3A9C0BFF"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562E6F14"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do</w:t>
      </w:r>
      <w:r w:rsidR="00EA5C0D">
        <w:rPr>
          <w:rFonts w:asciiTheme="minorHAnsi" w:eastAsia="Times New Roman" w:hAnsiTheme="minorHAnsi" w:cstheme="minorHAnsi"/>
          <w:b/>
          <w:bCs/>
          <w:lang w:eastAsia="pl-PL"/>
        </w:rPr>
        <w:t xml:space="preserve"> 21</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C0CEEBF"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nastąpi przelewem na rachunek bankowy Wykonawcy w terminie</w:t>
      </w:r>
      <w:r w:rsidR="009025DB">
        <w:rPr>
          <w:rFonts w:asciiTheme="minorHAnsi" w:hAnsiTheme="minorHAnsi" w:cstheme="minorHAnsi"/>
          <w:sz w:val="22"/>
          <w:szCs w:val="22"/>
        </w:rPr>
        <w:t xml:space="preserve"> 30</w:t>
      </w:r>
      <w:r w:rsidRPr="005C50B3">
        <w:rPr>
          <w:rFonts w:asciiTheme="minorHAnsi" w:hAnsiTheme="minorHAnsi" w:cstheme="minorHAnsi"/>
          <w:b/>
          <w:bCs/>
          <w:sz w:val="22"/>
          <w:szCs w:val="22"/>
        </w:rPr>
        <w:t xml:space="preserve">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2F5D0C" w:rsidRDefault="00850D8B"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2F5D0C" w:rsidDel="00850D8B">
        <w:rPr>
          <w:rFonts w:asciiTheme="minorHAnsi" w:hAnsiTheme="minorHAnsi" w:cstheme="minorHAnsi"/>
          <w:sz w:val="22"/>
          <w:szCs w:val="22"/>
          <w:u w:val="single"/>
        </w:rPr>
        <w:t xml:space="preserve"> </w:t>
      </w:r>
    </w:p>
    <w:p w14:paraId="4F9CFA3B" w14:textId="30E13F90" w:rsidR="00C31D6C" w:rsidRPr="002F5D0C" w:rsidRDefault="00B13051" w:rsidP="00B57949">
      <w:pPr>
        <w:pStyle w:val="Akapitzlist"/>
        <w:numPr>
          <w:ilvl w:val="0"/>
          <w:numId w:val="45"/>
        </w:numPr>
        <w:ind w:left="567" w:hanging="425"/>
        <w:jc w:val="both"/>
        <w:rPr>
          <w:rFonts w:asciiTheme="minorHAnsi" w:hAnsiTheme="minorHAnsi" w:cstheme="minorHAnsi"/>
        </w:rPr>
      </w:pPr>
      <w:r w:rsidRPr="002F5D0C">
        <w:rPr>
          <w:rFonts w:asciiTheme="minorHAnsi" w:hAnsiTheme="minorHAnsi" w:cstheme="minorHAnsi"/>
        </w:rPr>
        <w:t>jeżeli, w</w:t>
      </w:r>
      <w:r w:rsidR="00C31D6C" w:rsidRPr="002F5D0C">
        <w:rPr>
          <w:rFonts w:asciiTheme="minorHAnsi" w:hAnsiTheme="minorHAnsi" w:cstheme="minorHAnsi"/>
        </w:rPr>
        <w:t xml:space="preserve"> </w:t>
      </w:r>
      <w:r w:rsidRPr="002F5D0C">
        <w:rPr>
          <w:rFonts w:asciiTheme="minorHAnsi" w:hAnsiTheme="minorHAnsi" w:cstheme="minorHAnsi"/>
        </w:rPr>
        <w:t>przypadkach,</w:t>
      </w:r>
      <w:r w:rsidR="00733156" w:rsidRPr="002F5D0C">
        <w:rPr>
          <w:rFonts w:asciiTheme="minorHAnsi" w:hAnsiTheme="minorHAnsi" w:cstheme="minorHAnsi"/>
        </w:rPr>
        <w:t xml:space="preserve"> </w:t>
      </w:r>
      <w:r w:rsidRPr="002F5D0C">
        <w:rPr>
          <w:rFonts w:asciiTheme="minorHAnsi" w:hAnsiTheme="minorHAnsi" w:cstheme="minorHAnsi"/>
        </w:rPr>
        <w:t>doszło do zakłócenia konkurencji wynikającego z</w:t>
      </w:r>
      <w:r w:rsidR="00C31D6C" w:rsidRPr="002F5D0C">
        <w:rPr>
          <w:rFonts w:asciiTheme="minorHAnsi" w:hAnsiTheme="minorHAnsi" w:cstheme="minorHAnsi"/>
        </w:rPr>
        <w:t xml:space="preserve"> </w:t>
      </w:r>
      <w:r w:rsidRPr="002F5D0C">
        <w:rPr>
          <w:rFonts w:asciiTheme="minorHAnsi" w:hAnsiTheme="minorHAnsi" w:cstheme="minorHAnsi"/>
        </w:rPr>
        <w:t>wcześniejszego zaangażowania tego wykonawcy lub podmiotu, który należy z</w:t>
      </w:r>
      <w:r w:rsidR="00C31D6C" w:rsidRPr="002F5D0C">
        <w:rPr>
          <w:rFonts w:asciiTheme="minorHAnsi" w:hAnsiTheme="minorHAnsi" w:cstheme="minorHAnsi"/>
        </w:rPr>
        <w:t xml:space="preserve"> </w:t>
      </w:r>
      <w:r w:rsidRPr="002F5D0C">
        <w:rPr>
          <w:rFonts w:asciiTheme="minorHAnsi" w:hAnsiTheme="minorHAnsi" w:cstheme="minorHAnsi"/>
        </w:rPr>
        <w:t>wykonawcą do tej samej grupy kapitałowej w</w:t>
      </w:r>
      <w:r w:rsidR="00C31D6C" w:rsidRPr="002F5D0C">
        <w:rPr>
          <w:rFonts w:asciiTheme="minorHAnsi" w:hAnsiTheme="minorHAnsi" w:cstheme="minorHAnsi"/>
        </w:rPr>
        <w:t xml:space="preserve"> </w:t>
      </w:r>
      <w:r w:rsidRPr="002F5D0C">
        <w:rPr>
          <w:rFonts w:asciiTheme="minorHAnsi" w:hAnsiTheme="minorHAnsi" w:cstheme="minorHAnsi"/>
        </w:rPr>
        <w:t>rozumieniu</w:t>
      </w:r>
      <w:r w:rsidR="00C31D6C" w:rsidRPr="002F5D0C">
        <w:rPr>
          <w:rFonts w:asciiTheme="minorHAnsi" w:hAnsiTheme="minorHAnsi" w:cstheme="minorHAnsi"/>
        </w:rPr>
        <w:t xml:space="preserve"> </w:t>
      </w:r>
      <w:r w:rsidRPr="002F5D0C">
        <w:rPr>
          <w:rFonts w:asciiTheme="minorHAnsi" w:hAnsiTheme="minorHAnsi" w:cstheme="minorHAnsi"/>
        </w:rPr>
        <w:t>ustawy z</w:t>
      </w:r>
      <w:r w:rsidR="00C31D6C" w:rsidRPr="002F5D0C">
        <w:rPr>
          <w:rFonts w:asciiTheme="minorHAnsi" w:hAnsiTheme="minorHAnsi" w:cstheme="minorHAnsi"/>
        </w:rPr>
        <w:t xml:space="preserve"> </w:t>
      </w:r>
      <w:r w:rsidRPr="002F5D0C">
        <w:rPr>
          <w:rFonts w:asciiTheme="minorHAnsi" w:hAnsiTheme="minorHAnsi" w:cstheme="minorHAnsi"/>
        </w:rPr>
        <w:t>dnia 16</w:t>
      </w:r>
      <w:r w:rsidR="005D0D26" w:rsidRPr="002F5D0C">
        <w:rPr>
          <w:rFonts w:asciiTheme="minorHAnsi" w:hAnsiTheme="minorHAnsi" w:cstheme="minorHAnsi"/>
        </w:rPr>
        <w:t xml:space="preserve"> </w:t>
      </w:r>
      <w:r w:rsidRPr="002F5D0C">
        <w:rPr>
          <w:rFonts w:asciiTheme="minorHAnsi" w:hAnsiTheme="minorHAnsi" w:cstheme="minorHAnsi"/>
        </w:rPr>
        <w:t>lutego 2007</w:t>
      </w:r>
      <w:r w:rsidR="00A23ED0" w:rsidRPr="002F5D0C">
        <w:rPr>
          <w:rFonts w:asciiTheme="minorHAnsi" w:hAnsiTheme="minorHAnsi" w:cstheme="minorHAnsi"/>
        </w:rPr>
        <w:t xml:space="preserve"> </w:t>
      </w:r>
      <w:r w:rsidRPr="002F5D0C">
        <w:rPr>
          <w:rFonts w:asciiTheme="minorHAnsi" w:hAnsiTheme="minorHAnsi" w:cstheme="minorHAnsi"/>
        </w:rPr>
        <w:t>r. o</w:t>
      </w:r>
      <w:r w:rsidR="00C31D6C" w:rsidRPr="002F5D0C">
        <w:rPr>
          <w:rFonts w:asciiTheme="minorHAnsi" w:hAnsiTheme="minorHAnsi" w:cstheme="minorHAnsi"/>
        </w:rPr>
        <w:t xml:space="preserve"> </w:t>
      </w:r>
      <w:r w:rsidRPr="002F5D0C">
        <w:rPr>
          <w:rFonts w:asciiTheme="minorHAnsi" w:hAnsiTheme="minorHAnsi" w:cstheme="minorHAnsi"/>
        </w:rPr>
        <w:t>ochronie konkurencji i</w:t>
      </w:r>
      <w:r w:rsidR="00C31D6C" w:rsidRPr="002F5D0C">
        <w:rPr>
          <w:rFonts w:asciiTheme="minorHAnsi" w:hAnsiTheme="minorHAnsi" w:cstheme="minorHAnsi"/>
        </w:rPr>
        <w:t xml:space="preserve"> </w:t>
      </w:r>
      <w:r w:rsidRPr="002F5D0C">
        <w:rPr>
          <w:rFonts w:asciiTheme="minorHAnsi" w:hAnsiTheme="minorHAnsi" w:cstheme="minorHAnsi"/>
        </w:rPr>
        <w:t>konsumentów, chyba że spowodowane tym zakłócenie konkurencji może być wyeliminowane winny sposób niż przez wykluczenie wykonawcy z</w:t>
      </w:r>
      <w:r w:rsidR="00C31D6C" w:rsidRPr="002F5D0C">
        <w:rPr>
          <w:rFonts w:asciiTheme="minorHAnsi" w:hAnsiTheme="minorHAnsi" w:cstheme="minorHAnsi"/>
        </w:rPr>
        <w:t xml:space="preserve"> </w:t>
      </w:r>
      <w:r w:rsidRPr="002F5D0C">
        <w:rPr>
          <w:rFonts w:asciiTheme="minorHAnsi" w:hAnsiTheme="minorHAnsi" w:cstheme="minorHAnsi"/>
        </w:rPr>
        <w:t>udziału w</w:t>
      </w:r>
      <w:r w:rsidR="00C31D6C" w:rsidRPr="002F5D0C">
        <w:rPr>
          <w:rFonts w:asciiTheme="minorHAnsi" w:hAnsiTheme="minorHAnsi" w:cstheme="minorHAnsi"/>
        </w:rPr>
        <w:t xml:space="preserve"> </w:t>
      </w:r>
      <w:r w:rsidRPr="002F5D0C">
        <w:rPr>
          <w:rFonts w:asciiTheme="minorHAnsi" w:hAnsiTheme="minorHAnsi" w:cstheme="minorHAnsi"/>
        </w:rPr>
        <w:t>postępowaniu o</w:t>
      </w:r>
      <w:r w:rsidR="00C31D6C" w:rsidRPr="002F5D0C">
        <w:rPr>
          <w:rFonts w:asciiTheme="minorHAnsi" w:hAnsiTheme="minorHAnsi" w:cstheme="minorHAnsi"/>
        </w:rPr>
        <w:t xml:space="preserve"> </w:t>
      </w:r>
      <w:r w:rsidRPr="002F5D0C">
        <w:rPr>
          <w:rFonts w:asciiTheme="minorHAnsi" w:hAnsiTheme="minorHAnsi" w:cstheme="minorHAnsi"/>
        </w:rPr>
        <w:t>udzielenie zamówienia</w:t>
      </w:r>
    </w:p>
    <w:p w14:paraId="114059AE" w14:textId="125CAD4E" w:rsidR="004D118E" w:rsidRPr="002F5D0C" w:rsidRDefault="004D118E"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2. Z postępowania o udzielenie zamówienia zamawiający może wykluczyć wykonawcę</w:t>
      </w:r>
    </w:p>
    <w:p w14:paraId="7A33BA0B" w14:textId="02A9913F" w:rsidR="004D118E" w:rsidRPr="002F5D0C" w:rsidRDefault="004D118E" w:rsidP="00B57949">
      <w:pPr>
        <w:pStyle w:val="Akapitzlist"/>
        <w:numPr>
          <w:ilvl w:val="0"/>
          <w:numId w:val="67"/>
        </w:numPr>
        <w:ind w:left="426" w:hanging="284"/>
        <w:jc w:val="both"/>
        <w:rPr>
          <w:rFonts w:asciiTheme="minorHAnsi" w:hAnsiTheme="minorHAnsi" w:cstheme="minorHAnsi"/>
        </w:rPr>
      </w:pPr>
      <w:r w:rsidRPr="002F5D0C">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5EA47741" w:rsidR="00B31CB2"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485C3E2A" w:rsidR="00B31CB2"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74BE4F5D" w14:textId="77777777" w:rsidR="00CF3DE7" w:rsidRPr="00F938C8" w:rsidRDefault="00CF3DE7" w:rsidP="00CF3DE7">
      <w:pPr>
        <w:pStyle w:val="Akapitzlist"/>
        <w:numPr>
          <w:ilvl w:val="0"/>
          <w:numId w:val="46"/>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5C9AB53" w14:textId="43F7962D" w:rsidR="00CF3DE7" w:rsidRPr="005C50B3" w:rsidRDefault="00CF3DE7" w:rsidP="00CF3DE7">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2697748" w:rsidR="00E45B8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35E6F2A5"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AD54805"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w:t>
      </w:r>
      <w:r w:rsidR="008A2E58">
        <w:rPr>
          <w:rFonts w:asciiTheme="minorHAnsi" w:hAnsiTheme="minorHAnsi" w:cstheme="minorHAnsi"/>
          <w:sz w:val="22"/>
          <w:szCs w:val="22"/>
        </w:rPr>
        <w:t>1</w:t>
      </w:r>
      <w:r w:rsidRPr="005C50B3">
        <w:rPr>
          <w:rFonts w:asciiTheme="minorHAnsi" w:hAnsiTheme="minorHAnsi" w:cstheme="minorHAnsi"/>
          <w:sz w:val="22"/>
          <w:szCs w:val="22"/>
        </w:rPr>
        <w:t xml:space="preserve"> – Przedmiotem zamówienia do </w:t>
      </w:r>
      <w:r w:rsidR="00562FEA" w:rsidRPr="005C50B3">
        <w:rPr>
          <w:rFonts w:asciiTheme="minorHAnsi" w:hAnsiTheme="minorHAnsi" w:cstheme="minorHAnsi"/>
          <w:sz w:val="22"/>
          <w:szCs w:val="22"/>
        </w:rPr>
        <w:t>Zaproszenia do składania ofert</w:t>
      </w:r>
    </w:p>
    <w:p w14:paraId="4731A3DA" w14:textId="1338C88D"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 xml:space="preserve">złożone pod przysięgą, lub, jeżeli w kraju, w którym wykonawca ma siedzibę lub miejsce zamieszkania nie ma przepisów o oświadczeniu pod przysięgą, złożone przed organem sądowym </w:t>
      </w:r>
      <w:r w:rsidRPr="005C50B3">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3DC044CD"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7"/>
      <w:r w:rsidR="00E6621C">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w:t>
      </w:r>
      <w:r w:rsidRPr="005C50B3">
        <w:rPr>
          <w:rFonts w:asciiTheme="minorHAnsi" w:hAnsiTheme="minorHAnsi" w:cstheme="minorHAnsi"/>
          <w:sz w:val="22"/>
          <w:szCs w:val="22"/>
        </w:rPr>
        <w:lastRenderedPageBreak/>
        <w:t>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188F602" w:rsidR="00A57870"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lastRenderedPageBreak/>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69956D9A" w:rsidR="003671F3" w:rsidRDefault="003671F3" w:rsidP="00882685">
      <w:pPr>
        <w:spacing w:line="360" w:lineRule="auto"/>
        <w:jc w:val="both"/>
        <w:rPr>
          <w:rFonts w:asciiTheme="minorHAnsi" w:hAnsiTheme="minorHAnsi" w:cstheme="minorHAnsi"/>
          <w:sz w:val="22"/>
          <w:szCs w:val="22"/>
        </w:rPr>
      </w:pPr>
    </w:p>
    <w:p w14:paraId="249AA50F" w14:textId="77777777" w:rsidR="00377B88" w:rsidRPr="005C50B3" w:rsidRDefault="00377B88"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022D5826"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B85742">
        <w:rPr>
          <w:rFonts w:asciiTheme="minorHAnsi" w:hAnsiTheme="minorHAnsi" w:cstheme="minorHAnsi"/>
          <w:sz w:val="22"/>
          <w:szCs w:val="22"/>
        </w:rPr>
        <w:t>upływem terminu składania ofert a kończy z dniem</w:t>
      </w:r>
      <w:r w:rsidR="00B85742" w:rsidRPr="00B85742">
        <w:rPr>
          <w:rFonts w:asciiTheme="minorHAnsi" w:hAnsiTheme="minorHAnsi" w:cstheme="minorHAnsi"/>
          <w:sz w:val="22"/>
          <w:szCs w:val="22"/>
        </w:rPr>
        <w:t xml:space="preserve">  </w:t>
      </w:r>
      <w:r w:rsidR="00B85742" w:rsidRPr="00B85742">
        <w:rPr>
          <w:rFonts w:asciiTheme="minorHAnsi" w:hAnsiTheme="minorHAnsi" w:cstheme="minorHAnsi"/>
          <w:i/>
          <w:iCs/>
          <w:sz w:val="22"/>
          <w:szCs w:val="22"/>
        </w:rPr>
        <w:t>22.06.2022 r.</w:t>
      </w:r>
      <w:r w:rsidR="00A424DE" w:rsidRPr="00B85742">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59AD38E3"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57DAD5E5"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p>
          <w:p w14:paraId="4D97C7AB" w14:textId="2CC0E185"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E6621C">
              <w:rPr>
                <w:rFonts w:asciiTheme="minorHAnsi" w:hAnsiTheme="minorHAnsi" w:cstheme="minorHAnsi"/>
                <w:b/>
                <w:sz w:val="16"/>
                <w:szCs w:val="16"/>
              </w:rPr>
              <w:t>4</w:t>
            </w:r>
            <w:r w:rsidR="00377B88">
              <w:rPr>
                <w:rFonts w:asciiTheme="minorHAnsi" w:hAnsiTheme="minorHAnsi" w:cstheme="minorHAnsi"/>
                <w:b/>
                <w:sz w:val="16"/>
                <w:szCs w:val="16"/>
              </w:rPr>
              <w:t>8</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327BCD6D"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BE3263">
              <w:rPr>
                <w:rFonts w:asciiTheme="minorHAnsi" w:hAnsiTheme="minorHAnsi" w:cstheme="minorHAnsi"/>
                <w:b/>
                <w:sz w:val="16"/>
                <w:szCs w:val="16"/>
              </w:rPr>
              <w:t xml:space="preserve"> 24</w:t>
            </w:r>
            <w:r w:rsidR="00DB5850" w:rsidRPr="005C50B3">
              <w:rPr>
                <w:rFonts w:asciiTheme="minorHAnsi" w:hAnsiTheme="minorHAnsi" w:cstheme="minorHAnsi"/>
                <w:b/>
                <w:sz w:val="16"/>
                <w:szCs w:val="16"/>
              </w:rPr>
              <w:t>.0</w:t>
            </w:r>
            <w:r w:rsidR="00E6621C">
              <w:rPr>
                <w:rFonts w:asciiTheme="minorHAnsi" w:hAnsiTheme="minorHAnsi" w:cstheme="minorHAnsi"/>
                <w:b/>
                <w:sz w:val="16"/>
                <w:szCs w:val="16"/>
              </w:rPr>
              <w:t>5</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81667D">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0B4CCCCD" w:rsidR="00D26A23" w:rsidRPr="00C871A5"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4D11A1">
        <w:rPr>
          <w:rFonts w:asciiTheme="minorHAnsi" w:hAnsiTheme="minorHAnsi" w:cstheme="minorHAnsi"/>
          <w:b/>
          <w:bCs/>
          <w:u w:val="single"/>
        </w:rPr>
        <w:t>24.0</w:t>
      </w:r>
      <w:r w:rsidR="00570346">
        <w:rPr>
          <w:rFonts w:asciiTheme="minorHAnsi" w:hAnsiTheme="minorHAnsi" w:cstheme="minorHAnsi"/>
          <w:b/>
          <w:bCs/>
          <w:u w:val="single"/>
        </w:rPr>
        <w:t>6</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43E2FD85"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4D11A1">
        <w:rPr>
          <w:rFonts w:asciiTheme="minorHAnsi" w:hAnsiTheme="minorHAnsi" w:cstheme="minorHAnsi"/>
          <w:b/>
          <w:sz w:val="22"/>
          <w:szCs w:val="22"/>
          <w:u w:val="single"/>
        </w:rPr>
        <w:t>24.0</w:t>
      </w:r>
      <w:r w:rsidR="004F79C3">
        <w:rPr>
          <w:rFonts w:asciiTheme="minorHAnsi" w:hAnsiTheme="minorHAnsi" w:cstheme="minorHAnsi"/>
          <w:b/>
          <w:sz w:val="22"/>
          <w:szCs w:val="22"/>
          <w:u w:val="single"/>
        </w:rPr>
        <w:t>5</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1667D">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lastRenderedPageBreak/>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76B7A4A6" w:rsidR="003671F3" w:rsidRDefault="003671F3" w:rsidP="00882685">
      <w:pPr>
        <w:spacing w:line="360" w:lineRule="auto"/>
        <w:jc w:val="both"/>
        <w:rPr>
          <w:rFonts w:asciiTheme="minorHAnsi" w:hAnsiTheme="minorHAnsi" w:cstheme="minorHAnsi"/>
          <w:sz w:val="22"/>
          <w:szCs w:val="22"/>
        </w:rPr>
      </w:pPr>
    </w:p>
    <w:p w14:paraId="7E3466CB" w14:textId="77777777" w:rsidR="004D11A1" w:rsidRPr="005C50B3" w:rsidRDefault="004D11A1"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WYMAGANIA DOTYCZĄCE ZABEZPIECZENIA NALEŻYTEGO WYKONANIA UMOWY</w:t>
      </w:r>
    </w:p>
    <w:p w14:paraId="3C069022" w14:textId="3DEBC14F" w:rsidR="003671F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863D93B" w14:textId="77777777" w:rsidR="00840C08" w:rsidRPr="005C50B3" w:rsidRDefault="00840C08" w:rsidP="00882685">
      <w:pPr>
        <w:spacing w:line="360" w:lineRule="auto"/>
        <w:ind w:left="284"/>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0E045F79" w:rsidR="00F628D7" w:rsidRPr="00FB3C53" w:rsidRDefault="00F628D7" w:rsidP="00404998">
      <w:pPr>
        <w:numPr>
          <w:ilvl w:val="0"/>
          <w:numId w:val="43"/>
        </w:numPr>
        <w:tabs>
          <w:tab w:val="clear" w:pos="1440"/>
        </w:tabs>
        <w:spacing w:line="360" w:lineRule="auto"/>
        <w:ind w:left="284"/>
        <w:jc w:val="both"/>
        <w:rPr>
          <w:rFonts w:asciiTheme="minorHAnsi" w:hAnsiTheme="minorHAnsi" w:cstheme="minorHAnsi"/>
          <w:sz w:val="22"/>
          <w:szCs w:val="22"/>
        </w:rPr>
      </w:pPr>
      <w:r w:rsidRPr="00FB3C5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FB3C53">
        <w:rPr>
          <w:rFonts w:asciiTheme="minorHAnsi" w:hAnsiTheme="minorHAnsi" w:cstheme="minorHAnsi"/>
          <w:sz w:val="22"/>
          <w:szCs w:val="22"/>
        </w:rPr>
        <w:t xml:space="preserve">czynności podjętej przez niego lub zaniechaniu czynności, do której jest on zobowiązany na podstawie </w:t>
      </w:r>
      <w:bookmarkEnd w:id="30"/>
      <w:r w:rsidRPr="00FB3C5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FB3C53">
        <w:rPr>
          <w:rFonts w:asciiTheme="minorHAnsi" w:hAnsiTheme="minorHAnsi" w:cstheme="minorHAnsi"/>
          <w:sz w:val="22"/>
          <w:szCs w:val="22"/>
        </w:rPr>
        <w:t xml:space="preserve">Ww. informację Wykonawca może wnieść do Rektora </w:t>
      </w:r>
      <w:r w:rsidR="00821FF8" w:rsidRPr="00FB3C53">
        <w:rPr>
          <w:rFonts w:asciiTheme="minorHAnsi" w:hAnsiTheme="minorHAnsi" w:cstheme="minorHAnsi"/>
          <w:sz w:val="22"/>
          <w:szCs w:val="22"/>
        </w:rPr>
        <w:t>Politechniki Bydgoskiej</w:t>
      </w:r>
      <w:r w:rsidR="00753355" w:rsidRPr="00FB3C5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FB3C5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02806122" w14:textId="631B9F84"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7E4550">
        <w:rPr>
          <w:rFonts w:asciiTheme="minorHAnsi" w:hAnsiTheme="minorHAnsi" w:cstheme="minorHAnsi"/>
          <w:b/>
          <w:bCs/>
          <w:i/>
          <w:iCs/>
          <w:sz w:val="22"/>
          <w:szCs w:val="22"/>
        </w:rPr>
        <w:t>4</w:t>
      </w:r>
      <w:r w:rsidR="002B45FC">
        <w:rPr>
          <w:rFonts w:asciiTheme="minorHAnsi" w:hAnsiTheme="minorHAnsi" w:cstheme="minorHAnsi"/>
          <w:b/>
          <w:bCs/>
          <w:i/>
          <w:iCs/>
          <w:sz w:val="22"/>
          <w:szCs w:val="22"/>
        </w:rPr>
        <w:t>8</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AD6368"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AD6368"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AD6368"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AD6368"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014C8597"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23EA7253"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7E4550">
        <w:rPr>
          <w:rFonts w:asciiTheme="minorHAnsi" w:hAnsiTheme="minorHAnsi" w:cstheme="minorHAnsi"/>
          <w:b/>
          <w:bCs/>
          <w:sz w:val="22"/>
          <w:szCs w:val="22"/>
        </w:rPr>
        <w:t>4</w:t>
      </w:r>
      <w:r w:rsidR="002B45FC">
        <w:rPr>
          <w:rFonts w:asciiTheme="minorHAnsi" w:hAnsiTheme="minorHAnsi" w:cstheme="minorHAnsi"/>
          <w:b/>
          <w:bCs/>
          <w:sz w:val="22"/>
          <w:szCs w:val="22"/>
        </w:rPr>
        <w:t>8</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535C6E0D" w14:textId="7EC796D6"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49F29185" w14:textId="77777777" w:rsidR="00BE706B" w:rsidRPr="005C50B3" w:rsidRDefault="00BE706B" w:rsidP="00882685">
      <w:pPr>
        <w:pStyle w:val="normaltableau"/>
        <w:spacing w:before="0" w:after="0" w:line="360" w:lineRule="auto"/>
        <w:jc w:val="center"/>
        <w:rPr>
          <w:rFonts w:asciiTheme="minorHAnsi" w:hAnsiTheme="minorHAnsi" w:cstheme="minorHAnsi"/>
          <w:lang w:val="pl-PL" w:eastAsia="en-US"/>
        </w:rPr>
      </w:pPr>
    </w:p>
    <w:p w14:paraId="17401414" w14:textId="7AE161EB" w:rsidR="00E9536B" w:rsidRPr="00BE706B" w:rsidRDefault="00E9536B" w:rsidP="00E9536B">
      <w:pPr>
        <w:jc w:val="both"/>
        <w:rPr>
          <w:rFonts w:asciiTheme="minorHAnsi" w:hAnsiTheme="minorHAnsi" w:cstheme="minorHAnsi"/>
          <w:b/>
          <w:bCs/>
          <w:sz w:val="22"/>
          <w:szCs w:val="22"/>
          <w:lang w:eastAsia="en-US"/>
        </w:rPr>
      </w:pPr>
      <w:r w:rsidRPr="00BE706B">
        <w:rPr>
          <w:rFonts w:asciiTheme="minorHAnsi" w:hAnsiTheme="minorHAnsi" w:cstheme="minorHAnsi"/>
          <w:b/>
          <w:bCs/>
          <w:sz w:val="22"/>
          <w:szCs w:val="22"/>
          <w:lang w:eastAsia="en-US"/>
        </w:rPr>
        <w:t xml:space="preserve">Część nr 1 – Dostawa odczynników chemicznych producenta </w:t>
      </w:r>
      <w:r w:rsidR="002B45FC" w:rsidRPr="002B45FC">
        <w:rPr>
          <w:rFonts w:asciiTheme="minorHAnsi" w:hAnsiTheme="minorHAnsi" w:cstheme="minorHAnsi"/>
          <w:b/>
          <w:bCs/>
          <w:sz w:val="22"/>
          <w:szCs w:val="22"/>
          <w:lang w:eastAsia="en-US"/>
        </w:rPr>
        <w:t>ThermoFisher</w:t>
      </w:r>
    </w:p>
    <w:p w14:paraId="617A1C58" w14:textId="77777777" w:rsidR="00E9536B" w:rsidRPr="00E9536B" w:rsidRDefault="00E9536B" w:rsidP="00E9536B">
      <w:pPr>
        <w:jc w:val="both"/>
        <w:rPr>
          <w:rFonts w:asciiTheme="minorHAnsi" w:hAnsiTheme="minorHAnsi" w:cstheme="minorHAnsi"/>
          <w:b/>
          <w:bCs/>
          <w:sz w:val="20"/>
          <w:szCs w:val="20"/>
          <w:lang w:eastAsia="en-US"/>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E9536B" w:rsidRPr="00E06DBA" w14:paraId="7FD0D19A" w14:textId="77777777" w:rsidTr="00781BF0">
        <w:trPr>
          <w:trHeight w:val="781"/>
          <w:jc w:val="center"/>
        </w:trPr>
        <w:tc>
          <w:tcPr>
            <w:tcW w:w="205" w:type="pct"/>
            <w:shd w:val="clear" w:color="auto" w:fill="C6D9F1"/>
            <w:vAlign w:val="center"/>
          </w:tcPr>
          <w:p w14:paraId="12162B26" w14:textId="05C2FDC3" w:rsidR="00E9536B" w:rsidRPr="00E06DBA" w:rsidRDefault="00E9536B" w:rsidP="00434932">
            <w:pPr>
              <w:jc w:val="right"/>
              <w:rPr>
                <w:rFonts w:asciiTheme="minorHAnsi" w:hAnsiTheme="minorHAnsi" w:cstheme="minorHAnsi"/>
                <w:b/>
                <w:sz w:val="16"/>
                <w:szCs w:val="16"/>
              </w:rPr>
            </w:pPr>
            <w:r w:rsidRPr="00E06DBA">
              <w:rPr>
                <w:rFonts w:asciiTheme="minorHAnsi" w:hAnsiTheme="minorHAnsi" w:cstheme="minorHAnsi"/>
                <w:b/>
                <w:sz w:val="16"/>
                <w:szCs w:val="16"/>
              </w:rPr>
              <w:t>Lp</w:t>
            </w:r>
          </w:p>
        </w:tc>
        <w:tc>
          <w:tcPr>
            <w:tcW w:w="745" w:type="pct"/>
            <w:shd w:val="clear" w:color="auto" w:fill="C6D9F1"/>
            <w:vAlign w:val="center"/>
          </w:tcPr>
          <w:p w14:paraId="77820780"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5266AA44"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479EDAC7"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797D5C3C" w14:textId="3891C56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594858D7" w14:textId="6F10DF7F" w:rsidR="00E9536B" w:rsidRPr="00E06DBA" w:rsidRDefault="00E9536B" w:rsidP="00434932">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47851170" w14:textId="04717AA4"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79972183" w14:textId="7055409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6" w:type="pct"/>
            <w:shd w:val="clear" w:color="auto" w:fill="C6D9F1"/>
            <w:vAlign w:val="center"/>
          </w:tcPr>
          <w:p w14:paraId="54E3F0FA" w14:textId="4BD075CB"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0B964120" w14:textId="47A09078"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03FE2DEE" w14:textId="22900ED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E9536B" w:rsidRPr="00E06DBA" w14:paraId="659DED33" w14:textId="77777777" w:rsidTr="00781BF0">
        <w:trPr>
          <w:trHeight w:val="381"/>
          <w:jc w:val="center"/>
        </w:trPr>
        <w:tc>
          <w:tcPr>
            <w:tcW w:w="205" w:type="pct"/>
            <w:shd w:val="clear" w:color="auto" w:fill="C6D9F1"/>
            <w:vAlign w:val="center"/>
          </w:tcPr>
          <w:p w14:paraId="06134CA5" w14:textId="76A1A467" w:rsidR="00E9536B" w:rsidRPr="00E06DBA" w:rsidRDefault="00E9536B" w:rsidP="00434932">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2D700586" w14:textId="322CEC5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3D90A645" w14:textId="0072C4A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71476E92" w14:textId="4DEF23B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5ECA4CDD" w14:textId="457E4080"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11F3A9EE" w14:textId="3A337B76"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4BCADBAA" w14:textId="771A0761" w:rsidR="00E9536B" w:rsidRPr="00E06DBA" w:rsidRDefault="00E9536B" w:rsidP="00434932">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799B1059" w14:textId="7CE6F20A"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6" w:type="pct"/>
            <w:shd w:val="clear" w:color="auto" w:fill="C6D9F1"/>
            <w:vAlign w:val="center"/>
          </w:tcPr>
          <w:p w14:paraId="0E308F26" w14:textId="101609DD" w:rsidR="00E9536B"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51C74B3B" w14:textId="029E0787"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781BF0" w:rsidRPr="00E06DBA" w14:paraId="42A3D333" w14:textId="77777777" w:rsidTr="00781BF0">
        <w:trPr>
          <w:jc w:val="center"/>
        </w:trPr>
        <w:tc>
          <w:tcPr>
            <w:tcW w:w="205" w:type="pct"/>
            <w:vAlign w:val="center"/>
          </w:tcPr>
          <w:p w14:paraId="0905EC2C" w14:textId="57C4F175"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1.</w:t>
            </w:r>
          </w:p>
        </w:tc>
        <w:tc>
          <w:tcPr>
            <w:tcW w:w="745" w:type="pct"/>
            <w:vAlign w:val="center"/>
          </w:tcPr>
          <w:p w14:paraId="322EE923" w14:textId="77777777" w:rsidR="00781BF0" w:rsidRDefault="00781BF0" w:rsidP="00781BF0">
            <w:pPr>
              <w:jc w:val="center"/>
              <w:rPr>
                <w:rFonts w:asciiTheme="minorHAnsi" w:hAnsiTheme="minorHAnsi" w:cstheme="minorHAnsi"/>
                <w:sz w:val="16"/>
                <w:szCs w:val="16"/>
                <w:lang w:val="en-US"/>
              </w:rPr>
            </w:pPr>
          </w:p>
          <w:p w14:paraId="352039C1" w14:textId="30546EE4" w:rsid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Qubit</w:t>
            </w:r>
            <w:r w:rsidRPr="00781BF0">
              <w:rPr>
                <w:rFonts w:asciiTheme="minorHAnsi" w:hAnsiTheme="minorHAnsi" w:cstheme="minorHAnsi"/>
                <w:sz w:val="16"/>
                <w:szCs w:val="16"/>
                <w:vertAlign w:val="superscript"/>
                <w:lang w:val="en-US"/>
              </w:rPr>
              <w:t>TM</w:t>
            </w:r>
            <w:r w:rsidRPr="00781BF0">
              <w:rPr>
                <w:rFonts w:asciiTheme="minorHAnsi" w:hAnsiTheme="minorHAnsi" w:cstheme="minorHAnsi"/>
                <w:sz w:val="16"/>
                <w:szCs w:val="16"/>
                <w:lang w:val="en-US"/>
              </w:rPr>
              <w:t xml:space="preserve"> dsDNA BR Assay Kit</w:t>
            </w:r>
          </w:p>
          <w:p w14:paraId="434204C3" w14:textId="347CDC67" w:rsidR="00781BF0" w:rsidRPr="00781BF0" w:rsidRDefault="00781BF0" w:rsidP="00781BF0">
            <w:pPr>
              <w:jc w:val="center"/>
              <w:rPr>
                <w:rFonts w:asciiTheme="minorHAnsi" w:hAnsiTheme="minorHAnsi" w:cstheme="minorHAnsi"/>
                <w:bCs/>
                <w:sz w:val="16"/>
                <w:szCs w:val="16"/>
                <w:lang w:val="en-GB"/>
              </w:rPr>
            </w:pPr>
          </w:p>
        </w:tc>
        <w:tc>
          <w:tcPr>
            <w:tcW w:w="631" w:type="pct"/>
            <w:vAlign w:val="center"/>
          </w:tcPr>
          <w:p w14:paraId="56BD9032" w14:textId="620D8889"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odczynnik</w:t>
            </w:r>
          </w:p>
        </w:tc>
        <w:tc>
          <w:tcPr>
            <w:tcW w:w="251" w:type="pct"/>
            <w:vAlign w:val="center"/>
          </w:tcPr>
          <w:p w14:paraId="4151A275" w14:textId="3C3BD140"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2</w:t>
            </w:r>
          </w:p>
        </w:tc>
        <w:tc>
          <w:tcPr>
            <w:tcW w:w="574" w:type="pct"/>
            <w:vAlign w:val="center"/>
          </w:tcPr>
          <w:p w14:paraId="655E96BF" w14:textId="5DD76A27"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lang w:val="en-US"/>
              </w:rPr>
              <w:t>ThermoFisher</w:t>
            </w:r>
          </w:p>
        </w:tc>
        <w:tc>
          <w:tcPr>
            <w:tcW w:w="549" w:type="pct"/>
            <w:vAlign w:val="center"/>
          </w:tcPr>
          <w:p w14:paraId="78CA1CB0" w14:textId="2C103535"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Q32850</w:t>
            </w:r>
          </w:p>
        </w:tc>
        <w:tc>
          <w:tcPr>
            <w:tcW w:w="443" w:type="pct"/>
            <w:vAlign w:val="center"/>
          </w:tcPr>
          <w:p w14:paraId="7CBB7D13" w14:textId="5A633CCD" w:rsidR="00781BF0" w:rsidRPr="00781BF0" w:rsidRDefault="00781BF0" w:rsidP="00781BF0">
            <w:pPr>
              <w:jc w:val="center"/>
              <w:rPr>
                <w:rFonts w:asciiTheme="minorHAnsi" w:hAnsiTheme="minorHAnsi" w:cstheme="minorHAnsi"/>
                <w:bCs/>
                <w:sz w:val="16"/>
                <w:szCs w:val="16"/>
              </w:rPr>
            </w:pPr>
          </w:p>
        </w:tc>
        <w:tc>
          <w:tcPr>
            <w:tcW w:w="518" w:type="pct"/>
            <w:vAlign w:val="center"/>
          </w:tcPr>
          <w:p w14:paraId="4395B59D" w14:textId="77777777" w:rsidR="00781BF0" w:rsidRPr="00B34F9C" w:rsidRDefault="00781BF0" w:rsidP="00781BF0">
            <w:pPr>
              <w:jc w:val="center"/>
              <w:rPr>
                <w:rFonts w:asciiTheme="minorHAnsi" w:hAnsiTheme="minorHAnsi" w:cstheme="minorHAnsi"/>
                <w:bCs/>
                <w:sz w:val="16"/>
                <w:szCs w:val="16"/>
              </w:rPr>
            </w:pPr>
          </w:p>
        </w:tc>
        <w:tc>
          <w:tcPr>
            <w:tcW w:w="556" w:type="pct"/>
            <w:vAlign w:val="center"/>
          </w:tcPr>
          <w:p w14:paraId="5A57F540"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6924C4EE" w14:textId="77F05774" w:rsidR="00781BF0" w:rsidRPr="00B34F9C" w:rsidRDefault="00781BF0" w:rsidP="00781BF0">
            <w:pPr>
              <w:jc w:val="center"/>
              <w:rPr>
                <w:rFonts w:asciiTheme="minorHAnsi" w:hAnsiTheme="minorHAnsi" w:cstheme="minorHAnsi"/>
                <w:bCs/>
                <w:sz w:val="16"/>
                <w:szCs w:val="16"/>
              </w:rPr>
            </w:pPr>
          </w:p>
        </w:tc>
      </w:tr>
      <w:tr w:rsidR="00781BF0" w:rsidRPr="00E06DBA" w14:paraId="2C7C9BA8" w14:textId="77777777" w:rsidTr="00781BF0">
        <w:trPr>
          <w:jc w:val="center"/>
        </w:trPr>
        <w:tc>
          <w:tcPr>
            <w:tcW w:w="205" w:type="pct"/>
            <w:vAlign w:val="center"/>
          </w:tcPr>
          <w:p w14:paraId="7B74505D" w14:textId="16747230"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2.</w:t>
            </w:r>
          </w:p>
        </w:tc>
        <w:tc>
          <w:tcPr>
            <w:tcW w:w="745" w:type="pct"/>
            <w:vAlign w:val="center"/>
          </w:tcPr>
          <w:p w14:paraId="6B54EFB5" w14:textId="77777777" w:rsidR="00781BF0" w:rsidRDefault="00781BF0" w:rsidP="00781BF0">
            <w:pPr>
              <w:jc w:val="center"/>
              <w:rPr>
                <w:rFonts w:asciiTheme="minorHAnsi" w:hAnsiTheme="minorHAnsi" w:cstheme="minorHAnsi"/>
                <w:sz w:val="16"/>
                <w:szCs w:val="16"/>
                <w:lang w:val="en-US"/>
              </w:rPr>
            </w:pPr>
          </w:p>
          <w:p w14:paraId="7FC151B6" w14:textId="3668BE2F" w:rsid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Qubit</w:t>
            </w:r>
            <w:r w:rsidRPr="00781BF0">
              <w:rPr>
                <w:rFonts w:asciiTheme="minorHAnsi" w:hAnsiTheme="minorHAnsi" w:cstheme="minorHAnsi"/>
                <w:sz w:val="16"/>
                <w:szCs w:val="16"/>
                <w:vertAlign w:val="superscript"/>
                <w:lang w:val="en-US"/>
              </w:rPr>
              <w:t>TM</w:t>
            </w:r>
            <w:r w:rsidRPr="00781BF0">
              <w:rPr>
                <w:rFonts w:asciiTheme="minorHAnsi" w:hAnsiTheme="minorHAnsi" w:cstheme="minorHAnsi"/>
                <w:sz w:val="16"/>
                <w:szCs w:val="16"/>
                <w:lang w:val="en-US"/>
              </w:rPr>
              <w:t xml:space="preserve"> dsDNA HS Assay Kit</w:t>
            </w:r>
          </w:p>
          <w:p w14:paraId="383C0096" w14:textId="0BB0267D" w:rsidR="00781BF0" w:rsidRPr="00781BF0" w:rsidRDefault="00781BF0" w:rsidP="00781BF0">
            <w:pPr>
              <w:jc w:val="center"/>
              <w:rPr>
                <w:rFonts w:asciiTheme="minorHAnsi" w:hAnsiTheme="minorHAnsi" w:cstheme="minorHAnsi"/>
                <w:sz w:val="16"/>
                <w:szCs w:val="16"/>
                <w:lang w:val="en-US"/>
              </w:rPr>
            </w:pPr>
          </w:p>
        </w:tc>
        <w:tc>
          <w:tcPr>
            <w:tcW w:w="631" w:type="pct"/>
            <w:vAlign w:val="center"/>
          </w:tcPr>
          <w:p w14:paraId="70EF5D9F" w14:textId="20D77AB2" w:rsidR="00781BF0" w:rsidRPr="00781BF0" w:rsidRDefault="00781BF0" w:rsidP="00781BF0">
            <w:pPr>
              <w:jc w:val="center"/>
              <w:rPr>
                <w:rFonts w:asciiTheme="minorHAnsi" w:hAnsiTheme="minorHAnsi" w:cstheme="minorHAnsi"/>
                <w:sz w:val="16"/>
                <w:szCs w:val="16"/>
              </w:rPr>
            </w:pPr>
            <w:r w:rsidRPr="00781BF0">
              <w:rPr>
                <w:rFonts w:asciiTheme="minorHAnsi" w:hAnsiTheme="minorHAnsi" w:cstheme="minorHAnsi"/>
                <w:sz w:val="16"/>
                <w:szCs w:val="16"/>
                <w:lang w:val="en-US"/>
              </w:rPr>
              <w:t>odczynnik</w:t>
            </w:r>
          </w:p>
        </w:tc>
        <w:tc>
          <w:tcPr>
            <w:tcW w:w="251" w:type="pct"/>
            <w:vAlign w:val="center"/>
          </w:tcPr>
          <w:p w14:paraId="29E78284" w14:textId="058AD2E3" w:rsidR="00781BF0" w:rsidRP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2</w:t>
            </w:r>
          </w:p>
        </w:tc>
        <w:tc>
          <w:tcPr>
            <w:tcW w:w="574" w:type="pct"/>
            <w:vAlign w:val="center"/>
          </w:tcPr>
          <w:p w14:paraId="3186CF35" w14:textId="39C9083C" w:rsidR="00781BF0" w:rsidRP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bCs/>
                <w:sz w:val="16"/>
                <w:szCs w:val="16"/>
                <w:lang w:val="en-US"/>
              </w:rPr>
              <w:t>ThermoFisher</w:t>
            </w:r>
          </w:p>
        </w:tc>
        <w:tc>
          <w:tcPr>
            <w:tcW w:w="549" w:type="pct"/>
            <w:vAlign w:val="center"/>
          </w:tcPr>
          <w:p w14:paraId="1BC7E226" w14:textId="704DC15B" w:rsidR="00781BF0" w:rsidRP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Q32851</w:t>
            </w:r>
          </w:p>
        </w:tc>
        <w:tc>
          <w:tcPr>
            <w:tcW w:w="443" w:type="pct"/>
            <w:vAlign w:val="center"/>
          </w:tcPr>
          <w:p w14:paraId="5E3B80A1" w14:textId="77777777" w:rsidR="00781BF0" w:rsidRPr="00781BF0" w:rsidRDefault="00781BF0" w:rsidP="00781BF0">
            <w:pPr>
              <w:jc w:val="center"/>
              <w:rPr>
                <w:rFonts w:asciiTheme="minorHAnsi" w:hAnsiTheme="minorHAnsi" w:cstheme="minorHAnsi"/>
                <w:bCs/>
                <w:sz w:val="16"/>
                <w:szCs w:val="16"/>
              </w:rPr>
            </w:pPr>
          </w:p>
        </w:tc>
        <w:tc>
          <w:tcPr>
            <w:tcW w:w="518" w:type="pct"/>
            <w:vAlign w:val="center"/>
          </w:tcPr>
          <w:p w14:paraId="2BC27C80" w14:textId="77777777" w:rsidR="00781BF0" w:rsidRPr="00B34F9C" w:rsidRDefault="00781BF0" w:rsidP="00781BF0">
            <w:pPr>
              <w:jc w:val="center"/>
              <w:rPr>
                <w:rFonts w:asciiTheme="minorHAnsi" w:hAnsiTheme="minorHAnsi" w:cstheme="minorHAnsi"/>
                <w:bCs/>
                <w:sz w:val="16"/>
                <w:szCs w:val="16"/>
              </w:rPr>
            </w:pPr>
          </w:p>
        </w:tc>
        <w:tc>
          <w:tcPr>
            <w:tcW w:w="556" w:type="pct"/>
            <w:vAlign w:val="center"/>
          </w:tcPr>
          <w:p w14:paraId="71EAA2A5"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5F2F166F" w14:textId="7B6878AE" w:rsidR="00781BF0" w:rsidRPr="00B34F9C" w:rsidRDefault="00781BF0" w:rsidP="00781BF0">
            <w:pPr>
              <w:jc w:val="center"/>
              <w:rPr>
                <w:rFonts w:asciiTheme="minorHAnsi" w:hAnsiTheme="minorHAnsi" w:cstheme="minorHAnsi"/>
                <w:bCs/>
                <w:sz w:val="16"/>
                <w:szCs w:val="16"/>
              </w:rPr>
            </w:pPr>
          </w:p>
        </w:tc>
      </w:tr>
      <w:tr w:rsidR="00781BF0" w:rsidRPr="00E06DBA" w14:paraId="6F854B57" w14:textId="77777777" w:rsidTr="00781BF0">
        <w:trPr>
          <w:jc w:val="center"/>
        </w:trPr>
        <w:tc>
          <w:tcPr>
            <w:tcW w:w="4474" w:type="pct"/>
            <w:gridSpan w:val="9"/>
            <w:vAlign w:val="center"/>
          </w:tcPr>
          <w:p w14:paraId="14658DC8" w14:textId="77777777" w:rsidR="00781BF0" w:rsidRDefault="00781BF0" w:rsidP="00781BF0">
            <w:pPr>
              <w:jc w:val="center"/>
              <w:rPr>
                <w:rFonts w:asciiTheme="minorHAnsi" w:hAnsiTheme="minorHAnsi" w:cstheme="minorHAnsi"/>
                <w:bCs/>
                <w:sz w:val="16"/>
                <w:szCs w:val="16"/>
              </w:rPr>
            </w:pPr>
          </w:p>
          <w:p w14:paraId="16FCF612" w14:textId="77777777" w:rsidR="00781BF0" w:rsidRPr="00E06DBA" w:rsidRDefault="00781BF0" w:rsidP="00781BF0">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54077C35" w14:textId="77777777" w:rsidR="00781BF0" w:rsidRPr="00E06DBA" w:rsidRDefault="00781BF0" w:rsidP="00781BF0">
            <w:pPr>
              <w:jc w:val="center"/>
              <w:rPr>
                <w:rFonts w:asciiTheme="minorHAnsi" w:hAnsiTheme="minorHAnsi" w:cstheme="minorHAnsi"/>
                <w:bCs/>
                <w:sz w:val="16"/>
                <w:szCs w:val="16"/>
              </w:rPr>
            </w:pPr>
          </w:p>
        </w:tc>
        <w:tc>
          <w:tcPr>
            <w:tcW w:w="526" w:type="pct"/>
            <w:vAlign w:val="center"/>
          </w:tcPr>
          <w:p w14:paraId="5887DF10" w14:textId="0F5BE907" w:rsidR="00781BF0" w:rsidRPr="00E06DBA" w:rsidRDefault="00781BF0" w:rsidP="00781BF0">
            <w:pPr>
              <w:jc w:val="center"/>
              <w:rPr>
                <w:rFonts w:asciiTheme="minorHAnsi" w:hAnsiTheme="minorHAnsi" w:cstheme="minorHAnsi"/>
                <w:bCs/>
                <w:sz w:val="16"/>
                <w:szCs w:val="16"/>
              </w:rPr>
            </w:pPr>
          </w:p>
        </w:tc>
      </w:tr>
    </w:tbl>
    <w:p w14:paraId="20471C0B" w14:textId="3352FA20" w:rsidR="004767F3" w:rsidRDefault="004767F3" w:rsidP="00882685">
      <w:pPr>
        <w:spacing w:line="360" w:lineRule="auto"/>
        <w:jc w:val="both"/>
        <w:rPr>
          <w:rFonts w:asciiTheme="minorHAnsi" w:hAnsiTheme="minorHAnsi" w:cstheme="minorHAnsi"/>
          <w:sz w:val="22"/>
          <w:szCs w:val="22"/>
        </w:rPr>
      </w:pPr>
    </w:p>
    <w:p w14:paraId="2B7CA8BF" w14:textId="77777777" w:rsidR="00CE6296" w:rsidRDefault="00CE6296" w:rsidP="00E9536B">
      <w:pPr>
        <w:jc w:val="both"/>
        <w:rPr>
          <w:rFonts w:asciiTheme="minorHAnsi" w:hAnsiTheme="minorHAnsi" w:cstheme="minorHAnsi"/>
          <w:b/>
          <w:bCs/>
          <w:sz w:val="20"/>
          <w:szCs w:val="20"/>
          <w:lang w:eastAsia="en-US"/>
        </w:rPr>
      </w:pPr>
    </w:p>
    <w:p w14:paraId="24FA13AE" w14:textId="37107814" w:rsidR="00E9536B" w:rsidRDefault="00E9536B" w:rsidP="00E9536B">
      <w:pPr>
        <w:jc w:val="both"/>
        <w:rPr>
          <w:rFonts w:asciiTheme="minorHAnsi" w:hAnsiTheme="minorHAnsi" w:cstheme="minorHAnsi"/>
          <w:b/>
          <w:bCs/>
          <w:sz w:val="20"/>
          <w:szCs w:val="20"/>
          <w:lang w:eastAsia="en-US"/>
        </w:rPr>
      </w:pPr>
      <w:r w:rsidRPr="00E9536B">
        <w:rPr>
          <w:rFonts w:asciiTheme="minorHAnsi" w:hAnsiTheme="minorHAnsi" w:cstheme="minorHAnsi"/>
          <w:b/>
          <w:bCs/>
          <w:sz w:val="20"/>
          <w:szCs w:val="20"/>
          <w:lang w:eastAsia="en-US"/>
        </w:rPr>
        <w:t xml:space="preserve">Część nr 2 – Dostawa odczynników chemicznych producenta </w:t>
      </w:r>
      <w:r w:rsidR="00781BF0" w:rsidRPr="00781BF0">
        <w:rPr>
          <w:rFonts w:asciiTheme="minorHAnsi" w:hAnsiTheme="minorHAnsi" w:cstheme="minorHAnsi"/>
          <w:b/>
          <w:bCs/>
          <w:sz w:val="20"/>
          <w:szCs w:val="20"/>
          <w:lang w:eastAsia="en-US"/>
        </w:rPr>
        <w:t>Beckman Coulter</w:t>
      </w:r>
    </w:p>
    <w:p w14:paraId="37C7457E" w14:textId="72C1D24E" w:rsidR="00CE6296" w:rsidRDefault="00CE6296" w:rsidP="00E9536B">
      <w:pPr>
        <w:jc w:val="both"/>
        <w:rPr>
          <w:rFonts w:asciiTheme="minorHAnsi" w:hAnsiTheme="minorHAnsi" w:cstheme="minorHAnsi"/>
          <w:b/>
          <w:bCs/>
          <w:sz w:val="20"/>
          <w:szCs w:val="20"/>
          <w:lang w:eastAsia="en-US"/>
        </w:rPr>
      </w:pPr>
    </w:p>
    <w:p w14:paraId="348B01B5"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53CD4F8C"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0671A30D" w14:textId="79C565DE" w:rsidR="00CE6296" w:rsidRDefault="00CE6296" w:rsidP="00CE6296">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4E1EB96" w14:textId="0A17AFBD" w:rsidR="00BE706B" w:rsidRDefault="00BE706B" w:rsidP="00CE6296">
      <w:pPr>
        <w:pStyle w:val="normaltableau"/>
        <w:spacing w:before="0" w:after="0"/>
        <w:rPr>
          <w:rFonts w:asciiTheme="minorHAnsi" w:hAnsiTheme="minorHAnsi" w:cstheme="minorHAnsi"/>
          <w:b/>
          <w:i/>
          <w:sz w:val="16"/>
          <w:szCs w:val="16"/>
          <w:lang w:val="pl-PL" w:eastAsia="en-US"/>
        </w:rPr>
      </w:pPr>
    </w:p>
    <w:p w14:paraId="49BD9BC2" w14:textId="0A0D40DD" w:rsidR="00BE706B" w:rsidRDefault="00BE706B" w:rsidP="00CE6296">
      <w:pPr>
        <w:pStyle w:val="normaltableau"/>
        <w:spacing w:before="0" w:after="0"/>
        <w:rPr>
          <w:rFonts w:asciiTheme="minorHAnsi" w:hAnsiTheme="minorHAnsi" w:cstheme="minorHAnsi"/>
          <w:b/>
          <w:i/>
          <w:sz w:val="16"/>
          <w:szCs w:val="16"/>
          <w:lang w:val="pl-PL" w:eastAsia="en-US"/>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781BF0" w:rsidRPr="00E06DBA" w14:paraId="3D6F4BA8" w14:textId="77777777" w:rsidTr="00781BF0">
        <w:trPr>
          <w:trHeight w:val="781"/>
          <w:jc w:val="center"/>
        </w:trPr>
        <w:tc>
          <w:tcPr>
            <w:tcW w:w="205" w:type="pct"/>
            <w:shd w:val="clear" w:color="auto" w:fill="C6D9F1"/>
            <w:vAlign w:val="center"/>
          </w:tcPr>
          <w:p w14:paraId="73AD2550" w14:textId="77777777" w:rsidR="00781BF0" w:rsidRPr="00E06DBA" w:rsidRDefault="00781BF0" w:rsidP="00135891">
            <w:pPr>
              <w:jc w:val="right"/>
              <w:rPr>
                <w:rFonts w:asciiTheme="minorHAnsi" w:hAnsiTheme="minorHAnsi" w:cstheme="minorHAnsi"/>
                <w:b/>
                <w:sz w:val="16"/>
                <w:szCs w:val="16"/>
              </w:rPr>
            </w:pPr>
            <w:r w:rsidRPr="00E06DBA">
              <w:rPr>
                <w:rFonts w:asciiTheme="minorHAnsi" w:hAnsiTheme="minorHAnsi" w:cstheme="minorHAnsi"/>
                <w:b/>
                <w:sz w:val="16"/>
                <w:szCs w:val="16"/>
              </w:rPr>
              <w:t>Lp</w:t>
            </w:r>
          </w:p>
        </w:tc>
        <w:tc>
          <w:tcPr>
            <w:tcW w:w="745" w:type="pct"/>
            <w:shd w:val="clear" w:color="auto" w:fill="C6D9F1"/>
            <w:vAlign w:val="center"/>
          </w:tcPr>
          <w:p w14:paraId="547D5E14"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688F1462"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540DDBC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32B44106"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482F48B7" w14:textId="77777777" w:rsidR="00781BF0" w:rsidRPr="00E06DBA" w:rsidRDefault="00781BF0" w:rsidP="00135891">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59055D89"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3DE22E6E"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8" w:type="pct"/>
            <w:shd w:val="clear" w:color="auto" w:fill="C6D9F1"/>
            <w:vAlign w:val="center"/>
          </w:tcPr>
          <w:p w14:paraId="291C0DC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344845C8"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53A9EAFD"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38A8C3E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781BF0" w:rsidRPr="00E06DBA" w14:paraId="41B1DA3D" w14:textId="77777777" w:rsidTr="00781BF0">
        <w:trPr>
          <w:trHeight w:val="381"/>
          <w:jc w:val="center"/>
        </w:trPr>
        <w:tc>
          <w:tcPr>
            <w:tcW w:w="205" w:type="pct"/>
            <w:shd w:val="clear" w:color="auto" w:fill="C6D9F1"/>
            <w:vAlign w:val="center"/>
          </w:tcPr>
          <w:p w14:paraId="71B6395B" w14:textId="77777777" w:rsidR="00781BF0" w:rsidRPr="00E06DBA" w:rsidRDefault="00781BF0" w:rsidP="00135891">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76C34347"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3BF8F84C"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595A5F0A"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7AFCDDE4"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51D97D2C"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1FA3D8E1" w14:textId="77777777" w:rsidR="00781BF0" w:rsidRPr="00E06DBA" w:rsidRDefault="00781BF0" w:rsidP="00135891">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6BC3E5AF"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8" w:type="pct"/>
            <w:shd w:val="clear" w:color="auto" w:fill="C6D9F1"/>
            <w:vAlign w:val="center"/>
          </w:tcPr>
          <w:p w14:paraId="554F6262" w14:textId="77777777" w:rsidR="00781BF0"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617E3486"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781BF0" w:rsidRPr="00E06DBA" w14:paraId="6E1BD170" w14:textId="77777777" w:rsidTr="00781BF0">
        <w:trPr>
          <w:jc w:val="center"/>
        </w:trPr>
        <w:tc>
          <w:tcPr>
            <w:tcW w:w="205" w:type="pct"/>
            <w:vAlign w:val="center"/>
          </w:tcPr>
          <w:p w14:paraId="5F0E1CAB" w14:textId="77777777"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1.</w:t>
            </w:r>
          </w:p>
        </w:tc>
        <w:tc>
          <w:tcPr>
            <w:tcW w:w="745" w:type="pct"/>
            <w:vAlign w:val="center"/>
          </w:tcPr>
          <w:p w14:paraId="533934E4" w14:textId="77777777" w:rsidR="00781BF0" w:rsidRDefault="00781BF0" w:rsidP="00781BF0">
            <w:pPr>
              <w:jc w:val="center"/>
              <w:rPr>
                <w:rFonts w:asciiTheme="minorHAnsi" w:hAnsiTheme="minorHAnsi" w:cstheme="minorHAnsi"/>
                <w:sz w:val="16"/>
                <w:szCs w:val="16"/>
                <w:lang w:val="en-US"/>
              </w:rPr>
            </w:pPr>
          </w:p>
          <w:p w14:paraId="44EC372A" w14:textId="350D1DB3" w:rsid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Agencourt AMPure XP</w:t>
            </w:r>
          </w:p>
          <w:p w14:paraId="040B574A" w14:textId="68E56F50" w:rsidR="00781BF0" w:rsidRPr="00781BF0" w:rsidRDefault="00781BF0" w:rsidP="00781BF0">
            <w:pPr>
              <w:jc w:val="center"/>
              <w:rPr>
                <w:rFonts w:asciiTheme="minorHAnsi" w:hAnsiTheme="minorHAnsi" w:cstheme="minorHAnsi"/>
                <w:bCs/>
                <w:sz w:val="16"/>
                <w:szCs w:val="16"/>
                <w:lang w:val="en-GB"/>
              </w:rPr>
            </w:pPr>
          </w:p>
        </w:tc>
        <w:tc>
          <w:tcPr>
            <w:tcW w:w="631" w:type="pct"/>
            <w:vAlign w:val="center"/>
          </w:tcPr>
          <w:p w14:paraId="4220717F" w14:textId="3BA74375"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odczynnik, 5ml</w:t>
            </w:r>
          </w:p>
        </w:tc>
        <w:tc>
          <w:tcPr>
            <w:tcW w:w="251" w:type="pct"/>
            <w:vAlign w:val="center"/>
          </w:tcPr>
          <w:p w14:paraId="71AEF724" w14:textId="1AD3A38B"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2</w:t>
            </w:r>
          </w:p>
        </w:tc>
        <w:tc>
          <w:tcPr>
            <w:tcW w:w="574" w:type="pct"/>
            <w:vAlign w:val="center"/>
          </w:tcPr>
          <w:p w14:paraId="604C1065" w14:textId="4435BC46"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lang w:val="en-US"/>
              </w:rPr>
              <w:t>Beckman Coulter</w:t>
            </w:r>
          </w:p>
        </w:tc>
        <w:tc>
          <w:tcPr>
            <w:tcW w:w="549" w:type="pct"/>
            <w:vAlign w:val="center"/>
          </w:tcPr>
          <w:p w14:paraId="611DD752" w14:textId="5C84ACC8"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A63880</w:t>
            </w:r>
          </w:p>
        </w:tc>
        <w:tc>
          <w:tcPr>
            <w:tcW w:w="443" w:type="pct"/>
            <w:vAlign w:val="center"/>
          </w:tcPr>
          <w:p w14:paraId="50DA3C74" w14:textId="77777777" w:rsidR="00781BF0" w:rsidRPr="00781BF0" w:rsidRDefault="00781BF0" w:rsidP="00781BF0">
            <w:pPr>
              <w:jc w:val="center"/>
              <w:rPr>
                <w:rFonts w:asciiTheme="minorHAnsi" w:hAnsiTheme="minorHAnsi" w:cstheme="minorHAnsi"/>
                <w:bCs/>
                <w:sz w:val="16"/>
                <w:szCs w:val="16"/>
              </w:rPr>
            </w:pPr>
          </w:p>
        </w:tc>
        <w:tc>
          <w:tcPr>
            <w:tcW w:w="518" w:type="pct"/>
            <w:vAlign w:val="center"/>
          </w:tcPr>
          <w:p w14:paraId="5F4E1BE9" w14:textId="77777777" w:rsidR="00781BF0" w:rsidRPr="00B34F9C" w:rsidRDefault="00781BF0" w:rsidP="00781BF0">
            <w:pPr>
              <w:jc w:val="center"/>
              <w:rPr>
                <w:rFonts w:asciiTheme="minorHAnsi" w:hAnsiTheme="minorHAnsi" w:cstheme="minorHAnsi"/>
                <w:bCs/>
                <w:sz w:val="16"/>
                <w:szCs w:val="16"/>
              </w:rPr>
            </w:pPr>
          </w:p>
        </w:tc>
        <w:tc>
          <w:tcPr>
            <w:tcW w:w="558" w:type="pct"/>
            <w:vAlign w:val="center"/>
          </w:tcPr>
          <w:p w14:paraId="52919774"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366C26DE" w14:textId="77777777" w:rsidR="00781BF0" w:rsidRPr="00B34F9C" w:rsidRDefault="00781BF0" w:rsidP="00781BF0">
            <w:pPr>
              <w:jc w:val="center"/>
              <w:rPr>
                <w:rFonts w:asciiTheme="minorHAnsi" w:hAnsiTheme="minorHAnsi" w:cstheme="minorHAnsi"/>
                <w:bCs/>
                <w:sz w:val="16"/>
                <w:szCs w:val="16"/>
              </w:rPr>
            </w:pPr>
          </w:p>
        </w:tc>
      </w:tr>
    </w:tbl>
    <w:p w14:paraId="397E1A87" w14:textId="5EA187F8" w:rsidR="00BE706B" w:rsidRDefault="00BE706B" w:rsidP="00CE6296">
      <w:pPr>
        <w:pStyle w:val="normaltableau"/>
        <w:spacing w:before="0" w:after="0"/>
        <w:rPr>
          <w:rFonts w:asciiTheme="minorHAnsi" w:hAnsiTheme="minorHAnsi" w:cstheme="minorHAnsi"/>
          <w:b/>
          <w:i/>
          <w:sz w:val="16"/>
          <w:szCs w:val="16"/>
          <w:lang w:val="pl-PL" w:eastAsia="en-US"/>
        </w:rPr>
      </w:pPr>
    </w:p>
    <w:p w14:paraId="607894C1" w14:textId="77777777" w:rsidR="00781BF0" w:rsidRDefault="00781BF0" w:rsidP="00781BF0">
      <w:pPr>
        <w:jc w:val="both"/>
        <w:rPr>
          <w:rFonts w:asciiTheme="minorHAnsi" w:hAnsiTheme="minorHAnsi" w:cstheme="minorHAnsi"/>
          <w:b/>
          <w:bCs/>
          <w:sz w:val="20"/>
          <w:szCs w:val="20"/>
          <w:lang w:eastAsia="en-US"/>
        </w:rPr>
      </w:pPr>
    </w:p>
    <w:p w14:paraId="6FCA5EF9" w14:textId="79A59601" w:rsidR="00781BF0" w:rsidRDefault="00781BF0" w:rsidP="00781BF0">
      <w:pPr>
        <w:jc w:val="both"/>
        <w:rPr>
          <w:rFonts w:asciiTheme="minorHAnsi" w:hAnsiTheme="minorHAnsi" w:cstheme="minorHAnsi"/>
          <w:b/>
          <w:bCs/>
          <w:sz w:val="20"/>
          <w:szCs w:val="20"/>
          <w:lang w:eastAsia="en-US"/>
        </w:rPr>
      </w:pPr>
      <w:r w:rsidRPr="00E9536B">
        <w:rPr>
          <w:rFonts w:asciiTheme="minorHAnsi" w:hAnsiTheme="minorHAnsi" w:cstheme="minorHAnsi"/>
          <w:b/>
          <w:bCs/>
          <w:sz w:val="20"/>
          <w:szCs w:val="20"/>
          <w:lang w:eastAsia="en-US"/>
        </w:rPr>
        <w:t xml:space="preserve">Część nr </w:t>
      </w:r>
      <w:r>
        <w:rPr>
          <w:rFonts w:asciiTheme="minorHAnsi" w:hAnsiTheme="minorHAnsi" w:cstheme="minorHAnsi"/>
          <w:b/>
          <w:bCs/>
          <w:sz w:val="20"/>
          <w:szCs w:val="20"/>
          <w:lang w:eastAsia="en-US"/>
        </w:rPr>
        <w:t>3</w:t>
      </w:r>
      <w:r w:rsidRPr="00E9536B">
        <w:rPr>
          <w:rFonts w:asciiTheme="minorHAnsi" w:hAnsiTheme="minorHAnsi" w:cstheme="minorHAnsi"/>
          <w:b/>
          <w:bCs/>
          <w:sz w:val="20"/>
          <w:szCs w:val="20"/>
          <w:lang w:eastAsia="en-US"/>
        </w:rPr>
        <w:t xml:space="preserve"> – Dostawa odczynników chemicznych producenta Sigma-Aldrich</w:t>
      </w:r>
    </w:p>
    <w:p w14:paraId="41AA6504" w14:textId="77777777" w:rsidR="00781BF0" w:rsidRDefault="00781BF0" w:rsidP="00781BF0">
      <w:pPr>
        <w:jc w:val="both"/>
        <w:rPr>
          <w:rFonts w:asciiTheme="minorHAnsi" w:hAnsiTheme="minorHAnsi" w:cstheme="minorHAnsi"/>
          <w:b/>
          <w:bCs/>
          <w:sz w:val="20"/>
          <w:szCs w:val="20"/>
          <w:lang w:eastAsia="en-US"/>
        </w:rPr>
      </w:pPr>
    </w:p>
    <w:p w14:paraId="40F2118F" w14:textId="77777777" w:rsidR="00781BF0" w:rsidRPr="005C50B3" w:rsidRDefault="00781BF0" w:rsidP="00781B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21988340" w14:textId="77777777" w:rsidR="00781BF0" w:rsidRPr="005C50B3" w:rsidRDefault="00781BF0" w:rsidP="00781B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72F00218" w14:textId="77777777" w:rsidR="00781BF0" w:rsidRDefault="00781BF0" w:rsidP="00781BF0">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75EA0B8F" w14:textId="0189AE70" w:rsidR="00781BF0" w:rsidRDefault="00781BF0" w:rsidP="00CE6296">
      <w:pPr>
        <w:pStyle w:val="normaltableau"/>
        <w:spacing w:before="0" w:after="0"/>
        <w:rPr>
          <w:rFonts w:asciiTheme="minorHAnsi" w:hAnsiTheme="minorHAnsi" w:cstheme="minorHAnsi"/>
          <w:b/>
          <w:i/>
          <w:sz w:val="16"/>
          <w:szCs w:val="16"/>
          <w:lang w:val="pl-PL" w:eastAsia="en-US"/>
        </w:rPr>
      </w:pPr>
    </w:p>
    <w:p w14:paraId="19F5C293" w14:textId="04364A9D" w:rsidR="00781BF0" w:rsidRDefault="00781BF0" w:rsidP="00CE6296">
      <w:pPr>
        <w:pStyle w:val="normaltableau"/>
        <w:spacing w:before="0" w:after="0"/>
        <w:rPr>
          <w:rFonts w:asciiTheme="minorHAnsi" w:hAnsiTheme="minorHAnsi" w:cstheme="minorHAnsi"/>
          <w:b/>
          <w:i/>
          <w:sz w:val="16"/>
          <w:szCs w:val="16"/>
          <w:lang w:val="pl-PL" w:eastAsia="en-US"/>
        </w:rPr>
      </w:pPr>
    </w:p>
    <w:p w14:paraId="31D91369" w14:textId="77777777" w:rsidR="00781BF0" w:rsidRDefault="00781BF0" w:rsidP="00CE6296">
      <w:pPr>
        <w:pStyle w:val="normaltableau"/>
        <w:spacing w:before="0" w:after="0"/>
        <w:rPr>
          <w:rFonts w:asciiTheme="minorHAnsi" w:hAnsiTheme="minorHAnsi" w:cstheme="minorHAnsi"/>
          <w:b/>
          <w:i/>
          <w:sz w:val="16"/>
          <w:szCs w:val="16"/>
          <w:lang w:val="pl-PL" w:eastAsia="en-US"/>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781BF0" w:rsidRPr="00E06DBA" w14:paraId="7207B147" w14:textId="77777777" w:rsidTr="00781BF0">
        <w:trPr>
          <w:trHeight w:val="781"/>
          <w:jc w:val="center"/>
        </w:trPr>
        <w:tc>
          <w:tcPr>
            <w:tcW w:w="205" w:type="pct"/>
            <w:shd w:val="clear" w:color="auto" w:fill="C6D9F1"/>
            <w:vAlign w:val="center"/>
          </w:tcPr>
          <w:p w14:paraId="6E000503" w14:textId="77777777" w:rsidR="00781BF0" w:rsidRPr="00E06DBA" w:rsidRDefault="00781BF0" w:rsidP="00135891">
            <w:pPr>
              <w:jc w:val="right"/>
              <w:rPr>
                <w:rFonts w:asciiTheme="minorHAnsi" w:hAnsiTheme="minorHAnsi" w:cstheme="minorHAnsi"/>
                <w:b/>
                <w:sz w:val="16"/>
                <w:szCs w:val="16"/>
              </w:rPr>
            </w:pPr>
            <w:r w:rsidRPr="00E06DBA">
              <w:rPr>
                <w:rFonts w:asciiTheme="minorHAnsi" w:hAnsiTheme="minorHAnsi" w:cstheme="minorHAnsi"/>
                <w:b/>
                <w:sz w:val="16"/>
                <w:szCs w:val="16"/>
              </w:rPr>
              <w:lastRenderedPageBreak/>
              <w:t>Lp</w:t>
            </w:r>
          </w:p>
        </w:tc>
        <w:tc>
          <w:tcPr>
            <w:tcW w:w="745" w:type="pct"/>
            <w:shd w:val="clear" w:color="auto" w:fill="C6D9F1"/>
            <w:vAlign w:val="center"/>
          </w:tcPr>
          <w:p w14:paraId="11CD371C"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08C7D9C2"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75F99DDF"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042A6F46"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6AFB7C43" w14:textId="77777777" w:rsidR="00781BF0" w:rsidRPr="00E06DBA" w:rsidRDefault="00781BF0" w:rsidP="00135891">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4CDAFA25"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07BB353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8" w:type="pct"/>
            <w:shd w:val="clear" w:color="auto" w:fill="C6D9F1"/>
            <w:vAlign w:val="center"/>
          </w:tcPr>
          <w:p w14:paraId="33F41A73"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36A78778"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5404CA54"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56D2DA25"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781BF0" w:rsidRPr="00E06DBA" w14:paraId="0665D424" w14:textId="77777777" w:rsidTr="00781BF0">
        <w:trPr>
          <w:trHeight w:val="381"/>
          <w:jc w:val="center"/>
        </w:trPr>
        <w:tc>
          <w:tcPr>
            <w:tcW w:w="205" w:type="pct"/>
            <w:shd w:val="clear" w:color="auto" w:fill="C6D9F1"/>
            <w:vAlign w:val="center"/>
          </w:tcPr>
          <w:p w14:paraId="2C28E9F4" w14:textId="77777777" w:rsidR="00781BF0" w:rsidRPr="00E06DBA" w:rsidRDefault="00781BF0" w:rsidP="00135891">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38A4048A"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074F063E"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7DAF1F68"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4254E366"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4DA49B64"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3EEA3547" w14:textId="77777777" w:rsidR="00781BF0" w:rsidRPr="00E06DBA" w:rsidRDefault="00781BF0" w:rsidP="00135891">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3A0AB87D"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8" w:type="pct"/>
            <w:shd w:val="clear" w:color="auto" w:fill="C6D9F1"/>
            <w:vAlign w:val="center"/>
          </w:tcPr>
          <w:p w14:paraId="48546921" w14:textId="77777777" w:rsidR="00781BF0"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6951E908"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781BF0" w:rsidRPr="00E06DBA" w14:paraId="38A63BCA" w14:textId="77777777" w:rsidTr="00781BF0">
        <w:trPr>
          <w:jc w:val="center"/>
        </w:trPr>
        <w:tc>
          <w:tcPr>
            <w:tcW w:w="205" w:type="pct"/>
            <w:vAlign w:val="center"/>
          </w:tcPr>
          <w:p w14:paraId="0B8822B4" w14:textId="77777777"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1.</w:t>
            </w:r>
          </w:p>
        </w:tc>
        <w:tc>
          <w:tcPr>
            <w:tcW w:w="745" w:type="pct"/>
            <w:vAlign w:val="center"/>
          </w:tcPr>
          <w:p w14:paraId="32F7A39A" w14:textId="77777777" w:rsidR="00781BF0" w:rsidRPr="00781BF0" w:rsidRDefault="00781BF0" w:rsidP="00781BF0">
            <w:pPr>
              <w:jc w:val="center"/>
              <w:rPr>
                <w:rFonts w:asciiTheme="minorHAnsi" w:hAnsiTheme="minorHAnsi" w:cstheme="minorHAnsi"/>
                <w:sz w:val="16"/>
                <w:szCs w:val="16"/>
                <w:lang w:val="en-US"/>
              </w:rPr>
            </w:pPr>
          </w:p>
          <w:p w14:paraId="7B98A36F" w14:textId="29C2D87B" w:rsidR="00781BF0" w:rsidRP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Sodium butyrate 98%</w:t>
            </w:r>
          </w:p>
          <w:p w14:paraId="25A06B01" w14:textId="69DA6D1B" w:rsidR="00781BF0" w:rsidRPr="00781BF0" w:rsidRDefault="00781BF0" w:rsidP="00781BF0">
            <w:pPr>
              <w:jc w:val="center"/>
              <w:rPr>
                <w:rFonts w:asciiTheme="minorHAnsi" w:hAnsiTheme="minorHAnsi" w:cstheme="minorHAnsi"/>
                <w:bCs/>
                <w:sz w:val="16"/>
                <w:szCs w:val="16"/>
                <w:lang w:val="en-GB"/>
              </w:rPr>
            </w:pPr>
          </w:p>
        </w:tc>
        <w:tc>
          <w:tcPr>
            <w:tcW w:w="631" w:type="pct"/>
            <w:vAlign w:val="center"/>
          </w:tcPr>
          <w:p w14:paraId="1635C85A" w14:textId="4AEAFA38"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odczynnik, 500g</w:t>
            </w:r>
          </w:p>
        </w:tc>
        <w:tc>
          <w:tcPr>
            <w:tcW w:w="251" w:type="pct"/>
            <w:vAlign w:val="center"/>
          </w:tcPr>
          <w:p w14:paraId="2853E702" w14:textId="338E1355"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2</w:t>
            </w:r>
          </w:p>
        </w:tc>
        <w:tc>
          <w:tcPr>
            <w:tcW w:w="574" w:type="pct"/>
            <w:vAlign w:val="center"/>
          </w:tcPr>
          <w:p w14:paraId="35D2080D" w14:textId="6C886750"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lang w:val="en-US"/>
              </w:rPr>
              <w:t>Sigma-Aldrich</w:t>
            </w:r>
          </w:p>
        </w:tc>
        <w:tc>
          <w:tcPr>
            <w:tcW w:w="549" w:type="pct"/>
            <w:vAlign w:val="center"/>
          </w:tcPr>
          <w:p w14:paraId="558BA9C5" w14:textId="47F0542F"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303410-500G</w:t>
            </w:r>
          </w:p>
        </w:tc>
        <w:tc>
          <w:tcPr>
            <w:tcW w:w="443" w:type="pct"/>
            <w:vAlign w:val="center"/>
          </w:tcPr>
          <w:p w14:paraId="69FCDC9B" w14:textId="77777777" w:rsidR="00781BF0" w:rsidRPr="00781BF0" w:rsidRDefault="00781BF0" w:rsidP="00781BF0">
            <w:pPr>
              <w:jc w:val="center"/>
              <w:rPr>
                <w:rFonts w:asciiTheme="minorHAnsi" w:hAnsiTheme="minorHAnsi" w:cstheme="minorHAnsi"/>
                <w:bCs/>
                <w:sz w:val="16"/>
                <w:szCs w:val="16"/>
              </w:rPr>
            </w:pPr>
          </w:p>
        </w:tc>
        <w:tc>
          <w:tcPr>
            <w:tcW w:w="518" w:type="pct"/>
            <w:vAlign w:val="center"/>
          </w:tcPr>
          <w:p w14:paraId="24A811AF" w14:textId="77777777" w:rsidR="00781BF0" w:rsidRPr="00B34F9C" w:rsidRDefault="00781BF0" w:rsidP="00781BF0">
            <w:pPr>
              <w:jc w:val="center"/>
              <w:rPr>
                <w:rFonts w:asciiTheme="minorHAnsi" w:hAnsiTheme="minorHAnsi" w:cstheme="minorHAnsi"/>
                <w:bCs/>
                <w:sz w:val="16"/>
                <w:szCs w:val="16"/>
              </w:rPr>
            </w:pPr>
          </w:p>
        </w:tc>
        <w:tc>
          <w:tcPr>
            <w:tcW w:w="558" w:type="pct"/>
            <w:vAlign w:val="center"/>
          </w:tcPr>
          <w:p w14:paraId="5EBB2536"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4C8F8320" w14:textId="77777777" w:rsidR="00781BF0" w:rsidRPr="00B34F9C" w:rsidRDefault="00781BF0" w:rsidP="00781BF0">
            <w:pPr>
              <w:jc w:val="center"/>
              <w:rPr>
                <w:rFonts w:asciiTheme="minorHAnsi" w:hAnsiTheme="minorHAnsi" w:cstheme="minorHAnsi"/>
                <w:bCs/>
                <w:sz w:val="16"/>
                <w:szCs w:val="16"/>
              </w:rPr>
            </w:pPr>
          </w:p>
        </w:tc>
      </w:tr>
    </w:tbl>
    <w:p w14:paraId="10ADEAE2" w14:textId="77777777" w:rsidR="00CE6296" w:rsidRPr="00E9536B" w:rsidRDefault="00CE6296" w:rsidP="00E9536B">
      <w:pPr>
        <w:jc w:val="both"/>
        <w:rPr>
          <w:rFonts w:asciiTheme="minorHAnsi" w:hAnsiTheme="minorHAnsi" w:cstheme="minorHAnsi"/>
          <w:b/>
          <w:bCs/>
          <w:sz w:val="20"/>
          <w:szCs w:val="20"/>
          <w:lang w:eastAsia="en-US"/>
        </w:rPr>
      </w:pPr>
    </w:p>
    <w:p w14:paraId="41941170" w14:textId="686DDBD0" w:rsidR="00CE6296" w:rsidRDefault="00CE6296"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902D105"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CE6296">
        <w:rPr>
          <w:rFonts w:asciiTheme="minorHAnsi" w:hAnsiTheme="minorHAnsi" w:cstheme="minorHAnsi"/>
          <w:lang w:val="pl-PL"/>
        </w:rPr>
        <w:t>4</w:t>
      </w:r>
      <w:r w:rsidR="00781BF0">
        <w:rPr>
          <w:rFonts w:asciiTheme="minorHAnsi" w:hAnsiTheme="minorHAnsi" w:cstheme="minorHAnsi"/>
          <w:lang w:val="pl-PL"/>
        </w:rPr>
        <w:t>8</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53BDEDB1" w14:textId="3C197FC4"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0298DB31" w14:textId="720F9E3A" w:rsidR="00BE706B" w:rsidRDefault="009F5FD3" w:rsidP="00781BF0">
      <w:pPr>
        <w:pStyle w:val="Tekstpodstawowy"/>
        <w:ind w:left="4956"/>
        <w:jc w:val="both"/>
        <w:rPr>
          <w:rFonts w:asciiTheme="minorHAnsi" w:hAnsiTheme="minorHAnsi" w:cstheme="minorHAnsi"/>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32C8B213" w14:textId="58644596" w:rsidR="00BE706B" w:rsidRDefault="00BE706B" w:rsidP="00882685">
      <w:pPr>
        <w:spacing w:line="360" w:lineRule="auto"/>
        <w:jc w:val="both"/>
        <w:rPr>
          <w:rFonts w:asciiTheme="minorHAnsi" w:hAnsiTheme="minorHAnsi" w:cstheme="minorHAnsi"/>
          <w:sz w:val="22"/>
          <w:szCs w:val="22"/>
        </w:rPr>
      </w:pPr>
    </w:p>
    <w:p w14:paraId="1857982A" w14:textId="227546C3"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841C97">
        <w:rPr>
          <w:rFonts w:asciiTheme="minorHAnsi" w:hAnsiTheme="minorHAnsi" w:cstheme="minorHAnsi"/>
          <w:b/>
          <w:bCs/>
          <w:i/>
          <w:iCs/>
          <w:sz w:val="22"/>
          <w:szCs w:val="22"/>
        </w:rPr>
        <w:t>4</w:t>
      </w:r>
      <w:r w:rsidR="00781BF0">
        <w:rPr>
          <w:rFonts w:asciiTheme="minorHAnsi" w:hAnsiTheme="minorHAnsi" w:cstheme="minorHAnsi"/>
          <w:b/>
          <w:bCs/>
          <w:i/>
          <w:iCs/>
          <w:sz w:val="22"/>
          <w:szCs w:val="22"/>
        </w:rPr>
        <w:t>8</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4E59110B" w:rsidR="00022FA9" w:rsidRPr="00781BF0" w:rsidRDefault="00C91DA1" w:rsidP="00781BF0">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w:t>
      </w:r>
      <w:r w:rsidR="00F92E3C">
        <w:rPr>
          <w:rFonts w:asciiTheme="minorHAnsi" w:hAnsiTheme="minorHAnsi" w:cstheme="minorHAnsi"/>
          <w:b/>
          <w:sz w:val="22"/>
          <w:szCs w:val="22"/>
        </w:rPr>
        <w:t xml:space="preserve">              </w:t>
      </w:r>
      <w:r w:rsidR="00840371"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CE6296">
        <w:rPr>
          <w:rFonts w:asciiTheme="minorHAnsi" w:hAnsiTheme="minorHAnsi" w:cstheme="minorHAnsi"/>
          <w:b/>
          <w:bCs/>
          <w:sz w:val="22"/>
          <w:szCs w:val="22"/>
        </w:rPr>
        <w:t>4</w:t>
      </w:r>
      <w:r w:rsidR="00781BF0">
        <w:rPr>
          <w:rFonts w:asciiTheme="minorHAnsi" w:hAnsiTheme="minorHAnsi" w:cstheme="minorHAnsi"/>
          <w:b/>
          <w:bCs/>
          <w:sz w:val="22"/>
          <w:szCs w:val="22"/>
        </w:rPr>
        <w:t>8</w:t>
      </w:r>
      <w:r w:rsidR="00840371"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555F78D8" w:rsidR="00022FA9" w:rsidRPr="00CE6296"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CE6296">
        <w:rPr>
          <w:rFonts w:asciiTheme="minorHAnsi" w:hAnsiTheme="minorHAnsi" w:cstheme="minorHAnsi"/>
          <w:b/>
          <w:bCs/>
        </w:rPr>
        <w:t>4</w:t>
      </w:r>
      <w:r w:rsidR="00781BF0">
        <w:rPr>
          <w:rFonts w:asciiTheme="minorHAnsi" w:hAnsiTheme="minorHAnsi" w:cstheme="minorHAnsi"/>
          <w:b/>
          <w:bCs/>
        </w:rPr>
        <w:t>8</w:t>
      </w:r>
      <w:r w:rsidR="00CE6296">
        <w:rPr>
          <w:rFonts w:asciiTheme="minorHAnsi" w:hAnsiTheme="minorHAnsi" w:cstheme="minorHAnsi"/>
          <w:b/>
          <w:bCs/>
        </w:rPr>
        <w:t>.</w:t>
      </w:r>
      <w:r w:rsidR="00840371" w:rsidRPr="005C50B3">
        <w:rPr>
          <w:rFonts w:asciiTheme="minorHAnsi" w:hAnsiTheme="minorHAnsi" w:cstheme="minorHAnsi"/>
          <w:b/>
          <w:bCs/>
        </w:rPr>
        <w:t>202</w:t>
      </w:r>
      <w:r w:rsidR="00834F7A">
        <w:rPr>
          <w:rFonts w:asciiTheme="minorHAnsi" w:hAnsiTheme="minorHAnsi" w:cstheme="minorHAnsi"/>
          <w:b/>
          <w:bCs/>
        </w:rPr>
        <w:t>2</w:t>
      </w:r>
    </w:p>
    <w:p w14:paraId="76739C5F" w14:textId="77777777" w:rsidR="00CE6296" w:rsidRPr="00695ED9" w:rsidRDefault="00CE6296" w:rsidP="00CE6296">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63B27D4" w14:textId="77777777" w:rsidR="00CE6296" w:rsidRPr="005C50B3" w:rsidRDefault="00CE6296" w:rsidP="00CE6296">
      <w:pPr>
        <w:pStyle w:val="Akapitzlist"/>
        <w:ind w:left="426"/>
        <w:contextualSpacing w:val="0"/>
        <w:jc w:val="both"/>
        <w:rPr>
          <w:rFonts w:asciiTheme="minorHAnsi" w:hAnsiTheme="minorHAnsi" w:cstheme="minorHAnsi"/>
        </w:rPr>
      </w:pP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490DFCB8" w14:textId="3DD8E78F"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CE6296">
        <w:rPr>
          <w:rFonts w:asciiTheme="minorHAnsi" w:hAnsiTheme="minorHAnsi" w:cstheme="minorHAnsi"/>
          <w:b/>
          <w:bCs/>
          <w:i/>
          <w:iCs/>
          <w:sz w:val="22"/>
          <w:szCs w:val="22"/>
        </w:rPr>
        <w:t>4</w:t>
      </w:r>
      <w:r w:rsidR="00781BF0">
        <w:rPr>
          <w:rFonts w:asciiTheme="minorHAnsi" w:hAnsiTheme="minorHAnsi" w:cstheme="minorHAnsi"/>
          <w:b/>
          <w:bCs/>
          <w:i/>
          <w:iCs/>
          <w:sz w:val="22"/>
          <w:szCs w:val="22"/>
        </w:rPr>
        <w:t>8</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1823BF81"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CE6296">
        <w:rPr>
          <w:rFonts w:asciiTheme="minorHAnsi" w:hAnsiTheme="minorHAnsi" w:cstheme="minorHAnsi"/>
          <w:b/>
          <w:iCs/>
          <w:sz w:val="22"/>
          <w:szCs w:val="22"/>
        </w:rPr>
        <w:t>4</w:t>
      </w:r>
      <w:r w:rsidR="00781BF0">
        <w:rPr>
          <w:rFonts w:asciiTheme="minorHAnsi" w:hAnsiTheme="minorHAnsi" w:cstheme="minorHAnsi"/>
          <w:b/>
          <w:iCs/>
          <w:sz w:val="22"/>
          <w:szCs w:val="22"/>
        </w:rPr>
        <w:t>8</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1E02EE5" w:rsidR="00AF12EE" w:rsidRPr="005C50B3" w:rsidRDefault="00CE6296"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Pr>
          <w:rFonts w:asciiTheme="minorHAnsi" w:hAnsiTheme="minorHAnsi" w:cstheme="minorHAnsi"/>
          <w:b/>
          <w:bCs/>
          <w:sz w:val="22"/>
          <w:szCs w:val="22"/>
        </w:rPr>
        <w:t xml:space="preserve">, </w:t>
      </w:r>
      <w:r w:rsidR="00AF12EE" w:rsidRPr="005C50B3">
        <w:rPr>
          <w:rFonts w:asciiTheme="minorHAnsi" w:hAnsiTheme="minorHAnsi" w:cstheme="minorHAnsi"/>
          <w:sz w:val="22"/>
          <w:szCs w:val="22"/>
        </w:rPr>
        <w:t>z siedzibą przy Al. prof. S. Kaliskiego 7, 85-796 Bydgoszcz, NIP 5540313107, w imieniu którego działa:</w:t>
      </w:r>
    </w:p>
    <w:p w14:paraId="48459D87" w14:textId="4073FC28"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C04E094"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7228716B" w14:textId="77777777" w:rsidR="00053F82" w:rsidRPr="005C50B3" w:rsidRDefault="00053F82" w:rsidP="00053F82">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494060B" w14:textId="77777777" w:rsidR="00053F82" w:rsidRPr="005C50B3" w:rsidRDefault="00053F82" w:rsidP="00053F82">
      <w:pPr>
        <w:spacing w:line="360" w:lineRule="auto"/>
        <w:jc w:val="center"/>
        <w:rPr>
          <w:rFonts w:asciiTheme="minorHAnsi" w:hAnsiTheme="minorHAnsi" w:cstheme="minorHAnsi"/>
          <w:b/>
          <w:bCs/>
          <w:sz w:val="22"/>
          <w:szCs w:val="22"/>
        </w:rPr>
      </w:pPr>
    </w:p>
    <w:p w14:paraId="0DB88454"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AB9440F"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3074E079" w14:textId="1405CBFB"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392D11">
        <w:rPr>
          <w:rFonts w:asciiTheme="minorHAnsi" w:hAnsiTheme="minorHAnsi" w:cstheme="minorHAnsi"/>
          <w:sz w:val="22"/>
          <w:szCs w:val="22"/>
        </w:rPr>
        <w:t>4</w:t>
      </w:r>
      <w:r w:rsidR="00781BF0">
        <w:rPr>
          <w:rFonts w:asciiTheme="minorHAnsi" w:hAnsiTheme="minorHAnsi" w:cstheme="minorHAnsi"/>
          <w:sz w:val="22"/>
          <w:szCs w:val="22"/>
        </w:rPr>
        <w:t>8</w:t>
      </w:r>
      <w:r>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0ED4408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67054904" w14:textId="1627AC81" w:rsidR="00053F82" w:rsidRPr="00781BF0" w:rsidRDefault="00053F82" w:rsidP="00D20575">
      <w:pPr>
        <w:numPr>
          <w:ilvl w:val="0"/>
          <w:numId w:val="48"/>
        </w:numPr>
        <w:spacing w:line="360" w:lineRule="auto"/>
        <w:jc w:val="both"/>
        <w:rPr>
          <w:rFonts w:asciiTheme="minorHAnsi" w:hAnsiTheme="minorHAnsi" w:cstheme="minorHAnsi"/>
          <w:color w:val="000000"/>
          <w:sz w:val="22"/>
          <w:szCs w:val="22"/>
        </w:rPr>
      </w:pPr>
      <w:r w:rsidRPr="00781BF0">
        <w:rPr>
          <w:rFonts w:asciiTheme="minorHAnsi" w:hAnsiTheme="minorHAnsi" w:cstheme="minorHAnsi"/>
          <w:color w:val="000000"/>
          <w:sz w:val="22"/>
          <w:szCs w:val="22"/>
        </w:rPr>
        <w:t>Dostarczane odczynniki będą zapakowane w oryginalnym opakowaniu producenta i nie będą nosiły znamion otwierania opakowania.</w:t>
      </w:r>
    </w:p>
    <w:p w14:paraId="6F6BABD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3F72F9E0" w14:textId="77777777" w:rsidR="00053F82" w:rsidRDefault="00053F82" w:rsidP="00053F82">
      <w:pPr>
        <w:spacing w:line="360" w:lineRule="auto"/>
        <w:jc w:val="center"/>
        <w:rPr>
          <w:rFonts w:asciiTheme="minorHAnsi" w:hAnsiTheme="minorHAnsi" w:cstheme="minorHAnsi"/>
          <w:b/>
          <w:bCs/>
          <w:sz w:val="22"/>
          <w:szCs w:val="22"/>
        </w:rPr>
      </w:pPr>
    </w:p>
    <w:p w14:paraId="38E8E8A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5A33410A" w14:textId="567AEDC0" w:rsidR="00053F82" w:rsidRPr="005C50B3" w:rsidRDefault="00053F82" w:rsidP="009552B5">
      <w:pPr>
        <w:pStyle w:val="Akapitzlist"/>
        <w:numPr>
          <w:ilvl w:val="0"/>
          <w:numId w:val="65"/>
        </w:numPr>
        <w:jc w:val="both"/>
        <w:rPr>
          <w:rFonts w:asciiTheme="minorHAnsi" w:hAnsiTheme="minorHAnsi" w:cstheme="minorHAnsi"/>
        </w:rPr>
      </w:pPr>
      <w:r w:rsidRPr="005C50B3">
        <w:rPr>
          <w:rFonts w:asciiTheme="minorHAnsi" w:hAnsiTheme="minorHAnsi" w:cstheme="minorHAnsi"/>
        </w:rPr>
        <w:t>Strony ustalają następujący termin i warunki dostawy:</w:t>
      </w:r>
    </w:p>
    <w:p w14:paraId="7B52F0B3"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lastRenderedPageBreak/>
        <w:t xml:space="preserve">Termin wykonania dostawy do: ……………………….; </w:t>
      </w:r>
    </w:p>
    <w:p w14:paraId="37E8FB9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00088D60"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245438" w14:textId="77777777" w:rsidR="00053F82" w:rsidRPr="005C50B3" w:rsidRDefault="00053F82" w:rsidP="00053F82">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03BFD8F7" w14:textId="77777777" w:rsidR="00053F82" w:rsidRPr="005C50B3" w:rsidRDefault="00053F82" w:rsidP="00053F82">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71F33D1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1B7A9E0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4A0C445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53A66504" w14:textId="77777777" w:rsidR="00053F82" w:rsidRPr="005C50B3" w:rsidRDefault="00053F82" w:rsidP="00053F82">
      <w:pPr>
        <w:pStyle w:val="Akapitzlist"/>
        <w:jc w:val="both"/>
        <w:rPr>
          <w:rFonts w:asciiTheme="minorHAnsi" w:hAnsiTheme="minorHAnsi" w:cstheme="minorHAnsi"/>
        </w:rPr>
      </w:pPr>
    </w:p>
    <w:p w14:paraId="317E3920" w14:textId="77777777" w:rsidR="00053F82" w:rsidRPr="005C50B3" w:rsidRDefault="00053F82" w:rsidP="00053F82">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2623EF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1E16685E" w14:textId="22FD195B"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Okres gwarancji jakości (przydatności do użycia) wynosi</w:t>
      </w:r>
      <w:r w:rsidR="00087C50">
        <w:rPr>
          <w:rFonts w:asciiTheme="minorHAnsi" w:hAnsiTheme="minorHAnsi" w:cstheme="minorHAnsi"/>
        </w:rPr>
        <w:t xml:space="preserve"> </w:t>
      </w:r>
      <w:r w:rsidR="00087C50">
        <w:rPr>
          <w:rFonts w:asciiTheme="minorHAnsi" w:hAnsiTheme="minorHAnsi" w:cstheme="minorHAnsi"/>
          <w:b/>
          <w:bCs/>
        </w:rPr>
        <w:t>12</w:t>
      </w:r>
      <w:r w:rsidRPr="00087C50">
        <w:rPr>
          <w:rFonts w:asciiTheme="minorHAnsi" w:hAnsiTheme="minorHAnsi" w:cstheme="minorHAnsi"/>
          <w:b/>
          <w:bCs/>
        </w:rPr>
        <w:t xml:space="preserve"> </w:t>
      </w:r>
      <w:r w:rsidRPr="00810207">
        <w:rPr>
          <w:rFonts w:asciiTheme="minorHAnsi" w:hAnsiTheme="minorHAnsi" w:cstheme="minorHAnsi"/>
          <w:b/>
          <w:bCs/>
        </w:rPr>
        <w:t>miesięcy</w:t>
      </w:r>
      <w:r w:rsidRPr="005C50B3">
        <w:rPr>
          <w:rFonts w:asciiTheme="minorHAnsi" w:hAnsiTheme="minorHAnsi" w:cstheme="minorHAnsi"/>
        </w:rPr>
        <w:t xml:space="preserve"> od daty dostarczenia odczynników.</w:t>
      </w:r>
    </w:p>
    <w:p w14:paraId="5CAEA16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3273FD83" w14:textId="31C1D412"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087C50">
        <w:rPr>
          <w:rFonts w:asciiTheme="minorHAnsi" w:hAnsiTheme="minorHAnsi" w:cstheme="minorHAnsi"/>
          <w:b/>
          <w:bCs/>
        </w:rPr>
        <w:t>14</w:t>
      </w:r>
      <w:r w:rsidRPr="00810207">
        <w:rPr>
          <w:rFonts w:asciiTheme="minorHAnsi" w:hAnsiTheme="minorHAnsi" w:cstheme="minorHAnsi"/>
          <w:b/>
          <w:bCs/>
        </w:rPr>
        <w:t xml:space="preserve"> dni </w:t>
      </w:r>
      <w:r w:rsidRPr="005C50B3">
        <w:rPr>
          <w:rFonts w:asciiTheme="minorHAnsi" w:hAnsiTheme="minorHAnsi" w:cstheme="minorHAnsi"/>
        </w:rPr>
        <w:t xml:space="preserve">od daty zgłoszenia reklamacji przez Zamawiającego. </w:t>
      </w:r>
    </w:p>
    <w:p w14:paraId="26D14A6E"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212E82"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202152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278876" w14:textId="77777777" w:rsidR="00053F82"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t>
      </w:r>
    </w:p>
    <w:p w14:paraId="24F36B64" w14:textId="2D5DF530" w:rsidR="00053F82" w:rsidRPr="005C50B3" w:rsidRDefault="00053F82" w:rsidP="00053F82">
      <w:pPr>
        <w:pStyle w:val="Akapitzlist"/>
        <w:ind w:left="284"/>
        <w:contextualSpacing w:val="0"/>
        <w:jc w:val="both"/>
        <w:rPr>
          <w:rFonts w:asciiTheme="minorHAnsi" w:hAnsiTheme="minorHAnsi" w:cstheme="minorHAnsi"/>
        </w:rPr>
      </w:pPr>
      <w:r w:rsidRPr="005C50B3">
        <w:rPr>
          <w:rFonts w:asciiTheme="minorHAnsi" w:hAnsiTheme="minorHAnsi" w:cstheme="minorHAnsi"/>
        </w:rPr>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296BA17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211E1D50"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w:t>
      </w:r>
      <w:r w:rsidRPr="005C50B3">
        <w:rPr>
          <w:rFonts w:asciiTheme="minorHAnsi" w:hAnsiTheme="minorHAnsi" w:cstheme="minorHAnsi"/>
        </w:rPr>
        <w:lastRenderedPageBreak/>
        <w:t>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B5739B1" w14:textId="77777777" w:rsidR="00053F82" w:rsidRPr="005C50B3" w:rsidRDefault="00053F82" w:rsidP="00053F82">
      <w:pPr>
        <w:spacing w:line="360" w:lineRule="auto"/>
        <w:rPr>
          <w:rFonts w:asciiTheme="minorHAnsi" w:hAnsiTheme="minorHAnsi" w:cstheme="minorHAnsi"/>
          <w:b/>
          <w:bCs/>
          <w:sz w:val="22"/>
          <w:szCs w:val="22"/>
        </w:rPr>
      </w:pPr>
    </w:p>
    <w:p w14:paraId="7C4CF48B"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2F4E7002"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Pr>
          <w:rFonts w:asciiTheme="minorHAnsi" w:hAnsiTheme="minorHAnsi" w:cstheme="minorHAnsi"/>
          <w:color w:val="000000"/>
          <w:sz w:val="22"/>
          <w:szCs w:val="22"/>
        </w:rPr>
        <w:t>.</w:t>
      </w:r>
    </w:p>
    <w:p w14:paraId="6F2BCBC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7E355CF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603C819D"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0C45570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B29609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D6B7D03"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6FC32F7E" w14:textId="77777777" w:rsidR="00053F82"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p>
    <w:p w14:paraId="7FA7B51A" w14:textId="15B63D71" w:rsidR="00053F82" w:rsidRPr="005C50B3" w:rsidRDefault="00053F82" w:rsidP="00053F82">
      <w:pPr>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urzędu skarbowego i będzie znajdował się na tzw. „białej liście podatników VAT”, o której mowa w art. 96 b ustawy z dnia 11 marca 2004 r. o podatku od towarów i usług.</w:t>
      </w:r>
    </w:p>
    <w:p w14:paraId="5FDB9E8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75E8E0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w:t>
      </w:r>
      <w:r w:rsidRPr="005C50B3">
        <w:rPr>
          <w:rFonts w:asciiTheme="minorHAnsi" w:hAnsiTheme="minorHAnsi" w:cstheme="minorHAnsi"/>
          <w:color w:val="000000"/>
          <w:sz w:val="22"/>
          <w:szCs w:val="22"/>
        </w:rPr>
        <w:lastRenderedPageBreak/>
        <w:t>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17B26E3" w14:textId="77777777" w:rsidR="00053F82" w:rsidRPr="005C50B3" w:rsidRDefault="00053F82" w:rsidP="00053F82">
      <w:pPr>
        <w:spacing w:line="360" w:lineRule="auto"/>
        <w:rPr>
          <w:rFonts w:asciiTheme="minorHAnsi" w:hAnsiTheme="minorHAnsi" w:cstheme="minorHAnsi"/>
          <w:b/>
          <w:bCs/>
          <w:sz w:val="22"/>
          <w:szCs w:val="22"/>
        </w:rPr>
      </w:pPr>
    </w:p>
    <w:p w14:paraId="7C8FC0D5"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31E59A93" w14:textId="0967DFAD"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Pr>
          <w:rFonts w:asciiTheme="minorHAnsi" w:hAnsiTheme="minorHAnsi" w:cstheme="minorHAnsi"/>
        </w:rPr>
        <w:t xml:space="preserve">  </w:t>
      </w:r>
      <w:r w:rsidR="00087C50">
        <w:rPr>
          <w:rFonts w:asciiTheme="minorHAnsi" w:hAnsiTheme="minorHAnsi" w:cstheme="minorHAnsi"/>
        </w:rPr>
        <w:t>Patrycja Reszka</w:t>
      </w:r>
      <w:r w:rsidRPr="005C50B3">
        <w:rPr>
          <w:rFonts w:asciiTheme="minorHAnsi" w:hAnsiTheme="minorHAnsi" w:cstheme="minorHAnsi"/>
        </w:rPr>
        <w:t>, tel.</w:t>
      </w:r>
      <w:r w:rsidR="00087C50" w:rsidRPr="00087C50">
        <w:rPr>
          <w:rFonts w:ascii="Times New Roman" w:eastAsia="Times New Roman" w:hAnsi="Times New Roman"/>
          <w:sz w:val="24"/>
          <w:szCs w:val="24"/>
          <w:lang w:eastAsia="pl-PL"/>
        </w:rPr>
        <w:t xml:space="preserve"> </w:t>
      </w:r>
      <w:hyperlink r:id="rId9" w:history="1">
        <w:r w:rsidR="00087C50" w:rsidRPr="00087C50">
          <w:rPr>
            <w:rStyle w:val="Hipercze"/>
            <w:rFonts w:asciiTheme="minorHAnsi" w:hAnsiTheme="minorHAnsi" w:cstheme="minorHAnsi"/>
            <w:color w:val="auto"/>
            <w:u w:val="none"/>
          </w:rPr>
          <w:t>52</w:t>
        </w:r>
      </w:hyperlink>
      <w:r w:rsidR="00087C50" w:rsidRPr="00087C50">
        <w:rPr>
          <w:rFonts w:asciiTheme="minorHAnsi" w:hAnsiTheme="minorHAnsi" w:cstheme="minorHAnsi"/>
        </w:rPr>
        <w:t> </w:t>
      </w:r>
      <w:hyperlink r:id="rId10" w:history="1">
        <w:r w:rsidR="00087C50" w:rsidRPr="00087C50">
          <w:rPr>
            <w:rStyle w:val="Hipercze"/>
            <w:rFonts w:asciiTheme="minorHAnsi" w:hAnsiTheme="minorHAnsi" w:cstheme="minorHAnsi"/>
            <w:color w:val="auto"/>
            <w:u w:val="none"/>
          </w:rPr>
          <w:t>374-97-68</w:t>
        </w:r>
      </w:hyperlink>
      <w:r w:rsidRPr="005C50B3">
        <w:rPr>
          <w:rFonts w:asciiTheme="minorHAnsi" w:hAnsiTheme="minorHAnsi" w:cstheme="minorHAnsi"/>
        </w:rPr>
        <w:t xml:space="preserve">, </w:t>
      </w:r>
      <w:r>
        <w:rPr>
          <w:rFonts w:asciiTheme="minorHAnsi" w:hAnsiTheme="minorHAnsi" w:cstheme="minorHAnsi"/>
        </w:rPr>
        <w:t xml:space="preserve">                </w:t>
      </w:r>
      <w:r w:rsidRPr="005C50B3">
        <w:rPr>
          <w:rFonts w:asciiTheme="minorHAnsi" w:hAnsiTheme="minorHAnsi" w:cstheme="minorHAnsi"/>
        </w:rPr>
        <w:t xml:space="preserve">e-mail: </w:t>
      </w:r>
      <w:r w:rsidR="00087C50">
        <w:rPr>
          <w:rFonts w:asciiTheme="minorHAnsi" w:hAnsiTheme="minorHAnsi" w:cstheme="minorHAnsi"/>
        </w:rPr>
        <w:t>patrycja.reszka@pbs.edu.pl</w:t>
      </w:r>
      <w:r w:rsidRPr="005C50B3">
        <w:rPr>
          <w:rFonts w:asciiTheme="minorHAnsi" w:hAnsiTheme="minorHAnsi" w:cstheme="minorHAnsi"/>
        </w:rPr>
        <w:t>.</w:t>
      </w:r>
    </w:p>
    <w:p w14:paraId="5067C228" w14:textId="77777777"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Pr>
          <w:rFonts w:asciiTheme="minorHAnsi" w:hAnsiTheme="minorHAnsi" w:cstheme="minorHAnsi"/>
        </w:rPr>
        <w:t xml:space="preserve">                </w:t>
      </w:r>
      <w:r w:rsidRPr="005C50B3">
        <w:rPr>
          <w:rFonts w:asciiTheme="minorHAnsi" w:hAnsiTheme="minorHAnsi" w:cstheme="minorHAnsi"/>
        </w:rPr>
        <w:t>e-mail: …………………………. .</w:t>
      </w:r>
    </w:p>
    <w:p w14:paraId="379060AF" w14:textId="77777777" w:rsidR="00053F82" w:rsidRPr="005C50B3" w:rsidRDefault="00053F82" w:rsidP="00053F82">
      <w:pPr>
        <w:spacing w:line="360" w:lineRule="auto"/>
        <w:rPr>
          <w:rFonts w:asciiTheme="minorHAnsi" w:hAnsiTheme="minorHAnsi" w:cstheme="minorHAnsi"/>
          <w:b/>
          <w:sz w:val="22"/>
          <w:szCs w:val="22"/>
        </w:rPr>
      </w:pPr>
    </w:p>
    <w:p w14:paraId="38D9DF7C"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195F5D95"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A95E62E"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3AC76BC"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A53E63B"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7D3DCDF5"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4713329B"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46892EDD" w14:textId="77777777" w:rsidR="00053F82" w:rsidRPr="005C50B3" w:rsidRDefault="00053F82" w:rsidP="00053F82">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17D7A3DD"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46B60504"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FEB38FA" w14:textId="77777777" w:rsidR="00053F82" w:rsidRPr="005C50B3" w:rsidRDefault="00053F82" w:rsidP="00053F82">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0DF5B6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6651546"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 xml:space="preserve">Wykonawca wyraża zgodę na potrącenie kar umownych z przysługującego mu wynagrodzenia, choćby nie było ono jeszcze wymagalne. </w:t>
      </w:r>
    </w:p>
    <w:p w14:paraId="0EEDDA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E23435"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1F9CB90" w14:textId="77777777" w:rsidR="00053F82" w:rsidRPr="005C50B3" w:rsidRDefault="00053F82" w:rsidP="00053F82">
      <w:pPr>
        <w:autoSpaceDE w:val="0"/>
        <w:autoSpaceDN w:val="0"/>
        <w:adjustRightInd w:val="0"/>
        <w:spacing w:line="360" w:lineRule="auto"/>
        <w:ind w:left="426"/>
        <w:jc w:val="both"/>
        <w:rPr>
          <w:rFonts w:asciiTheme="minorHAnsi" w:hAnsiTheme="minorHAnsi" w:cstheme="minorHAnsi"/>
          <w:b/>
          <w:bCs/>
          <w:sz w:val="22"/>
          <w:szCs w:val="22"/>
        </w:rPr>
      </w:pPr>
    </w:p>
    <w:p w14:paraId="47034C3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6490ED2B"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E7741F" w14:textId="2FCDDC8E" w:rsidR="00053F82"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85E9983"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033FEAD"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5BDDC48"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3FB8A128"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90B4C15"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1727F39" w14:textId="2A0CA1F1"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w:t>
      </w:r>
      <w:r w:rsidR="00DC1ADF">
        <w:rPr>
          <w:rFonts w:asciiTheme="minorHAnsi" w:hAnsiTheme="minorHAnsi" w:cstheme="minorHAnsi"/>
          <w:sz w:val="22"/>
          <w:szCs w:val="22"/>
        </w:rPr>
        <w:t>1</w:t>
      </w:r>
      <w:r w:rsidRPr="005C50B3">
        <w:rPr>
          <w:rFonts w:asciiTheme="minorHAnsi" w:hAnsiTheme="minorHAnsi" w:cstheme="minorHAnsi"/>
          <w:sz w:val="22"/>
          <w:szCs w:val="22"/>
        </w:rPr>
        <w:t xml:space="preserve"> otrzymuje Zamawiający i 1 Wykonawca.</w:t>
      </w:r>
    </w:p>
    <w:p w14:paraId="10876D06"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1EAC51E2" w14:textId="77777777" w:rsidR="00E06581" w:rsidRDefault="00053F82" w:rsidP="00E06581">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4395598E" w14:textId="33A6BCF8" w:rsidR="00053F82" w:rsidRPr="005C50B3" w:rsidRDefault="00053F82" w:rsidP="00E06581">
      <w:pPr>
        <w:spacing w:line="360" w:lineRule="auto"/>
        <w:ind w:left="1418" w:firstLine="709"/>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10DB5F0B"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bookmarkEnd w:id="35"/>
    <w:bookmarkEnd w:id="36"/>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1"/>
      <w:footerReference w:type="even" r:id="rId12"/>
      <w:footerReference w:type="default" r:id="rId13"/>
      <w:headerReference w:type="first" r:id="rId14"/>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4555" w14:textId="77777777" w:rsidR="00AD6368" w:rsidRDefault="00AD6368">
      <w:r>
        <w:separator/>
      </w:r>
    </w:p>
  </w:endnote>
  <w:endnote w:type="continuationSeparator" w:id="0">
    <w:p w14:paraId="3B2667C2" w14:textId="77777777" w:rsidR="00AD6368" w:rsidRDefault="00A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28AF" w14:textId="77777777" w:rsidR="00AD6368" w:rsidRDefault="00AD6368">
      <w:r>
        <w:separator/>
      </w:r>
    </w:p>
  </w:footnote>
  <w:footnote w:type="continuationSeparator" w:id="0">
    <w:p w14:paraId="1AD6E425" w14:textId="77777777" w:rsidR="00AD6368" w:rsidRDefault="00AD6368">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1D409943" w:rsidR="00661521" w:rsidRDefault="00661521">
    <w:pPr>
      <w:pStyle w:val="Nagwek"/>
    </w:pP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B905F15" w:rsidR="00661521" w:rsidRDefault="00661521">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4102471">
    <w:abstractNumId w:val="16"/>
  </w:num>
  <w:num w:numId="2" w16cid:durableId="1252541104">
    <w:abstractNumId w:val="40"/>
  </w:num>
  <w:num w:numId="3" w16cid:durableId="1735082463">
    <w:abstractNumId w:val="63"/>
  </w:num>
  <w:num w:numId="4" w16cid:durableId="354766696">
    <w:abstractNumId w:val="33"/>
  </w:num>
  <w:num w:numId="5" w16cid:durableId="682249003">
    <w:abstractNumId w:val="51"/>
  </w:num>
  <w:num w:numId="6" w16cid:durableId="478881900">
    <w:abstractNumId w:val="49"/>
  </w:num>
  <w:num w:numId="7" w16cid:durableId="417144606">
    <w:abstractNumId w:val="10"/>
  </w:num>
  <w:num w:numId="8" w16cid:durableId="1161852396">
    <w:abstractNumId w:val="61"/>
  </w:num>
  <w:num w:numId="9" w16cid:durableId="1703440262">
    <w:abstractNumId w:val="38"/>
  </w:num>
  <w:num w:numId="10" w16cid:durableId="1371611116">
    <w:abstractNumId w:val="52"/>
  </w:num>
  <w:num w:numId="11" w16cid:durableId="655762125">
    <w:abstractNumId w:val="44"/>
  </w:num>
  <w:num w:numId="12" w16cid:durableId="1763526528">
    <w:abstractNumId w:val="53"/>
  </w:num>
  <w:num w:numId="13" w16cid:durableId="1636256820">
    <w:abstractNumId w:val="12"/>
  </w:num>
  <w:num w:numId="14" w16cid:durableId="761529497">
    <w:abstractNumId w:val="14"/>
  </w:num>
  <w:num w:numId="15" w16cid:durableId="1050349641">
    <w:abstractNumId w:val="39"/>
  </w:num>
  <w:num w:numId="16" w16cid:durableId="348725468">
    <w:abstractNumId w:val="13"/>
  </w:num>
  <w:num w:numId="17" w16cid:durableId="604002718">
    <w:abstractNumId w:val="42"/>
  </w:num>
  <w:num w:numId="18" w16cid:durableId="287590085">
    <w:abstractNumId w:val="71"/>
  </w:num>
  <w:num w:numId="19" w16cid:durableId="241913449">
    <w:abstractNumId w:val="58"/>
  </w:num>
  <w:num w:numId="20" w16cid:durableId="233124269">
    <w:abstractNumId w:val="41"/>
  </w:num>
  <w:num w:numId="21" w16cid:durableId="1915355991">
    <w:abstractNumId w:val="70"/>
  </w:num>
  <w:num w:numId="22" w16cid:durableId="888608885">
    <w:abstractNumId w:val="25"/>
  </w:num>
  <w:num w:numId="23" w16cid:durableId="1708800138">
    <w:abstractNumId w:val="59"/>
  </w:num>
  <w:num w:numId="24" w16cid:durableId="2117171626">
    <w:abstractNumId w:val="29"/>
  </w:num>
  <w:num w:numId="25" w16cid:durableId="496187634">
    <w:abstractNumId w:val="56"/>
  </w:num>
  <w:num w:numId="26" w16cid:durableId="1432555951">
    <w:abstractNumId w:val="8"/>
  </w:num>
  <w:num w:numId="27" w16cid:durableId="1627661317">
    <w:abstractNumId w:val="45"/>
  </w:num>
  <w:num w:numId="28" w16cid:durableId="890650278">
    <w:abstractNumId w:val="22"/>
  </w:num>
  <w:num w:numId="29" w16cid:durableId="1810636336">
    <w:abstractNumId w:val="50"/>
  </w:num>
  <w:num w:numId="30" w16cid:durableId="1944604958">
    <w:abstractNumId w:val="35"/>
  </w:num>
  <w:num w:numId="31" w16cid:durableId="917204398">
    <w:abstractNumId w:val="62"/>
  </w:num>
  <w:num w:numId="32" w16cid:durableId="928274308">
    <w:abstractNumId w:val="43"/>
  </w:num>
  <w:num w:numId="33" w16cid:durableId="1842811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0422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1295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1110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999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51575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1608511">
    <w:abstractNumId w:val="20"/>
  </w:num>
  <w:num w:numId="40" w16cid:durableId="774711803">
    <w:abstractNumId w:val="64"/>
  </w:num>
  <w:num w:numId="41" w16cid:durableId="1091463954">
    <w:abstractNumId w:val="30"/>
  </w:num>
  <w:num w:numId="42" w16cid:durableId="1334497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1271149">
    <w:abstractNumId w:val="60"/>
  </w:num>
  <w:num w:numId="44" w16cid:durableId="1028262276">
    <w:abstractNumId w:val="68"/>
  </w:num>
  <w:num w:numId="45" w16cid:durableId="2045863818">
    <w:abstractNumId w:val="66"/>
  </w:num>
  <w:num w:numId="46" w16cid:durableId="423191474">
    <w:abstractNumId w:val="24"/>
  </w:num>
  <w:num w:numId="47" w16cid:durableId="15240513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9393783">
    <w:abstractNumId w:val="9"/>
  </w:num>
  <w:num w:numId="49" w16cid:durableId="187068431">
    <w:abstractNumId w:val="6"/>
  </w:num>
  <w:num w:numId="50" w16cid:durableId="16308643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5114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3783746">
    <w:abstractNumId w:val="55"/>
  </w:num>
  <w:num w:numId="53" w16cid:durableId="886143097">
    <w:abstractNumId w:val="17"/>
  </w:num>
  <w:num w:numId="54" w16cid:durableId="2035374521">
    <w:abstractNumId w:val="34"/>
  </w:num>
  <w:num w:numId="55" w16cid:durableId="1084953732">
    <w:abstractNumId w:val="67"/>
  </w:num>
  <w:num w:numId="56" w16cid:durableId="1836413975">
    <w:abstractNumId w:val="46"/>
  </w:num>
  <w:num w:numId="57" w16cid:durableId="650599434">
    <w:abstractNumId w:val="31"/>
  </w:num>
  <w:num w:numId="58" w16cid:durableId="1090354325">
    <w:abstractNumId w:val="11"/>
  </w:num>
  <w:num w:numId="59" w16cid:durableId="2056849656">
    <w:abstractNumId w:val="57"/>
  </w:num>
  <w:num w:numId="60" w16cid:durableId="1224489628">
    <w:abstractNumId w:val="23"/>
  </w:num>
  <w:num w:numId="61" w16cid:durableId="1593591451">
    <w:abstractNumId w:val="32"/>
  </w:num>
  <w:num w:numId="62" w16cid:durableId="221185632">
    <w:abstractNumId w:val="18"/>
  </w:num>
  <w:num w:numId="63" w16cid:durableId="240137479">
    <w:abstractNumId w:val="15"/>
  </w:num>
  <w:num w:numId="64" w16cid:durableId="884027799">
    <w:abstractNumId w:val="28"/>
  </w:num>
  <w:num w:numId="65" w16cid:durableId="1344823069">
    <w:abstractNumId w:val="37"/>
  </w:num>
  <w:num w:numId="66" w16cid:durableId="1536847672">
    <w:abstractNumId w:val="19"/>
  </w:num>
  <w:num w:numId="67" w16cid:durableId="515657604">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4146"/>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87C50"/>
    <w:rsid w:val="00091DCE"/>
    <w:rsid w:val="00092A23"/>
    <w:rsid w:val="00093A55"/>
    <w:rsid w:val="00095084"/>
    <w:rsid w:val="000965BC"/>
    <w:rsid w:val="00096C4A"/>
    <w:rsid w:val="000A214F"/>
    <w:rsid w:val="000A5768"/>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55CC"/>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3BF2"/>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EB2"/>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5FC"/>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5D0C"/>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77B88"/>
    <w:rsid w:val="003809F8"/>
    <w:rsid w:val="0038132C"/>
    <w:rsid w:val="00382627"/>
    <w:rsid w:val="003837A2"/>
    <w:rsid w:val="00384674"/>
    <w:rsid w:val="0038700F"/>
    <w:rsid w:val="003903A7"/>
    <w:rsid w:val="00392D11"/>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1CA8"/>
    <w:rsid w:val="0046276D"/>
    <w:rsid w:val="00463CE2"/>
    <w:rsid w:val="004652AE"/>
    <w:rsid w:val="00465BE7"/>
    <w:rsid w:val="00466DB8"/>
    <w:rsid w:val="0047080A"/>
    <w:rsid w:val="004727EA"/>
    <w:rsid w:val="004728B4"/>
    <w:rsid w:val="00473E4C"/>
    <w:rsid w:val="00476012"/>
    <w:rsid w:val="004767F3"/>
    <w:rsid w:val="00477A7F"/>
    <w:rsid w:val="00477B10"/>
    <w:rsid w:val="00477D30"/>
    <w:rsid w:val="004800B5"/>
    <w:rsid w:val="00480D3A"/>
    <w:rsid w:val="004826D2"/>
    <w:rsid w:val="00482F48"/>
    <w:rsid w:val="004830C3"/>
    <w:rsid w:val="004836AB"/>
    <w:rsid w:val="00483C3A"/>
    <w:rsid w:val="004843DF"/>
    <w:rsid w:val="00485675"/>
    <w:rsid w:val="00485D26"/>
    <w:rsid w:val="00485E12"/>
    <w:rsid w:val="00486036"/>
    <w:rsid w:val="00490DBC"/>
    <w:rsid w:val="00491033"/>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11A1"/>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4F79C3"/>
    <w:rsid w:val="00504202"/>
    <w:rsid w:val="00505300"/>
    <w:rsid w:val="00505348"/>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034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78C"/>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660"/>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25DF"/>
    <w:rsid w:val="007640CA"/>
    <w:rsid w:val="007663C2"/>
    <w:rsid w:val="00766B6F"/>
    <w:rsid w:val="007676D3"/>
    <w:rsid w:val="00767BBF"/>
    <w:rsid w:val="0077025D"/>
    <w:rsid w:val="00770376"/>
    <w:rsid w:val="007704E2"/>
    <w:rsid w:val="00770BFD"/>
    <w:rsid w:val="0077104E"/>
    <w:rsid w:val="00771B32"/>
    <w:rsid w:val="00772055"/>
    <w:rsid w:val="00773AB6"/>
    <w:rsid w:val="00773DCA"/>
    <w:rsid w:val="00774F29"/>
    <w:rsid w:val="00780121"/>
    <w:rsid w:val="00781BF0"/>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10A"/>
    <w:rsid w:val="007D2256"/>
    <w:rsid w:val="007D25D8"/>
    <w:rsid w:val="007D37F5"/>
    <w:rsid w:val="007D7005"/>
    <w:rsid w:val="007D7D53"/>
    <w:rsid w:val="007E03A3"/>
    <w:rsid w:val="007E03D9"/>
    <w:rsid w:val="007E0545"/>
    <w:rsid w:val="007E0903"/>
    <w:rsid w:val="007E20F6"/>
    <w:rsid w:val="007E2DED"/>
    <w:rsid w:val="007E3261"/>
    <w:rsid w:val="007E4550"/>
    <w:rsid w:val="007E6A00"/>
    <w:rsid w:val="007F22F3"/>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05A7"/>
    <w:rsid w:val="00814A87"/>
    <w:rsid w:val="00815B3B"/>
    <w:rsid w:val="0081667D"/>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0C08"/>
    <w:rsid w:val="00841AB7"/>
    <w:rsid w:val="00841C9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2E5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5DB"/>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52B5"/>
    <w:rsid w:val="0095794E"/>
    <w:rsid w:val="0096204D"/>
    <w:rsid w:val="009630D4"/>
    <w:rsid w:val="00965800"/>
    <w:rsid w:val="009661DD"/>
    <w:rsid w:val="0096665A"/>
    <w:rsid w:val="009669AE"/>
    <w:rsid w:val="009671A7"/>
    <w:rsid w:val="00967483"/>
    <w:rsid w:val="009674A9"/>
    <w:rsid w:val="009722FA"/>
    <w:rsid w:val="009731C7"/>
    <w:rsid w:val="0097440B"/>
    <w:rsid w:val="009749CF"/>
    <w:rsid w:val="009756BA"/>
    <w:rsid w:val="00976352"/>
    <w:rsid w:val="009801B3"/>
    <w:rsid w:val="00980B1E"/>
    <w:rsid w:val="00980BF0"/>
    <w:rsid w:val="009836AB"/>
    <w:rsid w:val="00983709"/>
    <w:rsid w:val="00983D1B"/>
    <w:rsid w:val="00987074"/>
    <w:rsid w:val="00993189"/>
    <w:rsid w:val="009931A9"/>
    <w:rsid w:val="00997B32"/>
    <w:rsid w:val="009A1723"/>
    <w:rsid w:val="009A4F8B"/>
    <w:rsid w:val="009A5119"/>
    <w:rsid w:val="009A5731"/>
    <w:rsid w:val="009B000D"/>
    <w:rsid w:val="009B1A73"/>
    <w:rsid w:val="009B1C98"/>
    <w:rsid w:val="009B2D9B"/>
    <w:rsid w:val="009B4879"/>
    <w:rsid w:val="009B4B35"/>
    <w:rsid w:val="009B6A53"/>
    <w:rsid w:val="009B7113"/>
    <w:rsid w:val="009B7539"/>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0C4C"/>
    <w:rsid w:val="00A2315D"/>
    <w:rsid w:val="00A23ED0"/>
    <w:rsid w:val="00A2674F"/>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853"/>
    <w:rsid w:val="00A56988"/>
    <w:rsid w:val="00A56D91"/>
    <w:rsid w:val="00A57870"/>
    <w:rsid w:val="00A6055D"/>
    <w:rsid w:val="00A60669"/>
    <w:rsid w:val="00A60B28"/>
    <w:rsid w:val="00A61257"/>
    <w:rsid w:val="00A619B5"/>
    <w:rsid w:val="00A64E5E"/>
    <w:rsid w:val="00A65068"/>
    <w:rsid w:val="00A65357"/>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5BB1"/>
    <w:rsid w:val="00AA64AD"/>
    <w:rsid w:val="00AB2B27"/>
    <w:rsid w:val="00AB4BA8"/>
    <w:rsid w:val="00AB7B13"/>
    <w:rsid w:val="00AB7E16"/>
    <w:rsid w:val="00AC772C"/>
    <w:rsid w:val="00AD00FD"/>
    <w:rsid w:val="00AD207D"/>
    <w:rsid w:val="00AD48AC"/>
    <w:rsid w:val="00AD525D"/>
    <w:rsid w:val="00AD6368"/>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5742"/>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263"/>
    <w:rsid w:val="00BE34D0"/>
    <w:rsid w:val="00BE706B"/>
    <w:rsid w:val="00BF0433"/>
    <w:rsid w:val="00BF3F68"/>
    <w:rsid w:val="00C02283"/>
    <w:rsid w:val="00C04A05"/>
    <w:rsid w:val="00C05E6D"/>
    <w:rsid w:val="00C0706A"/>
    <w:rsid w:val="00C111B3"/>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4B33"/>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296"/>
    <w:rsid w:val="00CE6D29"/>
    <w:rsid w:val="00CF07FE"/>
    <w:rsid w:val="00CF0C71"/>
    <w:rsid w:val="00CF14DD"/>
    <w:rsid w:val="00CF37CE"/>
    <w:rsid w:val="00CF3DE7"/>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1ADF"/>
    <w:rsid w:val="00DC21BB"/>
    <w:rsid w:val="00DC21D9"/>
    <w:rsid w:val="00DC33A4"/>
    <w:rsid w:val="00DC42E0"/>
    <w:rsid w:val="00DC434C"/>
    <w:rsid w:val="00DC474C"/>
    <w:rsid w:val="00DC5844"/>
    <w:rsid w:val="00DC5ABD"/>
    <w:rsid w:val="00DC7AF0"/>
    <w:rsid w:val="00DC7FF6"/>
    <w:rsid w:val="00DD09CD"/>
    <w:rsid w:val="00DD1B73"/>
    <w:rsid w:val="00DD1CB9"/>
    <w:rsid w:val="00DD3540"/>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581"/>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21C"/>
    <w:rsid w:val="00E666BC"/>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36B"/>
    <w:rsid w:val="00E95835"/>
    <w:rsid w:val="00E97FF6"/>
    <w:rsid w:val="00EA36EC"/>
    <w:rsid w:val="00EA3F65"/>
    <w:rsid w:val="00EA5C0D"/>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52C"/>
    <w:rsid w:val="00F83A5A"/>
    <w:rsid w:val="00F87244"/>
    <w:rsid w:val="00F90832"/>
    <w:rsid w:val="00F91ECB"/>
    <w:rsid w:val="00F9205F"/>
    <w:rsid w:val="00F92E3C"/>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3C53"/>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0374-97-68" TargetMode="External"/><Relationship Id="rId4" Type="http://schemas.openxmlformats.org/officeDocument/2006/relationships/settings" Target="settings.xml"/><Relationship Id="rId9" Type="http://schemas.openxmlformats.org/officeDocument/2006/relationships/hyperlink" Target="tel:%2052"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25</Pages>
  <Words>8125</Words>
  <Characters>48756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56768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74</cp:revision>
  <cp:lastPrinted>2021-02-15T07:26:00Z</cp:lastPrinted>
  <dcterms:created xsi:type="dcterms:W3CDTF">2021-04-07T10:03:00Z</dcterms:created>
  <dcterms:modified xsi:type="dcterms:W3CDTF">2022-06-03T07:21:00Z</dcterms:modified>
</cp:coreProperties>
</file>