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Start w:id="3" w:name="_Hlk106173200"/>
      <w:bookmarkEnd w:id="0"/>
      <w:bookmarkEnd w:id="1"/>
      <w:bookmarkEnd w:id="2"/>
      <w:r w:rsidRPr="005C50B3">
        <w:rPr>
          <w:rFonts w:asciiTheme="minorHAnsi" w:hAnsiTheme="minorHAnsi" w:cstheme="minorHAnsi"/>
          <w:b/>
          <w:sz w:val="28"/>
          <w:szCs w:val="28"/>
        </w:rPr>
        <w:t xml:space="preserve">odczynników chemicznych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bookmarkEnd w:id="3"/>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284F2847"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4" w:name="OLE_LINK12"/>
      <w:bookmarkStart w:id="5"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2C3F11">
        <w:rPr>
          <w:rFonts w:asciiTheme="minorHAnsi" w:hAnsiTheme="minorHAnsi" w:cstheme="minorHAnsi"/>
          <w:b/>
          <w:bCs/>
          <w:sz w:val="22"/>
          <w:szCs w:val="22"/>
        </w:rPr>
        <w:t>66</w:t>
      </w:r>
      <w:r w:rsidRPr="005C50B3">
        <w:rPr>
          <w:rFonts w:asciiTheme="minorHAnsi" w:hAnsiTheme="minorHAnsi" w:cstheme="minorHAnsi"/>
          <w:b/>
          <w:bCs/>
          <w:sz w:val="22"/>
          <w:szCs w:val="22"/>
        </w:rPr>
        <w:t>.20</w:t>
      </w:r>
      <w:bookmarkEnd w:id="4"/>
      <w:bookmarkEnd w:id="5"/>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104ACE6F"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91785A">
        <w:rPr>
          <w:rFonts w:asciiTheme="minorHAnsi" w:hAnsiTheme="minorHAnsi" w:cstheme="minorHAnsi"/>
          <w:sz w:val="22"/>
          <w:szCs w:val="22"/>
        </w:rPr>
        <w:t>15.06.</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e-mail’a: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3CB2895D"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A2674F">
        <w:rPr>
          <w:rFonts w:asciiTheme="minorHAnsi" w:hAnsiTheme="minorHAnsi" w:cstheme="minorHAnsi"/>
          <w:b/>
          <w:bCs/>
          <w:sz w:val="20"/>
          <w:szCs w:val="20"/>
        </w:rPr>
        <w:t>AZZP.243</w:t>
      </w:r>
      <w:r w:rsidR="00A0676D" w:rsidRPr="00A2674F">
        <w:rPr>
          <w:rFonts w:asciiTheme="minorHAnsi" w:hAnsiTheme="minorHAnsi" w:cstheme="minorHAnsi"/>
          <w:b/>
          <w:bCs/>
          <w:sz w:val="20"/>
          <w:szCs w:val="20"/>
        </w:rPr>
        <w:t>.0</w:t>
      </w:r>
      <w:r w:rsidR="006A4CB7">
        <w:rPr>
          <w:rFonts w:asciiTheme="minorHAnsi" w:hAnsiTheme="minorHAnsi" w:cstheme="minorHAnsi"/>
          <w:b/>
          <w:bCs/>
          <w:sz w:val="20"/>
          <w:szCs w:val="20"/>
        </w:rPr>
        <w:t>66</w:t>
      </w:r>
      <w:r w:rsidRPr="00A2674F">
        <w:rPr>
          <w:rFonts w:asciiTheme="minorHAnsi" w:hAnsiTheme="minorHAnsi" w:cstheme="minorHAnsi"/>
          <w:b/>
          <w:bCs/>
          <w:sz w:val="20"/>
          <w:szCs w:val="20"/>
        </w:rPr>
        <w:t>.20</w:t>
      </w:r>
      <w:r w:rsidR="002576E7" w:rsidRPr="00A2674F">
        <w:rPr>
          <w:rFonts w:asciiTheme="minorHAnsi" w:hAnsiTheme="minorHAnsi" w:cstheme="minorHAnsi"/>
          <w:b/>
          <w:bCs/>
          <w:sz w:val="20"/>
          <w:szCs w:val="20"/>
        </w:rPr>
        <w:t>2</w:t>
      </w:r>
      <w:r w:rsidR="00661521" w:rsidRPr="00A2674F">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3ED4132F" w14:textId="68F0C325" w:rsidR="00661521" w:rsidRDefault="00661521" w:rsidP="00882685">
      <w:pPr>
        <w:spacing w:line="360" w:lineRule="auto"/>
        <w:ind w:left="426"/>
        <w:jc w:val="both"/>
        <w:rPr>
          <w:rFonts w:asciiTheme="minorHAnsi" w:hAnsiTheme="minorHAnsi" w:cstheme="minorHAnsi"/>
          <w:i/>
          <w:sz w:val="22"/>
          <w:szCs w:val="22"/>
        </w:rPr>
      </w:pPr>
    </w:p>
    <w:p w14:paraId="777B50CF" w14:textId="77777777" w:rsidR="00661521" w:rsidRPr="005C50B3"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0FF61E4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6"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6"/>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A56853">
        <w:rPr>
          <w:rFonts w:asciiTheme="minorHAnsi" w:hAnsiTheme="minorHAnsi" w:cstheme="minorHAnsi"/>
          <w:sz w:val="22"/>
          <w:szCs w:val="22"/>
          <w:lang w:eastAsia="ar-SA"/>
        </w:rPr>
        <w:t xml:space="preserve"> Politechniki Bydgoskiej</w:t>
      </w:r>
      <w:r w:rsidR="00A0676D" w:rsidRPr="005C50B3">
        <w:rPr>
          <w:rFonts w:asciiTheme="minorHAnsi" w:hAnsiTheme="minorHAnsi" w:cstheme="minorHAnsi"/>
          <w:sz w:val="22"/>
          <w:szCs w:val="22"/>
          <w:lang w:eastAsia="ar-SA"/>
        </w:rPr>
        <w:t xml:space="preserve"> tj. Regulaminem udzielania zamówień publicznych w </w:t>
      </w:r>
      <w:r w:rsidR="00A56853">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w:t>
      </w:r>
      <w:r w:rsidR="00A56853">
        <w:rPr>
          <w:rFonts w:asciiTheme="minorHAnsi" w:hAnsiTheme="minorHAnsi" w:cstheme="minorHAnsi"/>
          <w:sz w:val="22"/>
          <w:szCs w:val="22"/>
        </w:rPr>
        <w:t>.</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44A03F8F" w:rsidR="00A0676D" w:rsidRPr="009A4F8B"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7" w:name="OLE_LINK14"/>
      <w:bookmarkStart w:id="8" w:name="OLE_LINK15"/>
      <w:bookmarkStart w:id="9" w:name="_Hlk63170138"/>
      <w:r w:rsidRPr="005C50B3">
        <w:rPr>
          <w:rFonts w:asciiTheme="minorHAnsi" w:hAnsiTheme="minorHAnsi" w:cstheme="minorHAnsi"/>
          <w:sz w:val="22"/>
          <w:szCs w:val="22"/>
        </w:rPr>
        <w:t xml:space="preserve">Przedmiotem zamówienia </w:t>
      </w:r>
      <w:bookmarkEnd w:id="7"/>
      <w:bookmarkEnd w:id="8"/>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 dla Katedry Biotechnologii i Genetyki Zwierząt.</w:t>
      </w:r>
    </w:p>
    <w:p w14:paraId="52B339EC" w14:textId="1A588576" w:rsidR="009A4F8B" w:rsidRDefault="009A4F8B" w:rsidP="009A4F8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2D031C45" w14:textId="15431779" w:rsidR="00303F29" w:rsidRPr="00303F29" w:rsidRDefault="009A4F8B" w:rsidP="00303F29">
      <w:pPr>
        <w:pStyle w:val="Akapitzlist"/>
        <w:numPr>
          <w:ilvl w:val="0"/>
          <w:numId w:val="39"/>
        </w:numPr>
        <w:jc w:val="both"/>
        <w:rPr>
          <w:rFonts w:asciiTheme="minorHAnsi" w:hAnsiTheme="minorHAnsi" w:cstheme="minorHAnsi"/>
          <w:b/>
          <w:color w:val="000000"/>
          <w:sz w:val="24"/>
          <w:szCs w:val="24"/>
        </w:rPr>
      </w:pPr>
      <w:r>
        <w:rPr>
          <w:rFonts w:asciiTheme="minorHAnsi" w:hAnsiTheme="minorHAnsi" w:cstheme="minorHAnsi"/>
        </w:rPr>
        <w:t xml:space="preserve">Część nr 1 – Dostawa </w:t>
      </w:r>
      <w:r w:rsidRPr="009A4F8B">
        <w:rPr>
          <w:rFonts w:asciiTheme="minorHAnsi" w:hAnsiTheme="minorHAnsi" w:cstheme="minorHAnsi"/>
        </w:rPr>
        <w:t xml:space="preserve">odczynników chemicznych </w:t>
      </w:r>
      <w:r w:rsidRPr="00303F29">
        <w:rPr>
          <w:rFonts w:asciiTheme="minorHAnsi" w:hAnsiTheme="minorHAnsi" w:cstheme="minorHAnsi"/>
        </w:rPr>
        <w:t xml:space="preserve">producenta </w:t>
      </w:r>
      <w:r w:rsidR="00303F29" w:rsidRPr="00303F29">
        <w:rPr>
          <w:rFonts w:asciiTheme="minorHAnsi" w:hAnsiTheme="minorHAnsi" w:cstheme="minorHAnsi"/>
        </w:rPr>
        <w:t>Miltenyi Biotec</w:t>
      </w:r>
    </w:p>
    <w:p w14:paraId="1015610E" w14:textId="1F447A7D" w:rsidR="00303F29" w:rsidRPr="00303F29" w:rsidRDefault="00303F29" w:rsidP="00303F29">
      <w:pPr>
        <w:pStyle w:val="Akapitzlist"/>
        <w:numPr>
          <w:ilvl w:val="0"/>
          <w:numId w:val="39"/>
        </w:numPr>
        <w:jc w:val="both"/>
        <w:rPr>
          <w:rFonts w:asciiTheme="minorHAnsi" w:hAnsiTheme="minorHAnsi" w:cstheme="minorHAnsi"/>
          <w:b/>
          <w:color w:val="000000"/>
          <w:sz w:val="24"/>
          <w:szCs w:val="24"/>
        </w:rPr>
      </w:pPr>
      <w:r>
        <w:rPr>
          <w:rFonts w:asciiTheme="minorHAnsi" w:hAnsiTheme="minorHAnsi" w:cstheme="minorHAnsi"/>
        </w:rPr>
        <w:t xml:space="preserve">Część nr 2 – Dostawa </w:t>
      </w:r>
      <w:r w:rsidRPr="009A4F8B">
        <w:rPr>
          <w:rFonts w:asciiTheme="minorHAnsi" w:hAnsiTheme="minorHAnsi" w:cstheme="minorHAnsi"/>
        </w:rPr>
        <w:t xml:space="preserve">odczynników chemicznych </w:t>
      </w:r>
      <w:r w:rsidRPr="00303F29">
        <w:rPr>
          <w:rFonts w:asciiTheme="minorHAnsi" w:hAnsiTheme="minorHAnsi" w:cstheme="minorHAnsi"/>
        </w:rPr>
        <w:t>producenta Thermofisher</w:t>
      </w:r>
    </w:p>
    <w:p w14:paraId="1F495C33" w14:textId="45022540" w:rsidR="009B000D" w:rsidRPr="009B000D" w:rsidRDefault="009B000D" w:rsidP="009B000D">
      <w:pPr>
        <w:pStyle w:val="Akapitzlist"/>
        <w:numPr>
          <w:ilvl w:val="0"/>
          <w:numId w:val="39"/>
        </w:numPr>
        <w:jc w:val="both"/>
        <w:rPr>
          <w:rFonts w:asciiTheme="minorHAnsi" w:hAnsiTheme="minorHAnsi" w:cstheme="minorHAnsi"/>
          <w:b/>
          <w:color w:val="000000"/>
        </w:rPr>
      </w:pPr>
      <w:r>
        <w:rPr>
          <w:rFonts w:asciiTheme="minorHAnsi" w:hAnsiTheme="minorHAnsi" w:cstheme="minorHAnsi"/>
        </w:rPr>
        <w:t xml:space="preserve">Część nr </w:t>
      </w:r>
      <w:r w:rsidR="00303F29">
        <w:rPr>
          <w:rFonts w:asciiTheme="minorHAnsi" w:hAnsiTheme="minorHAnsi" w:cstheme="minorHAnsi"/>
        </w:rPr>
        <w:t>3</w:t>
      </w:r>
      <w:r>
        <w:rPr>
          <w:rFonts w:asciiTheme="minorHAnsi" w:hAnsiTheme="minorHAnsi" w:cstheme="minorHAnsi"/>
        </w:rPr>
        <w:t xml:space="preserve"> – </w:t>
      </w:r>
      <w:r w:rsidRPr="009B000D">
        <w:rPr>
          <w:rFonts w:asciiTheme="minorHAnsi" w:hAnsiTheme="minorHAnsi" w:cstheme="minorHAnsi"/>
        </w:rPr>
        <w:t>Dostawa odczynników chemicznych producenta Sigma-Aldrich</w:t>
      </w:r>
    </w:p>
    <w:bookmarkEnd w:id="9"/>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10" w:name="OLE_LINK53"/>
      <w:bookmarkStart w:id="11" w:name="OLE_LINK54"/>
      <w:bookmarkStart w:id="12" w:name="OLE_LINK17"/>
      <w:bookmarkStart w:id="13" w:name="OLE_LINK18"/>
      <w:r w:rsidRPr="005C50B3">
        <w:rPr>
          <w:rFonts w:asciiTheme="minorHAnsi" w:hAnsiTheme="minorHAnsi" w:cstheme="minorHAnsi"/>
          <w:b/>
          <w:bCs/>
          <w:sz w:val="22"/>
          <w:szCs w:val="22"/>
        </w:rPr>
        <w:t>:</w:t>
      </w:r>
    </w:p>
    <w:p w14:paraId="71061AEE" w14:textId="0F5F1294" w:rsidR="002514C4" w:rsidRPr="002514C4" w:rsidRDefault="002514C4" w:rsidP="009B000D">
      <w:pPr>
        <w:spacing w:line="360" w:lineRule="auto"/>
        <w:ind w:firstLine="709"/>
        <w:jc w:val="both"/>
        <w:rPr>
          <w:rFonts w:asciiTheme="minorHAnsi" w:hAnsiTheme="minorHAnsi" w:cstheme="minorHAnsi"/>
          <w:sz w:val="22"/>
          <w:szCs w:val="22"/>
        </w:rPr>
      </w:pPr>
      <w:bookmarkStart w:id="14" w:name="_Hlk37337788"/>
      <w:bookmarkEnd w:id="10"/>
      <w:bookmarkEnd w:id="11"/>
      <w:bookmarkEnd w:id="12"/>
      <w:bookmarkEnd w:id="13"/>
      <w:r w:rsidRPr="002514C4">
        <w:rPr>
          <w:rFonts w:asciiTheme="minorHAnsi" w:hAnsiTheme="minorHAnsi" w:cstheme="minorHAnsi"/>
          <w:sz w:val="22"/>
          <w:szCs w:val="22"/>
        </w:rPr>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4"/>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5" w:name="_Hlk14256826"/>
      <w:r w:rsidR="00A05FDC" w:rsidRPr="005C50B3">
        <w:rPr>
          <w:rFonts w:asciiTheme="minorHAnsi" w:hAnsiTheme="minorHAnsi" w:cstheme="minorHAnsi"/>
          <w:sz w:val="22"/>
          <w:szCs w:val="22"/>
        </w:rPr>
        <w:t xml:space="preserve">dopuszcza możliwości </w:t>
      </w:r>
      <w:bookmarkEnd w:id="15"/>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5EF358EB"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do</w:t>
      </w:r>
      <w:r w:rsidR="00345B6E">
        <w:rPr>
          <w:rFonts w:asciiTheme="minorHAnsi" w:eastAsia="Times New Roman" w:hAnsiTheme="minorHAnsi" w:cstheme="minorHAnsi"/>
          <w:b/>
          <w:bCs/>
          <w:lang w:eastAsia="pl-PL"/>
        </w:rPr>
        <w:t xml:space="preserve"> 28</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6" w:name="_Hlk14257235"/>
      <w:r w:rsidRPr="005C50B3">
        <w:rPr>
          <w:rFonts w:asciiTheme="minorHAnsi" w:hAnsiTheme="minorHAnsi" w:cstheme="minorHAnsi"/>
          <w:b/>
          <w:sz w:val="22"/>
          <w:szCs w:val="22"/>
        </w:rPr>
        <w:t>WARUNKI PŁATNOŚCI</w:t>
      </w:r>
    </w:p>
    <w:bookmarkEnd w:id="16"/>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7"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7"/>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2F5D0C" w:rsidRDefault="00850D8B"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2F5D0C" w:rsidDel="00850D8B">
        <w:rPr>
          <w:rFonts w:asciiTheme="minorHAnsi" w:hAnsiTheme="minorHAnsi" w:cstheme="minorHAnsi"/>
          <w:sz w:val="22"/>
          <w:szCs w:val="22"/>
          <w:u w:val="single"/>
        </w:rPr>
        <w:t xml:space="preserve"> </w:t>
      </w:r>
    </w:p>
    <w:p w14:paraId="4F9CFA3B" w14:textId="30E13F90" w:rsidR="00C31D6C" w:rsidRPr="002F5D0C" w:rsidRDefault="00B13051" w:rsidP="00B57949">
      <w:pPr>
        <w:pStyle w:val="Akapitzlist"/>
        <w:numPr>
          <w:ilvl w:val="0"/>
          <w:numId w:val="45"/>
        </w:numPr>
        <w:ind w:left="567" w:hanging="425"/>
        <w:jc w:val="both"/>
        <w:rPr>
          <w:rFonts w:asciiTheme="minorHAnsi" w:hAnsiTheme="minorHAnsi" w:cstheme="minorHAnsi"/>
        </w:rPr>
      </w:pPr>
      <w:r w:rsidRPr="002F5D0C">
        <w:rPr>
          <w:rFonts w:asciiTheme="minorHAnsi" w:hAnsiTheme="minorHAnsi" w:cstheme="minorHAnsi"/>
        </w:rPr>
        <w:t>jeżeli, w</w:t>
      </w:r>
      <w:r w:rsidR="00C31D6C" w:rsidRPr="002F5D0C">
        <w:rPr>
          <w:rFonts w:asciiTheme="minorHAnsi" w:hAnsiTheme="minorHAnsi" w:cstheme="minorHAnsi"/>
        </w:rPr>
        <w:t xml:space="preserve"> </w:t>
      </w:r>
      <w:r w:rsidRPr="002F5D0C">
        <w:rPr>
          <w:rFonts w:asciiTheme="minorHAnsi" w:hAnsiTheme="minorHAnsi" w:cstheme="minorHAnsi"/>
        </w:rPr>
        <w:t>przypadkach,</w:t>
      </w:r>
      <w:r w:rsidR="00733156" w:rsidRPr="002F5D0C">
        <w:rPr>
          <w:rFonts w:asciiTheme="minorHAnsi" w:hAnsiTheme="minorHAnsi" w:cstheme="minorHAnsi"/>
        </w:rPr>
        <w:t xml:space="preserve"> </w:t>
      </w:r>
      <w:r w:rsidRPr="002F5D0C">
        <w:rPr>
          <w:rFonts w:asciiTheme="minorHAnsi" w:hAnsiTheme="minorHAnsi" w:cstheme="minorHAnsi"/>
        </w:rPr>
        <w:t>doszło do zakłócenia konkurencji wynikającego z</w:t>
      </w:r>
      <w:r w:rsidR="00C31D6C" w:rsidRPr="002F5D0C">
        <w:rPr>
          <w:rFonts w:asciiTheme="minorHAnsi" w:hAnsiTheme="minorHAnsi" w:cstheme="minorHAnsi"/>
        </w:rPr>
        <w:t xml:space="preserve"> </w:t>
      </w:r>
      <w:r w:rsidRPr="002F5D0C">
        <w:rPr>
          <w:rFonts w:asciiTheme="minorHAnsi" w:hAnsiTheme="minorHAnsi" w:cstheme="minorHAnsi"/>
        </w:rPr>
        <w:t>wcześniejszego zaangażowania tego wykonawcy lub podmiotu, który należy z</w:t>
      </w:r>
      <w:r w:rsidR="00C31D6C" w:rsidRPr="002F5D0C">
        <w:rPr>
          <w:rFonts w:asciiTheme="minorHAnsi" w:hAnsiTheme="minorHAnsi" w:cstheme="minorHAnsi"/>
        </w:rPr>
        <w:t xml:space="preserve"> </w:t>
      </w:r>
      <w:r w:rsidRPr="002F5D0C">
        <w:rPr>
          <w:rFonts w:asciiTheme="minorHAnsi" w:hAnsiTheme="minorHAnsi" w:cstheme="minorHAnsi"/>
        </w:rPr>
        <w:t>wykonawcą do tej samej grupy kapitałowej w</w:t>
      </w:r>
      <w:r w:rsidR="00C31D6C" w:rsidRPr="002F5D0C">
        <w:rPr>
          <w:rFonts w:asciiTheme="minorHAnsi" w:hAnsiTheme="minorHAnsi" w:cstheme="minorHAnsi"/>
        </w:rPr>
        <w:t xml:space="preserve"> </w:t>
      </w:r>
      <w:r w:rsidRPr="002F5D0C">
        <w:rPr>
          <w:rFonts w:asciiTheme="minorHAnsi" w:hAnsiTheme="minorHAnsi" w:cstheme="minorHAnsi"/>
        </w:rPr>
        <w:t>rozumieniu</w:t>
      </w:r>
      <w:r w:rsidR="00C31D6C" w:rsidRPr="002F5D0C">
        <w:rPr>
          <w:rFonts w:asciiTheme="minorHAnsi" w:hAnsiTheme="minorHAnsi" w:cstheme="minorHAnsi"/>
        </w:rPr>
        <w:t xml:space="preserve"> </w:t>
      </w:r>
      <w:r w:rsidRPr="002F5D0C">
        <w:rPr>
          <w:rFonts w:asciiTheme="minorHAnsi" w:hAnsiTheme="minorHAnsi" w:cstheme="minorHAnsi"/>
        </w:rPr>
        <w:t>ustawy z</w:t>
      </w:r>
      <w:r w:rsidR="00C31D6C" w:rsidRPr="002F5D0C">
        <w:rPr>
          <w:rFonts w:asciiTheme="minorHAnsi" w:hAnsiTheme="minorHAnsi" w:cstheme="minorHAnsi"/>
        </w:rPr>
        <w:t xml:space="preserve"> </w:t>
      </w:r>
      <w:r w:rsidRPr="002F5D0C">
        <w:rPr>
          <w:rFonts w:asciiTheme="minorHAnsi" w:hAnsiTheme="minorHAnsi" w:cstheme="minorHAnsi"/>
        </w:rPr>
        <w:t>dnia 16</w:t>
      </w:r>
      <w:r w:rsidR="005D0D26" w:rsidRPr="002F5D0C">
        <w:rPr>
          <w:rFonts w:asciiTheme="minorHAnsi" w:hAnsiTheme="minorHAnsi" w:cstheme="minorHAnsi"/>
        </w:rPr>
        <w:t xml:space="preserve"> </w:t>
      </w:r>
      <w:r w:rsidRPr="002F5D0C">
        <w:rPr>
          <w:rFonts w:asciiTheme="minorHAnsi" w:hAnsiTheme="minorHAnsi" w:cstheme="minorHAnsi"/>
        </w:rPr>
        <w:t>lutego 2007</w:t>
      </w:r>
      <w:r w:rsidR="00A23ED0" w:rsidRPr="002F5D0C">
        <w:rPr>
          <w:rFonts w:asciiTheme="minorHAnsi" w:hAnsiTheme="minorHAnsi" w:cstheme="minorHAnsi"/>
        </w:rPr>
        <w:t xml:space="preserve"> </w:t>
      </w:r>
      <w:r w:rsidRPr="002F5D0C">
        <w:rPr>
          <w:rFonts w:asciiTheme="minorHAnsi" w:hAnsiTheme="minorHAnsi" w:cstheme="minorHAnsi"/>
        </w:rPr>
        <w:t>r. o</w:t>
      </w:r>
      <w:r w:rsidR="00C31D6C" w:rsidRPr="002F5D0C">
        <w:rPr>
          <w:rFonts w:asciiTheme="minorHAnsi" w:hAnsiTheme="minorHAnsi" w:cstheme="minorHAnsi"/>
        </w:rPr>
        <w:t xml:space="preserve"> </w:t>
      </w:r>
      <w:r w:rsidRPr="002F5D0C">
        <w:rPr>
          <w:rFonts w:asciiTheme="minorHAnsi" w:hAnsiTheme="minorHAnsi" w:cstheme="minorHAnsi"/>
        </w:rPr>
        <w:t>ochronie konkurencji i</w:t>
      </w:r>
      <w:r w:rsidR="00C31D6C" w:rsidRPr="002F5D0C">
        <w:rPr>
          <w:rFonts w:asciiTheme="minorHAnsi" w:hAnsiTheme="minorHAnsi" w:cstheme="minorHAnsi"/>
        </w:rPr>
        <w:t xml:space="preserve"> </w:t>
      </w:r>
      <w:r w:rsidRPr="002F5D0C">
        <w:rPr>
          <w:rFonts w:asciiTheme="minorHAnsi" w:hAnsiTheme="minorHAnsi" w:cstheme="minorHAnsi"/>
        </w:rPr>
        <w:t>konsumentów, chyba że spowodowane tym zakłócenie konkurencji może być wyeliminowane winny sposób niż przez wykluczenie wykonawcy z</w:t>
      </w:r>
      <w:r w:rsidR="00C31D6C" w:rsidRPr="002F5D0C">
        <w:rPr>
          <w:rFonts w:asciiTheme="minorHAnsi" w:hAnsiTheme="minorHAnsi" w:cstheme="minorHAnsi"/>
        </w:rPr>
        <w:t xml:space="preserve"> </w:t>
      </w:r>
      <w:r w:rsidRPr="002F5D0C">
        <w:rPr>
          <w:rFonts w:asciiTheme="minorHAnsi" w:hAnsiTheme="minorHAnsi" w:cstheme="minorHAnsi"/>
        </w:rPr>
        <w:t>udziału w</w:t>
      </w:r>
      <w:r w:rsidR="00C31D6C" w:rsidRPr="002F5D0C">
        <w:rPr>
          <w:rFonts w:asciiTheme="minorHAnsi" w:hAnsiTheme="minorHAnsi" w:cstheme="minorHAnsi"/>
        </w:rPr>
        <w:t xml:space="preserve"> </w:t>
      </w:r>
      <w:r w:rsidRPr="002F5D0C">
        <w:rPr>
          <w:rFonts w:asciiTheme="minorHAnsi" w:hAnsiTheme="minorHAnsi" w:cstheme="minorHAnsi"/>
        </w:rPr>
        <w:t>postępowaniu o</w:t>
      </w:r>
      <w:r w:rsidR="00C31D6C" w:rsidRPr="002F5D0C">
        <w:rPr>
          <w:rFonts w:asciiTheme="minorHAnsi" w:hAnsiTheme="minorHAnsi" w:cstheme="minorHAnsi"/>
        </w:rPr>
        <w:t xml:space="preserve"> </w:t>
      </w:r>
      <w:r w:rsidRPr="002F5D0C">
        <w:rPr>
          <w:rFonts w:asciiTheme="minorHAnsi" w:hAnsiTheme="minorHAnsi" w:cstheme="minorHAnsi"/>
        </w:rPr>
        <w:t>udzielenie zamówienia</w:t>
      </w:r>
    </w:p>
    <w:p w14:paraId="114059AE" w14:textId="125CAD4E" w:rsidR="004D118E" w:rsidRPr="002F5D0C" w:rsidRDefault="004D118E"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2. Z postępowania o udzielenie zamówienia zamawiający może wykluczyć wykonawcę</w:t>
      </w:r>
    </w:p>
    <w:p w14:paraId="7A33BA0B" w14:textId="02A9913F" w:rsidR="004D118E" w:rsidRPr="002F5D0C" w:rsidRDefault="004D118E" w:rsidP="00B57949">
      <w:pPr>
        <w:pStyle w:val="Akapitzlist"/>
        <w:numPr>
          <w:ilvl w:val="0"/>
          <w:numId w:val="67"/>
        </w:numPr>
        <w:ind w:left="426" w:hanging="284"/>
        <w:jc w:val="both"/>
        <w:rPr>
          <w:rFonts w:asciiTheme="minorHAnsi" w:hAnsiTheme="minorHAnsi" w:cstheme="minorHAnsi"/>
        </w:rPr>
      </w:pPr>
      <w:r w:rsidRPr="002F5D0C">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5C766" w14:textId="5B9B7C11" w:rsidR="00CF3DE7" w:rsidRDefault="00CF3DE7" w:rsidP="00CF3DE7">
      <w:pPr>
        <w:jc w:val="both"/>
        <w:rPr>
          <w:rFonts w:asciiTheme="minorHAnsi" w:hAnsiTheme="minorHAnsi" w:cstheme="minorHAnsi"/>
        </w:rPr>
      </w:pPr>
    </w:p>
    <w:p w14:paraId="76F37289" w14:textId="747DF438" w:rsidR="00CF3DE7" w:rsidRDefault="00CF3DE7" w:rsidP="00CF3DE7">
      <w:pPr>
        <w:jc w:val="both"/>
        <w:rPr>
          <w:rFonts w:asciiTheme="minorHAnsi" w:hAnsiTheme="minorHAnsi" w:cstheme="minorHAnsi"/>
        </w:rPr>
      </w:pPr>
    </w:p>
    <w:p w14:paraId="1F0EEB54" w14:textId="1A66A70C" w:rsidR="00CF3DE7" w:rsidRDefault="00CF3DE7" w:rsidP="00CF3DE7">
      <w:pPr>
        <w:jc w:val="both"/>
        <w:rPr>
          <w:rFonts w:asciiTheme="minorHAnsi" w:hAnsiTheme="minorHAnsi" w:cstheme="minorHAnsi"/>
        </w:rPr>
      </w:pPr>
    </w:p>
    <w:p w14:paraId="6F232D4E" w14:textId="77777777" w:rsidR="00CF3DE7" w:rsidRPr="00CF3DE7" w:rsidRDefault="00CF3DE7" w:rsidP="00CF3DE7">
      <w:pPr>
        <w:jc w:val="both"/>
        <w:rPr>
          <w:rFonts w:asciiTheme="minorHAnsi" w:hAnsiTheme="minorHAnsi" w:cstheme="minorHAnsi"/>
        </w:rPr>
      </w:pP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85C3E2A" w:rsidR="00B31CB2"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74BE4F5D" w14:textId="77777777" w:rsidR="00CF3DE7" w:rsidRPr="00F938C8" w:rsidRDefault="00CF3DE7" w:rsidP="00CF3DE7">
      <w:pPr>
        <w:pStyle w:val="Akapitzlist"/>
        <w:numPr>
          <w:ilvl w:val="0"/>
          <w:numId w:val="46"/>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C9AB53" w14:textId="43F7962D" w:rsidR="00CF3DE7" w:rsidRPr="005C50B3" w:rsidRDefault="00CF3DE7" w:rsidP="00CF3DE7">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8" w:name="_Hlk14258061"/>
      <w:r w:rsidRPr="005C50B3">
        <w:rPr>
          <w:rFonts w:asciiTheme="minorHAnsi" w:hAnsiTheme="minorHAnsi" w:cstheme="minorHAnsi"/>
          <w:bCs/>
          <w:sz w:val="22"/>
          <w:szCs w:val="22"/>
        </w:rPr>
        <w:t>Zamawiający może wykluczyć Wykonawcę na każdym etapie postępowania o udzielenie zamówienia.</w:t>
      </w:r>
      <w:bookmarkEnd w:id="18"/>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9"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9"/>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20"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20"/>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2"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2"/>
      <w:r w:rsidRPr="005C50B3">
        <w:rPr>
          <w:rFonts w:asciiTheme="minorHAnsi" w:hAnsiTheme="minorHAnsi" w:cstheme="minorHAnsi"/>
          <w:sz w:val="22"/>
          <w:szCs w:val="22"/>
        </w:rPr>
        <w:t>składa każdy z Wykonawców (odrębnie) wspólnie ubiegających się o zamówienie</w:t>
      </w:r>
      <w:bookmarkStart w:id="23" w:name="_Hlk60663459"/>
      <w:r w:rsidR="00597500" w:rsidRPr="005C50B3">
        <w:rPr>
          <w:rFonts w:asciiTheme="minorHAnsi" w:hAnsiTheme="minorHAnsi" w:cstheme="minorHAnsi"/>
          <w:color w:val="00B0F0"/>
          <w:sz w:val="22"/>
          <w:szCs w:val="22"/>
        </w:rPr>
        <w:t>.</w:t>
      </w:r>
      <w:bookmarkEnd w:id="23"/>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4" w:name="_Hlk61692863"/>
    </w:p>
    <w:bookmarkEnd w:id="21"/>
    <w:bookmarkEnd w:id="24"/>
    <w:p w14:paraId="507ADEEB" w14:textId="32697748"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1311D2EF" w14:textId="58EC5DEF" w:rsidR="008A2E58" w:rsidRDefault="008A2E58" w:rsidP="008A2E58">
      <w:pPr>
        <w:spacing w:line="360" w:lineRule="auto"/>
        <w:jc w:val="both"/>
        <w:rPr>
          <w:rFonts w:asciiTheme="minorHAnsi" w:hAnsiTheme="minorHAnsi" w:cstheme="minorHAnsi"/>
          <w:b/>
          <w:bCs/>
          <w:sz w:val="22"/>
          <w:szCs w:val="22"/>
        </w:rPr>
      </w:pPr>
    </w:p>
    <w:p w14:paraId="7EDC8379" w14:textId="77777777" w:rsidR="008A2E58" w:rsidRPr="005C50B3" w:rsidRDefault="008A2E58" w:rsidP="008A2E58">
      <w:pPr>
        <w:spacing w:line="360" w:lineRule="auto"/>
        <w:jc w:val="both"/>
        <w:rPr>
          <w:rFonts w:asciiTheme="minorHAnsi" w:hAnsiTheme="minorHAnsi" w:cstheme="minorHAnsi"/>
          <w:b/>
          <w:bCs/>
          <w:sz w:val="22"/>
          <w:szCs w:val="22"/>
        </w:rPr>
      </w:pP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5"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5"/>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35E6F2A5"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AD54805"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w:t>
      </w:r>
      <w:r w:rsidR="008A2E58">
        <w:rPr>
          <w:rFonts w:asciiTheme="minorHAnsi" w:hAnsiTheme="minorHAnsi" w:cstheme="minorHAnsi"/>
          <w:sz w:val="22"/>
          <w:szCs w:val="22"/>
        </w:rPr>
        <w:t>1</w:t>
      </w:r>
      <w:r w:rsidRPr="005C50B3">
        <w:rPr>
          <w:rFonts w:asciiTheme="minorHAnsi" w:hAnsiTheme="minorHAnsi" w:cstheme="minorHAnsi"/>
          <w:sz w:val="22"/>
          <w:szCs w:val="22"/>
        </w:rPr>
        <w:t xml:space="preserve"> – Przedmiotem zamówienia do </w:t>
      </w:r>
      <w:r w:rsidR="00562FEA" w:rsidRPr="005C50B3">
        <w:rPr>
          <w:rFonts w:asciiTheme="minorHAnsi" w:hAnsiTheme="minorHAnsi" w:cstheme="minorHAnsi"/>
          <w:sz w:val="22"/>
          <w:szCs w:val="22"/>
        </w:rPr>
        <w:t>Zaproszenia do składania ofert</w:t>
      </w:r>
    </w:p>
    <w:p w14:paraId="4731A3DA" w14:textId="1338C88D"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t>
      </w:r>
      <w:r w:rsidRPr="005C50B3">
        <w:rPr>
          <w:rFonts w:asciiTheme="minorHAnsi" w:hAnsiTheme="minorHAnsi" w:cstheme="minorHAnsi"/>
          <w:sz w:val="22"/>
          <w:szCs w:val="22"/>
        </w:rPr>
        <w:lastRenderedPageBreak/>
        <w:t xml:space="preserve">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6"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6"/>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7"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7"/>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DC044CD"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8"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8"/>
      <w:r w:rsidR="00E6621C">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9"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9"/>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5E52823E" w14:textId="1E5B7B5D" w:rsidR="0038132C" w:rsidRDefault="0038132C" w:rsidP="0038132C">
      <w:pPr>
        <w:spacing w:line="360" w:lineRule="auto"/>
        <w:jc w:val="both"/>
        <w:rPr>
          <w:rFonts w:asciiTheme="minorHAnsi" w:hAnsiTheme="minorHAnsi" w:cstheme="minorHAnsi"/>
          <w:sz w:val="22"/>
          <w:szCs w:val="22"/>
        </w:rPr>
      </w:pPr>
    </w:p>
    <w:p w14:paraId="36985569" w14:textId="0D116095" w:rsidR="0038132C" w:rsidRDefault="0038132C" w:rsidP="0038132C">
      <w:pPr>
        <w:spacing w:line="360" w:lineRule="auto"/>
        <w:jc w:val="both"/>
        <w:rPr>
          <w:rFonts w:asciiTheme="minorHAnsi" w:hAnsiTheme="minorHAnsi" w:cstheme="minorHAnsi"/>
          <w:sz w:val="22"/>
          <w:szCs w:val="22"/>
        </w:rPr>
      </w:pPr>
    </w:p>
    <w:p w14:paraId="6EB2F9E2" w14:textId="6329576C" w:rsidR="0038132C" w:rsidRDefault="0038132C" w:rsidP="0038132C">
      <w:pPr>
        <w:spacing w:line="360" w:lineRule="auto"/>
        <w:jc w:val="both"/>
        <w:rPr>
          <w:rFonts w:asciiTheme="minorHAnsi" w:hAnsiTheme="minorHAnsi" w:cstheme="minorHAnsi"/>
          <w:sz w:val="22"/>
          <w:szCs w:val="22"/>
        </w:rPr>
      </w:pPr>
    </w:p>
    <w:p w14:paraId="440BC20B" w14:textId="77777777" w:rsidR="0038132C" w:rsidRPr="005C50B3" w:rsidRDefault="0038132C" w:rsidP="0038132C">
      <w:pPr>
        <w:spacing w:line="360" w:lineRule="auto"/>
        <w:jc w:val="both"/>
        <w:rPr>
          <w:rFonts w:asciiTheme="minorHAnsi" w:hAnsiTheme="minorHAnsi" w:cstheme="minorHAnsi"/>
          <w:sz w:val="22"/>
          <w:szCs w:val="22"/>
        </w:rPr>
      </w:pP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3E5BA40D" w14:textId="5CB159BE" w:rsidR="00884FE2" w:rsidRDefault="00884FE2" w:rsidP="00884FE2">
      <w:pPr>
        <w:spacing w:line="360" w:lineRule="auto"/>
        <w:jc w:val="both"/>
        <w:rPr>
          <w:rFonts w:asciiTheme="minorHAnsi" w:hAnsiTheme="minorHAnsi" w:cstheme="minorHAnsi"/>
          <w:sz w:val="22"/>
          <w:szCs w:val="22"/>
        </w:rPr>
      </w:pPr>
    </w:p>
    <w:p w14:paraId="1ACCB1C1" w14:textId="39CC09E3" w:rsidR="00884FE2" w:rsidRDefault="00884FE2" w:rsidP="00884FE2">
      <w:pPr>
        <w:spacing w:line="360" w:lineRule="auto"/>
        <w:jc w:val="both"/>
        <w:rPr>
          <w:rFonts w:asciiTheme="minorHAnsi" w:hAnsiTheme="minorHAnsi" w:cstheme="minorHAnsi"/>
          <w:sz w:val="22"/>
          <w:szCs w:val="22"/>
        </w:rPr>
      </w:pPr>
    </w:p>
    <w:p w14:paraId="63A41BF6" w14:textId="77777777" w:rsidR="00884FE2" w:rsidRPr="005C50B3" w:rsidRDefault="00884FE2" w:rsidP="00884FE2">
      <w:pPr>
        <w:spacing w:line="360" w:lineRule="auto"/>
        <w:jc w:val="both"/>
        <w:rPr>
          <w:rFonts w:asciiTheme="minorHAnsi" w:hAnsiTheme="minorHAnsi" w:cstheme="minorHAnsi"/>
          <w:sz w:val="22"/>
          <w:szCs w:val="22"/>
        </w:rPr>
      </w:pP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DF12774"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terminu </w:t>
      </w:r>
      <w:r w:rsidR="00A424DE" w:rsidRPr="0091785A">
        <w:rPr>
          <w:rFonts w:asciiTheme="minorHAnsi" w:hAnsiTheme="minorHAnsi" w:cstheme="minorHAnsi"/>
          <w:sz w:val="22"/>
          <w:szCs w:val="22"/>
        </w:rPr>
        <w:t>składania ofert a kończy z dniem</w:t>
      </w:r>
      <w:r w:rsidR="008F24AF" w:rsidRPr="0091785A">
        <w:rPr>
          <w:rFonts w:asciiTheme="minorHAnsi" w:hAnsiTheme="minorHAnsi" w:cstheme="minorHAnsi"/>
          <w:sz w:val="22"/>
          <w:szCs w:val="22"/>
        </w:rPr>
        <w:t xml:space="preserve"> </w:t>
      </w:r>
      <w:r w:rsidR="0091785A" w:rsidRPr="0091785A">
        <w:rPr>
          <w:rFonts w:asciiTheme="minorHAnsi" w:hAnsiTheme="minorHAnsi" w:cstheme="minorHAnsi"/>
          <w:sz w:val="22"/>
          <w:szCs w:val="22"/>
        </w:rPr>
        <w:t xml:space="preserve"> </w:t>
      </w:r>
      <w:r w:rsidR="0091785A" w:rsidRPr="0091785A">
        <w:rPr>
          <w:rFonts w:asciiTheme="minorHAnsi" w:hAnsiTheme="minorHAnsi" w:cstheme="minorHAnsi"/>
          <w:i/>
          <w:iCs/>
          <w:sz w:val="22"/>
          <w:szCs w:val="22"/>
        </w:rPr>
        <w:t>2</w:t>
      </w:r>
      <w:r w:rsidR="00BB558D">
        <w:rPr>
          <w:rFonts w:asciiTheme="minorHAnsi" w:hAnsiTheme="minorHAnsi" w:cstheme="minorHAnsi"/>
          <w:i/>
          <w:iCs/>
          <w:sz w:val="22"/>
          <w:szCs w:val="22"/>
        </w:rPr>
        <w:t>8</w:t>
      </w:r>
      <w:r w:rsidR="0091785A" w:rsidRPr="0091785A">
        <w:rPr>
          <w:rFonts w:asciiTheme="minorHAnsi" w:hAnsiTheme="minorHAnsi" w:cstheme="minorHAnsi"/>
          <w:i/>
          <w:iCs/>
          <w:sz w:val="22"/>
          <w:szCs w:val="22"/>
        </w:rPr>
        <w:t>.07.2022 r.</w:t>
      </w:r>
      <w:r w:rsidR="0091785A" w:rsidRPr="0091785A">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656C4A75" w14:textId="06715D39" w:rsidR="00A049F2" w:rsidRDefault="00A049F2" w:rsidP="00A049F2">
      <w:pPr>
        <w:spacing w:line="360" w:lineRule="auto"/>
        <w:jc w:val="both"/>
        <w:rPr>
          <w:rFonts w:asciiTheme="minorHAnsi" w:hAnsiTheme="minorHAnsi" w:cstheme="minorHAnsi"/>
          <w:sz w:val="22"/>
          <w:szCs w:val="22"/>
        </w:rPr>
      </w:pPr>
    </w:p>
    <w:p w14:paraId="46120AB4" w14:textId="77777777" w:rsidR="00A049F2" w:rsidRPr="005C50B3" w:rsidRDefault="00A049F2" w:rsidP="00A049F2">
      <w:pPr>
        <w:spacing w:line="360" w:lineRule="auto"/>
        <w:jc w:val="both"/>
        <w:rPr>
          <w:rFonts w:asciiTheme="minorHAnsi" w:hAnsiTheme="minorHAnsi" w:cstheme="minorHAnsi"/>
          <w:sz w:val="22"/>
          <w:szCs w:val="22"/>
        </w:rPr>
      </w:pP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p w14:paraId="32F133D4" w14:textId="6A5E2B2C" w:rsidR="00922C9E" w:rsidRDefault="00922C9E" w:rsidP="00922C9E">
      <w:pPr>
        <w:spacing w:line="360" w:lineRule="auto"/>
        <w:jc w:val="both"/>
      </w:pPr>
    </w:p>
    <w:p w14:paraId="39AB2B0D" w14:textId="769F530F" w:rsidR="00922C9E" w:rsidRDefault="00922C9E" w:rsidP="00922C9E">
      <w:pPr>
        <w:spacing w:line="360" w:lineRule="auto"/>
        <w:jc w:val="both"/>
      </w:pPr>
    </w:p>
    <w:p w14:paraId="59424F46" w14:textId="5FE80EC3" w:rsidR="00922C9E" w:rsidRDefault="00922C9E" w:rsidP="00922C9E">
      <w:pPr>
        <w:spacing w:line="360" w:lineRule="auto"/>
        <w:jc w:val="both"/>
      </w:pPr>
    </w:p>
    <w:p w14:paraId="648B42FA" w14:textId="4D955F7D" w:rsidR="00922C9E" w:rsidRDefault="00922C9E" w:rsidP="00922C9E">
      <w:pPr>
        <w:spacing w:line="360" w:lineRule="auto"/>
        <w:jc w:val="both"/>
      </w:pPr>
    </w:p>
    <w:p w14:paraId="767D231C" w14:textId="77777777" w:rsidR="00922C9E" w:rsidRPr="005C50B3" w:rsidRDefault="00922C9E" w:rsidP="00922C9E">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097AFC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01D63A1B"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EA1720">
              <w:rPr>
                <w:rFonts w:asciiTheme="minorHAnsi" w:hAnsiTheme="minorHAnsi" w:cstheme="minorHAnsi"/>
                <w:b/>
                <w:sz w:val="16"/>
                <w:szCs w:val="16"/>
              </w:rPr>
              <w:t>66</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07ACC8F4"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345B6E">
              <w:rPr>
                <w:rFonts w:asciiTheme="minorHAnsi" w:hAnsiTheme="minorHAnsi" w:cstheme="minorHAnsi"/>
                <w:b/>
                <w:sz w:val="16"/>
                <w:szCs w:val="16"/>
              </w:rPr>
              <w:t>2</w:t>
            </w:r>
            <w:r w:rsidR="00920051">
              <w:rPr>
                <w:rFonts w:asciiTheme="minorHAnsi" w:hAnsiTheme="minorHAnsi" w:cstheme="minorHAnsi"/>
                <w:b/>
                <w:sz w:val="16"/>
                <w:szCs w:val="16"/>
              </w:rPr>
              <w:t>9</w:t>
            </w:r>
            <w:r w:rsidR="00DB5850" w:rsidRPr="005C50B3">
              <w:rPr>
                <w:rFonts w:asciiTheme="minorHAnsi" w:hAnsiTheme="minorHAnsi" w:cstheme="minorHAnsi"/>
                <w:b/>
                <w:sz w:val="16"/>
                <w:szCs w:val="16"/>
              </w:rPr>
              <w:t>.0</w:t>
            </w:r>
            <w:r w:rsidR="00EA1720">
              <w:rPr>
                <w:rFonts w:asciiTheme="minorHAnsi" w:hAnsiTheme="minorHAnsi" w:cstheme="minorHAnsi"/>
                <w:b/>
                <w:sz w:val="16"/>
                <w:szCs w:val="16"/>
              </w:rPr>
              <w:t>6</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91785A">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3DA0CBD0" w14:textId="5CB7B0D8" w:rsidR="00C871A5" w:rsidRDefault="00C871A5" w:rsidP="00D26A23">
      <w:pPr>
        <w:spacing w:line="360" w:lineRule="auto"/>
        <w:ind w:left="284" w:hanging="284"/>
        <w:jc w:val="center"/>
        <w:rPr>
          <w:rFonts w:asciiTheme="minorHAnsi" w:hAnsiTheme="minorHAnsi" w:cstheme="minorHAnsi"/>
          <w:sz w:val="22"/>
          <w:szCs w:val="22"/>
        </w:rPr>
      </w:pPr>
    </w:p>
    <w:p w14:paraId="0E0836D9" w14:textId="6C2CD748" w:rsidR="00C871A5" w:rsidRDefault="00C871A5" w:rsidP="00D26A23">
      <w:pPr>
        <w:spacing w:line="360" w:lineRule="auto"/>
        <w:ind w:left="284" w:hanging="284"/>
        <w:jc w:val="center"/>
        <w:rPr>
          <w:rFonts w:asciiTheme="minorHAnsi" w:hAnsiTheme="minorHAnsi" w:cstheme="minorHAnsi"/>
          <w:sz w:val="22"/>
          <w:szCs w:val="22"/>
        </w:rPr>
      </w:pPr>
    </w:p>
    <w:p w14:paraId="0F4BC4B1" w14:textId="68C5848D" w:rsidR="00C871A5" w:rsidRDefault="00C871A5" w:rsidP="00D26A23">
      <w:pPr>
        <w:spacing w:line="360" w:lineRule="auto"/>
        <w:ind w:left="284" w:hanging="284"/>
        <w:jc w:val="center"/>
        <w:rPr>
          <w:rFonts w:asciiTheme="minorHAnsi" w:hAnsiTheme="minorHAnsi" w:cstheme="minorHAnsi"/>
          <w:sz w:val="22"/>
          <w:szCs w:val="22"/>
        </w:rPr>
      </w:pPr>
    </w:p>
    <w:p w14:paraId="7C7B15A5" w14:textId="77777777" w:rsidR="00C871A5" w:rsidRPr="005C50B3" w:rsidRDefault="00C871A5" w:rsidP="00D26A23">
      <w:pPr>
        <w:spacing w:line="360" w:lineRule="auto"/>
        <w:ind w:left="284" w:hanging="284"/>
        <w:jc w:val="center"/>
        <w:rPr>
          <w:rFonts w:asciiTheme="minorHAnsi" w:hAnsiTheme="minorHAnsi" w:cstheme="minorHAnsi"/>
          <w:sz w:val="22"/>
          <w:szCs w:val="22"/>
        </w:rPr>
      </w:pPr>
    </w:p>
    <w:p w14:paraId="401B5D20" w14:textId="1D346BFC"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91785A">
        <w:rPr>
          <w:rFonts w:asciiTheme="minorHAnsi" w:hAnsiTheme="minorHAnsi" w:cstheme="minorHAnsi"/>
          <w:b/>
          <w:bCs/>
          <w:u w:val="single"/>
        </w:rPr>
        <w:t>2</w:t>
      </w:r>
      <w:r w:rsidR="00920051">
        <w:rPr>
          <w:rFonts w:asciiTheme="minorHAnsi" w:hAnsiTheme="minorHAnsi" w:cstheme="minorHAnsi"/>
          <w:b/>
          <w:bCs/>
          <w:u w:val="single"/>
        </w:rPr>
        <w:t>9</w:t>
      </w:r>
      <w:r w:rsidR="0091785A">
        <w:rPr>
          <w:rFonts w:asciiTheme="minorHAnsi" w:hAnsiTheme="minorHAnsi" w:cstheme="minorHAnsi"/>
          <w:b/>
          <w:bCs/>
          <w:u w:val="single"/>
        </w:rPr>
        <w:t>.06</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6FBB3B48"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91785A">
        <w:rPr>
          <w:rFonts w:asciiTheme="minorHAnsi" w:hAnsiTheme="minorHAnsi" w:cstheme="minorHAnsi"/>
          <w:b/>
          <w:sz w:val="22"/>
          <w:szCs w:val="22"/>
          <w:u w:val="single"/>
        </w:rPr>
        <w:t>2</w:t>
      </w:r>
      <w:r w:rsidR="00920051">
        <w:rPr>
          <w:rFonts w:asciiTheme="minorHAnsi" w:hAnsiTheme="minorHAnsi" w:cstheme="minorHAnsi"/>
          <w:b/>
          <w:sz w:val="22"/>
          <w:szCs w:val="22"/>
          <w:u w:val="single"/>
        </w:rPr>
        <w:t>9</w:t>
      </w:r>
      <w:r w:rsidR="0091785A">
        <w:rPr>
          <w:rFonts w:asciiTheme="minorHAnsi" w:hAnsiTheme="minorHAnsi" w:cstheme="minorHAnsi"/>
          <w:b/>
          <w:sz w:val="22"/>
          <w:szCs w:val="22"/>
          <w:u w:val="single"/>
        </w:rPr>
        <w:t>.06</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91785A">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7624F8B0" w14:textId="03656530" w:rsidR="00887D84" w:rsidRDefault="00887D84" w:rsidP="00887D84">
      <w:pPr>
        <w:spacing w:line="360" w:lineRule="auto"/>
        <w:jc w:val="both"/>
        <w:rPr>
          <w:rFonts w:asciiTheme="minorHAnsi" w:hAnsiTheme="minorHAnsi" w:cstheme="minorHAnsi"/>
          <w:sz w:val="22"/>
          <w:szCs w:val="22"/>
        </w:rPr>
      </w:pPr>
    </w:p>
    <w:p w14:paraId="63E78F9E" w14:textId="77777777" w:rsidR="00887D84" w:rsidRPr="005C50B3" w:rsidRDefault="00887D84" w:rsidP="00887D84">
      <w:pPr>
        <w:spacing w:line="360" w:lineRule="auto"/>
        <w:jc w:val="both"/>
        <w:rPr>
          <w:rFonts w:asciiTheme="minorHAnsi" w:hAnsiTheme="minorHAnsi" w:cstheme="minorHAnsi"/>
          <w:sz w:val="22"/>
          <w:szCs w:val="22"/>
        </w:rPr>
      </w:pP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30"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30"/>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7CD244C8" w14:textId="29A5A824" w:rsidR="00887D84" w:rsidRDefault="00887D84" w:rsidP="00887D84">
      <w:pPr>
        <w:spacing w:line="360" w:lineRule="auto"/>
        <w:jc w:val="both"/>
        <w:rPr>
          <w:rFonts w:asciiTheme="minorHAnsi" w:hAnsiTheme="minorHAnsi" w:cstheme="minorHAnsi"/>
          <w:sz w:val="22"/>
          <w:szCs w:val="22"/>
        </w:rPr>
      </w:pPr>
    </w:p>
    <w:p w14:paraId="53302DBE" w14:textId="7A57A27E" w:rsidR="00887D84" w:rsidRDefault="00887D84" w:rsidP="00887D84">
      <w:pPr>
        <w:spacing w:line="360" w:lineRule="auto"/>
        <w:jc w:val="both"/>
        <w:rPr>
          <w:rFonts w:asciiTheme="minorHAnsi" w:hAnsiTheme="minorHAnsi" w:cstheme="minorHAnsi"/>
          <w:sz w:val="22"/>
          <w:szCs w:val="22"/>
        </w:rPr>
      </w:pPr>
    </w:p>
    <w:p w14:paraId="0F01BF20" w14:textId="510DF222" w:rsidR="00887D84" w:rsidRDefault="00887D84" w:rsidP="00887D84">
      <w:pPr>
        <w:spacing w:line="360" w:lineRule="auto"/>
        <w:jc w:val="both"/>
        <w:rPr>
          <w:rFonts w:asciiTheme="minorHAnsi" w:hAnsiTheme="minorHAnsi" w:cstheme="minorHAnsi"/>
          <w:sz w:val="22"/>
          <w:szCs w:val="22"/>
        </w:rPr>
      </w:pPr>
    </w:p>
    <w:p w14:paraId="1F0EF572" w14:textId="77777777" w:rsidR="00887D84" w:rsidRPr="005C50B3" w:rsidRDefault="00887D84" w:rsidP="00887D84">
      <w:pPr>
        <w:spacing w:line="360" w:lineRule="auto"/>
        <w:jc w:val="both"/>
        <w:rPr>
          <w:rFonts w:asciiTheme="minorHAnsi" w:hAnsiTheme="minorHAnsi" w:cstheme="minorHAnsi"/>
          <w:sz w:val="22"/>
          <w:szCs w:val="22"/>
        </w:rPr>
      </w:pP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1"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1"/>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02806122" w14:textId="5F0CC6E1"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EA1720">
        <w:rPr>
          <w:rFonts w:asciiTheme="minorHAnsi" w:hAnsiTheme="minorHAnsi" w:cstheme="minorHAnsi"/>
          <w:b/>
          <w:bCs/>
          <w:i/>
          <w:iCs/>
          <w:sz w:val="22"/>
          <w:szCs w:val="22"/>
        </w:rPr>
        <w:t>66</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2"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BB527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BB5278"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BB5278"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BB527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2"/>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3"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3"/>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14A20D2B"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2919E8EC"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EA1720">
        <w:rPr>
          <w:rFonts w:asciiTheme="minorHAnsi" w:hAnsiTheme="minorHAnsi" w:cstheme="minorHAnsi"/>
          <w:b/>
          <w:bCs/>
          <w:sz w:val="22"/>
          <w:szCs w:val="22"/>
        </w:rPr>
        <w:t>66</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EC796D6"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9F29185" w14:textId="77777777" w:rsidR="00BE706B" w:rsidRPr="005C50B3" w:rsidRDefault="00BE706B" w:rsidP="00882685">
      <w:pPr>
        <w:pStyle w:val="normaltableau"/>
        <w:spacing w:before="0" w:after="0" w:line="360" w:lineRule="auto"/>
        <w:jc w:val="center"/>
        <w:rPr>
          <w:rFonts w:asciiTheme="minorHAnsi" w:hAnsiTheme="minorHAnsi" w:cstheme="minorHAnsi"/>
          <w:lang w:val="pl-PL" w:eastAsia="en-US"/>
        </w:rPr>
      </w:pPr>
    </w:p>
    <w:p w14:paraId="6E8B34E9" w14:textId="77777777" w:rsidR="00B841B3" w:rsidRPr="00894EEC" w:rsidRDefault="00E9536B" w:rsidP="00B841B3">
      <w:pPr>
        <w:spacing w:line="360" w:lineRule="auto"/>
        <w:ind w:left="-567" w:firstLine="567"/>
        <w:jc w:val="both"/>
        <w:rPr>
          <w:rFonts w:asciiTheme="minorHAnsi" w:hAnsiTheme="minorHAnsi" w:cstheme="minorHAnsi"/>
          <w:b/>
          <w:color w:val="000000"/>
        </w:rPr>
      </w:pPr>
      <w:r w:rsidRPr="00BE706B">
        <w:rPr>
          <w:rFonts w:asciiTheme="minorHAnsi" w:hAnsiTheme="minorHAnsi" w:cstheme="minorHAnsi"/>
          <w:b/>
          <w:bCs/>
          <w:sz w:val="22"/>
          <w:szCs w:val="22"/>
          <w:lang w:eastAsia="en-US"/>
        </w:rPr>
        <w:t xml:space="preserve">Część nr 1 – Dostawa odczynników chemicznych producenta </w:t>
      </w:r>
      <w:r w:rsidR="00B841B3">
        <w:rPr>
          <w:rFonts w:asciiTheme="minorHAnsi" w:hAnsiTheme="minorHAnsi" w:cstheme="minorHAnsi"/>
          <w:b/>
          <w:color w:val="000000"/>
        </w:rPr>
        <w:t>Miltenyi Biotec</w:t>
      </w:r>
    </w:p>
    <w:p w14:paraId="617A1C58" w14:textId="77777777" w:rsidR="00E9536B" w:rsidRPr="00E9536B" w:rsidRDefault="00E9536B" w:rsidP="00E9536B">
      <w:pPr>
        <w:jc w:val="both"/>
        <w:rPr>
          <w:rFonts w:asciiTheme="minorHAnsi" w:hAnsiTheme="minorHAnsi" w:cstheme="minorHAnsi"/>
          <w:b/>
          <w:bCs/>
          <w:sz w:val="20"/>
          <w:szCs w:val="20"/>
          <w:lang w:eastAsia="en-US"/>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35"/>
        <w:gridCol w:w="1299"/>
        <w:gridCol w:w="518"/>
        <w:gridCol w:w="1037"/>
        <w:gridCol w:w="1131"/>
        <w:gridCol w:w="912"/>
        <w:gridCol w:w="1068"/>
        <w:gridCol w:w="1145"/>
        <w:gridCol w:w="1084"/>
      </w:tblGrid>
      <w:tr w:rsidR="00E9536B" w:rsidRPr="00E06DBA" w14:paraId="7FD0D19A" w14:textId="77777777" w:rsidTr="00B841B3">
        <w:trPr>
          <w:trHeight w:val="781"/>
          <w:jc w:val="center"/>
        </w:trPr>
        <w:tc>
          <w:tcPr>
            <w:tcW w:w="208" w:type="pct"/>
            <w:shd w:val="clear" w:color="auto" w:fill="C6D9F1"/>
            <w:vAlign w:val="center"/>
          </w:tcPr>
          <w:p w14:paraId="12162B26" w14:textId="05C2FDC3"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56" w:type="pct"/>
            <w:shd w:val="clear" w:color="auto" w:fill="C6D9F1"/>
            <w:vAlign w:val="center"/>
          </w:tcPr>
          <w:p w14:paraId="77820780"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40" w:type="pct"/>
            <w:shd w:val="clear" w:color="auto" w:fill="C6D9F1"/>
            <w:vAlign w:val="center"/>
          </w:tcPr>
          <w:p w14:paraId="5266AA44"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5" w:type="pct"/>
            <w:shd w:val="clear" w:color="auto" w:fill="C6D9F1"/>
            <w:vAlign w:val="center"/>
          </w:tcPr>
          <w:p w14:paraId="479EDAC7"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11" w:type="pct"/>
            <w:shd w:val="clear" w:color="auto" w:fill="C6D9F1"/>
            <w:vAlign w:val="center"/>
          </w:tcPr>
          <w:p w14:paraId="797D5C3C" w14:textId="3891C56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7" w:type="pct"/>
            <w:shd w:val="clear" w:color="auto" w:fill="C6D9F1"/>
            <w:vAlign w:val="center"/>
          </w:tcPr>
          <w:p w14:paraId="594858D7" w14:textId="6F10DF7F" w:rsidR="00E9536B" w:rsidRPr="00E06DBA" w:rsidRDefault="00E9536B"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9" w:type="pct"/>
            <w:shd w:val="clear" w:color="auto" w:fill="C6D9F1"/>
            <w:vAlign w:val="center"/>
          </w:tcPr>
          <w:p w14:paraId="47851170" w14:textId="04717AA4"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6" w:type="pct"/>
            <w:shd w:val="clear" w:color="auto" w:fill="C6D9F1"/>
            <w:vAlign w:val="center"/>
          </w:tcPr>
          <w:p w14:paraId="79972183" w14:textId="7055409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64" w:type="pct"/>
            <w:shd w:val="clear" w:color="auto" w:fill="C6D9F1"/>
            <w:vAlign w:val="center"/>
          </w:tcPr>
          <w:p w14:paraId="54E3F0FA" w14:textId="4BD075CB"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0B964120" w14:textId="47A09078"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34" w:type="pct"/>
            <w:shd w:val="clear" w:color="auto" w:fill="C6D9F1"/>
            <w:vAlign w:val="center"/>
          </w:tcPr>
          <w:p w14:paraId="03FE2DEE" w14:textId="22900ED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9536B" w:rsidRPr="00E06DBA" w14:paraId="659DED33" w14:textId="77777777" w:rsidTr="00B841B3">
        <w:trPr>
          <w:trHeight w:val="381"/>
          <w:jc w:val="center"/>
        </w:trPr>
        <w:tc>
          <w:tcPr>
            <w:tcW w:w="208" w:type="pct"/>
            <w:shd w:val="clear" w:color="auto" w:fill="C6D9F1"/>
            <w:vAlign w:val="center"/>
          </w:tcPr>
          <w:p w14:paraId="06134CA5" w14:textId="76A1A467"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2D700586" w14:textId="322CEC5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40" w:type="pct"/>
            <w:shd w:val="clear" w:color="auto" w:fill="C6D9F1"/>
            <w:vAlign w:val="center"/>
          </w:tcPr>
          <w:p w14:paraId="3D90A645" w14:textId="0072C4A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5" w:type="pct"/>
            <w:shd w:val="clear" w:color="auto" w:fill="C6D9F1"/>
            <w:vAlign w:val="center"/>
          </w:tcPr>
          <w:p w14:paraId="71476E92" w14:textId="4DEF23B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11" w:type="pct"/>
            <w:shd w:val="clear" w:color="auto" w:fill="C6D9F1"/>
            <w:vAlign w:val="center"/>
          </w:tcPr>
          <w:p w14:paraId="5ECA4CDD" w14:textId="457E4080"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7" w:type="pct"/>
            <w:shd w:val="clear" w:color="auto" w:fill="C6D9F1"/>
            <w:vAlign w:val="center"/>
          </w:tcPr>
          <w:p w14:paraId="11F3A9EE" w14:textId="3A337B76"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9" w:type="pct"/>
            <w:shd w:val="clear" w:color="auto" w:fill="C6D9F1"/>
            <w:vAlign w:val="center"/>
          </w:tcPr>
          <w:p w14:paraId="4BCADBAA" w14:textId="771A0761" w:rsidR="00E9536B" w:rsidRPr="00E06DBA" w:rsidRDefault="00E9536B"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6" w:type="pct"/>
            <w:shd w:val="clear" w:color="auto" w:fill="C6D9F1"/>
            <w:vAlign w:val="center"/>
          </w:tcPr>
          <w:p w14:paraId="799B1059" w14:textId="7CE6F20A"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64" w:type="pct"/>
            <w:shd w:val="clear" w:color="auto" w:fill="C6D9F1"/>
            <w:vAlign w:val="center"/>
          </w:tcPr>
          <w:p w14:paraId="0E308F26" w14:textId="101609DD" w:rsidR="00E9536B"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34" w:type="pct"/>
            <w:shd w:val="clear" w:color="auto" w:fill="C6D9F1"/>
            <w:vAlign w:val="center"/>
          </w:tcPr>
          <w:p w14:paraId="51C74B3B" w14:textId="029E0787"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B841B3" w:rsidRPr="00E06DBA" w14:paraId="42A3D333" w14:textId="77777777" w:rsidTr="00B841B3">
        <w:trPr>
          <w:jc w:val="center"/>
        </w:trPr>
        <w:tc>
          <w:tcPr>
            <w:tcW w:w="208" w:type="pct"/>
            <w:vAlign w:val="center"/>
          </w:tcPr>
          <w:p w14:paraId="0905EC2C" w14:textId="57C4F175"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56" w:type="pct"/>
            <w:vAlign w:val="center"/>
          </w:tcPr>
          <w:p w14:paraId="434204C3" w14:textId="23A70944" w:rsidR="00B841B3" w:rsidRPr="00B841B3" w:rsidRDefault="00B841B3" w:rsidP="00B841B3">
            <w:pPr>
              <w:jc w:val="center"/>
              <w:rPr>
                <w:rFonts w:asciiTheme="minorHAnsi" w:hAnsiTheme="minorHAnsi" w:cstheme="minorHAnsi"/>
                <w:bCs/>
                <w:sz w:val="16"/>
                <w:szCs w:val="16"/>
                <w:lang w:val="en-GB"/>
              </w:rPr>
            </w:pPr>
            <w:r w:rsidRPr="00B841B3">
              <w:rPr>
                <w:rFonts w:asciiTheme="minorHAnsi" w:hAnsiTheme="minorHAnsi" w:cstheme="minorHAnsi"/>
                <w:sz w:val="16"/>
                <w:szCs w:val="16"/>
                <w:lang w:val="en-US"/>
              </w:rPr>
              <w:t>Whole blood column kit, 10 columns + 50ml Elution buffer</w:t>
            </w:r>
          </w:p>
        </w:tc>
        <w:tc>
          <w:tcPr>
            <w:tcW w:w="640" w:type="pct"/>
            <w:vAlign w:val="center"/>
          </w:tcPr>
          <w:p w14:paraId="56BD9032" w14:textId="5A1B3B9C"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rPr>
              <w:t>Odczynnik</w:t>
            </w:r>
          </w:p>
        </w:tc>
        <w:tc>
          <w:tcPr>
            <w:tcW w:w="255" w:type="pct"/>
            <w:vAlign w:val="center"/>
          </w:tcPr>
          <w:p w14:paraId="4151A275" w14:textId="61CABB91"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rPr>
              <w:t>2</w:t>
            </w:r>
          </w:p>
        </w:tc>
        <w:tc>
          <w:tcPr>
            <w:tcW w:w="511" w:type="pct"/>
            <w:vAlign w:val="center"/>
          </w:tcPr>
          <w:p w14:paraId="655E96BF" w14:textId="398A9918"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rPr>
              <w:t>Miltenyi Biotec</w:t>
            </w:r>
          </w:p>
        </w:tc>
        <w:tc>
          <w:tcPr>
            <w:tcW w:w="557" w:type="pct"/>
            <w:vAlign w:val="center"/>
          </w:tcPr>
          <w:p w14:paraId="78CA1CB0" w14:textId="15200B62"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rPr>
              <w:t>130-093-545</w:t>
            </w:r>
          </w:p>
        </w:tc>
        <w:tc>
          <w:tcPr>
            <w:tcW w:w="449" w:type="pct"/>
            <w:vAlign w:val="center"/>
          </w:tcPr>
          <w:p w14:paraId="7CBB7D13" w14:textId="5A633CCD" w:rsidR="00B841B3" w:rsidRPr="00B841B3" w:rsidRDefault="00B841B3" w:rsidP="00B841B3">
            <w:pPr>
              <w:jc w:val="center"/>
              <w:rPr>
                <w:rFonts w:asciiTheme="minorHAnsi" w:hAnsiTheme="minorHAnsi" w:cstheme="minorHAnsi"/>
                <w:bCs/>
                <w:sz w:val="16"/>
                <w:szCs w:val="16"/>
              </w:rPr>
            </w:pPr>
          </w:p>
        </w:tc>
        <w:tc>
          <w:tcPr>
            <w:tcW w:w="526" w:type="pct"/>
            <w:vAlign w:val="center"/>
          </w:tcPr>
          <w:p w14:paraId="4395B59D" w14:textId="77777777" w:rsidR="00B841B3" w:rsidRPr="00B841B3" w:rsidRDefault="00B841B3" w:rsidP="00B841B3">
            <w:pPr>
              <w:jc w:val="center"/>
              <w:rPr>
                <w:rFonts w:asciiTheme="minorHAnsi" w:hAnsiTheme="minorHAnsi" w:cstheme="minorHAnsi"/>
                <w:bCs/>
                <w:sz w:val="16"/>
                <w:szCs w:val="16"/>
              </w:rPr>
            </w:pPr>
          </w:p>
        </w:tc>
        <w:tc>
          <w:tcPr>
            <w:tcW w:w="564" w:type="pct"/>
            <w:vAlign w:val="center"/>
          </w:tcPr>
          <w:p w14:paraId="5A57F540" w14:textId="77777777" w:rsidR="00B841B3" w:rsidRPr="00B841B3" w:rsidRDefault="00B841B3" w:rsidP="00B841B3">
            <w:pPr>
              <w:jc w:val="center"/>
              <w:rPr>
                <w:rFonts w:asciiTheme="minorHAnsi" w:hAnsiTheme="minorHAnsi" w:cstheme="minorHAnsi"/>
                <w:bCs/>
                <w:sz w:val="16"/>
                <w:szCs w:val="16"/>
              </w:rPr>
            </w:pPr>
          </w:p>
        </w:tc>
        <w:tc>
          <w:tcPr>
            <w:tcW w:w="534" w:type="pct"/>
            <w:vAlign w:val="center"/>
          </w:tcPr>
          <w:p w14:paraId="6924C4EE" w14:textId="77F05774" w:rsidR="00B841B3" w:rsidRPr="00B841B3" w:rsidRDefault="00B841B3" w:rsidP="00B841B3">
            <w:pPr>
              <w:jc w:val="center"/>
              <w:rPr>
                <w:rFonts w:asciiTheme="minorHAnsi" w:hAnsiTheme="minorHAnsi" w:cstheme="minorHAnsi"/>
                <w:bCs/>
                <w:sz w:val="16"/>
                <w:szCs w:val="16"/>
              </w:rPr>
            </w:pPr>
          </w:p>
        </w:tc>
      </w:tr>
      <w:tr w:rsidR="00B841B3" w:rsidRPr="00E06DBA" w14:paraId="2C7C9BA8" w14:textId="77777777" w:rsidTr="00B841B3">
        <w:trPr>
          <w:jc w:val="center"/>
        </w:trPr>
        <w:tc>
          <w:tcPr>
            <w:tcW w:w="208" w:type="pct"/>
            <w:vAlign w:val="center"/>
          </w:tcPr>
          <w:p w14:paraId="7B74505D" w14:textId="16747230"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756" w:type="pct"/>
            <w:vAlign w:val="center"/>
          </w:tcPr>
          <w:p w14:paraId="383C0096" w14:textId="09616407"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StraightFrom whole blood CD14 microbeads, human, 2ml</w:t>
            </w:r>
          </w:p>
        </w:tc>
        <w:tc>
          <w:tcPr>
            <w:tcW w:w="640" w:type="pct"/>
            <w:vAlign w:val="center"/>
          </w:tcPr>
          <w:p w14:paraId="70EF5D9F" w14:textId="78472792"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55" w:type="pct"/>
            <w:vAlign w:val="center"/>
          </w:tcPr>
          <w:p w14:paraId="29E78284" w14:textId="5CC613BC"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2</w:t>
            </w:r>
          </w:p>
        </w:tc>
        <w:tc>
          <w:tcPr>
            <w:tcW w:w="511" w:type="pct"/>
            <w:vAlign w:val="center"/>
          </w:tcPr>
          <w:p w14:paraId="3186CF35" w14:textId="35EFEB57"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rPr>
              <w:t>Miltenyi Biotec</w:t>
            </w:r>
          </w:p>
        </w:tc>
        <w:tc>
          <w:tcPr>
            <w:tcW w:w="557" w:type="pct"/>
            <w:vAlign w:val="center"/>
          </w:tcPr>
          <w:p w14:paraId="1BC7E226" w14:textId="50242C7D"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rPr>
              <w:t>130-090-879</w:t>
            </w:r>
          </w:p>
        </w:tc>
        <w:tc>
          <w:tcPr>
            <w:tcW w:w="449" w:type="pct"/>
            <w:vAlign w:val="center"/>
          </w:tcPr>
          <w:p w14:paraId="5E3B80A1" w14:textId="77777777" w:rsidR="00B841B3" w:rsidRPr="00B841B3" w:rsidRDefault="00B841B3" w:rsidP="00B841B3">
            <w:pPr>
              <w:jc w:val="center"/>
              <w:rPr>
                <w:rFonts w:asciiTheme="minorHAnsi" w:hAnsiTheme="minorHAnsi" w:cstheme="minorHAnsi"/>
                <w:bCs/>
                <w:sz w:val="16"/>
                <w:szCs w:val="16"/>
              </w:rPr>
            </w:pPr>
          </w:p>
        </w:tc>
        <w:tc>
          <w:tcPr>
            <w:tcW w:w="526" w:type="pct"/>
            <w:vAlign w:val="center"/>
          </w:tcPr>
          <w:p w14:paraId="2BC27C80" w14:textId="77777777" w:rsidR="00B841B3" w:rsidRPr="00B841B3" w:rsidRDefault="00B841B3" w:rsidP="00B841B3">
            <w:pPr>
              <w:jc w:val="center"/>
              <w:rPr>
                <w:rFonts w:asciiTheme="minorHAnsi" w:hAnsiTheme="minorHAnsi" w:cstheme="minorHAnsi"/>
                <w:bCs/>
                <w:sz w:val="16"/>
                <w:szCs w:val="16"/>
              </w:rPr>
            </w:pPr>
          </w:p>
        </w:tc>
        <w:tc>
          <w:tcPr>
            <w:tcW w:w="564" w:type="pct"/>
            <w:vAlign w:val="center"/>
          </w:tcPr>
          <w:p w14:paraId="71EAA2A5" w14:textId="77777777" w:rsidR="00B841B3" w:rsidRPr="00B841B3" w:rsidRDefault="00B841B3" w:rsidP="00B841B3">
            <w:pPr>
              <w:jc w:val="center"/>
              <w:rPr>
                <w:rFonts w:asciiTheme="minorHAnsi" w:hAnsiTheme="minorHAnsi" w:cstheme="minorHAnsi"/>
                <w:bCs/>
                <w:sz w:val="16"/>
                <w:szCs w:val="16"/>
              </w:rPr>
            </w:pPr>
          </w:p>
        </w:tc>
        <w:tc>
          <w:tcPr>
            <w:tcW w:w="534" w:type="pct"/>
            <w:vAlign w:val="center"/>
          </w:tcPr>
          <w:p w14:paraId="5F2F166F" w14:textId="7B6878AE" w:rsidR="00B841B3" w:rsidRPr="00B841B3" w:rsidRDefault="00B841B3" w:rsidP="00B841B3">
            <w:pPr>
              <w:jc w:val="center"/>
              <w:rPr>
                <w:rFonts w:asciiTheme="minorHAnsi" w:hAnsiTheme="minorHAnsi" w:cstheme="minorHAnsi"/>
                <w:bCs/>
                <w:sz w:val="16"/>
                <w:szCs w:val="16"/>
              </w:rPr>
            </w:pPr>
          </w:p>
        </w:tc>
      </w:tr>
      <w:tr w:rsidR="00B841B3" w:rsidRPr="00E06DBA" w14:paraId="3D148CD5" w14:textId="77777777" w:rsidTr="00B841B3">
        <w:trPr>
          <w:jc w:val="center"/>
        </w:trPr>
        <w:tc>
          <w:tcPr>
            <w:tcW w:w="208" w:type="pct"/>
            <w:vAlign w:val="center"/>
          </w:tcPr>
          <w:p w14:paraId="4E2D3563" w14:textId="0C8B9C2D"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756" w:type="pct"/>
            <w:vAlign w:val="center"/>
          </w:tcPr>
          <w:p w14:paraId="376603E9" w14:textId="16CBA6FB" w:rsidR="00B841B3" w:rsidRPr="00345B6E"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Whole blood midiMACS starting kit</w:t>
            </w:r>
          </w:p>
        </w:tc>
        <w:tc>
          <w:tcPr>
            <w:tcW w:w="640" w:type="pct"/>
            <w:vAlign w:val="center"/>
          </w:tcPr>
          <w:p w14:paraId="5FB0DF87" w14:textId="1DD1B06B"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Odczynnik</w:t>
            </w:r>
          </w:p>
        </w:tc>
        <w:tc>
          <w:tcPr>
            <w:tcW w:w="255" w:type="pct"/>
            <w:vAlign w:val="center"/>
          </w:tcPr>
          <w:p w14:paraId="1F7C2EBD" w14:textId="1069CC6B"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2</w:t>
            </w:r>
          </w:p>
        </w:tc>
        <w:tc>
          <w:tcPr>
            <w:tcW w:w="511" w:type="pct"/>
            <w:vAlign w:val="center"/>
          </w:tcPr>
          <w:p w14:paraId="7A19C353" w14:textId="45D3ECA7"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rPr>
              <w:t>Miltenyi Biotec</w:t>
            </w:r>
          </w:p>
        </w:tc>
        <w:tc>
          <w:tcPr>
            <w:tcW w:w="557" w:type="pct"/>
            <w:vAlign w:val="center"/>
          </w:tcPr>
          <w:p w14:paraId="49674FF9" w14:textId="6E2A9CF4"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130-098-240</w:t>
            </w:r>
          </w:p>
        </w:tc>
        <w:tc>
          <w:tcPr>
            <w:tcW w:w="449" w:type="pct"/>
            <w:vAlign w:val="center"/>
          </w:tcPr>
          <w:p w14:paraId="1B73D103" w14:textId="77777777" w:rsidR="00B841B3" w:rsidRPr="00B841B3" w:rsidRDefault="00B841B3" w:rsidP="00B841B3">
            <w:pPr>
              <w:jc w:val="center"/>
              <w:rPr>
                <w:rFonts w:asciiTheme="minorHAnsi" w:hAnsiTheme="minorHAnsi" w:cstheme="minorHAnsi"/>
                <w:bCs/>
                <w:sz w:val="16"/>
                <w:szCs w:val="16"/>
              </w:rPr>
            </w:pPr>
          </w:p>
        </w:tc>
        <w:tc>
          <w:tcPr>
            <w:tcW w:w="526" w:type="pct"/>
            <w:vAlign w:val="center"/>
          </w:tcPr>
          <w:p w14:paraId="4526137E" w14:textId="77777777" w:rsidR="00B841B3" w:rsidRPr="00B841B3" w:rsidRDefault="00B841B3" w:rsidP="00B841B3">
            <w:pPr>
              <w:jc w:val="center"/>
              <w:rPr>
                <w:rFonts w:asciiTheme="minorHAnsi" w:hAnsiTheme="minorHAnsi" w:cstheme="minorHAnsi"/>
                <w:bCs/>
                <w:sz w:val="16"/>
                <w:szCs w:val="16"/>
              </w:rPr>
            </w:pPr>
          </w:p>
        </w:tc>
        <w:tc>
          <w:tcPr>
            <w:tcW w:w="564" w:type="pct"/>
            <w:vAlign w:val="center"/>
          </w:tcPr>
          <w:p w14:paraId="178FBFB6" w14:textId="77777777" w:rsidR="00B841B3" w:rsidRPr="00B841B3" w:rsidRDefault="00B841B3" w:rsidP="00B841B3">
            <w:pPr>
              <w:jc w:val="center"/>
              <w:rPr>
                <w:rFonts w:asciiTheme="minorHAnsi" w:hAnsiTheme="minorHAnsi" w:cstheme="minorHAnsi"/>
                <w:bCs/>
                <w:sz w:val="16"/>
                <w:szCs w:val="16"/>
              </w:rPr>
            </w:pPr>
          </w:p>
        </w:tc>
        <w:tc>
          <w:tcPr>
            <w:tcW w:w="534" w:type="pct"/>
            <w:vAlign w:val="center"/>
          </w:tcPr>
          <w:p w14:paraId="60C6937A" w14:textId="516E8276" w:rsidR="00B841B3" w:rsidRPr="00B841B3" w:rsidRDefault="00B841B3" w:rsidP="00B841B3">
            <w:pPr>
              <w:jc w:val="center"/>
              <w:rPr>
                <w:rFonts w:asciiTheme="minorHAnsi" w:hAnsiTheme="minorHAnsi" w:cstheme="minorHAnsi"/>
                <w:bCs/>
                <w:sz w:val="16"/>
                <w:szCs w:val="16"/>
              </w:rPr>
            </w:pPr>
          </w:p>
        </w:tc>
      </w:tr>
      <w:tr w:rsidR="00B841B3" w:rsidRPr="00E06DBA" w14:paraId="71034801" w14:textId="77777777" w:rsidTr="00B841B3">
        <w:trPr>
          <w:jc w:val="center"/>
        </w:trPr>
        <w:tc>
          <w:tcPr>
            <w:tcW w:w="208" w:type="pct"/>
            <w:vAlign w:val="center"/>
          </w:tcPr>
          <w:p w14:paraId="2475BAC8" w14:textId="232820B3"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756" w:type="pct"/>
            <w:vAlign w:val="center"/>
          </w:tcPr>
          <w:p w14:paraId="538B52D0" w14:textId="73D4381F" w:rsidR="00B841B3" w:rsidRPr="00345B6E"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MACS BSA Stock Solution, 6 x 75ml</w:t>
            </w:r>
          </w:p>
        </w:tc>
        <w:tc>
          <w:tcPr>
            <w:tcW w:w="640" w:type="pct"/>
            <w:vAlign w:val="center"/>
          </w:tcPr>
          <w:p w14:paraId="22F4CC55" w14:textId="2F79E44A"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Odczynnik</w:t>
            </w:r>
          </w:p>
        </w:tc>
        <w:tc>
          <w:tcPr>
            <w:tcW w:w="255" w:type="pct"/>
            <w:vAlign w:val="center"/>
          </w:tcPr>
          <w:p w14:paraId="244F9965" w14:textId="7237BB6E"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2</w:t>
            </w:r>
          </w:p>
        </w:tc>
        <w:tc>
          <w:tcPr>
            <w:tcW w:w="511" w:type="pct"/>
            <w:vAlign w:val="center"/>
          </w:tcPr>
          <w:p w14:paraId="1CBC7A3B" w14:textId="5F1E4EEA"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rPr>
              <w:t>Miltenyi Biotec</w:t>
            </w:r>
          </w:p>
        </w:tc>
        <w:tc>
          <w:tcPr>
            <w:tcW w:w="557" w:type="pct"/>
            <w:vAlign w:val="center"/>
          </w:tcPr>
          <w:p w14:paraId="05A9E84D" w14:textId="28C64CD6"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130-091-376</w:t>
            </w:r>
          </w:p>
        </w:tc>
        <w:tc>
          <w:tcPr>
            <w:tcW w:w="449" w:type="pct"/>
            <w:vAlign w:val="center"/>
          </w:tcPr>
          <w:p w14:paraId="624194A8" w14:textId="77777777" w:rsidR="00B841B3" w:rsidRPr="00B841B3" w:rsidRDefault="00B841B3" w:rsidP="00B841B3">
            <w:pPr>
              <w:jc w:val="center"/>
              <w:rPr>
                <w:rFonts w:asciiTheme="minorHAnsi" w:hAnsiTheme="minorHAnsi" w:cstheme="minorHAnsi"/>
                <w:bCs/>
                <w:sz w:val="16"/>
                <w:szCs w:val="16"/>
              </w:rPr>
            </w:pPr>
          </w:p>
        </w:tc>
        <w:tc>
          <w:tcPr>
            <w:tcW w:w="526" w:type="pct"/>
            <w:vAlign w:val="center"/>
          </w:tcPr>
          <w:p w14:paraId="08F0E433" w14:textId="77777777" w:rsidR="00B841B3" w:rsidRPr="00B841B3" w:rsidRDefault="00B841B3" w:rsidP="00B841B3">
            <w:pPr>
              <w:jc w:val="center"/>
              <w:rPr>
                <w:rFonts w:asciiTheme="minorHAnsi" w:hAnsiTheme="minorHAnsi" w:cstheme="minorHAnsi"/>
                <w:bCs/>
                <w:sz w:val="16"/>
                <w:szCs w:val="16"/>
              </w:rPr>
            </w:pPr>
          </w:p>
        </w:tc>
        <w:tc>
          <w:tcPr>
            <w:tcW w:w="564" w:type="pct"/>
            <w:vAlign w:val="center"/>
          </w:tcPr>
          <w:p w14:paraId="0B7E825D" w14:textId="77777777" w:rsidR="00B841B3" w:rsidRPr="00B841B3" w:rsidRDefault="00B841B3" w:rsidP="00B841B3">
            <w:pPr>
              <w:jc w:val="center"/>
              <w:rPr>
                <w:rFonts w:asciiTheme="minorHAnsi" w:hAnsiTheme="minorHAnsi" w:cstheme="minorHAnsi"/>
                <w:bCs/>
                <w:sz w:val="16"/>
                <w:szCs w:val="16"/>
              </w:rPr>
            </w:pPr>
          </w:p>
        </w:tc>
        <w:tc>
          <w:tcPr>
            <w:tcW w:w="534" w:type="pct"/>
            <w:vAlign w:val="center"/>
          </w:tcPr>
          <w:p w14:paraId="1C6F32F9" w14:textId="00BA709A" w:rsidR="00B841B3" w:rsidRPr="00B841B3" w:rsidRDefault="00B841B3" w:rsidP="00B841B3">
            <w:pPr>
              <w:jc w:val="center"/>
              <w:rPr>
                <w:rFonts w:asciiTheme="minorHAnsi" w:hAnsiTheme="minorHAnsi" w:cstheme="minorHAnsi"/>
                <w:bCs/>
                <w:sz w:val="16"/>
                <w:szCs w:val="16"/>
              </w:rPr>
            </w:pPr>
          </w:p>
        </w:tc>
      </w:tr>
      <w:tr w:rsidR="00B841B3" w:rsidRPr="00E06DBA" w14:paraId="1DEBC26B" w14:textId="77777777" w:rsidTr="00B841B3">
        <w:trPr>
          <w:jc w:val="center"/>
        </w:trPr>
        <w:tc>
          <w:tcPr>
            <w:tcW w:w="208" w:type="pct"/>
            <w:vAlign w:val="center"/>
          </w:tcPr>
          <w:p w14:paraId="2A29A567" w14:textId="7124CD29"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56" w:type="pct"/>
            <w:vAlign w:val="center"/>
          </w:tcPr>
          <w:p w14:paraId="1ABB2BB9" w14:textId="5A7E81CF" w:rsidR="00B841B3" w:rsidRPr="00345B6E"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autoMACS Rinsing Solution, 6 x 1,45 ml</w:t>
            </w:r>
          </w:p>
        </w:tc>
        <w:tc>
          <w:tcPr>
            <w:tcW w:w="640" w:type="pct"/>
            <w:vAlign w:val="center"/>
          </w:tcPr>
          <w:p w14:paraId="198920BE" w14:textId="4246DAC2"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Odczynnik</w:t>
            </w:r>
          </w:p>
        </w:tc>
        <w:tc>
          <w:tcPr>
            <w:tcW w:w="255" w:type="pct"/>
            <w:vAlign w:val="center"/>
          </w:tcPr>
          <w:p w14:paraId="3CB9C5E8" w14:textId="33432848"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w:t>
            </w:r>
          </w:p>
        </w:tc>
        <w:tc>
          <w:tcPr>
            <w:tcW w:w="511" w:type="pct"/>
            <w:vAlign w:val="center"/>
          </w:tcPr>
          <w:p w14:paraId="3DEA278E" w14:textId="326D29E6"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rPr>
              <w:t>Miltenyi Biotec</w:t>
            </w:r>
          </w:p>
        </w:tc>
        <w:tc>
          <w:tcPr>
            <w:tcW w:w="557" w:type="pct"/>
            <w:vAlign w:val="center"/>
          </w:tcPr>
          <w:p w14:paraId="5AFC36FF" w14:textId="20ED2AEF"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rPr>
              <w:t>130-091-222</w:t>
            </w:r>
          </w:p>
        </w:tc>
        <w:tc>
          <w:tcPr>
            <w:tcW w:w="449" w:type="pct"/>
            <w:vAlign w:val="center"/>
          </w:tcPr>
          <w:p w14:paraId="18D6A842" w14:textId="77777777" w:rsidR="00B841B3" w:rsidRPr="00B841B3" w:rsidRDefault="00B841B3" w:rsidP="00B841B3">
            <w:pPr>
              <w:jc w:val="center"/>
              <w:rPr>
                <w:rFonts w:asciiTheme="minorHAnsi" w:hAnsiTheme="minorHAnsi" w:cstheme="minorHAnsi"/>
                <w:bCs/>
                <w:sz w:val="16"/>
                <w:szCs w:val="16"/>
              </w:rPr>
            </w:pPr>
          </w:p>
        </w:tc>
        <w:tc>
          <w:tcPr>
            <w:tcW w:w="526" w:type="pct"/>
            <w:vAlign w:val="center"/>
          </w:tcPr>
          <w:p w14:paraId="7E01BAB9" w14:textId="77777777" w:rsidR="00B841B3" w:rsidRPr="00B841B3" w:rsidRDefault="00B841B3" w:rsidP="00B841B3">
            <w:pPr>
              <w:jc w:val="center"/>
              <w:rPr>
                <w:rFonts w:asciiTheme="minorHAnsi" w:hAnsiTheme="minorHAnsi" w:cstheme="minorHAnsi"/>
                <w:bCs/>
                <w:sz w:val="16"/>
                <w:szCs w:val="16"/>
              </w:rPr>
            </w:pPr>
          </w:p>
        </w:tc>
        <w:tc>
          <w:tcPr>
            <w:tcW w:w="564" w:type="pct"/>
            <w:vAlign w:val="center"/>
          </w:tcPr>
          <w:p w14:paraId="236547BD" w14:textId="77777777" w:rsidR="00B841B3" w:rsidRPr="00B841B3" w:rsidRDefault="00B841B3" w:rsidP="00B841B3">
            <w:pPr>
              <w:jc w:val="center"/>
              <w:rPr>
                <w:rFonts w:asciiTheme="minorHAnsi" w:hAnsiTheme="minorHAnsi" w:cstheme="minorHAnsi"/>
                <w:bCs/>
                <w:sz w:val="16"/>
                <w:szCs w:val="16"/>
              </w:rPr>
            </w:pPr>
          </w:p>
        </w:tc>
        <w:tc>
          <w:tcPr>
            <w:tcW w:w="534" w:type="pct"/>
            <w:vAlign w:val="center"/>
          </w:tcPr>
          <w:p w14:paraId="7F7DF34D" w14:textId="77777777" w:rsidR="00B841B3" w:rsidRPr="00B841B3" w:rsidRDefault="00B841B3" w:rsidP="00B841B3">
            <w:pPr>
              <w:jc w:val="center"/>
              <w:rPr>
                <w:rFonts w:asciiTheme="minorHAnsi" w:hAnsiTheme="minorHAnsi" w:cstheme="minorHAnsi"/>
                <w:bCs/>
                <w:sz w:val="16"/>
                <w:szCs w:val="16"/>
              </w:rPr>
            </w:pPr>
          </w:p>
        </w:tc>
      </w:tr>
      <w:tr w:rsidR="00B841B3" w:rsidRPr="00E06DBA" w14:paraId="6F854B57" w14:textId="77777777" w:rsidTr="00E9536B">
        <w:trPr>
          <w:jc w:val="center"/>
        </w:trPr>
        <w:tc>
          <w:tcPr>
            <w:tcW w:w="4466" w:type="pct"/>
            <w:gridSpan w:val="9"/>
            <w:vAlign w:val="center"/>
          </w:tcPr>
          <w:p w14:paraId="14658DC8" w14:textId="77777777" w:rsidR="00B841B3" w:rsidRDefault="00B841B3" w:rsidP="00B841B3">
            <w:pPr>
              <w:jc w:val="center"/>
              <w:rPr>
                <w:rFonts w:asciiTheme="minorHAnsi" w:hAnsiTheme="minorHAnsi" w:cstheme="minorHAnsi"/>
                <w:bCs/>
                <w:sz w:val="16"/>
                <w:szCs w:val="16"/>
              </w:rPr>
            </w:pPr>
          </w:p>
          <w:p w14:paraId="16FCF612" w14:textId="77777777" w:rsidR="00B841B3" w:rsidRPr="00E06DBA" w:rsidRDefault="00B841B3" w:rsidP="00B841B3">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54077C35" w14:textId="77777777" w:rsidR="00B841B3" w:rsidRPr="00E06DBA" w:rsidRDefault="00B841B3" w:rsidP="00B841B3">
            <w:pPr>
              <w:jc w:val="center"/>
              <w:rPr>
                <w:rFonts w:asciiTheme="minorHAnsi" w:hAnsiTheme="minorHAnsi" w:cstheme="minorHAnsi"/>
                <w:bCs/>
                <w:sz w:val="16"/>
                <w:szCs w:val="16"/>
              </w:rPr>
            </w:pPr>
          </w:p>
        </w:tc>
        <w:tc>
          <w:tcPr>
            <w:tcW w:w="534" w:type="pct"/>
            <w:vAlign w:val="center"/>
          </w:tcPr>
          <w:p w14:paraId="5887DF10" w14:textId="0F5BE907" w:rsidR="00B841B3" w:rsidRPr="00E06DBA" w:rsidRDefault="00B841B3" w:rsidP="00B841B3">
            <w:pPr>
              <w:jc w:val="center"/>
              <w:rPr>
                <w:rFonts w:asciiTheme="minorHAnsi" w:hAnsiTheme="minorHAnsi" w:cstheme="minorHAnsi"/>
                <w:bCs/>
                <w:sz w:val="16"/>
                <w:szCs w:val="16"/>
              </w:rPr>
            </w:pPr>
          </w:p>
        </w:tc>
      </w:tr>
    </w:tbl>
    <w:p w14:paraId="20471C0B" w14:textId="3352FA20" w:rsidR="004767F3" w:rsidRDefault="004767F3" w:rsidP="00882685">
      <w:pPr>
        <w:spacing w:line="360" w:lineRule="auto"/>
        <w:jc w:val="both"/>
        <w:rPr>
          <w:rFonts w:asciiTheme="minorHAnsi" w:hAnsiTheme="minorHAnsi" w:cstheme="minorHAnsi"/>
          <w:sz w:val="22"/>
          <w:szCs w:val="22"/>
        </w:rPr>
      </w:pPr>
    </w:p>
    <w:p w14:paraId="778289E6" w14:textId="65F1448C" w:rsidR="00B841B3" w:rsidRDefault="00B841B3" w:rsidP="00E9536B">
      <w:pPr>
        <w:jc w:val="both"/>
        <w:rPr>
          <w:rFonts w:asciiTheme="minorHAnsi" w:hAnsiTheme="minorHAnsi" w:cstheme="minorHAnsi"/>
          <w:b/>
          <w:bCs/>
          <w:sz w:val="20"/>
          <w:szCs w:val="20"/>
          <w:lang w:eastAsia="en-US"/>
        </w:rPr>
      </w:pPr>
    </w:p>
    <w:p w14:paraId="6F7543A9" w14:textId="0D40B862" w:rsidR="00B841B3" w:rsidRPr="00894EEC" w:rsidRDefault="00B841B3" w:rsidP="00B841B3">
      <w:pPr>
        <w:spacing w:line="360" w:lineRule="auto"/>
        <w:ind w:left="-567" w:firstLine="567"/>
        <w:jc w:val="both"/>
        <w:rPr>
          <w:rFonts w:asciiTheme="minorHAnsi" w:hAnsiTheme="minorHAnsi" w:cstheme="minorHAnsi"/>
          <w:b/>
          <w:color w:val="000000"/>
        </w:rPr>
      </w:pPr>
      <w:r w:rsidRPr="00BE706B">
        <w:rPr>
          <w:rFonts w:asciiTheme="minorHAnsi" w:hAnsiTheme="minorHAnsi" w:cstheme="minorHAnsi"/>
          <w:b/>
          <w:bCs/>
          <w:sz w:val="22"/>
          <w:szCs w:val="22"/>
          <w:lang w:eastAsia="en-US"/>
        </w:rPr>
        <w:t xml:space="preserve">Część nr </w:t>
      </w:r>
      <w:r>
        <w:rPr>
          <w:rFonts w:asciiTheme="minorHAnsi" w:hAnsiTheme="minorHAnsi" w:cstheme="minorHAnsi"/>
          <w:b/>
          <w:bCs/>
          <w:sz w:val="22"/>
          <w:szCs w:val="22"/>
          <w:lang w:eastAsia="en-US"/>
        </w:rPr>
        <w:t>2</w:t>
      </w:r>
      <w:r w:rsidRPr="00BE706B">
        <w:rPr>
          <w:rFonts w:asciiTheme="minorHAnsi" w:hAnsiTheme="minorHAnsi" w:cstheme="minorHAnsi"/>
          <w:b/>
          <w:bCs/>
          <w:sz w:val="22"/>
          <w:szCs w:val="22"/>
          <w:lang w:eastAsia="en-US"/>
        </w:rPr>
        <w:t xml:space="preserve"> – Dostawa odczynników chemicznych producenta </w:t>
      </w:r>
      <w:r w:rsidRPr="00CE42A1">
        <w:rPr>
          <w:rFonts w:asciiTheme="minorHAnsi" w:hAnsiTheme="minorHAnsi" w:cstheme="minorHAnsi"/>
          <w:b/>
        </w:rPr>
        <w:t>Thermo</w:t>
      </w:r>
      <w:r>
        <w:rPr>
          <w:rFonts w:asciiTheme="minorHAnsi" w:hAnsiTheme="minorHAnsi" w:cstheme="minorHAnsi"/>
          <w:b/>
        </w:rPr>
        <w:t>f</w:t>
      </w:r>
      <w:r w:rsidRPr="00CE42A1">
        <w:rPr>
          <w:rFonts w:asciiTheme="minorHAnsi" w:hAnsiTheme="minorHAnsi" w:cstheme="minorHAnsi"/>
          <w:b/>
        </w:rPr>
        <w:t>isher</w:t>
      </w:r>
    </w:p>
    <w:p w14:paraId="00B19C5D" w14:textId="77777777" w:rsidR="00B841B3" w:rsidRPr="00E9536B" w:rsidRDefault="00B841B3" w:rsidP="00B841B3">
      <w:pPr>
        <w:jc w:val="both"/>
        <w:rPr>
          <w:rFonts w:asciiTheme="minorHAnsi" w:hAnsiTheme="minorHAnsi" w:cstheme="minorHAnsi"/>
          <w:b/>
          <w:bCs/>
          <w:sz w:val="20"/>
          <w:szCs w:val="20"/>
          <w:lang w:eastAsia="en-US"/>
        </w:rPr>
      </w:pPr>
    </w:p>
    <w:p w14:paraId="38C859E7" w14:textId="77777777" w:rsidR="00B841B3" w:rsidRPr="005C50B3" w:rsidRDefault="00B841B3" w:rsidP="00B841B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792DBCA5" w14:textId="77777777" w:rsidR="00B841B3" w:rsidRPr="005C50B3" w:rsidRDefault="00B841B3" w:rsidP="00B841B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6AAB076A" w14:textId="77777777" w:rsidR="00B841B3" w:rsidRPr="005C50B3" w:rsidRDefault="00B841B3" w:rsidP="00B841B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3E4868EA" w14:textId="77777777" w:rsidR="00B841B3" w:rsidRPr="005C50B3" w:rsidRDefault="00B841B3" w:rsidP="00B841B3">
      <w:pPr>
        <w:spacing w:line="360" w:lineRule="auto"/>
        <w:jc w:val="both"/>
        <w:rPr>
          <w:rFonts w:asciiTheme="minorHAnsi" w:hAnsiTheme="minorHAnsi" w:cstheme="minorHAnsi"/>
          <w:sz w:val="22"/>
          <w:szCs w:val="22"/>
        </w:rPr>
      </w:pP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36"/>
        <w:gridCol w:w="1300"/>
        <w:gridCol w:w="518"/>
        <w:gridCol w:w="1325"/>
        <w:gridCol w:w="1130"/>
        <w:gridCol w:w="911"/>
        <w:gridCol w:w="1068"/>
        <w:gridCol w:w="1145"/>
        <w:gridCol w:w="8"/>
        <w:gridCol w:w="1076"/>
        <w:gridCol w:w="8"/>
      </w:tblGrid>
      <w:tr w:rsidR="00B841B3" w:rsidRPr="00E06DBA" w14:paraId="244CE3BA" w14:textId="77777777" w:rsidTr="00866BCA">
        <w:trPr>
          <w:gridAfter w:val="1"/>
          <w:wAfter w:w="4" w:type="pct"/>
          <w:trHeight w:val="781"/>
          <w:jc w:val="center"/>
        </w:trPr>
        <w:tc>
          <w:tcPr>
            <w:tcW w:w="202" w:type="pct"/>
            <w:shd w:val="clear" w:color="auto" w:fill="C6D9F1"/>
            <w:vAlign w:val="center"/>
          </w:tcPr>
          <w:p w14:paraId="7AEDB910" w14:textId="77777777" w:rsidR="00B841B3" w:rsidRPr="00E06DBA" w:rsidRDefault="00B841B3" w:rsidP="00AF3B31">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35" w:type="pct"/>
            <w:shd w:val="clear" w:color="auto" w:fill="C6D9F1"/>
            <w:vAlign w:val="center"/>
          </w:tcPr>
          <w:p w14:paraId="0CE195C6"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22" w:type="pct"/>
            <w:shd w:val="clear" w:color="auto" w:fill="C6D9F1"/>
            <w:vAlign w:val="center"/>
          </w:tcPr>
          <w:p w14:paraId="453B8341"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48" w:type="pct"/>
            <w:shd w:val="clear" w:color="auto" w:fill="C6D9F1"/>
            <w:vAlign w:val="center"/>
          </w:tcPr>
          <w:p w14:paraId="1727228B"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634" w:type="pct"/>
            <w:shd w:val="clear" w:color="auto" w:fill="C6D9F1"/>
            <w:vAlign w:val="center"/>
          </w:tcPr>
          <w:p w14:paraId="5364DE60"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1" w:type="pct"/>
            <w:shd w:val="clear" w:color="auto" w:fill="C6D9F1"/>
            <w:vAlign w:val="center"/>
          </w:tcPr>
          <w:p w14:paraId="5FB3E556" w14:textId="77777777" w:rsidR="00B841B3" w:rsidRPr="00E06DBA" w:rsidRDefault="00B841B3" w:rsidP="00AF3B3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36" w:type="pct"/>
            <w:shd w:val="clear" w:color="auto" w:fill="C6D9F1"/>
            <w:vAlign w:val="center"/>
          </w:tcPr>
          <w:p w14:paraId="1371F3A1"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1" w:type="pct"/>
            <w:shd w:val="clear" w:color="auto" w:fill="C6D9F1"/>
            <w:vAlign w:val="center"/>
          </w:tcPr>
          <w:p w14:paraId="159C23BC"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48" w:type="pct"/>
            <w:shd w:val="clear" w:color="auto" w:fill="C6D9F1"/>
            <w:vAlign w:val="center"/>
          </w:tcPr>
          <w:p w14:paraId="22139846"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64C57903"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19" w:type="pct"/>
            <w:gridSpan w:val="2"/>
            <w:shd w:val="clear" w:color="auto" w:fill="C6D9F1"/>
            <w:vAlign w:val="center"/>
          </w:tcPr>
          <w:p w14:paraId="06C06227"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1D822186"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B841B3" w:rsidRPr="00E06DBA" w14:paraId="2BD26394" w14:textId="77777777" w:rsidTr="00866BCA">
        <w:trPr>
          <w:gridAfter w:val="1"/>
          <w:wAfter w:w="4" w:type="pct"/>
          <w:trHeight w:val="381"/>
          <w:jc w:val="center"/>
        </w:trPr>
        <w:tc>
          <w:tcPr>
            <w:tcW w:w="202" w:type="pct"/>
            <w:shd w:val="clear" w:color="auto" w:fill="C6D9F1"/>
            <w:vAlign w:val="center"/>
          </w:tcPr>
          <w:p w14:paraId="34C92C70" w14:textId="77777777" w:rsidR="00B841B3" w:rsidRPr="00E06DBA" w:rsidRDefault="00B841B3" w:rsidP="00AF3B3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35" w:type="pct"/>
            <w:shd w:val="clear" w:color="auto" w:fill="C6D9F1"/>
            <w:vAlign w:val="center"/>
          </w:tcPr>
          <w:p w14:paraId="24BAA4AC"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22" w:type="pct"/>
            <w:shd w:val="clear" w:color="auto" w:fill="C6D9F1"/>
            <w:vAlign w:val="center"/>
          </w:tcPr>
          <w:p w14:paraId="274C281D"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48" w:type="pct"/>
            <w:shd w:val="clear" w:color="auto" w:fill="C6D9F1"/>
            <w:vAlign w:val="center"/>
          </w:tcPr>
          <w:p w14:paraId="2FAB9AE8" w14:textId="77777777" w:rsidR="00B841B3" w:rsidRPr="00E06DBA" w:rsidRDefault="00B841B3" w:rsidP="00AF3B3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634" w:type="pct"/>
            <w:shd w:val="clear" w:color="auto" w:fill="C6D9F1"/>
            <w:vAlign w:val="center"/>
          </w:tcPr>
          <w:p w14:paraId="65627CDD" w14:textId="77777777" w:rsidR="00B841B3" w:rsidRPr="00E06DBA" w:rsidRDefault="00B841B3" w:rsidP="00AF3B3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1" w:type="pct"/>
            <w:shd w:val="clear" w:color="auto" w:fill="C6D9F1"/>
            <w:vAlign w:val="center"/>
          </w:tcPr>
          <w:p w14:paraId="0E5D082C" w14:textId="77777777" w:rsidR="00B841B3" w:rsidRPr="00E06DBA" w:rsidRDefault="00B841B3" w:rsidP="00AF3B3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36" w:type="pct"/>
            <w:shd w:val="clear" w:color="auto" w:fill="C6D9F1"/>
            <w:vAlign w:val="center"/>
          </w:tcPr>
          <w:p w14:paraId="220F4A51" w14:textId="77777777" w:rsidR="00B841B3" w:rsidRPr="00E06DBA" w:rsidRDefault="00B841B3" w:rsidP="00AF3B3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1" w:type="pct"/>
            <w:shd w:val="clear" w:color="auto" w:fill="C6D9F1"/>
            <w:vAlign w:val="center"/>
          </w:tcPr>
          <w:p w14:paraId="3FA2C018" w14:textId="77777777" w:rsidR="00B841B3" w:rsidRPr="00E06DBA" w:rsidRDefault="00B841B3" w:rsidP="00AF3B31">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8" w:type="pct"/>
            <w:shd w:val="clear" w:color="auto" w:fill="C6D9F1"/>
            <w:vAlign w:val="center"/>
          </w:tcPr>
          <w:p w14:paraId="61B03B2C" w14:textId="77777777" w:rsidR="00B841B3" w:rsidRDefault="00B841B3" w:rsidP="00AF3B31">
            <w:pPr>
              <w:jc w:val="center"/>
              <w:rPr>
                <w:rFonts w:asciiTheme="minorHAnsi" w:hAnsiTheme="minorHAnsi" w:cstheme="minorHAnsi"/>
                <w:b/>
                <w:sz w:val="16"/>
                <w:szCs w:val="16"/>
              </w:rPr>
            </w:pPr>
            <w:r>
              <w:rPr>
                <w:rFonts w:asciiTheme="minorHAnsi" w:hAnsiTheme="minorHAnsi" w:cstheme="minorHAnsi"/>
                <w:b/>
                <w:sz w:val="16"/>
                <w:szCs w:val="16"/>
              </w:rPr>
              <w:t>9</w:t>
            </w:r>
          </w:p>
        </w:tc>
        <w:tc>
          <w:tcPr>
            <w:tcW w:w="519" w:type="pct"/>
            <w:gridSpan w:val="2"/>
            <w:shd w:val="clear" w:color="auto" w:fill="C6D9F1"/>
            <w:vAlign w:val="center"/>
          </w:tcPr>
          <w:p w14:paraId="40DAFAC0" w14:textId="77777777" w:rsidR="00B841B3" w:rsidRPr="00E06DBA" w:rsidRDefault="00B841B3" w:rsidP="00AF3B31">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B841B3" w:rsidRPr="00E06DBA" w14:paraId="1B5EDCD9" w14:textId="77777777" w:rsidTr="00866BCA">
        <w:trPr>
          <w:gridAfter w:val="1"/>
          <w:wAfter w:w="4" w:type="pct"/>
          <w:jc w:val="center"/>
        </w:trPr>
        <w:tc>
          <w:tcPr>
            <w:tcW w:w="202" w:type="pct"/>
            <w:vAlign w:val="center"/>
          </w:tcPr>
          <w:p w14:paraId="4142F7B6" w14:textId="77777777"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35" w:type="pct"/>
            <w:vAlign w:val="center"/>
          </w:tcPr>
          <w:p w14:paraId="4125DDE1" w14:textId="55FCED4F" w:rsidR="00B841B3" w:rsidRPr="00B841B3" w:rsidRDefault="00B841B3" w:rsidP="00B841B3">
            <w:pPr>
              <w:jc w:val="center"/>
              <w:rPr>
                <w:rFonts w:asciiTheme="minorHAnsi" w:hAnsiTheme="minorHAnsi" w:cstheme="minorHAnsi"/>
                <w:bCs/>
                <w:sz w:val="16"/>
                <w:szCs w:val="16"/>
                <w:lang w:val="en-GB"/>
              </w:rPr>
            </w:pPr>
            <w:r w:rsidRPr="00B841B3">
              <w:rPr>
                <w:rFonts w:asciiTheme="minorHAnsi" w:hAnsiTheme="minorHAnsi" w:cstheme="minorHAnsi"/>
                <w:sz w:val="16"/>
                <w:szCs w:val="16"/>
                <w:lang w:val="en-US"/>
              </w:rPr>
              <w:t>Accuctase- Enzyme Cell Detachment Medium</w:t>
            </w:r>
          </w:p>
        </w:tc>
        <w:tc>
          <w:tcPr>
            <w:tcW w:w="622" w:type="pct"/>
            <w:vAlign w:val="center"/>
          </w:tcPr>
          <w:p w14:paraId="64BDD5A1" w14:textId="6328C677"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lang w:val="en-US"/>
              </w:rPr>
              <w:t>odczynnik</w:t>
            </w:r>
          </w:p>
        </w:tc>
        <w:tc>
          <w:tcPr>
            <w:tcW w:w="248" w:type="pct"/>
            <w:vAlign w:val="center"/>
          </w:tcPr>
          <w:p w14:paraId="61B979F9" w14:textId="2E52AA1C"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lang w:val="en-US"/>
              </w:rPr>
              <w:t>4</w:t>
            </w:r>
          </w:p>
        </w:tc>
        <w:tc>
          <w:tcPr>
            <w:tcW w:w="634" w:type="pct"/>
            <w:vAlign w:val="center"/>
          </w:tcPr>
          <w:p w14:paraId="2389224C" w14:textId="3454B6B6"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bCs/>
                <w:sz w:val="16"/>
                <w:szCs w:val="16"/>
                <w:lang w:val="en-US"/>
              </w:rPr>
              <w:t>Thermofisher</w:t>
            </w:r>
          </w:p>
        </w:tc>
        <w:tc>
          <w:tcPr>
            <w:tcW w:w="541" w:type="pct"/>
            <w:vAlign w:val="center"/>
          </w:tcPr>
          <w:p w14:paraId="5EF5731B" w14:textId="30F222FC" w:rsidR="00B841B3" w:rsidRPr="00B841B3" w:rsidRDefault="00B841B3" w:rsidP="00B841B3">
            <w:pPr>
              <w:jc w:val="center"/>
              <w:rPr>
                <w:rFonts w:asciiTheme="minorHAnsi" w:hAnsiTheme="minorHAnsi" w:cstheme="minorHAnsi"/>
                <w:bCs/>
                <w:sz w:val="16"/>
                <w:szCs w:val="16"/>
              </w:rPr>
            </w:pPr>
            <w:r w:rsidRPr="00B841B3">
              <w:rPr>
                <w:rFonts w:asciiTheme="minorHAnsi" w:hAnsiTheme="minorHAnsi" w:cstheme="minorHAnsi"/>
                <w:sz w:val="16"/>
                <w:szCs w:val="16"/>
                <w:lang w:val="en-US"/>
              </w:rPr>
              <w:t>00-4555-56</w:t>
            </w:r>
          </w:p>
        </w:tc>
        <w:tc>
          <w:tcPr>
            <w:tcW w:w="436" w:type="pct"/>
            <w:vAlign w:val="center"/>
          </w:tcPr>
          <w:p w14:paraId="094DC72D"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07DEC033"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07801682"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57EC329F" w14:textId="77777777" w:rsidR="00B841B3" w:rsidRPr="00B841B3" w:rsidRDefault="00B841B3" w:rsidP="00B841B3">
            <w:pPr>
              <w:jc w:val="center"/>
              <w:rPr>
                <w:rFonts w:asciiTheme="minorHAnsi" w:hAnsiTheme="minorHAnsi" w:cstheme="minorHAnsi"/>
                <w:bCs/>
                <w:sz w:val="16"/>
                <w:szCs w:val="16"/>
              </w:rPr>
            </w:pPr>
          </w:p>
        </w:tc>
      </w:tr>
      <w:tr w:rsidR="00B841B3" w:rsidRPr="00E06DBA" w14:paraId="3A6086D1" w14:textId="77777777" w:rsidTr="00866BCA">
        <w:trPr>
          <w:gridAfter w:val="1"/>
          <w:wAfter w:w="4" w:type="pct"/>
          <w:jc w:val="center"/>
        </w:trPr>
        <w:tc>
          <w:tcPr>
            <w:tcW w:w="202" w:type="pct"/>
            <w:vAlign w:val="center"/>
          </w:tcPr>
          <w:p w14:paraId="214B3791" w14:textId="77777777"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735" w:type="pct"/>
            <w:vAlign w:val="center"/>
          </w:tcPr>
          <w:p w14:paraId="5D9F7B22" w14:textId="5434E03B"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RPMI 1640 Medium</w:t>
            </w:r>
          </w:p>
        </w:tc>
        <w:tc>
          <w:tcPr>
            <w:tcW w:w="622" w:type="pct"/>
            <w:vAlign w:val="center"/>
          </w:tcPr>
          <w:p w14:paraId="4A43AFCD" w14:textId="0B8B2A9A"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21BC2D42" w14:textId="74EE1063"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4</w:t>
            </w:r>
          </w:p>
        </w:tc>
        <w:tc>
          <w:tcPr>
            <w:tcW w:w="634" w:type="pct"/>
            <w:vAlign w:val="center"/>
          </w:tcPr>
          <w:p w14:paraId="4B20F207" w14:textId="6BF799E0"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49F1C119" w14:textId="14D72695"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11875093</w:t>
            </w:r>
          </w:p>
        </w:tc>
        <w:tc>
          <w:tcPr>
            <w:tcW w:w="436" w:type="pct"/>
            <w:vAlign w:val="center"/>
          </w:tcPr>
          <w:p w14:paraId="5A89ABA8"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6E8B221F"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6AA8F426"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6EAB3D6E" w14:textId="77777777" w:rsidR="00B841B3" w:rsidRPr="00B841B3" w:rsidRDefault="00B841B3" w:rsidP="00B841B3">
            <w:pPr>
              <w:jc w:val="center"/>
              <w:rPr>
                <w:rFonts w:asciiTheme="minorHAnsi" w:hAnsiTheme="minorHAnsi" w:cstheme="minorHAnsi"/>
                <w:bCs/>
                <w:sz w:val="16"/>
                <w:szCs w:val="16"/>
              </w:rPr>
            </w:pPr>
          </w:p>
        </w:tc>
      </w:tr>
      <w:tr w:rsidR="00B841B3" w:rsidRPr="00E06DBA" w14:paraId="0875FCF1" w14:textId="77777777" w:rsidTr="00866BCA">
        <w:trPr>
          <w:gridAfter w:val="1"/>
          <w:wAfter w:w="4" w:type="pct"/>
          <w:jc w:val="center"/>
        </w:trPr>
        <w:tc>
          <w:tcPr>
            <w:tcW w:w="202" w:type="pct"/>
            <w:vAlign w:val="center"/>
          </w:tcPr>
          <w:p w14:paraId="2420E275" w14:textId="77777777"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735" w:type="pct"/>
            <w:vAlign w:val="center"/>
          </w:tcPr>
          <w:p w14:paraId="1C9C76E0" w14:textId="1CEFCD84"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PBS, pH 7.4</w:t>
            </w:r>
          </w:p>
        </w:tc>
        <w:tc>
          <w:tcPr>
            <w:tcW w:w="622" w:type="pct"/>
            <w:vAlign w:val="center"/>
          </w:tcPr>
          <w:p w14:paraId="39893715" w14:textId="36ABFAF3"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6012F3F3" w14:textId="7EC70661"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4</w:t>
            </w:r>
          </w:p>
        </w:tc>
        <w:tc>
          <w:tcPr>
            <w:tcW w:w="634" w:type="pct"/>
            <w:vAlign w:val="center"/>
          </w:tcPr>
          <w:p w14:paraId="52258A84" w14:textId="344CA9BB"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053FD09C" w14:textId="7C183363"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10010023</w:t>
            </w:r>
          </w:p>
        </w:tc>
        <w:tc>
          <w:tcPr>
            <w:tcW w:w="436" w:type="pct"/>
            <w:vAlign w:val="center"/>
          </w:tcPr>
          <w:p w14:paraId="7C329E4D"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3CEFE191"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59AD393D"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6579B086" w14:textId="77777777" w:rsidR="00B841B3" w:rsidRPr="00B841B3" w:rsidRDefault="00B841B3" w:rsidP="00B841B3">
            <w:pPr>
              <w:jc w:val="center"/>
              <w:rPr>
                <w:rFonts w:asciiTheme="minorHAnsi" w:hAnsiTheme="minorHAnsi" w:cstheme="minorHAnsi"/>
                <w:bCs/>
                <w:sz w:val="16"/>
                <w:szCs w:val="16"/>
              </w:rPr>
            </w:pPr>
          </w:p>
        </w:tc>
      </w:tr>
      <w:tr w:rsidR="00B841B3" w:rsidRPr="00E06DBA" w14:paraId="1070A0AF" w14:textId="77777777" w:rsidTr="00866BCA">
        <w:trPr>
          <w:gridAfter w:val="1"/>
          <w:wAfter w:w="4" w:type="pct"/>
          <w:jc w:val="center"/>
        </w:trPr>
        <w:tc>
          <w:tcPr>
            <w:tcW w:w="202" w:type="pct"/>
            <w:vAlign w:val="center"/>
          </w:tcPr>
          <w:p w14:paraId="3175717C" w14:textId="77777777"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735" w:type="pct"/>
            <w:vAlign w:val="center"/>
          </w:tcPr>
          <w:p w14:paraId="018F63EA" w14:textId="47784F9B"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Fetal Bovine Serum</w:t>
            </w:r>
          </w:p>
        </w:tc>
        <w:tc>
          <w:tcPr>
            <w:tcW w:w="622" w:type="pct"/>
            <w:vAlign w:val="center"/>
          </w:tcPr>
          <w:p w14:paraId="74F8AE85" w14:textId="6D92C3D9"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034C0C19" w14:textId="3270542B"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w:t>
            </w:r>
          </w:p>
        </w:tc>
        <w:tc>
          <w:tcPr>
            <w:tcW w:w="634" w:type="pct"/>
            <w:vAlign w:val="center"/>
          </w:tcPr>
          <w:p w14:paraId="1778C9C4" w14:textId="1A59C4AC"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0FE11DE7" w14:textId="00DAC62B"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26140079</w:t>
            </w:r>
          </w:p>
        </w:tc>
        <w:tc>
          <w:tcPr>
            <w:tcW w:w="436" w:type="pct"/>
            <w:vAlign w:val="center"/>
          </w:tcPr>
          <w:p w14:paraId="4A44EC27"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512467B6"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7CAB9F42"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5F09A7A0" w14:textId="77777777" w:rsidR="00B841B3" w:rsidRPr="00B841B3" w:rsidRDefault="00B841B3" w:rsidP="00B841B3">
            <w:pPr>
              <w:jc w:val="center"/>
              <w:rPr>
                <w:rFonts w:asciiTheme="minorHAnsi" w:hAnsiTheme="minorHAnsi" w:cstheme="minorHAnsi"/>
                <w:bCs/>
                <w:sz w:val="16"/>
                <w:szCs w:val="16"/>
              </w:rPr>
            </w:pPr>
          </w:p>
        </w:tc>
      </w:tr>
      <w:tr w:rsidR="00B841B3" w:rsidRPr="00E06DBA" w14:paraId="27125A31" w14:textId="77777777" w:rsidTr="00866BCA">
        <w:trPr>
          <w:gridAfter w:val="1"/>
          <w:wAfter w:w="4" w:type="pct"/>
          <w:jc w:val="center"/>
        </w:trPr>
        <w:tc>
          <w:tcPr>
            <w:tcW w:w="202" w:type="pct"/>
            <w:vAlign w:val="center"/>
          </w:tcPr>
          <w:p w14:paraId="4BD12135" w14:textId="77777777" w:rsidR="00B841B3" w:rsidRPr="00E06DBA"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35" w:type="pct"/>
            <w:vAlign w:val="center"/>
          </w:tcPr>
          <w:p w14:paraId="30F3BA9B" w14:textId="63F0FE44"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Pierce BCA Protein Assay Kit</w:t>
            </w:r>
          </w:p>
        </w:tc>
        <w:tc>
          <w:tcPr>
            <w:tcW w:w="622" w:type="pct"/>
            <w:vAlign w:val="center"/>
          </w:tcPr>
          <w:p w14:paraId="114AA9AC" w14:textId="2F575BB5"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785BEB65" w14:textId="45660E5D"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w:t>
            </w:r>
          </w:p>
        </w:tc>
        <w:tc>
          <w:tcPr>
            <w:tcW w:w="634" w:type="pct"/>
            <w:vAlign w:val="center"/>
          </w:tcPr>
          <w:p w14:paraId="79627F91" w14:textId="7741D6EE"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52C4E3DF" w14:textId="33DF5DCD"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23227</w:t>
            </w:r>
          </w:p>
        </w:tc>
        <w:tc>
          <w:tcPr>
            <w:tcW w:w="436" w:type="pct"/>
            <w:vAlign w:val="center"/>
          </w:tcPr>
          <w:p w14:paraId="6666C823"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1018D6A9"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23EFD31C"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4282981D" w14:textId="77777777" w:rsidR="00B841B3" w:rsidRPr="00B841B3" w:rsidRDefault="00B841B3" w:rsidP="00B841B3">
            <w:pPr>
              <w:jc w:val="center"/>
              <w:rPr>
                <w:rFonts w:asciiTheme="minorHAnsi" w:hAnsiTheme="minorHAnsi" w:cstheme="minorHAnsi"/>
                <w:bCs/>
                <w:sz w:val="16"/>
                <w:szCs w:val="16"/>
              </w:rPr>
            </w:pPr>
          </w:p>
        </w:tc>
      </w:tr>
      <w:tr w:rsidR="00B841B3" w:rsidRPr="00E06DBA" w14:paraId="60280EC5" w14:textId="77777777" w:rsidTr="00866BCA">
        <w:trPr>
          <w:gridAfter w:val="1"/>
          <w:wAfter w:w="4" w:type="pct"/>
          <w:jc w:val="center"/>
        </w:trPr>
        <w:tc>
          <w:tcPr>
            <w:tcW w:w="202" w:type="pct"/>
            <w:vAlign w:val="center"/>
          </w:tcPr>
          <w:p w14:paraId="49D40360" w14:textId="2995EB07" w:rsidR="00B841B3"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lastRenderedPageBreak/>
              <w:t>6.</w:t>
            </w:r>
          </w:p>
        </w:tc>
        <w:tc>
          <w:tcPr>
            <w:tcW w:w="735" w:type="pct"/>
            <w:vAlign w:val="center"/>
          </w:tcPr>
          <w:p w14:paraId="65925CDA" w14:textId="1B1E4656" w:rsidR="00B841B3" w:rsidRPr="00345B6E"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sz w:val="16"/>
                <w:szCs w:val="16"/>
                <w:lang w:val="en-US"/>
              </w:rPr>
              <w:t>T-PER Tissue Protein Extraction Reagent</w:t>
            </w:r>
          </w:p>
        </w:tc>
        <w:tc>
          <w:tcPr>
            <w:tcW w:w="622" w:type="pct"/>
            <w:vAlign w:val="center"/>
          </w:tcPr>
          <w:p w14:paraId="3B011560" w14:textId="737D01F1"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339DD938" w14:textId="1DC07D4E"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w:t>
            </w:r>
          </w:p>
        </w:tc>
        <w:tc>
          <w:tcPr>
            <w:tcW w:w="634" w:type="pct"/>
            <w:vAlign w:val="center"/>
          </w:tcPr>
          <w:p w14:paraId="49A30EE9" w14:textId="7C93CB76"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0F7FEB1F" w14:textId="4CF15B90"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78510</w:t>
            </w:r>
          </w:p>
        </w:tc>
        <w:tc>
          <w:tcPr>
            <w:tcW w:w="436" w:type="pct"/>
            <w:vAlign w:val="center"/>
          </w:tcPr>
          <w:p w14:paraId="396BBC02"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751877F5"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46BEED09"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25985600" w14:textId="77777777" w:rsidR="00B841B3" w:rsidRPr="00B841B3" w:rsidRDefault="00B841B3" w:rsidP="00B841B3">
            <w:pPr>
              <w:jc w:val="center"/>
              <w:rPr>
                <w:rFonts w:asciiTheme="minorHAnsi" w:hAnsiTheme="minorHAnsi" w:cstheme="minorHAnsi"/>
                <w:bCs/>
                <w:sz w:val="16"/>
                <w:szCs w:val="16"/>
              </w:rPr>
            </w:pPr>
          </w:p>
        </w:tc>
      </w:tr>
      <w:tr w:rsidR="00B841B3" w:rsidRPr="00E06DBA" w14:paraId="554F7F74" w14:textId="77777777" w:rsidTr="00866BCA">
        <w:trPr>
          <w:gridAfter w:val="1"/>
          <w:wAfter w:w="4" w:type="pct"/>
          <w:jc w:val="center"/>
        </w:trPr>
        <w:tc>
          <w:tcPr>
            <w:tcW w:w="202" w:type="pct"/>
            <w:vAlign w:val="center"/>
          </w:tcPr>
          <w:p w14:paraId="12DEEED2" w14:textId="271C4DD2" w:rsidR="00B841B3" w:rsidRDefault="00B841B3" w:rsidP="00B841B3">
            <w:pPr>
              <w:jc w:val="center"/>
              <w:rPr>
                <w:rFonts w:asciiTheme="minorHAnsi" w:hAnsiTheme="minorHAnsi" w:cstheme="minorHAnsi"/>
                <w:bCs/>
                <w:sz w:val="16"/>
                <w:szCs w:val="16"/>
              </w:rPr>
            </w:pPr>
            <w:r>
              <w:rPr>
                <w:rFonts w:asciiTheme="minorHAnsi" w:hAnsiTheme="minorHAnsi" w:cstheme="minorHAnsi"/>
                <w:bCs/>
                <w:sz w:val="16"/>
                <w:szCs w:val="16"/>
              </w:rPr>
              <w:t>7.</w:t>
            </w:r>
          </w:p>
        </w:tc>
        <w:tc>
          <w:tcPr>
            <w:tcW w:w="735" w:type="pct"/>
            <w:vAlign w:val="center"/>
          </w:tcPr>
          <w:p w14:paraId="0D7CA524" w14:textId="62527A27"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EDTA concentrate, 100ml</w:t>
            </w:r>
          </w:p>
        </w:tc>
        <w:tc>
          <w:tcPr>
            <w:tcW w:w="622" w:type="pct"/>
            <w:vAlign w:val="center"/>
          </w:tcPr>
          <w:p w14:paraId="01D8080F" w14:textId="11251804"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odczynnik</w:t>
            </w:r>
          </w:p>
        </w:tc>
        <w:tc>
          <w:tcPr>
            <w:tcW w:w="248" w:type="pct"/>
            <w:vAlign w:val="center"/>
          </w:tcPr>
          <w:p w14:paraId="57B9E0D8" w14:textId="57170FDE"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2</w:t>
            </w:r>
          </w:p>
        </w:tc>
        <w:tc>
          <w:tcPr>
            <w:tcW w:w="634" w:type="pct"/>
            <w:vAlign w:val="center"/>
          </w:tcPr>
          <w:p w14:paraId="10F39D8F" w14:textId="2AC89D41" w:rsidR="00B841B3" w:rsidRPr="00B841B3" w:rsidRDefault="00B841B3" w:rsidP="00B841B3">
            <w:pPr>
              <w:jc w:val="center"/>
              <w:rPr>
                <w:rFonts w:asciiTheme="minorHAnsi" w:hAnsiTheme="minorHAnsi" w:cstheme="minorHAnsi"/>
                <w:sz w:val="16"/>
                <w:szCs w:val="16"/>
                <w:lang w:val="en-US"/>
              </w:rPr>
            </w:pPr>
            <w:r w:rsidRPr="00B841B3">
              <w:rPr>
                <w:rFonts w:asciiTheme="minorHAnsi" w:hAnsiTheme="minorHAnsi" w:cstheme="minorHAnsi"/>
                <w:bCs/>
                <w:sz w:val="16"/>
                <w:szCs w:val="16"/>
                <w:lang w:val="en-US"/>
              </w:rPr>
              <w:t>Thermofisher</w:t>
            </w:r>
          </w:p>
        </w:tc>
        <w:tc>
          <w:tcPr>
            <w:tcW w:w="541" w:type="pct"/>
            <w:vAlign w:val="center"/>
          </w:tcPr>
          <w:p w14:paraId="6CF02E52" w14:textId="6D4585C7" w:rsidR="00B841B3" w:rsidRPr="00B841B3" w:rsidRDefault="00B841B3" w:rsidP="00B841B3">
            <w:pPr>
              <w:jc w:val="center"/>
              <w:rPr>
                <w:rFonts w:asciiTheme="minorHAnsi" w:hAnsiTheme="minorHAnsi" w:cstheme="minorHAnsi"/>
                <w:sz w:val="16"/>
                <w:szCs w:val="16"/>
              </w:rPr>
            </w:pPr>
            <w:r w:rsidRPr="00B841B3">
              <w:rPr>
                <w:rFonts w:asciiTheme="minorHAnsi" w:hAnsiTheme="minorHAnsi" w:cstheme="minorHAnsi"/>
                <w:sz w:val="16"/>
                <w:szCs w:val="16"/>
                <w:lang w:val="en-US"/>
              </w:rPr>
              <w:t>005500</w:t>
            </w:r>
          </w:p>
        </w:tc>
        <w:tc>
          <w:tcPr>
            <w:tcW w:w="436" w:type="pct"/>
            <w:vAlign w:val="center"/>
          </w:tcPr>
          <w:p w14:paraId="552DE28B" w14:textId="77777777" w:rsidR="00B841B3" w:rsidRPr="00B841B3" w:rsidRDefault="00B841B3" w:rsidP="00B841B3">
            <w:pPr>
              <w:jc w:val="center"/>
              <w:rPr>
                <w:rFonts w:asciiTheme="minorHAnsi" w:hAnsiTheme="minorHAnsi" w:cstheme="minorHAnsi"/>
                <w:bCs/>
                <w:sz w:val="16"/>
                <w:szCs w:val="16"/>
              </w:rPr>
            </w:pPr>
          </w:p>
        </w:tc>
        <w:tc>
          <w:tcPr>
            <w:tcW w:w="511" w:type="pct"/>
            <w:vAlign w:val="center"/>
          </w:tcPr>
          <w:p w14:paraId="5C58D7EB" w14:textId="77777777" w:rsidR="00B841B3" w:rsidRPr="00B841B3" w:rsidRDefault="00B841B3" w:rsidP="00B841B3">
            <w:pPr>
              <w:jc w:val="center"/>
              <w:rPr>
                <w:rFonts w:asciiTheme="minorHAnsi" w:hAnsiTheme="minorHAnsi" w:cstheme="minorHAnsi"/>
                <w:bCs/>
                <w:sz w:val="16"/>
                <w:szCs w:val="16"/>
              </w:rPr>
            </w:pPr>
          </w:p>
        </w:tc>
        <w:tc>
          <w:tcPr>
            <w:tcW w:w="548" w:type="pct"/>
            <w:vAlign w:val="center"/>
          </w:tcPr>
          <w:p w14:paraId="57604203" w14:textId="77777777" w:rsidR="00B841B3" w:rsidRPr="00B841B3" w:rsidRDefault="00B841B3" w:rsidP="00B841B3">
            <w:pPr>
              <w:jc w:val="center"/>
              <w:rPr>
                <w:rFonts w:asciiTheme="minorHAnsi" w:hAnsiTheme="minorHAnsi" w:cstheme="minorHAnsi"/>
                <w:bCs/>
                <w:sz w:val="16"/>
                <w:szCs w:val="16"/>
              </w:rPr>
            </w:pPr>
          </w:p>
        </w:tc>
        <w:tc>
          <w:tcPr>
            <w:tcW w:w="519" w:type="pct"/>
            <w:gridSpan w:val="2"/>
            <w:vAlign w:val="center"/>
          </w:tcPr>
          <w:p w14:paraId="22D15FA8" w14:textId="77777777" w:rsidR="00B841B3" w:rsidRPr="00B841B3" w:rsidRDefault="00B841B3" w:rsidP="00B841B3">
            <w:pPr>
              <w:jc w:val="center"/>
              <w:rPr>
                <w:rFonts w:asciiTheme="minorHAnsi" w:hAnsiTheme="minorHAnsi" w:cstheme="minorHAnsi"/>
                <w:bCs/>
                <w:sz w:val="16"/>
                <w:szCs w:val="16"/>
              </w:rPr>
            </w:pPr>
          </w:p>
        </w:tc>
      </w:tr>
      <w:tr w:rsidR="00B841B3" w:rsidRPr="00E06DBA" w14:paraId="267E7C17" w14:textId="77777777" w:rsidTr="00866BCA">
        <w:trPr>
          <w:jc w:val="center"/>
        </w:trPr>
        <w:tc>
          <w:tcPr>
            <w:tcW w:w="4481" w:type="pct"/>
            <w:gridSpan w:val="10"/>
            <w:vAlign w:val="center"/>
          </w:tcPr>
          <w:p w14:paraId="061AD27C" w14:textId="77777777" w:rsidR="00B841B3" w:rsidRDefault="00B841B3" w:rsidP="00B841B3">
            <w:pPr>
              <w:jc w:val="center"/>
              <w:rPr>
                <w:rFonts w:asciiTheme="minorHAnsi" w:hAnsiTheme="minorHAnsi" w:cstheme="minorHAnsi"/>
                <w:bCs/>
                <w:sz w:val="16"/>
                <w:szCs w:val="16"/>
              </w:rPr>
            </w:pPr>
          </w:p>
          <w:p w14:paraId="4E0999DD" w14:textId="77777777" w:rsidR="00B841B3" w:rsidRPr="00E06DBA" w:rsidRDefault="00B841B3" w:rsidP="00B841B3">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6160A3AD" w14:textId="77777777" w:rsidR="00B841B3" w:rsidRPr="00E06DBA" w:rsidRDefault="00B841B3" w:rsidP="00B841B3">
            <w:pPr>
              <w:jc w:val="center"/>
              <w:rPr>
                <w:rFonts w:asciiTheme="minorHAnsi" w:hAnsiTheme="minorHAnsi" w:cstheme="minorHAnsi"/>
                <w:bCs/>
                <w:sz w:val="16"/>
                <w:szCs w:val="16"/>
              </w:rPr>
            </w:pPr>
          </w:p>
        </w:tc>
        <w:tc>
          <w:tcPr>
            <w:tcW w:w="519" w:type="pct"/>
            <w:gridSpan w:val="2"/>
            <w:vAlign w:val="center"/>
          </w:tcPr>
          <w:p w14:paraId="53740F5E" w14:textId="77777777" w:rsidR="00B841B3" w:rsidRPr="00E06DBA" w:rsidRDefault="00B841B3" w:rsidP="00B841B3">
            <w:pPr>
              <w:jc w:val="center"/>
              <w:rPr>
                <w:rFonts w:asciiTheme="minorHAnsi" w:hAnsiTheme="minorHAnsi" w:cstheme="minorHAnsi"/>
                <w:bCs/>
                <w:sz w:val="16"/>
                <w:szCs w:val="16"/>
              </w:rPr>
            </w:pPr>
          </w:p>
        </w:tc>
      </w:tr>
    </w:tbl>
    <w:p w14:paraId="5D6B4A42" w14:textId="77777777" w:rsidR="00B841B3" w:rsidRDefault="00B841B3" w:rsidP="00B841B3">
      <w:pPr>
        <w:spacing w:line="360" w:lineRule="auto"/>
        <w:jc w:val="both"/>
        <w:rPr>
          <w:rFonts w:asciiTheme="minorHAnsi" w:hAnsiTheme="minorHAnsi" w:cstheme="minorHAnsi"/>
          <w:sz w:val="22"/>
          <w:szCs w:val="22"/>
        </w:rPr>
      </w:pPr>
    </w:p>
    <w:p w14:paraId="780C9FE3" w14:textId="77777777" w:rsidR="00B841B3" w:rsidRDefault="00B841B3" w:rsidP="00B841B3">
      <w:pPr>
        <w:jc w:val="both"/>
        <w:rPr>
          <w:rFonts w:asciiTheme="minorHAnsi" w:hAnsiTheme="minorHAnsi" w:cstheme="minorHAnsi"/>
          <w:b/>
          <w:bCs/>
          <w:sz w:val="20"/>
          <w:szCs w:val="20"/>
          <w:lang w:eastAsia="en-US"/>
        </w:rPr>
      </w:pPr>
    </w:p>
    <w:p w14:paraId="24FA13AE" w14:textId="4D04F642" w:rsidR="00E9536B" w:rsidRDefault="00E9536B" w:rsidP="00E9536B">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 xml:space="preserve">Część nr </w:t>
      </w:r>
      <w:r w:rsidR="00731C18">
        <w:rPr>
          <w:rFonts w:asciiTheme="minorHAnsi" w:hAnsiTheme="minorHAnsi" w:cstheme="minorHAnsi"/>
          <w:b/>
          <w:bCs/>
          <w:sz w:val="20"/>
          <w:szCs w:val="20"/>
          <w:lang w:eastAsia="en-US"/>
        </w:rPr>
        <w:t>3</w:t>
      </w:r>
      <w:r w:rsidRPr="00E9536B">
        <w:rPr>
          <w:rFonts w:asciiTheme="minorHAnsi" w:hAnsiTheme="minorHAnsi" w:cstheme="minorHAnsi"/>
          <w:b/>
          <w:bCs/>
          <w:sz w:val="20"/>
          <w:szCs w:val="20"/>
          <w:lang w:eastAsia="en-US"/>
        </w:rPr>
        <w:t xml:space="preserve"> – Dostawa odczynników chemicznych producenta Sigma-Aldrich</w:t>
      </w:r>
    </w:p>
    <w:p w14:paraId="37C7457E" w14:textId="72C1D24E" w:rsidR="00CE6296" w:rsidRDefault="00CE6296" w:rsidP="00E9536B">
      <w:pPr>
        <w:jc w:val="both"/>
        <w:rPr>
          <w:rFonts w:asciiTheme="minorHAnsi" w:hAnsiTheme="minorHAnsi" w:cstheme="minorHAnsi"/>
          <w:b/>
          <w:bCs/>
          <w:sz w:val="20"/>
          <w:szCs w:val="20"/>
          <w:lang w:eastAsia="en-US"/>
        </w:rPr>
      </w:pPr>
    </w:p>
    <w:p w14:paraId="348B01B5"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3CD4F8C"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671A30D" w14:textId="79C565DE" w:rsidR="00CE6296" w:rsidRDefault="00CE6296" w:rsidP="00CE629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4E1EB96" w14:textId="0A17AFBD" w:rsidR="00BE706B" w:rsidRDefault="00BE706B" w:rsidP="00CE6296">
      <w:pPr>
        <w:pStyle w:val="normaltableau"/>
        <w:spacing w:before="0" w:after="0"/>
        <w:rPr>
          <w:rFonts w:asciiTheme="minorHAnsi" w:hAnsiTheme="minorHAnsi" w:cstheme="minorHAnsi"/>
          <w:b/>
          <w:i/>
          <w:sz w:val="16"/>
          <w:szCs w:val="16"/>
          <w:lang w:val="pl-PL" w:eastAsia="en-US"/>
        </w:rPr>
      </w:pPr>
    </w:p>
    <w:p w14:paraId="49BD9BC2" w14:textId="0A0D40DD" w:rsidR="00BE706B" w:rsidRDefault="00BE706B" w:rsidP="00CE6296">
      <w:pPr>
        <w:pStyle w:val="normaltableau"/>
        <w:spacing w:before="0" w:after="0"/>
        <w:rPr>
          <w:rFonts w:asciiTheme="minorHAnsi" w:hAnsiTheme="minorHAnsi" w:cstheme="minorHAnsi"/>
          <w:b/>
          <w:i/>
          <w:sz w:val="16"/>
          <w:szCs w:val="16"/>
          <w:lang w:val="pl-PL" w:eastAsia="en-US"/>
        </w:rPr>
      </w:pPr>
    </w:p>
    <w:p w14:paraId="397E1A87" w14:textId="77777777" w:rsidR="00BE706B" w:rsidRPr="005C50B3" w:rsidRDefault="00BE706B" w:rsidP="00CE6296">
      <w:pPr>
        <w:pStyle w:val="normaltableau"/>
        <w:spacing w:before="0" w:after="0"/>
        <w:rPr>
          <w:rFonts w:asciiTheme="minorHAnsi" w:hAnsiTheme="minorHAnsi" w:cstheme="minorHAnsi"/>
          <w:b/>
          <w:i/>
          <w:sz w:val="16"/>
          <w:szCs w:val="16"/>
          <w:lang w:val="pl-PL" w:eastAsia="en-US"/>
        </w:rPr>
      </w:pPr>
    </w:p>
    <w:p w14:paraId="10ADEAE2" w14:textId="77777777" w:rsidR="00CE6296" w:rsidRPr="00E9536B" w:rsidRDefault="00CE6296" w:rsidP="00E9536B">
      <w:pPr>
        <w:jc w:val="both"/>
        <w:rPr>
          <w:rFonts w:asciiTheme="minorHAnsi" w:hAnsiTheme="minorHAnsi" w:cstheme="minorHAnsi"/>
          <w:b/>
          <w:bCs/>
          <w:sz w:val="20"/>
          <w:szCs w:val="20"/>
          <w:lang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CE6296" w:rsidRPr="00E06DBA" w14:paraId="5DE5662E" w14:textId="77777777" w:rsidTr="00731C18">
        <w:trPr>
          <w:trHeight w:val="781"/>
          <w:jc w:val="center"/>
        </w:trPr>
        <w:tc>
          <w:tcPr>
            <w:tcW w:w="205" w:type="pct"/>
            <w:shd w:val="clear" w:color="auto" w:fill="C6D9F1"/>
            <w:vAlign w:val="center"/>
          </w:tcPr>
          <w:p w14:paraId="0417FEF1" w14:textId="77777777" w:rsidR="00CE6296" w:rsidRPr="00E06DBA" w:rsidRDefault="00CE6296" w:rsidP="00F6612B">
            <w:pPr>
              <w:jc w:val="right"/>
              <w:rPr>
                <w:rFonts w:asciiTheme="minorHAnsi" w:hAnsiTheme="minorHAnsi" w:cstheme="minorHAnsi"/>
                <w:b/>
                <w:sz w:val="16"/>
                <w:szCs w:val="16"/>
              </w:rPr>
            </w:pPr>
            <w:r w:rsidRPr="00E06DBA">
              <w:rPr>
                <w:rFonts w:asciiTheme="minorHAnsi" w:hAnsiTheme="minorHAnsi" w:cstheme="minorHAnsi"/>
                <w:b/>
                <w:sz w:val="16"/>
                <w:szCs w:val="16"/>
              </w:rPr>
              <w:t>Lp</w:t>
            </w:r>
          </w:p>
        </w:tc>
        <w:tc>
          <w:tcPr>
            <w:tcW w:w="745" w:type="pct"/>
            <w:shd w:val="clear" w:color="auto" w:fill="C6D9F1"/>
            <w:vAlign w:val="center"/>
          </w:tcPr>
          <w:p w14:paraId="279C227E"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2BE4056E"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65B115A4"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559815C2"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4687A3DE" w14:textId="77777777" w:rsidR="00CE6296" w:rsidRPr="00E06DBA" w:rsidRDefault="00CE6296" w:rsidP="00F6612B">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5CA6672B"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6D0CF8F"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8" w:type="pct"/>
            <w:shd w:val="clear" w:color="auto" w:fill="C6D9F1"/>
            <w:vAlign w:val="center"/>
          </w:tcPr>
          <w:p w14:paraId="43B79337"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74977EF7"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72EECFB3"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4EA2FD8A"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CE6296" w:rsidRPr="00E06DBA" w14:paraId="4A9F3BD2" w14:textId="77777777" w:rsidTr="00731C18">
        <w:trPr>
          <w:trHeight w:val="381"/>
          <w:jc w:val="center"/>
        </w:trPr>
        <w:tc>
          <w:tcPr>
            <w:tcW w:w="205" w:type="pct"/>
            <w:shd w:val="clear" w:color="auto" w:fill="C6D9F1"/>
            <w:vAlign w:val="center"/>
          </w:tcPr>
          <w:p w14:paraId="448DE4C0" w14:textId="77777777" w:rsidR="00CE6296" w:rsidRPr="00E06DBA" w:rsidRDefault="00CE6296" w:rsidP="00F6612B">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128D8520"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5A38DB44"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524093D9" w14:textId="77777777" w:rsidR="00CE6296" w:rsidRPr="00E06DBA" w:rsidRDefault="00CE6296" w:rsidP="00F6612B">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1274C500"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24B64A52"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004E03E9" w14:textId="77777777" w:rsidR="00CE6296" w:rsidRPr="00E06DBA" w:rsidRDefault="00CE6296" w:rsidP="00F6612B">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4BF8A622"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8" w:type="pct"/>
            <w:shd w:val="clear" w:color="auto" w:fill="C6D9F1"/>
            <w:vAlign w:val="center"/>
          </w:tcPr>
          <w:p w14:paraId="1D0A51CD" w14:textId="77777777" w:rsidR="00CE6296"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2FF0F978" w14:textId="77777777" w:rsidR="00CE6296" w:rsidRPr="00E06DBA" w:rsidRDefault="00CE6296" w:rsidP="00F6612B">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31C18" w:rsidRPr="00E06DBA" w14:paraId="64C83186" w14:textId="77777777" w:rsidTr="00731C18">
        <w:trPr>
          <w:jc w:val="center"/>
        </w:trPr>
        <w:tc>
          <w:tcPr>
            <w:tcW w:w="205" w:type="pct"/>
            <w:vAlign w:val="center"/>
          </w:tcPr>
          <w:p w14:paraId="59C6CF37" w14:textId="77777777" w:rsidR="00731C18" w:rsidRPr="00E06DBA" w:rsidRDefault="00731C18" w:rsidP="00731C18">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45" w:type="pct"/>
            <w:vAlign w:val="center"/>
          </w:tcPr>
          <w:p w14:paraId="3B084859" w14:textId="10BD2CB1" w:rsidR="00731C18" w:rsidRPr="00731C18" w:rsidRDefault="00731C18" w:rsidP="00731C18">
            <w:pPr>
              <w:jc w:val="center"/>
              <w:rPr>
                <w:rFonts w:asciiTheme="minorHAnsi" w:hAnsiTheme="minorHAnsi" w:cstheme="minorHAnsi"/>
                <w:bCs/>
                <w:sz w:val="16"/>
                <w:szCs w:val="16"/>
                <w:lang w:val="en-GB"/>
              </w:rPr>
            </w:pPr>
            <w:r w:rsidRPr="00731C18">
              <w:rPr>
                <w:rFonts w:asciiTheme="minorHAnsi" w:hAnsiTheme="minorHAnsi" w:cstheme="minorHAnsi"/>
                <w:sz w:val="16"/>
                <w:szCs w:val="16"/>
                <w:lang w:val="en-US"/>
              </w:rPr>
              <w:t>IL-4, recombinant, expressed in HEK 293 cells</w:t>
            </w:r>
          </w:p>
        </w:tc>
        <w:tc>
          <w:tcPr>
            <w:tcW w:w="631" w:type="pct"/>
            <w:vAlign w:val="center"/>
          </w:tcPr>
          <w:p w14:paraId="47CC503A" w14:textId="446848F5" w:rsidR="00731C18" w:rsidRPr="00731C18" w:rsidRDefault="00731C18" w:rsidP="00731C18">
            <w:pPr>
              <w:jc w:val="center"/>
              <w:rPr>
                <w:rFonts w:asciiTheme="minorHAnsi" w:hAnsiTheme="minorHAnsi" w:cstheme="minorHAnsi"/>
                <w:bCs/>
                <w:sz w:val="16"/>
                <w:szCs w:val="16"/>
              </w:rPr>
            </w:pPr>
            <w:r w:rsidRPr="00731C18">
              <w:rPr>
                <w:rFonts w:asciiTheme="minorHAnsi" w:hAnsiTheme="minorHAnsi" w:cstheme="minorHAnsi"/>
                <w:sz w:val="16"/>
                <w:szCs w:val="16"/>
                <w:lang w:val="en-US"/>
              </w:rPr>
              <w:t>odczynnik</w:t>
            </w:r>
          </w:p>
        </w:tc>
        <w:tc>
          <w:tcPr>
            <w:tcW w:w="251" w:type="pct"/>
            <w:vAlign w:val="center"/>
          </w:tcPr>
          <w:p w14:paraId="042EAF5E" w14:textId="6FC3C3DB" w:rsidR="00731C18" w:rsidRPr="00731C18" w:rsidRDefault="00731C18" w:rsidP="00731C18">
            <w:pPr>
              <w:jc w:val="center"/>
              <w:rPr>
                <w:rFonts w:asciiTheme="minorHAnsi" w:hAnsiTheme="minorHAnsi" w:cstheme="minorHAnsi"/>
                <w:bCs/>
                <w:sz w:val="16"/>
                <w:szCs w:val="16"/>
              </w:rPr>
            </w:pPr>
            <w:r w:rsidRPr="00731C18">
              <w:rPr>
                <w:rFonts w:asciiTheme="minorHAnsi" w:hAnsiTheme="minorHAnsi" w:cstheme="minorHAnsi"/>
                <w:sz w:val="16"/>
                <w:szCs w:val="16"/>
                <w:lang w:val="en-US"/>
              </w:rPr>
              <w:t>4</w:t>
            </w:r>
          </w:p>
        </w:tc>
        <w:tc>
          <w:tcPr>
            <w:tcW w:w="574" w:type="pct"/>
            <w:vAlign w:val="center"/>
          </w:tcPr>
          <w:p w14:paraId="0E0A6B04" w14:textId="443D9521" w:rsidR="00731C18" w:rsidRPr="00731C18" w:rsidRDefault="00731C18" w:rsidP="00731C18">
            <w:pPr>
              <w:jc w:val="center"/>
              <w:rPr>
                <w:rFonts w:asciiTheme="minorHAnsi" w:hAnsiTheme="minorHAnsi" w:cstheme="minorHAnsi"/>
                <w:bCs/>
                <w:sz w:val="16"/>
                <w:szCs w:val="16"/>
              </w:rPr>
            </w:pPr>
            <w:r w:rsidRPr="00731C18">
              <w:rPr>
                <w:rFonts w:asciiTheme="minorHAnsi" w:hAnsiTheme="minorHAnsi" w:cstheme="minorHAnsi"/>
                <w:bCs/>
                <w:sz w:val="16"/>
                <w:szCs w:val="16"/>
                <w:lang w:val="en-US"/>
              </w:rPr>
              <w:t>Sigma-Aldrich</w:t>
            </w:r>
          </w:p>
        </w:tc>
        <w:tc>
          <w:tcPr>
            <w:tcW w:w="549" w:type="pct"/>
            <w:vAlign w:val="center"/>
          </w:tcPr>
          <w:p w14:paraId="40B81EF7" w14:textId="098EF479" w:rsidR="00731C18" w:rsidRPr="00731C18" w:rsidRDefault="00731C18" w:rsidP="00731C18">
            <w:pPr>
              <w:jc w:val="center"/>
              <w:rPr>
                <w:rFonts w:asciiTheme="minorHAnsi" w:hAnsiTheme="minorHAnsi" w:cstheme="minorHAnsi"/>
                <w:bCs/>
                <w:sz w:val="16"/>
                <w:szCs w:val="16"/>
              </w:rPr>
            </w:pPr>
            <w:r w:rsidRPr="00731C18">
              <w:rPr>
                <w:rFonts w:asciiTheme="minorHAnsi" w:hAnsiTheme="minorHAnsi" w:cstheme="minorHAnsi"/>
                <w:sz w:val="16"/>
                <w:szCs w:val="16"/>
                <w:lang w:val="en-US"/>
              </w:rPr>
              <w:t>I17003-50UG</w:t>
            </w:r>
          </w:p>
        </w:tc>
        <w:tc>
          <w:tcPr>
            <w:tcW w:w="443" w:type="pct"/>
            <w:vAlign w:val="center"/>
          </w:tcPr>
          <w:p w14:paraId="7288D181" w14:textId="77777777" w:rsidR="00731C18" w:rsidRPr="00731C18" w:rsidRDefault="00731C18" w:rsidP="00731C18">
            <w:pPr>
              <w:jc w:val="center"/>
              <w:rPr>
                <w:rFonts w:asciiTheme="minorHAnsi" w:hAnsiTheme="minorHAnsi" w:cstheme="minorHAnsi"/>
                <w:bCs/>
                <w:sz w:val="16"/>
                <w:szCs w:val="16"/>
              </w:rPr>
            </w:pPr>
          </w:p>
        </w:tc>
        <w:tc>
          <w:tcPr>
            <w:tcW w:w="518" w:type="pct"/>
            <w:vAlign w:val="center"/>
          </w:tcPr>
          <w:p w14:paraId="05DA31A9" w14:textId="77777777" w:rsidR="00731C18" w:rsidRPr="00731C18" w:rsidRDefault="00731C18" w:rsidP="00731C18">
            <w:pPr>
              <w:jc w:val="center"/>
              <w:rPr>
                <w:rFonts w:asciiTheme="minorHAnsi" w:hAnsiTheme="minorHAnsi" w:cstheme="minorHAnsi"/>
                <w:bCs/>
                <w:sz w:val="16"/>
                <w:szCs w:val="16"/>
              </w:rPr>
            </w:pPr>
          </w:p>
        </w:tc>
        <w:tc>
          <w:tcPr>
            <w:tcW w:w="558" w:type="pct"/>
            <w:vAlign w:val="center"/>
          </w:tcPr>
          <w:p w14:paraId="1EAFD42C" w14:textId="77777777" w:rsidR="00731C18" w:rsidRPr="00731C18" w:rsidRDefault="00731C18" w:rsidP="00731C18">
            <w:pPr>
              <w:jc w:val="center"/>
              <w:rPr>
                <w:rFonts w:asciiTheme="minorHAnsi" w:hAnsiTheme="minorHAnsi" w:cstheme="minorHAnsi"/>
                <w:bCs/>
                <w:sz w:val="16"/>
                <w:szCs w:val="16"/>
              </w:rPr>
            </w:pPr>
          </w:p>
        </w:tc>
        <w:tc>
          <w:tcPr>
            <w:tcW w:w="526" w:type="pct"/>
            <w:vAlign w:val="center"/>
          </w:tcPr>
          <w:p w14:paraId="5A6B632A" w14:textId="77777777" w:rsidR="00731C18" w:rsidRPr="00B34F9C" w:rsidRDefault="00731C18" w:rsidP="00731C18">
            <w:pPr>
              <w:jc w:val="center"/>
              <w:rPr>
                <w:rFonts w:asciiTheme="minorHAnsi" w:hAnsiTheme="minorHAnsi" w:cstheme="minorHAnsi"/>
                <w:bCs/>
                <w:sz w:val="16"/>
                <w:szCs w:val="16"/>
              </w:rPr>
            </w:pPr>
          </w:p>
        </w:tc>
      </w:tr>
    </w:tbl>
    <w:p w14:paraId="41941170" w14:textId="686DDBD0" w:rsidR="00CE6296" w:rsidRDefault="00CE6296"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B8AEBD6"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lastRenderedPageBreak/>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E12B24">
        <w:rPr>
          <w:rFonts w:asciiTheme="minorHAnsi" w:hAnsiTheme="minorHAnsi" w:cstheme="minorHAnsi"/>
          <w:lang w:val="pl-PL"/>
        </w:rPr>
        <w:t>66</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4"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4"/>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35CC8862" w:rsidR="00B53E96" w:rsidRDefault="00B53E96" w:rsidP="00882685">
      <w:pPr>
        <w:spacing w:line="360" w:lineRule="auto"/>
        <w:jc w:val="both"/>
        <w:rPr>
          <w:rFonts w:asciiTheme="minorHAnsi" w:hAnsiTheme="minorHAnsi" w:cstheme="minorHAnsi"/>
          <w:sz w:val="22"/>
          <w:szCs w:val="22"/>
        </w:rPr>
      </w:pPr>
    </w:p>
    <w:p w14:paraId="0298DB31" w14:textId="3D1D9422" w:rsidR="00BE706B" w:rsidRDefault="00BE706B" w:rsidP="00882685">
      <w:pPr>
        <w:spacing w:line="360" w:lineRule="auto"/>
        <w:jc w:val="both"/>
        <w:rPr>
          <w:rFonts w:asciiTheme="minorHAnsi" w:hAnsiTheme="minorHAnsi" w:cstheme="minorHAnsi"/>
          <w:sz w:val="22"/>
          <w:szCs w:val="22"/>
        </w:rPr>
      </w:pPr>
    </w:p>
    <w:p w14:paraId="32C8B213" w14:textId="58644596" w:rsidR="00BE706B" w:rsidRDefault="00BE706B" w:rsidP="00882685">
      <w:pPr>
        <w:spacing w:line="360" w:lineRule="auto"/>
        <w:jc w:val="both"/>
        <w:rPr>
          <w:rFonts w:asciiTheme="minorHAnsi" w:hAnsiTheme="minorHAnsi" w:cstheme="minorHAnsi"/>
          <w:sz w:val="22"/>
          <w:szCs w:val="22"/>
        </w:rPr>
      </w:pPr>
    </w:p>
    <w:p w14:paraId="19CE7EA9" w14:textId="21DDD3D7" w:rsidR="00BE706B" w:rsidRDefault="00BE706B" w:rsidP="00882685">
      <w:pPr>
        <w:spacing w:line="360" w:lineRule="auto"/>
        <w:jc w:val="both"/>
        <w:rPr>
          <w:rFonts w:asciiTheme="minorHAnsi" w:hAnsiTheme="minorHAnsi" w:cstheme="minorHAnsi"/>
          <w:sz w:val="22"/>
          <w:szCs w:val="22"/>
        </w:rPr>
      </w:pPr>
    </w:p>
    <w:p w14:paraId="5614ACA8" w14:textId="723082CB" w:rsidR="00BE706B" w:rsidRDefault="00BE706B" w:rsidP="00882685">
      <w:pPr>
        <w:spacing w:line="360" w:lineRule="auto"/>
        <w:jc w:val="both"/>
        <w:rPr>
          <w:rFonts w:asciiTheme="minorHAnsi" w:hAnsiTheme="minorHAnsi" w:cstheme="minorHAnsi"/>
          <w:sz w:val="22"/>
          <w:szCs w:val="22"/>
        </w:rPr>
      </w:pPr>
    </w:p>
    <w:p w14:paraId="4A1696D0" w14:textId="5FA48725" w:rsidR="00BE706B" w:rsidRDefault="00BE706B" w:rsidP="00882685">
      <w:pPr>
        <w:spacing w:line="360" w:lineRule="auto"/>
        <w:jc w:val="both"/>
        <w:rPr>
          <w:rFonts w:asciiTheme="minorHAnsi" w:hAnsiTheme="minorHAnsi" w:cstheme="minorHAnsi"/>
          <w:sz w:val="22"/>
          <w:szCs w:val="22"/>
        </w:rPr>
      </w:pPr>
    </w:p>
    <w:p w14:paraId="45E191A0" w14:textId="799C7246" w:rsidR="00BE706B" w:rsidRDefault="00BE706B" w:rsidP="00882685">
      <w:pPr>
        <w:spacing w:line="360" w:lineRule="auto"/>
        <w:jc w:val="both"/>
        <w:rPr>
          <w:rFonts w:asciiTheme="minorHAnsi" w:hAnsiTheme="minorHAnsi" w:cstheme="minorHAnsi"/>
          <w:sz w:val="22"/>
          <w:szCs w:val="22"/>
        </w:rPr>
      </w:pPr>
    </w:p>
    <w:p w14:paraId="01D8EEC1" w14:textId="7A4C1762" w:rsidR="00BE706B" w:rsidRDefault="00BE706B" w:rsidP="00882685">
      <w:pPr>
        <w:spacing w:line="360" w:lineRule="auto"/>
        <w:jc w:val="both"/>
        <w:rPr>
          <w:rFonts w:asciiTheme="minorHAnsi" w:hAnsiTheme="minorHAnsi" w:cstheme="minorHAnsi"/>
          <w:sz w:val="22"/>
          <w:szCs w:val="22"/>
        </w:rPr>
      </w:pPr>
    </w:p>
    <w:p w14:paraId="542A106D" w14:textId="2B863F0B" w:rsidR="00BE706B" w:rsidRDefault="00BE706B" w:rsidP="00882685">
      <w:pPr>
        <w:spacing w:line="360" w:lineRule="auto"/>
        <w:jc w:val="both"/>
        <w:rPr>
          <w:rFonts w:asciiTheme="minorHAnsi" w:hAnsiTheme="minorHAnsi" w:cstheme="minorHAnsi"/>
          <w:sz w:val="22"/>
          <w:szCs w:val="22"/>
        </w:rPr>
      </w:pPr>
    </w:p>
    <w:p w14:paraId="582D5BB7" w14:textId="5F2469B3" w:rsidR="00E12B24" w:rsidRDefault="00E12B24" w:rsidP="00882685">
      <w:pPr>
        <w:spacing w:line="360" w:lineRule="auto"/>
        <w:jc w:val="both"/>
        <w:rPr>
          <w:rFonts w:asciiTheme="minorHAnsi" w:hAnsiTheme="minorHAnsi" w:cstheme="minorHAnsi"/>
          <w:sz w:val="22"/>
          <w:szCs w:val="22"/>
        </w:rPr>
      </w:pPr>
    </w:p>
    <w:p w14:paraId="12F7D94A" w14:textId="49579684" w:rsidR="00E12B24" w:rsidRDefault="00E12B24" w:rsidP="00882685">
      <w:pPr>
        <w:spacing w:line="360" w:lineRule="auto"/>
        <w:jc w:val="both"/>
        <w:rPr>
          <w:rFonts w:asciiTheme="minorHAnsi" w:hAnsiTheme="minorHAnsi" w:cstheme="minorHAnsi"/>
          <w:sz w:val="22"/>
          <w:szCs w:val="22"/>
        </w:rPr>
      </w:pPr>
    </w:p>
    <w:p w14:paraId="40362D5B" w14:textId="7976C902" w:rsidR="00E12B24" w:rsidRDefault="00E12B24" w:rsidP="00882685">
      <w:pPr>
        <w:spacing w:line="360" w:lineRule="auto"/>
        <w:jc w:val="both"/>
        <w:rPr>
          <w:rFonts w:asciiTheme="minorHAnsi" w:hAnsiTheme="minorHAnsi" w:cstheme="minorHAnsi"/>
          <w:sz w:val="22"/>
          <w:szCs w:val="22"/>
        </w:rPr>
      </w:pPr>
    </w:p>
    <w:p w14:paraId="5D0A4078" w14:textId="6D58276A" w:rsidR="00E12B24" w:rsidRDefault="00E12B24" w:rsidP="00882685">
      <w:pPr>
        <w:spacing w:line="360" w:lineRule="auto"/>
        <w:jc w:val="both"/>
        <w:rPr>
          <w:rFonts w:asciiTheme="minorHAnsi" w:hAnsiTheme="minorHAnsi" w:cstheme="minorHAnsi"/>
          <w:sz w:val="22"/>
          <w:szCs w:val="22"/>
        </w:rPr>
      </w:pPr>
    </w:p>
    <w:p w14:paraId="69ECF5F5" w14:textId="42A499EF" w:rsidR="00E12B24" w:rsidRDefault="00E12B24" w:rsidP="00882685">
      <w:pPr>
        <w:spacing w:line="360" w:lineRule="auto"/>
        <w:jc w:val="both"/>
        <w:rPr>
          <w:rFonts w:asciiTheme="minorHAnsi" w:hAnsiTheme="minorHAnsi" w:cstheme="minorHAnsi"/>
          <w:sz w:val="22"/>
          <w:szCs w:val="22"/>
        </w:rPr>
      </w:pPr>
    </w:p>
    <w:p w14:paraId="3FB24F2C" w14:textId="369433A9" w:rsidR="00E12B24" w:rsidRDefault="00E12B24" w:rsidP="00882685">
      <w:pPr>
        <w:spacing w:line="360" w:lineRule="auto"/>
        <w:jc w:val="both"/>
        <w:rPr>
          <w:rFonts w:asciiTheme="minorHAnsi" w:hAnsiTheme="minorHAnsi" w:cstheme="minorHAnsi"/>
          <w:sz w:val="22"/>
          <w:szCs w:val="22"/>
        </w:rPr>
      </w:pPr>
    </w:p>
    <w:p w14:paraId="6E8EAAB7" w14:textId="723823E4" w:rsidR="00E12B24" w:rsidRDefault="00E12B24" w:rsidP="00882685">
      <w:pPr>
        <w:spacing w:line="360" w:lineRule="auto"/>
        <w:jc w:val="both"/>
        <w:rPr>
          <w:rFonts w:asciiTheme="minorHAnsi" w:hAnsiTheme="minorHAnsi" w:cstheme="minorHAnsi"/>
          <w:sz w:val="22"/>
          <w:szCs w:val="22"/>
        </w:rPr>
      </w:pPr>
    </w:p>
    <w:p w14:paraId="6EC5D3F1" w14:textId="3660B6F8" w:rsidR="00E12B24" w:rsidRDefault="00E12B24" w:rsidP="00882685">
      <w:pPr>
        <w:spacing w:line="360" w:lineRule="auto"/>
        <w:jc w:val="both"/>
        <w:rPr>
          <w:rFonts w:asciiTheme="minorHAnsi" w:hAnsiTheme="minorHAnsi" w:cstheme="minorHAnsi"/>
          <w:sz w:val="22"/>
          <w:szCs w:val="22"/>
        </w:rPr>
      </w:pPr>
    </w:p>
    <w:p w14:paraId="375809A8" w14:textId="47774966" w:rsidR="00E12B24" w:rsidRDefault="00E12B24" w:rsidP="00882685">
      <w:pPr>
        <w:spacing w:line="360" w:lineRule="auto"/>
        <w:jc w:val="both"/>
        <w:rPr>
          <w:rFonts w:asciiTheme="minorHAnsi" w:hAnsiTheme="minorHAnsi" w:cstheme="minorHAnsi"/>
          <w:sz w:val="22"/>
          <w:szCs w:val="22"/>
        </w:rPr>
      </w:pPr>
    </w:p>
    <w:p w14:paraId="46479FF4" w14:textId="77777777" w:rsidR="00E12B24" w:rsidRDefault="00E12B24" w:rsidP="00882685">
      <w:pPr>
        <w:spacing w:line="360" w:lineRule="auto"/>
        <w:jc w:val="both"/>
        <w:rPr>
          <w:rFonts w:asciiTheme="minorHAnsi" w:hAnsiTheme="minorHAnsi" w:cstheme="minorHAnsi"/>
          <w:sz w:val="22"/>
          <w:szCs w:val="22"/>
        </w:rPr>
      </w:pPr>
    </w:p>
    <w:p w14:paraId="5C997C95" w14:textId="074D4729" w:rsidR="00BE706B" w:rsidRDefault="00BE706B" w:rsidP="00882685">
      <w:pPr>
        <w:spacing w:line="360" w:lineRule="auto"/>
        <w:jc w:val="both"/>
        <w:rPr>
          <w:rFonts w:asciiTheme="minorHAnsi" w:hAnsiTheme="minorHAnsi" w:cstheme="minorHAnsi"/>
          <w:sz w:val="22"/>
          <w:szCs w:val="22"/>
        </w:rPr>
      </w:pPr>
    </w:p>
    <w:p w14:paraId="3AAF9A01" w14:textId="7DB3F559" w:rsidR="00BE706B" w:rsidRDefault="00BE706B" w:rsidP="00882685">
      <w:pPr>
        <w:spacing w:line="360" w:lineRule="auto"/>
        <w:jc w:val="both"/>
        <w:rPr>
          <w:rFonts w:asciiTheme="minorHAnsi" w:hAnsiTheme="minorHAnsi" w:cstheme="minorHAnsi"/>
          <w:sz w:val="22"/>
          <w:szCs w:val="22"/>
        </w:rPr>
      </w:pPr>
    </w:p>
    <w:p w14:paraId="7BD84121" w14:textId="77777777" w:rsidR="00BE706B" w:rsidRPr="005C50B3" w:rsidRDefault="00BE706B" w:rsidP="00882685">
      <w:pPr>
        <w:spacing w:line="360" w:lineRule="auto"/>
        <w:jc w:val="both"/>
        <w:rPr>
          <w:rFonts w:asciiTheme="minorHAnsi" w:hAnsiTheme="minorHAnsi" w:cstheme="minorHAnsi"/>
          <w:sz w:val="22"/>
          <w:szCs w:val="22"/>
        </w:rPr>
      </w:pPr>
    </w:p>
    <w:p w14:paraId="1857982A" w14:textId="7DE856B0"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E12B24">
        <w:rPr>
          <w:rFonts w:asciiTheme="minorHAnsi" w:hAnsiTheme="minorHAnsi" w:cstheme="minorHAnsi"/>
          <w:b/>
          <w:bCs/>
          <w:i/>
          <w:iCs/>
          <w:sz w:val="22"/>
          <w:szCs w:val="22"/>
        </w:rPr>
        <w:t>66</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5"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5"/>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77777777"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chemicznych </w:t>
      </w:r>
    </w:p>
    <w:p w14:paraId="5A5682CB" w14:textId="18BED5B5"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E12B24">
        <w:rPr>
          <w:rFonts w:asciiTheme="minorHAnsi" w:hAnsiTheme="minorHAnsi" w:cstheme="minorHAnsi"/>
          <w:b/>
          <w:bCs/>
          <w:sz w:val="22"/>
          <w:szCs w:val="22"/>
        </w:rPr>
        <w:t>66</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491E0440" w:rsidR="00022FA9" w:rsidRPr="00CE6296"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D427F5">
        <w:rPr>
          <w:rFonts w:asciiTheme="minorHAnsi" w:hAnsiTheme="minorHAnsi" w:cstheme="minorHAnsi"/>
          <w:b/>
          <w:bCs/>
        </w:rPr>
        <w:t>66</w:t>
      </w:r>
      <w:r w:rsidR="00CE6296">
        <w:rPr>
          <w:rFonts w:asciiTheme="minorHAnsi" w:hAnsiTheme="minorHAnsi" w:cstheme="minorHAnsi"/>
          <w:b/>
          <w:bCs/>
        </w:rPr>
        <w:t>.</w:t>
      </w:r>
      <w:r w:rsidR="00840371" w:rsidRPr="005C50B3">
        <w:rPr>
          <w:rFonts w:asciiTheme="minorHAnsi" w:hAnsiTheme="minorHAnsi" w:cstheme="minorHAnsi"/>
          <w:b/>
          <w:bCs/>
        </w:rPr>
        <w:t>202</w:t>
      </w:r>
      <w:r w:rsidR="00834F7A">
        <w:rPr>
          <w:rFonts w:asciiTheme="minorHAnsi" w:hAnsiTheme="minorHAnsi" w:cstheme="minorHAnsi"/>
          <w:b/>
          <w:bCs/>
        </w:rPr>
        <w:t>2</w:t>
      </w:r>
    </w:p>
    <w:p w14:paraId="76739C5F" w14:textId="77777777" w:rsidR="00CE6296" w:rsidRPr="00695ED9" w:rsidRDefault="00CE6296" w:rsidP="00CE6296">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63B27D4" w14:textId="77777777" w:rsidR="00CE6296" w:rsidRPr="005C50B3" w:rsidRDefault="00CE6296" w:rsidP="00CE6296">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6" w:name="_Toc40987562"/>
      <w:bookmarkStart w:id="37" w:name="_Toc51166479"/>
      <w:r w:rsidRPr="005C50B3">
        <w:rPr>
          <w:rFonts w:asciiTheme="minorHAnsi" w:hAnsiTheme="minorHAnsi" w:cstheme="minorHAnsi"/>
          <w:b/>
          <w:i/>
          <w:color w:val="FF0000"/>
          <w:sz w:val="22"/>
          <w:szCs w:val="22"/>
        </w:rPr>
        <w:br w:type="page"/>
      </w:r>
    </w:p>
    <w:p w14:paraId="490DFCB8" w14:textId="48E92A99"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D427F5">
        <w:rPr>
          <w:rFonts w:asciiTheme="minorHAnsi" w:hAnsiTheme="minorHAnsi" w:cstheme="minorHAnsi"/>
          <w:b/>
          <w:bCs/>
          <w:i/>
          <w:iCs/>
          <w:sz w:val="22"/>
          <w:szCs w:val="22"/>
        </w:rPr>
        <w:t>66</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4227E99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D427F5">
        <w:rPr>
          <w:rFonts w:asciiTheme="minorHAnsi" w:hAnsiTheme="minorHAnsi" w:cstheme="minorHAnsi"/>
          <w:b/>
          <w:iCs/>
          <w:sz w:val="22"/>
          <w:szCs w:val="22"/>
        </w:rPr>
        <w:t>66</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1E02EE5" w:rsidR="00AF12EE" w:rsidRPr="005C50B3" w:rsidRDefault="00CE6296"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Pr>
          <w:rFonts w:asciiTheme="minorHAnsi" w:hAnsiTheme="minorHAnsi" w:cstheme="minorHAnsi"/>
          <w:b/>
          <w:bCs/>
          <w:sz w:val="22"/>
          <w:szCs w:val="22"/>
        </w:rPr>
        <w:t xml:space="preserve">, </w:t>
      </w:r>
      <w:r w:rsidR="00AF12EE" w:rsidRPr="005C50B3">
        <w:rPr>
          <w:rFonts w:asciiTheme="minorHAnsi" w:hAnsiTheme="minorHAnsi" w:cstheme="minorHAnsi"/>
          <w:sz w:val="22"/>
          <w:szCs w:val="22"/>
        </w:rPr>
        <w:t>z siedzibą przy Al. prof. S. Kaliskiego 7, 85-796 Bydgoszcz, NIP 5540313107, w imieniu którego działa:</w:t>
      </w:r>
    </w:p>
    <w:p w14:paraId="48459D87" w14:textId="4073FC28"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14C01119"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D427F5">
        <w:rPr>
          <w:rFonts w:asciiTheme="minorHAnsi" w:hAnsiTheme="minorHAnsi" w:cstheme="minorHAnsi"/>
          <w:sz w:val="22"/>
          <w:szCs w:val="22"/>
        </w:rPr>
        <w:t>66</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7FBC21DA" w14:textId="77F4B450" w:rsidR="00053F82"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01B65295" w14:textId="4A8AD8CC" w:rsidR="00053F82" w:rsidRDefault="00053F82" w:rsidP="00053F82">
      <w:pPr>
        <w:spacing w:line="360" w:lineRule="auto"/>
        <w:jc w:val="both"/>
        <w:rPr>
          <w:rFonts w:asciiTheme="minorHAnsi" w:hAnsiTheme="minorHAnsi" w:cstheme="minorHAnsi"/>
          <w:color w:val="000000"/>
          <w:sz w:val="22"/>
          <w:szCs w:val="22"/>
        </w:rPr>
      </w:pPr>
    </w:p>
    <w:p w14:paraId="4BABEC91" w14:textId="1D9F5B15" w:rsidR="00053F82" w:rsidRDefault="00053F82" w:rsidP="00053F82">
      <w:pPr>
        <w:spacing w:line="360" w:lineRule="auto"/>
        <w:jc w:val="both"/>
        <w:rPr>
          <w:rFonts w:asciiTheme="minorHAnsi" w:hAnsiTheme="minorHAnsi" w:cstheme="minorHAnsi"/>
          <w:color w:val="000000"/>
          <w:sz w:val="22"/>
          <w:szCs w:val="22"/>
        </w:rPr>
      </w:pPr>
    </w:p>
    <w:p w14:paraId="0575F765" w14:textId="19A08B1A" w:rsidR="00053F82" w:rsidRDefault="00053F82" w:rsidP="00053F82">
      <w:pPr>
        <w:spacing w:line="360" w:lineRule="auto"/>
        <w:jc w:val="both"/>
        <w:rPr>
          <w:rFonts w:asciiTheme="minorHAnsi" w:hAnsiTheme="minorHAnsi" w:cstheme="minorHAnsi"/>
          <w:color w:val="000000"/>
          <w:sz w:val="22"/>
          <w:szCs w:val="22"/>
        </w:rPr>
      </w:pPr>
    </w:p>
    <w:p w14:paraId="3F051AC5" w14:textId="41E0C57E" w:rsidR="00053F82" w:rsidRDefault="00053F82" w:rsidP="00053F82">
      <w:pPr>
        <w:spacing w:line="360" w:lineRule="auto"/>
        <w:jc w:val="both"/>
        <w:rPr>
          <w:rFonts w:asciiTheme="minorHAnsi" w:hAnsiTheme="minorHAnsi" w:cstheme="minorHAnsi"/>
          <w:color w:val="000000"/>
          <w:sz w:val="22"/>
          <w:szCs w:val="22"/>
        </w:rPr>
      </w:pPr>
    </w:p>
    <w:p w14:paraId="67054904"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77777777" w:rsidR="00053F82" w:rsidRPr="005C50B3" w:rsidRDefault="00053F82" w:rsidP="00053F82">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2A0A34C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Okres gwarancji jakości (przydatności do użycia) wynosi</w:t>
      </w:r>
      <w:r w:rsidR="00345B6E">
        <w:rPr>
          <w:rFonts w:asciiTheme="minorHAnsi" w:hAnsiTheme="minorHAnsi" w:cstheme="minorHAnsi"/>
        </w:rPr>
        <w:t xml:space="preserve"> </w:t>
      </w:r>
      <w:r w:rsidR="00345B6E" w:rsidRPr="00345B6E">
        <w:rPr>
          <w:rFonts w:asciiTheme="minorHAnsi" w:hAnsiTheme="minorHAnsi" w:cstheme="minorHAnsi"/>
          <w:b/>
          <w:bCs/>
        </w:rPr>
        <w:t>12</w:t>
      </w:r>
      <w:r w:rsidRPr="00810207">
        <w:rPr>
          <w:rFonts w:asciiTheme="minorHAnsi" w:hAnsiTheme="minorHAnsi" w:cstheme="minorHAnsi"/>
          <w:b/>
          <w:bCs/>
        </w:rPr>
        <w:t xml:space="preserve"> 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3064CE71"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345B6E">
        <w:rPr>
          <w:rFonts w:asciiTheme="minorHAnsi" w:hAnsiTheme="minorHAnsi" w:cstheme="minorHAnsi"/>
          <w:b/>
          <w:bCs/>
        </w:rPr>
        <w:t>14</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26ADB34" w14:textId="77777777" w:rsidR="00053F82" w:rsidRDefault="00053F82" w:rsidP="00053F82">
      <w:pPr>
        <w:pStyle w:val="Akapitzlist"/>
        <w:ind w:left="284"/>
        <w:contextualSpacing w:val="0"/>
        <w:jc w:val="both"/>
        <w:rPr>
          <w:rFonts w:asciiTheme="minorHAnsi" w:hAnsiTheme="minorHAnsi" w:cstheme="minorHAnsi"/>
        </w:rPr>
      </w:pPr>
    </w:p>
    <w:p w14:paraId="4D902165" w14:textId="77777777" w:rsidR="00053F82" w:rsidRDefault="00053F82" w:rsidP="00053F82">
      <w:pPr>
        <w:pStyle w:val="Akapitzlist"/>
        <w:ind w:left="284"/>
        <w:contextualSpacing w:val="0"/>
        <w:jc w:val="both"/>
        <w:rPr>
          <w:rFonts w:asciiTheme="minorHAnsi" w:hAnsiTheme="minorHAnsi" w:cstheme="minorHAnsi"/>
        </w:rPr>
      </w:pP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lastRenderedPageBreak/>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1BE0AF6A" w14:textId="77777777" w:rsidR="00053F82" w:rsidRDefault="00053F82" w:rsidP="00053F82">
      <w:pPr>
        <w:spacing w:line="360" w:lineRule="auto"/>
        <w:ind w:left="426"/>
        <w:jc w:val="both"/>
        <w:rPr>
          <w:rFonts w:asciiTheme="minorHAnsi" w:hAnsiTheme="minorHAnsi" w:cstheme="minorHAnsi"/>
          <w:color w:val="000000"/>
          <w:sz w:val="22"/>
          <w:szCs w:val="22"/>
        </w:rPr>
      </w:pPr>
    </w:p>
    <w:p w14:paraId="0B5FD9EB" w14:textId="77777777" w:rsidR="00053F82" w:rsidRDefault="00053F82" w:rsidP="00053F82">
      <w:pPr>
        <w:spacing w:line="360" w:lineRule="auto"/>
        <w:ind w:left="426"/>
        <w:jc w:val="both"/>
        <w:rPr>
          <w:rFonts w:asciiTheme="minorHAnsi" w:hAnsiTheme="minorHAnsi" w:cstheme="minorHAnsi"/>
          <w:color w:val="000000"/>
          <w:sz w:val="22"/>
          <w:szCs w:val="22"/>
        </w:rPr>
      </w:pP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21E69116"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345B6E">
        <w:rPr>
          <w:rFonts w:asciiTheme="minorHAnsi" w:hAnsiTheme="minorHAnsi" w:cstheme="minorHAnsi"/>
        </w:rPr>
        <w:t>Ewa Grochowska</w:t>
      </w:r>
      <w:r w:rsidRPr="005C50B3">
        <w:rPr>
          <w:rFonts w:asciiTheme="minorHAnsi" w:hAnsiTheme="minorHAnsi" w:cstheme="minorHAnsi"/>
        </w:rPr>
        <w:t>, tel</w:t>
      </w:r>
      <w:r w:rsidR="00345B6E">
        <w:rPr>
          <w:rFonts w:asciiTheme="minorHAnsi" w:hAnsiTheme="minorHAnsi" w:cstheme="minorHAnsi"/>
        </w:rPr>
        <w:t xml:space="preserve">. </w:t>
      </w:r>
      <w:hyperlink r:id="rId9" w:history="1">
        <w:r w:rsidR="00583B64" w:rsidRPr="00CC5EEC">
          <w:rPr>
            <w:rStyle w:val="Hipercze"/>
            <w:rFonts w:asciiTheme="minorHAnsi" w:hAnsiTheme="minorHAnsi" w:cstheme="minorHAnsi"/>
          </w:rPr>
          <w:t>52 374 97 83</w:t>
        </w:r>
      </w:hyperlink>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e-mail:</w:t>
      </w:r>
      <w:r w:rsidR="00345B6E">
        <w:rPr>
          <w:rFonts w:asciiTheme="minorHAnsi" w:hAnsiTheme="minorHAnsi" w:cstheme="minorHAnsi"/>
        </w:rPr>
        <w:t xml:space="preserve"> </w:t>
      </w:r>
      <w:r w:rsidR="00345B6E" w:rsidRPr="00345B6E">
        <w:rPr>
          <w:rFonts w:asciiTheme="minorHAnsi" w:hAnsiTheme="minorHAnsi" w:cstheme="minorHAnsi"/>
        </w:rPr>
        <w:t>Ewa.Grochowska@pbs.edu.pl</w:t>
      </w:r>
      <w:r w:rsidRPr="005C50B3">
        <w:rPr>
          <w:rFonts w:asciiTheme="minorHAnsi" w:hAnsiTheme="minorHAnsi" w:cstheme="minorHAnsi"/>
        </w:rPr>
        <w:t xml:space="preserve"> .</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FB460C4" w14:textId="77777777" w:rsidR="00053F82" w:rsidRPr="005C50B3" w:rsidRDefault="00053F82" w:rsidP="00053F82">
      <w:pPr>
        <w:spacing w:line="360" w:lineRule="auto"/>
        <w:ind w:left="720"/>
        <w:rPr>
          <w:rFonts w:asciiTheme="minorHAnsi" w:hAnsiTheme="minorHAnsi" w:cstheme="minorHAnsi"/>
          <w:b/>
          <w:sz w:val="22"/>
          <w:szCs w:val="22"/>
        </w:rPr>
      </w:pPr>
    </w:p>
    <w:p w14:paraId="35F1184B" w14:textId="77777777" w:rsidR="00053F82" w:rsidRDefault="00053F82" w:rsidP="00053F82">
      <w:pPr>
        <w:spacing w:line="360" w:lineRule="auto"/>
        <w:jc w:val="both"/>
        <w:rPr>
          <w:rFonts w:asciiTheme="minorHAnsi" w:hAnsiTheme="minorHAnsi" w:cstheme="minorHAnsi"/>
          <w:color w:val="000000"/>
          <w:sz w:val="22"/>
          <w:szCs w:val="22"/>
        </w:rPr>
      </w:pP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7930988" w14:textId="2EE166FF" w:rsidR="00053F82" w:rsidRDefault="00053F82" w:rsidP="00053F82">
      <w:pPr>
        <w:spacing w:line="360" w:lineRule="auto"/>
        <w:jc w:val="both"/>
        <w:outlineLvl w:val="0"/>
        <w:rPr>
          <w:rFonts w:asciiTheme="minorHAnsi" w:hAnsiTheme="minorHAnsi" w:cstheme="minorHAnsi"/>
          <w:sz w:val="22"/>
          <w:szCs w:val="22"/>
        </w:rPr>
      </w:pPr>
    </w:p>
    <w:p w14:paraId="18390E25" w14:textId="5FE05C2F" w:rsidR="00053F82" w:rsidRDefault="00053F82" w:rsidP="00053F82">
      <w:pPr>
        <w:spacing w:line="360" w:lineRule="auto"/>
        <w:jc w:val="both"/>
        <w:outlineLvl w:val="0"/>
        <w:rPr>
          <w:rFonts w:asciiTheme="minorHAnsi" w:hAnsiTheme="minorHAnsi" w:cstheme="minorHAnsi"/>
          <w:sz w:val="22"/>
          <w:szCs w:val="22"/>
        </w:rPr>
      </w:pPr>
    </w:p>
    <w:p w14:paraId="3D3D6080" w14:textId="77777777" w:rsidR="00053F82" w:rsidRPr="005C50B3" w:rsidRDefault="00053F82" w:rsidP="00053F82">
      <w:pPr>
        <w:spacing w:line="360" w:lineRule="auto"/>
        <w:jc w:val="both"/>
        <w:outlineLvl w:val="0"/>
        <w:rPr>
          <w:rFonts w:asciiTheme="minorHAnsi" w:hAnsiTheme="minorHAnsi" w:cstheme="minorHAnsi"/>
          <w:sz w:val="22"/>
          <w:szCs w:val="22"/>
        </w:rPr>
      </w:pP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66E4550" w14:textId="77777777" w:rsidR="00053F82" w:rsidRPr="005C50B3" w:rsidRDefault="00053F82" w:rsidP="00053F82">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F65E880" w14:textId="77777777" w:rsidR="00053F82" w:rsidRPr="005C50B3" w:rsidRDefault="00053F82" w:rsidP="00053F82">
      <w:pPr>
        <w:spacing w:line="360" w:lineRule="auto"/>
        <w:jc w:val="both"/>
        <w:rPr>
          <w:rFonts w:asciiTheme="minorHAnsi" w:hAnsiTheme="minorHAnsi" w:cstheme="minorHAnsi"/>
          <w:sz w:val="22"/>
          <w:szCs w:val="22"/>
        </w:rPr>
      </w:pPr>
    </w:p>
    <w:p w14:paraId="4395598E" w14:textId="77777777" w:rsidR="00053F82" w:rsidRPr="005C50B3" w:rsidRDefault="00053F82" w:rsidP="00053F82">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53997B5F" w14:textId="77777777" w:rsidR="00053F82" w:rsidRPr="005C50B3" w:rsidRDefault="00053F82" w:rsidP="00053F82">
      <w:pPr>
        <w:spacing w:line="360" w:lineRule="auto"/>
        <w:rPr>
          <w:rFonts w:asciiTheme="minorHAnsi" w:hAnsiTheme="minorHAnsi" w:cstheme="minorHAnsi"/>
          <w:sz w:val="22"/>
          <w:szCs w:val="22"/>
        </w:rPr>
      </w:pPr>
    </w:p>
    <w:p w14:paraId="421EBCBC" w14:textId="77777777" w:rsidR="00053F82" w:rsidRPr="005C50B3" w:rsidRDefault="00053F82" w:rsidP="00053F82">
      <w:pPr>
        <w:spacing w:line="360" w:lineRule="auto"/>
        <w:jc w:val="center"/>
        <w:rPr>
          <w:rFonts w:asciiTheme="minorHAnsi" w:hAnsiTheme="minorHAnsi" w:cstheme="minorHAnsi"/>
          <w:b/>
          <w:bCs/>
          <w:sz w:val="22"/>
          <w:szCs w:val="22"/>
        </w:rPr>
      </w:pPr>
    </w:p>
    <w:p w14:paraId="303B4E3E"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6E35611C"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6"/>
    <w:bookmarkEnd w:id="37"/>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5BF9" w14:textId="77777777" w:rsidR="00BB5278" w:rsidRDefault="00BB5278">
      <w:r>
        <w:separator/>
      </w:r>
    </w:p>
  </w:endnote>
  <w:endnote w:type="continuationSeparator" w:id="0">
    <w:p w14:paraId="6825D7DD" w14:textId="77777777" w:rsidR="00BB5278" w:rsidRDefault="00BB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4ADC" w14:textId="77777777" w:rsidR="00BB5278" w:rsidRDefault="00BB5278">
      <w:r>
        <w:separator/>
      </w:r>
    </w:p>
  </w:footnote>
  <w:footnote w:type="continuationSeparator" w:id="0">
    <w:p w14:paraId="78B1B40E" w14:textId="77777777" w:rsidR="00BB5278" w:rsidRDefault="00BB5278">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D409943" w:rsidR="00661521" w:rsidRDefault="00661521">
    <w:pPr>
      <w:pStyle w:val="Nagwek"/>
    </w:pP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B905F15" w:rsidR="00661521" w:rsidRDefault="00661521">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102471">
    <w:abstractNumId w:val="16"/>
  </w:num>
  <w:num w:numId="2" w16cid:durableId="1252541104">
    <w:abstractNumId w:val="40"/>
  </w:num>
  <w:num w:numId="3" w16cid:durableId="1735082463">
    <w:abstractNumId w:val="63"/>
  </w:num>
  <w:num w:numId="4" w16cid:durableId="354766696">
    <w:abstractNumId w:val="33"/>
  </w:num>
  <w:num w:numId="5" w16cid:durableId="682249003">
    <w:abstractNumId w:val="51"/>
  </w:num>
  <w:num w:numId="6" w16cid:durableId="478881900">
    <w:abstractNumId w:val="49"/>
  </w:num>
  <w:num w:numId="7" w16cid:durableId="417144606">
    <w:abstractNumId w:val="10"/>
  </w:num>
  <w:num w:numId="8" w16cid:durableId="1161852396">
    <w:abstractNumId w:val="61"/>
  </w:num>
  <w:num w:numId="9" w16cid:durableId="1703440262">
    <w:abstractNumId w:val="38"/>
  </w:num>
  <w:num w:numId="10" w16cid:durableId="1371611116">
    <w:abstractNumId w:val="52"/>
  </w:num>
  <w:num w:numId="11" w16cid:durableId="655762125">
    <w:abstractNumId w:val="44"/>
  </w:num>
  <w:num w:numId="12" w16cid:durableId="1763526528">
    <w:abstractNumId w:val="53"/>
  </w:num>
  <w:num w:numId="13" w16cid:durableId="1636256820">
    <w:abstractNumId w:val="12"/>
  </w:num>
  <w:num w:numId="14" w16cid:durableId="761529497">
    <w:abstractNumId w:val="14"/>
  </w:num>
  <w:num w:numId="15" w16cid:durableId="1050349641">
    <w:abstractNumId w:val="39"/>
  </w:num>
  <w:num w:numId="16" w16cid:durableId="348725468">
    <w:abstractNumId w:val="13"/>
  </w:num>
  <w:num w:numId="17" w16cid:durableId="604002718">
    <w:abstractNumId w:val="42"/>
  </w:num>
  <w:num w:numId="18" w16cid:durableId="287590085">
    <w:abstractNumId w:val="71"/>
  </w:num>
  <w:num w:numId="19" w16cid:durableId="241913449">
    <w:abstractNumId w:val="58"/>
  </w:num>
  <w:num w:numId="20" w16cid:durableId="233124269">
    <w:abstractNumId w:val="41"/>
  </w:num>
  <w:num w:numId="21" w16cid:durableId="1915355991">
    <w:abstractNumId w:val="70"/>
  </w:num>
  <w:num w:numId="22" w16cid:durableId="888608885">
    <w:abstractNumId w:val="25"/>
  </w:num>
  <w:num w:numId="23" w16cid:durableId="1708800138">
    <w:abstractNumId w:val="59"/>
  </w:num>
  <w:num w:numId="24" w16cid:durableId="2117171626">
    <w:abstractNumId w:val="29"/>
  </w:num>
  <w:num w:numId="25" w16cid:durableId="496187634">
    <w:abstractNumId w:val="56"/>
  </w:num>
  <w:num w:numId="26" w16cid:durableId="1432555951">
    <w:abstractNumId w:val="8"/>
  </w:num>
  <w:num w:numId="27" w16cid:durableId="1627661317">
    <w:abstractNumId w:val="45"/>
  </w:num>
  <w:num w:numId="28" w16cid:durableId="890650278">
    <w:abstractNumId w:val="22"/>
  </w:num>
  <w:num w:numId="29" w16cid:durableId="1810636336">
    <w:abstractNumId w:val="50"/>
  </w:num>
  <w:num w:numId="30" w16cid:durableId="1944604958">
    <w:abstractNumId w:val="35"/>
  </w:num>
  <w:num w:numId="31" w16cid:durableId="917204398">
    <w:abstractNumId w:val="62"/>
  </w:num>
  <w:num w:numId="32" w16cid:durableId="928274308">
    <w:abstractNumId w:val="43"/>
  </w:num>
  <w:num w:numId="33" w16cid:durableId="1842811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0422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295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1110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999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157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08511">
    <w:abstractNumId w:val="20"/>
  </w:num>
  <w:num w:numId="40" w16cid:durableId="774711803">
    <w:abstractNumId w:val="64"/>
  </w:num>
  <w:num w:numId="41" w16cid:durableId="1091463954">
    <w:abstractNumId w:val="30"/>
  </w:num>
  <w:num w:numId="42" w16cid:durableId="1334497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1271149">
    <w:abstractNumId w:val="60"/>
  </w:num>
  <w:num w:numId="44" w16cid:durableId="1028262276">
    <w:abstractNumId w:val="68"/>
  </w:num>
  <w:num w:numId="45" w16cid:durableId="2045863818">
    <w:abstractNumId w:val="66"/>
  </w:num>
  <w:num w:numId="46" w16cid:durableId="423191474">
    <w:abstractNumId w:val="24"/>
  </w:num>
  <w:num w:numId="47" w16cid:durableId="1524051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393783">
    <w:abstractNumId w:val="9"/>
  </w:num>
  <w:num w:numId="49" w16cid:durableId="187068431">
    <w:abstractNumId w:val="6"/>
  </w:num>
  <w:num w:numId="50" w16cid:durableId="1630864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114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783746">
    <w:abstractNumId w:val="55"/>
  </w:num>
  <w:num w:numId="53" w16cid:durableId="886143097">
    <w:abstractNumId w:val="17"/>
  </w:num>
  <w:num w:numId="54" w16cid:durableId="2035374521">
    <w:abstractNumId w:val="34"/>
  </w:num>
  <w:num w:numId="55" w16cid:durableId="1084953732">
    <w:abstractNumId w:val="67"/>
  </w:num>
  <w:num w:numId="56" w16cid:durableId="1836413975">
    <w:abstractNumId w:val="46"/>
  </w:num>
  <w:num w:numId="57" w16cid:durableId="650599434">
    <w:abstractNumId w:val="31"/>
  </w:num>
  <w:num w:numId="58" w16cid:durableId="1090354325">
    <w:abstractNumId w:val="11"/>
  </w:num>
  <w:num w:numId="59" w16cid:durableId="2056849656">
    <w:abstractNumId w:val="57"/>
  </w:num>
  <w:num w:numId="60" w16cid:durableId="1224489628">
    <w:abstractNumId w:val="23"/>
  </w:num>
  <w:num w:numId="61" w16cid:durableId="1593591451">
    <w:abstractNumId w:val="32"/>
  </w:num>
  <w:num w:numId="62" w16cid:durableId="221185632">
    <w:abstractNumId w:val="18"/>
  </w:num>
  <w:num w:numId="63" w16cid:durableId="240137479">
    <w:abstractNumId w:val="15"/>
  </w:num>
  <w:num w:numId="64" w16cid:durableId="884027799">
    <w:abstractNumId w:val="28"/>
  </w:num>
  <w:num w:numId="65" w16cid:durableId="1344823069">
    <w:abstractNumId w:val="37"/>
  </w:num>
  <w:num w:numId="66" w16cid:durableId="1536847672">
    <w:abstractNumId w:val="19"/>
  </w:num>
  <w:num w:numId="67" w16cid:durableId="515657604">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3F11"/>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5D0C"/>
    <w:rsid w:val="002F70B3"/>
    <w:rsid w:val="002F7F0D"/>
    <w:rsid w:val="00300CFC"/>
    <w:rsid w:val="003030BC"/>
    <w:rsid w:val="00303F29"/>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5B6E"/>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2D11"/>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069"/>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3B64"/>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67D"/>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4CB7"/>
    <w:rsid w:val="006A5662"/>
    <w:rsid w:val="006A6443"/>
    <w:rsid w:val="006B04BD"/>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18"/>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4550"/>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1C9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6BCA"/>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2E5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1785A"/>
    <w:rsid w:val="0092001C"/>
    <w:rsid w:val="00920051"/>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0BF0"/>
    <w:rsid w:val="009836AB"/>
    <w:rsid w:val="00983709"/>
    <w:rsid w:val="00983D1B"/>
    <w:rsid w:val="00987074"/>
    <w:rsid w:val="00993189"/>
    <w:rsid w:val="009931A9"/>
    <w:rsid w:val="00997B32"/>
    <w:rsid w:val="009A1723"/>
    <w:rsid w:val="009A4F8B"/>
    <w:rsid w:val="009A5119"/>
    <w:rsid w:val="009A5731"/>
    <w:rsid w:val="009B000D"/>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315D"/>
    <w:rsid w:val="00A23ED0"/>
    <w:rsid w:val="00A2674F"/>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853"/>
    <w:rsid w:val="00A56988"/>
    <w:rsid w:val="00A56D91"/>
    <w:rsid w:val="00A57870"/>
    <w:rsid w:val="00A6055D"/>
    <w:rsid w:val="00A60669"/>
    <w:rsid w:val="00A60B28"/>
    <w:rsid w:val="00A61257"/>
    <w:rsid w:val="00A619B5"/>
    <w:rsid w:val="00A64E5E"/>
    <w:rsid w:val="00A65068"/>
    <w:rsid w:val="00A65357"/>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B1"/>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0DB"/>
    <w:rsid w:val="00B642B7"/>
    <w:rsid w:val="00B648E3"/>
    <w:rsid w:val="00B656CD"/>
    <w:rsid w:val="00B66812"/>
    <w:rsid w:val="00B66AB8"/>
    <w:rsid w:val="00B7217B"/>
    <w:rsid w:val="00B725FC"/>
    <w:rsid w:val="00B737F7"/>
    <w:rsid w:val="00B7397B"/>
    <w:rsid w:val="00B77B53"/>
    <w:rsid w:val="00B841B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5278"/>
    <w:rsid w:val="00BB558D"/>
    <w:rsid w:val="00BB737B"/>
    <w:rsid w:val="00BB7DB9"/>
    <w:rsid w:val="00BC16CB"/>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706B"/>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296"/>
    <w:rsid w:val="00CE6D29"/>
    <w:rsid w:val="00CF07FE"/>
    <w:rsid w:val="00CF0C71"/>
    <w:rsid w:val="00CF14DD"/>
    <w:rsid w:val="00CF37CE"/>
    <w:rsid w:val="00CF3DE7"/>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35A57"/>
    <w:rsid w:val="00D42690"/>
    <w:rsid w:val="00D427AE"/>
    <w:rsid w:val="00D427F5"/>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24"/>
    <w:rsid w:val="00E12BC7"/>
    <w:rsid w:val="00E152BE"/>
    <w:rsid w:val="00E177D5"/>
    <w:rsid w:val="00E204B9"/>
    <w:rsid w:val="00E20C92"/>
    <w:rsid w:val="00E21B82"/>
    <w:rsid w:val="00E2242F"/>
    <w:rsid w:val="00E227AB"/>
    <w:rsid w:val="00E24B66"/>
    <w:rsid w:val="00E25BF1"/>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21C"/>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36B"/>
    <w:rsid w:val="00E95835"/>
    <w:rsid w:val="00E97FF6"/>
    <w:rsid w:val="00EA1720"/>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52&#160;374%2097%2083"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8274</Words>
  <Characters>49646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57805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cp:revision>
  <cp:lastPrinted>2022-06-15T06:12:00Z</cp:lastPrinted>
  <dcterms:created xsi:type="dcterms:W3CDTF">2022-06-15T06:28:00Z</dcterms:created>
  <dcterms:modified xsi:type="dcterms:W3CDTF">2022-06-15T06:28:00Z</dcterms:modified>
</cp:coreProperties>
</file>