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Default="003671F3" w:rsidP="00882685">
      <w:pPr>
        <w:tabs>
          <w:tab w:val="left" w:pos="1560"/>
        </w:tabs>
        <w:spacing w:line="360" w:lineRule="auto"/>
        <w:jc w:val="both"/>
        <w:rPr>
          <w:sz w:val="22"/>
          <w:szCs w:val="22"/>
        </w:rPr>
      </w:pPr>
    </w:p>
    <w:p w14:paraId="43689D83" w14:textId="334A0558" w:rsidR="007456A1" w:rsidRDefault="007456A1" w:rsidP="00882685">
      <w:pPr>
        <w:tabs>
          <w:tab w:val="left" w:pos="1560"/>
        </w:tabs>
        <w:spacing w:line="360" w:lineRule="auto"/>
        <w:jc w:val="both"/>
        <w:rPr>
          <w:sz w:val="22"/>
          <w:szCs w:val="22"/>
        </w:rPr>
      </w:pPr>
    </w:p>
    <w:p w14:paraId="39BBC6A7" w14:textId="73C0CBA8" w:rsidR="007456A1" w:rsidRDefault="007456A1" w:rsidP="00882685">
      <w:pPr>
        <w:tabs>
          <w:tab w:val="left" w:pos="1560"/>
        </w:tabs>
        <w:spacing w:line="360" w:lineRule="auto"/>
        <w:jc w:val="both"/>
        <w:rPr>
          <w:sz w:val="22"/>
          <w:szCs w:val="22"/>
        </w:rPr>
      </w:pPr>
    </w:p>
    <w:p w14:paraId="4651E7D0" w14:textId="77777777" w:rsidR="007456A1" w:rsidRPr="00A0676D" w:rsidRDefault="007456A1"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4AAD7583"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0EB89743" w14:textId="77777777" w:rsidR="007456A1" w:rsidRDefault="00A0676D" w:rsidP="007456A1">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w:t>
      </w:r>
      <w:bookmarkEnd w:id="0"/>
      <w:bookmarkEnd w:id="1"/>
      <w:bookmarkEnd w:id="2"/>
      <w:r w:rsidR="007456A1">
        <w:rPr>
          <w:b/>
          <w:sz w:val="28"/>
          <w:szCs w:val="28"/>
        </w:rPr>
        <w:t xml:space="preserve">sukcesywna odczynników chemicznych </w:t>
      </w:r>
    </w:p>
    <w:p w14:paraId="5A8F9D89" w14:textId="77777777" w:rsidR="007456A1" w:rsidRDefault="007456A1" w:rsidP="007456A1">
      <w:pPr>
        <w:spacing w:line="360" w:lineRule="auto"/>
        <w:jc w:val="center"/>
        <w:rPr>
          <w:sz w:val="20"/>
          <w:szCs w:val="20"/>
        </w:rPr>
      </w:pPr>
      <w:r>
        <w:rPr>
          <w:b/>
          <w:sz w:val="28"/>
          <w:szCs w:val="28"/>
        </w:rPr>
        <w:t>dla Katedry Biotechnologii i Genetyki Zwierząt</w:t>
      </w:r>
    </w:p>
    <w:p w14:paraId="124D2827" w14:textId="529B7373" w:rsidR="0096204D" w:rsidRPr="00A0676D" w:rsidRDefault="0096204D" w:rsidP="007456A1">
      <w:pPr>
        <w:spacing w:line="360" w:lineRule="auto"/>
        <w:jc w:val="center"/>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3F7A05B8"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w:t>
      </w:r>
      <w:r w:rsidR="008E0928">
        <w:rPr>
          <w:b/>
          <w:bCs/>
          <w:sz w:val="22"/>
          <w:szCs w:val="22"/>
        </w:rPr>
        <w:t>1</w:t>
      </w:r>
      <w:r w:rsidR="00EE068C">
        <w:rPr>
          <w:b/>
          <w:bCs/>
          <w:sz w:val="22"/>
          <w:szCs w:val="22"/>
        </w:rPr>
        <w:t>6</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0B857581"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DB2B895" w14:textId="77777777" w:rsidR="003671F3" w:rsidRPr="00A0676D" w:rsidRDefault="003671F3" w:rsidP="00882685">
      <w:pPr>
        <w:spacing w:line="360" w:lineRule="auto"/>
        <w:jc w:val="both"/>
        <w:rPr>
          <w:sz w:val="22"/>
          <w:szCs w:val="22"/>
        </w:rPr>
      </w:pPr>
    </w:p>
    <w:p w14:paraId="0D107E79" w14:textId="1D977D9C"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6D6680" w:rsidRDefault="006D6680" w:rsidP="0096204D">
                            <w:pPr>
                              <w:jc w:val="center"/>
                            </w:pPr>
                          </w:p>
                          <w:p w14:paraId="6BE22593" w14:textId="77777777" w:rsidR="006D6680" w:rsidRDefault="006D6680" w:rsidP="0096204D">
                            <w:pPr>
                              <w:jc w:val="center"/>
                            </w:pPr>
                          </w:p>
                          <w:p w14:paraId="5DC8772E" w14:textId="77777777" w:rsidR="006D6680" w:rsidRDefault="006D6680" w:rsidP="0096204D">
                            <w:pPr>
                              <w:jc w:val="center"/>
                            </w:pPr>
                          </w:p>
                          <w:p w14:paraId="6E91066F" w14:textId="77777777" w:rsidR="006D6680" w:rsidRDefault="006D6680" w:rsidP="0096204D">
                            <w:pPr>
                              <w:jc w:val="center"/>
                            </w:pPr>
                          </w:p>
                          <w:p w14:paraId="4CB0D1A6" w14:textId="77777777" w:rsidR="006D6680" w:rsidRDefault="006D6680" w:rsidP="0096204D">
                            <w:pPr>
                              <w:jc w:val="center"/>
                            </w:pPr>
                            <w:r>
                              <w:t>………………………………………</w:t>
                            </w:r>
                          </w:p>
                          <w:p w14:paraId="3667BAED" w14:textId="77777777" w:rsidR="006D6680" w:rsidRDefault="006D6680"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6D6680" w:rsidRDefault="006D6680" w:rsidP="0096204D">
                      <w:pPr>
                        <w:jc w:val="center"/>
                      </w:pPr>
                    </w:p>
                    <w:p w14:paraId="6BE22593" w14:textId="77777777" w:rsidR="006D6680" w:rsidRDefault="006D6680" w:rsidP="0096204D">
                      <w:pPr>
                        <w:jc w:val="center"/>
                      </w:pPr>
                    </w:p>
                    <w:p w14:paraId="5DC8772E" w14:textId="77777777" w:rsidR="006D6680" w:rsidRDefault="006D6680" w:rsidP="0096204D">
                      <w:pPr>
                        <w:jc w:val="center"/>
                      </w:pPr>
                    </w:p>
                    <w:p w14:paraId="6E91066F" w14:textId="77777777" w:rsidR="006D6680" w:rsidRDefault="006D6680" w:rsidP="0096204D">
                      <w:pPr>
                        <w:jc w:val="center"/>
                      </w:pPr>
                    </w:p>
                    <w:p w14:paraId="4CB0D1A6" w14:textId="77777777" w:rsidR="006D6680" w:rsidRDefault="006D6680" w:rsidP="0096204D">
                      <w:pPr>
                        <w:jc w:val="center"/>
                      </w:pPr>
                      <w:r>
                        <w:t>………………………………………</w:t>
                      </w:r>
                    </w:p>
                    <w:p w14:paraId="3667BAED" w14:textId="77777777" w:rsidR="006D6680" w:rsidRDefault="006D6680" w:rsidP="0096204D">
                      <w:pPr>
                        <w:tabs>
                          <w:tab w:val="left" w:pos="1418"/>
                        </w:tabs>
                        <w:jc w:val="center"/>
                        <w:rPr>
                          <w:i/>
                        </w:rPr>
                      </w:pPr>
                      <w:r>
                        <w:rPr>
                          <w:i/>
                        </w:rPr>
                        <w:t>zatwierdzam</w:t>
                      </w:r>
                    </w:p>
                  </w:txbxContent>
                </v:textbox>
              </v:shape>
            </w:pict>
          </mc:Fallback>
        </mc:AlternateContent>
      </w:r>
    </w:p>
    <w:p w14:paraId="4CD0A4CC" w14:textId="77777777" w:rsidR="003671F3" w:rsidRPr="00A0676D" w:rsidRDefault="003671F3" w:rsidP="00882685">
      <w:pPr>
        <w:spacing w:line="360" w:lineRule="auto"/>
        <w:jc w:val="both"/>
        <w:rPr>
          <w:sz w:val="22"/>
          <w:szCs w:val="22"/>
        </w:rPr>
      </w:pPr>
    </w:p>
    <w:p w14:paraId="7B4F12D4" w14:textId="77777777" w:rsidR="003671F3" w:rsidRPr="00A0676D" w:rsidRDefault="003671F3" w:rsidP="00882685">
      <w:pPr>
        <w:spacing w:line="360" w:lineRule="auto"/>
        <w:jc w:val="both"/>
        <w:rPr>
          <w:sz w:val="22"/>
          <w:szCs w:val="22"/>
        </w:rPr>
      </w:pPr>
    </w:p>
    <w:p w14:paraId="23923E5C" w14:textId="77777777" w:rsidR="003671F3" w:rsidRPr="00A0676D" w:rsidRDefault="003671F3" w:rsidP="00882685">
      <w:pPr>
        <w:spacing w:line="360" w:lineRule="auto"/>
        <w:jc w:val="both"/>
        <w:rPr>
          <w:sz w:val="22"/>
          <w:szCs w:val="22"/>
        </w:rPr>
      </w:pP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6CAC2596" w:rsidR="001534C9" w:rsidRPr="00A0676D" w:rsidRDefault="003671F3" w:rsidP="00882685">
      <w:pPr>
        <w:spacing w:line="360" w:lineRule="auto"/>
        <w:jc w:val="center"/>
        <w:rPr>
          <w:sz w:val="22"/>
          <w:szCs w:val="22"/>
        </w:rPr>
      </w:pPr>
      <w:r w:rsidRPr="00A0676D">
        <w:rPr>
          <w:sz w:val="22"/>
          <w:szCs w:val="22"/>
        </w:rPr>
        <w:t xml:space="preserve">Bydgoszcz, dnia </w:t>
      </w:r>
      <w:r w:rsidR="00EE068C">
        <w:rPr>
          <w:sz w:val="22"/>
          <w:szCs w:val="22"/>
        </w:rPr>
        <w:t>1</w:t>
      </w:r>
      <w:r w:rsidR="0015523B">
        <w:rPr>
          <w:sz w:val="22"/>
          <w:szCs w:val="22"/>
        </w:rPr>
        <w:t>5</w:t>
      </w:r>
      <w:r w:rsidR="00A0676D" w:rsidRPr="00A0676D">
        <w:rPr>
          <w:sz w:val="22"/>
          <w:szCs w:val="22"/>
        </w:rPr>
        <w:t>.0</w:t>
      </w:r>
      <w:r w:rsidR="00610560">
        <w:rPr>
          <w:sz w:val="22"/>
          <w:szCs w:val="22"/>
        </w:rPr>
        <w:t>4</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e-mail’a: iod@utp.edu.pl</w:t>
      </w:r>
    </w:p>
    <w:p w14:paraId="66553200" w14:textId="7F58CC51"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w:t>
      </w:r>
      <w:r w:rsidR="00170C16">
        <w:rPr>
          <w:sz w:val="22"/>
          <w:szCs w:val="22"/>
        </w:rPr>
        <w:t>1</w:t>
      </w:r>
      <w:r w:rsidR="00C1114A">
        <w:rPr>
          <w:sz w:val="22"/>
          <w:szCs w:val="22"/>
        </w:rPr>
        <w:t>6</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lastRenderedPageBreak/>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882685">
      <w:pPr>
        <w:shd w:val="clear" w:color="auto" w:fill="FFFFFF" w:themeFill="background1"/>
        <w:spacing w:line="360" w:lineRule="auto"/>
        <w:ind w:left="284"/>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268C2A48" w14:textId="2FBE433D" w:rsidR="00A0676D" w:rsidRPr="00C1114A"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0676D">
        <w:rPr>
          <w:sz w:val="22"/>
          <w:szCs w:val="22"/>
        </w:rPr>
        <w:t xml:space="preserve">Przedmiotem </w:t>
      </w:r>
      <w:r w:rsidRPr="00485675">
        <w:rPr>
          <w:sz w:val="22"/>
          <w:szCs w:val="22"/>
        </w:rPr>
        <w:t xml:space="preserve">zamówienia </w:t>
      </w:r>
      <w:bookmarkEnd w:id="6"/>
      <w:bookmarkEnd w:id="7"/>
      <w:r w:rsidR="00DE449B" w:rsidRPr="00485675">
        <w:rPr>
          <w:sz w:val="22"/>
          <w:szCs w:val="22"/>
        </w:rPr>
        <w:t>jest</w:t>
      </w:r>
      <w:r w:rsidR="00A0676D" w:rsidRPr="00485675">
        <w:rPr>
          <w:sz w:val="22"/>
          <w:szCs w:val="22"/>
        </w:rPr>
        <w:t xml:space="preserve"> </w:t>
      </w:r>
      <w:r w:rsidR="00485675" w:rsidRPr="00485675">
        <w:rPr>
          <w:sz w:val="22"/>
          <w:szCs w:val="22"/>
        </w:rPr>
        <w:t>sukcesywna dostawa odczynników chemicznych dla Katedry Biotechnologii i Genetyki Zwierząt.</w:t>
      </w:r>
    </w:p>
    <w:p w14:paraId="31264916" w14:textId="41F7CD75" w:rsidR="00C1114A" w:rsidRPr="00C1114A" w:rsidRDefault="00C1114A" w:rsidP="00C1114A">
      <w:pPr>
        <w:spacing w:line="360" w:lineRule="auto"/>
        <w:ind w:left="709"/>
        <w:jc w:val="both"/>
        <w:rPr>
          <w:sz w:val="22"/>
          <w:szCs w:val="22"/>
        </w:rPr>
      </w:pPr>
      <w:r>
        <w:rPr>
          <w:sz w:val="22"/>
          <w:szCs w:val="22"/>
        </w:rPr>
        <w:t>Całość została podzielona na 3 zadania:</w:t>
      </w:r>
    </w:p>
    <w:p w14:paraId="46F0F164" w14:textId="77777777" w:rsidR="00C1114A" w:rsidRPr="00C1114A" w:rsidRDefault="00C1114A" w:rsidP="00C1114A">
      <w:pPr>
        <w:pStyle w:val="Akapitzlist"/>
        <w:numPr>
          <w:ilvl w:val="0"/>
          <w:numId w:val="65"/>
        </w:numPr>
        <w:ind w:left="993" w:hanging="284"/>
        <w:jc w:val="both"/>
        <w:rPr>
          <w:rFonts w:ascii="Times New Roman" w:eastAsia="Times New Roman" w:hAnsi="Times New Roman"/>
          <w:lang w:eastAsia="pl-PL"/>
        </w:rPr>
      </w:pPr>
      <w:r w:rsidRPr="00C1114A">
        <w:rPr>
          <w:rFonts w:ascii="Times New Roman" w:eastAsia="Times New Roman" w:hAnsi="Times New Roman"/>
          <w:lang w:eastAsia="pl-PL"/>
        </w:rPr>
        <w:t>Zadanie 1. Dostawa odczynników chemicznych producenta Merck</w:t>
      </w:r>
    </w:p>
    <w:p w14:paraId="34C5D3DC" w14:textId="77777777" w:rsidR="00C1114A" w:rsidRPr="00C1114A" w:rsidRDefault="00C1114A" w:rsidP="00C1114A">
      <w:pPr>
        <w:pStyle w:val="Akapitzlist"/>
        <w:numPr>
          <w:ilvl w:val="0"/>
          <w:numId w:val="65"/>
        </w:numPr>
        <w:ind w:left="993" w:hanging="284"/>
        <w:rPr>
          <w:rFonts w:ascii="Times New Roman" w:eastAsia="Times New Roman" w:hAnsi="Times New Roman"/>
          <w:lang w:eastAsia="pl-PL"/>
        </w:rPr>
      </w:pPr>
      <w:r w:rsidRPr="00C1114A">
        <w:rPr>
          <w:rFonts w:ascii="Times New Roman" w:eastAsia="Times New Roman" w:hAnsi="Times New Roman"/>
          <w:lang w:eastAsia="pl-PL"/>
        </w:rPr>
        <w:t>Zadanie 2. Dostawa odczynników chemicznych producenta Sigma-Aldrich</w:t>
      </w:r>
    </w:p>
    <w:p w14:paraId="705CF4B7" w14:textId="77777777" w:rsidR="00C1114A" w:rsidRPr="00C1114A" w:rsidRDefault="00C1114A" w:rsidP="00C1114A">
      <w:pPr>
        <w:pStyle w:val="Akapitzlist"/>
        <w:numPr>
          <w:ilvl w:val="0"/>
          <w:numId w:val="65"/>
        </w:numPr>
        <w:ind w:left="993" w:hanging="284"/>
        <w:rPr>
          <w:rFonts w:ascii="Times New Roman" w:eastAsia="Times New Roman" w:hAnsi="Times New Roman"/>
          <w:lang w:eastAsia="pl-PL"/>
        </w:rPr>
      </w:pPr>
      <w:r w:rsidRPr="00C1114A">
        <w:rPr>
          <w:rFonts w:ascii="Times New Roman" w:eastAsia="Times New Roman" w:hAnsi="Times New Roman"/>
          <w:lang w:eastAsia="pl-PL"/>
        </w:rPr>
        <w:t>Zadanie 3. Dostawa odczynników chemicznych producenta Millipore</w:t>
      </w:r>
    </w:p>
    <w:bookmarkEnd w:id="8"/>
    <w:p w14:paraId="6B8F6B5F" w14:textId="14D1DBB2"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w:t>
      </w:r>
      <w:r w:rsidR="00485675" w:rsidRPr="00485675">
        <w:rPr>
          <w:sz w:val="22"/>
          <w:szCs w:val="22"/>
        </w:rPr>
        <w:t>dla Katedry Biotechnologii i Genetyki Zwierząt</w:t>
      </w:r>
      <w:r w:rsidR="00485675">
        <w:rPr>
          <w:sz w:val="22"/>
          <w:szCs w:val="22"/>
        </w:rPr>
        <w:t xml:space="preserve">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C1114A">
      <w:pPr>
        <w:pStyle w:val="Akapitzlist"/>
        <w:numPr>
          <w:ilvl w:val="0"/>
          <w:numId w:val="39"/>
        </w:numPr>
        <w:ind w:left="993" w:hanging="284"/>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C1114A">
      <w:pPr>
        <w:pStyle w:val="Akapitzlist"/>
        <w:numPr>
          <w:ilvl w:val="0"/>
          <w:numId w:val="39"/>
        </w:numPr>
        <w:ind w:left="993" w:hanging="284"/>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C1114A">
      <w:pPr>
        <w:pStyle w:val="Akapitzlist"/>
        <w:numPr>
          <w:ilvl w:val="0"/>
          <w:numId w:val="39"/>
        </w:numPr>
        <w:ind w:left="993" w:hanging="284"/>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C1114A">
      <w:pPr>
        <w:pStyle w:val="Akapitzlist"/>
        <w:numPr>
          <w:ilvl w:val="0"/>
          <w:numId w:val="39"/>
        </w:numPr>
        <w:ind w:left="993" w:hanging="284"/>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1FFF3EA"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031421">
        <w:rPr>
          <w:sz w:val="22"/>
          <w:szCs w:val="22"/>
        </w:rPr>
        <w:t>1</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30951FEB" w14:textId="77777777" w:rsidR="00485675" w:rsidRPr="00485675" w:rsidRDefault="00A0676D" w:rsidP="00485675">
      <w:pPr>
        <w:spacing w:line="360" w:lineRule="auto"/>
        <w:ind w:firstLine="709"/>
        <w:jc w:val="both"/>
        <w:rPr>
          <w:sz w:val="22"/>
          <w:szCs w:val="22"/>
        </w:rPr>
      </w:pPr>
      <w:r w:rsidRPr="00485675">
        <w:rPr>
          <w:sz w:val="22"/>
          <w:szCs w:val="22"/>
        </w:rPr>
        <w:t>Uniwersytet Technologiczno-Przyrodniczy w Bydgoszczy</w:t>
      </w:r>
    </w:p>
    <w:p w14:paraId="2EC0B050" w14:textId="77777777" w:rsidR="00485675" w:rsidRPr="00485675" w:rsidRDefault="00485675" w:rsidP="00485675">
      <w:pPr>
        <w:spacing w:line="360" w:lineRule="auto"/>
        <w:ind w:firstLine="709"/>
        <w:jc w:val="both"/>
        <w:rPr>
          <w:sz w:val="22"/>
          <w:szCs w:val="22"/>
        </w:rPr>
      </w:pPr>
      <w:r w:rsidRPr="00485675">
        <w:rPr>
          <w:sz w:val="22"/>
          <w:szCs w:val="22"/>
        </w:rPr>
        <w:t xml:space="preserve">Wydział Hodowli i Biologii Zwierząt </w:t>
      </w:r>
    </w:p>
    <w:p w14:paraId="15FB6EB7" w14:textId="77777777" w:rsidR="00485675" w:rsidRPr="00485675" w:rsidRDefault="00485675" w:rsidP="00485675">
      <w:pPr>
        <w:spacing w:line="360" w:lineRule="auto"/>
        <w:ind w:firstLine="709"/>
        <w:jc w:val="both"/>
        <w:rPr>
          <w:sz w:val="22"/>
          <w:szCs w:val="22"/>
        </w:rPr>
      </w:pPr>
      <w:r w:rsidRPr="00485675">
        <w:rPr>
          <w:sz w:val="22"/>
          <w:szCs w:val="22"/>
        </w:rPr>
        <w:t>Katedra Biotechnologii i Genetyki Zwierząt UTP</w:t>
      </w:r>
    </w:p>
    <w:p w14:paraId="3E09981B" w14:textId="74024419" w:rsidR="00485675" w:rsidRPr="00485675" w:rsidRDefault="00485675" w:rsidP="00485675">
      <w:pPr>
        <w:spacing w:line="360" w:lineRule="auto"/>
        <w:ind w:firstLine="709"/>
        <w:jc w:val="both"/>
        <w:rPr>
          <w:sz w:val="22"/>
          <w:szCs w:val="22"/>
        </w:rPr>
      </w:pPr>
      <w:r w:rsidRPr="00485675">
        <w:rPr>
          <w:sz w:val="22"/>
          <w:szCs w:val="22"/>
        </w:rPr>
        <w:t xml:space="preserve">Mazowiecka 28, 85-084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lastRenderedPageBreak/>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7AC808C0"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 xml:space="preserve">Zamawiający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378359D0"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009A2F25">
        <w:rPr>
          <w:b/>
          <w:bCs/>
          <w:sz w:val="22"/>
          <w:szCs w:val="22"/>
        </w:rPr>
        <w:t>12</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2D9DB541"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 xml:space="preserve">w terminie do </w:t>
      </w:r>
      <w:r w:rsidR="009A2F25">
        <w:rPr>
          <w:b/>
          <w:bCs/>
          <w:sz w:val="22"/>
          <w:szCs w:val="22"/>
        </w:rPr>
        <w:t>21</w:t>
      </w:r>
      <w:r w:rsidRPr="00E204B9">
        <w:rPr>
          <w:b/>
          <w:bCs/>
          <w:sz w:val="22"/>
          <w:szCs w:val="22"/>
        </w:rPr>
        <w:t xml:space="preserve">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Zamawiający dokona płatności z zastosowaniem mechanizmu podzielonej płatności (ang. Split Payment)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lastRenderedPageBreak/>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56D186AC" w:rsidR="00E45B83" w:rsidRPr="00A0676D"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t>Jeżeli dotyczy:</w:t>
      </w:r>
    </w:p>
    <w:p w14:paraId="4943A070" w14:textId="5BE2B923"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617CBE">
        <w:rPr>
          <w:sz w:val="22"/>
          <w:szCs w:val="22"/>
        </w:rPr>
        <w:t>4</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lastRenderedPageBreak/>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w:t>
      </w:r>
      <w:r>
        <w:rPr>
          <w:sz w:val="22"/>
          <w:szCs w:val="22"/>
        </w:rPr>
        <w:t xml:space="preserve"> Rozdziale VI pkt 1 i 2</w:t>
      </w:r>
      <w:r w:rsidRPr="0003036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w:t>
      </w:r>
      <w:r w:rsidRPr="00A0676D">
        <w:rPr>
          <w:sz w:val="22"/>
          <w:szCs w:val="22"/>
        </w:rPr>
        <w:lastRenderedPageBreak/>
        <w:t xml:space="preserve">przekazane dane identyfikacyjne, Zamawiający odstąpi od wezwania Wykonawcy do złożenia tych dokumentów, o ile Zamawiający nie poweźmie wątpliwości co do ich aktualności. </w:t>
      </w:r>
      <w:bookmarkEnd w:id="25"/>
      <w:r w:rsidRPr="00A0676D">
        <w:rPr>
          <w:sz w:val="22"/>
          <w:szCs w:val="22"/>
        </w:rPr>
        <w:t>W przypadku, gdy 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2F4D2D37"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617CBE">
        <w:rPr>
          <w:sz w:val="22"/>
          <w:szCs w:val="22"/>
        </w:rPr>
        <w:t>4</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lastRenderedPageBreak/>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lastRenderedPageBreak/>
        <w:t xml:space="preserve">Osobą upoważnioną do kontaktowania się z Wykonawcami jest Osobami upoważnionymi </w:t>
      </w:r>
      <w:r w:rsidRPr="00A57870">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77777777" w:rsidR="00DE64D9" w:rsidRPr="00A0676D" w:rsidRDefault="003671F3" w:rsidP="00882685">
      <w:pPr>
        <w:spacing w:line="360" w:lineRule="auto"/>
        <w:ind w:left="284"/>
        <w:jc w:val="both"/>
        <w:rPr>
          <w:sz w:val="22"/>
          <w:szCs w:val="22"/>
        </w:rPr>
      </w:pPr>
      <w:r w:rsidRPr="00A0676D">
        <w:rPr>
          <w:sz w:val="22"/>
          <w:szCs w:val="22"/>
        </w:rPr>
        <w:t>Zamawiający nie wymaga wniesienia wadium przez Wykonawcę.</w:t>
      </w: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xml:space="preserve">, Zamawiający przed upływem terminu związania ofertą </w:t>
      </w:r>
      <w:r w:rsidRPr="00A0676D">
        <w:rPr>
          <w:sz w:val="22"/>
          <w:szCs w:val="22"/>
        </w:rPr>
        <w:lastRenderedPageBreak/>
        <w:t>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w:t>
      </w:r>
      <w:r w:rsidRPr="00CB1B9A">
        <w:rPr>
          <w:sz w:val="22"/>
          <w:szCs w:val="22"/>
        </w:rPr>
        <w:lastRenderedPageBreak/>
        <w:t xml:space="preserve">zachowania ich poufności), Wykonawca jest uprawniony do zastrzeżenia, że nie mogą być one udostępniane innym uczestnikom postępowania, </w:t>
      </w:r>
      <w:r w:rsidRPr="00CB1B9A">
        <w:rPr>
          <w:sz w:val="22"/>
          <w:szCs w:val="22"/>
          <w:u w:val="single"/>
        </w:rPr>
        <w:t>musi jednak wykazać, iż zastrzeżone informacje stanowią 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B1B9A"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023CD518" w14:textId="77777777" w:rsidR="001051DC" w:rsidRDefault="00A57870" w:rsidP="001051DC">
            <w:pPr>
              <w:jc w:val="center"/>
              <w:rPr>
                <w:b/>
                <w:sz w:val="16"/>
                <w:szCs w:val="16"/>
              </w:rPr>
            </w:pPr>
            <w:r w:rsidRPr="00363C5A">
              <w:rPr>
                <w:b/>
                <w:sz w:val="16"/>
                <w:szCs w:val="16"/>
              </w:rPr>
              <w:t xml:space="preserve">Dostawa </w:t>
            </w:r>
            <w:r w:rsidR="001051DC">
              <w:rPr>
                <w:b/>
                <w:sz w:val="16"/>
                <w:szCs w:val="16"/>
              </w:rPr>
              <w:t>sukcesywna odczynników chemicznych dla Katedry Biotechnologii i Genetyki Zwierząt</w:t>
            </w:r>
          </w:p>
          <w:p w14:paraId="4D97C7AB" w14:textId="0A0BE242" w:rsidR="00A57870" w:rsidRDefault="00A57870" w:rsidP="00A57870">
            <w:pPr>
              <w:jc w:val="center"/>
              <w:rPr>
                <w:b/>
                <w:sz w:val="16"/>
                <w:szCs w:val="16"/>
              </w:rPr>
            </w:pPr>
            <w:r w:rsidRPr="00363C5A">
              <w:rPr>
                <w:b/>
                <w:sz w:val="16"/>
                <w:szCs w:val="16"/>
              </w:rPr>
              <w:t>(AZZP.243.</w:t>
            </w:r>
            <w:r w:rsidR="00C25458">
              <w:rPr>
                <w:b/>
                <w:sz w:val="16"/>
                <w:szCs w:val="16"/>
              </w:rPr>
              <w:t>0</w:t>
            </w:r>
            <w:r w:rsidR="007C524A">
              <w:rPr>
                <w:b/>
                <w:sz w:val="16"/>
                <w:szCs w:val="16"/>
              </w:rPr>
              <w:t>1</w:t>
            </w:r>
            <w:r w:rsidR="00C1114A">
              <w:rPr>
                <w:b/>
                <w:sz w:val="16"/>
                <w:szCs w:val="16"/>
              </w:rPr>
              <w:t>6</w:t>
            </w:r>
            <w:r w:rsidR="00C25458">
              <w:rPr>
                <w:b/>
                <w:sz w:val="16"/>
                <w:szCs w:val="16"/>
              </w:rPr>
              <w:t>.2021</w:t>
            </w:r>
            <w:r w:rsidRPr="00363C5A">
              <w:rPr>
                <w:b/>
                <w:sz w:val="16"/>
                <w:szCs w:val="16"/>
              </w:rPr>
              <w:t>)</w:t>
            </w:r>
          </w:p>
          <w:p w14:paraId="52D3D226" w14:textId="4FB10B15" w:rsidR="00A57870" w:rsidRDefault="00A57870" w:rsidP="00A57870">
            <w:pPr>
              <w:tabs>
                <w:tab w:val="left" w:pos="1560"/>
              </w:tabs>
              <w:jc w:val="center"/>
              <w:rPr>
                <w:b/>
                <w:sz w:val="16"/>
                <w:szCs w:val="16"/>
              </w:rPr>
            </w:pPr>
            <w:r w:rsidRPr="00363C5A">
              <w:rPr>
                <w:b/>
                <w:sz w:val="16"/>
                <w:szCs w:val="16"/>
              </w:rPr>
              <w:t>NIE OTWIERAĆ PRZ</w:t>
            </w:r>
            <w:r w:rsidR="00C25458">
              <w:rPr>
                <w:b/>
                <w:sz w:val="16"/>
                <w:szCs w:val="16"/>
              </w:rPr>
              <w:t>ED</w:t>
            </w:r>
            <w:r w:rsidR="00CA6A28">
              <w:rPr>
                <w:b/>
                <w:sz w:val="16"/>
                <w:szCs w:val="16"/>
              </w:rPr>
              <w:t xml:space="preserve"> </w:t>
            </w:r>
            <w:r w:rsidR="00A86BCB">
              <w:rPr>
                <w:b/>
                <w:sz w:val="16"/>
                <w:szCs w:val="16"/>
              </w:rPr>
              <w:t>21.04.</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0CDBFE40" w14:textId="77777777" w:rsidR="001E37B7" w:rsidRDefault="00A57870" w:rsidP="001E37B7">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58D31AF8" w14:textId="68F3CE86" w:rsidR="001E37B7" w:rsidRPr="001E37B7" w:rsidRDefault="001E37B7" w:rsidP="001E37B7">
      <w:pPr>
        <w:numPr>
          <w:ilvl w:val="0"/>
          <w:numId w:val="62"/>
        </w:numPr>
        <w:spacing w:line="360" w:lineRule="auto"/>
        <w:ind w:left="709" w:hanging="283"/>
        <w:jc w:val="both"/>
        <w:rPr>
          <w:sz w:val="22"/>
          <w:szCs w:val="22"/>
        </w:rPr>
      </w:pPr>
      <w:r w:rsidRPr="00A57870">
        <w:rPr>
          <w:b/>
          <w:sz w:val="22"/>
          <w:szCs w:val="22"/>
        </w:rPr>
        <w:t>wypełnion</w:t>
      </w:r>
      <w:r>
        <w:rPr>
          <w:b/>
          <w:sz w:val="22"/>
          <w:szCs w:val="22"/>
        </w:rPr>
        <w:t>e</w:t>
      </w:r>
      <w:r w:rsidRPr="001E37B7">
        <w:rPr>
          <w:sz w:val="22"/>
          <w:szCs w:val="22"/>
        </w:rPr>
        <w:t xml:space="preserve"> </w:t>
      </w:r>
      <w:r w:rsidRPr="001E37B7">
        <w:rPr>
          <w:b/>
          <w:bCs/>
          <w:sz w:val="22"/>
          <w:szCs w:val="22"/>
        </w:rPr>
        <w:t>oświadczenia</w:t>
      </w:r>
      <w:r w:rsidRPr="001E37B7">
        <w:rPr>
          <w:sz w:val="22"/>
          <w:szCs w:val="22"/>
        </w:rPr>
        <w:t xml:space="preserve"> </w:t>
      </w:r>
      <w:r w:rsidRPr="00FF491F">
        <w:rPr>
          <w:b/>
          <w:bCs/>
          <w:sz w:val="22"/>
          <w:szCs w:val="22"/>
        </w:rPr>
        <w:t>dotyczącego braku podstaw wykluczenia z postępowania</w:t>
      </w:r>
      <w:r w:rsidRPr="001E37B7">
        <w:rPr>
          <w:sz w:val="22"/>
          <w:szCs w:val="22"/>
        </w:rPr>
        <w:t xml:space="preserve"> </w:t>
      </w:r>
      <w:r w:rsidR="00FF491F" w:rsidRPr="00A57870">
        <w:rPr>
          <w:sz w:val="22"/>
          <w:szCs w:val="22"/>
        </w:rPr>
        <w:t>(wg wzoru stanowiącego</w:t>
      </w:r>
      <w:r w:rsidRPr="001E37B7">
        <w:rPr>
          <w:sz w:val="22"/>
          <w:szCs w:val="22"/>
        </w:rPr>
        <w:t xml:space="preserve"> załącznik nr 2</w:t>
      </w:r>
      <w:r w:rsidR="00FF491F">
        <w:rPr>
          <w:sz w:val="22"/>
          <w:szCs w:val="22"/>
        </w:rPr>
        <w:t>)</w:t>
      </w:r>
      <w:r w:rsidRPr="001E37B7">
        <w:rPr>
          <w:sz w:val="22"/>
          <w:szCs w:val="22"/>
        </w:rPr>
        <w:t>;</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lastRenderedPageBreak/>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6FBF0112"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t xml:space="preserve">Termin składania ofert: do </w:t>
      </w:r>
      <w:r w:rsidR="00A86BCB">
        <w:rPr>
          <w:rFonts w:ascii="Times New Roman" w:hAnsi="Times New Roman"/>
          <w:b/>
          <w:bCs/>
          <w:u w:val="single"/>
        </w:rPr>
        <w:t>21.04</w:t>
      </w:r>
      <w:r w:rsidR="00CA6A28">
        <w:rPr>
          <w:rFonts w:ascii="Times New Roman" w:hAnsi="Times New Roman"/>
          <w:b/>
          <w:bCs/>
          <w:u w:val="single"/>
        </w:rPr>
        <w:t>.</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73A13445"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Publiczne otwarcie ofert nastąpi</w:t>
      </w:r>
      <w:r w:rsidR="00CA6A28">
        <w:rPr>
          <w:b/>
          <w:sz w:val="22"/>
          <w:szCs w:val="22"/>
          <w:u w:val="single"/>
        </w:rPr>
        <w:t xml:space="preserve"> </w:t>
      </w:r>
      <w:r w:rsidR="00A86BCB">
        <w:rPr>
          <w:b/>
          <w:sz w:val="22"/>
          <w:szCs w:val="22"/>
          <w:u w:val="single"/>
        </w:rPr>
        <w:t>21.04</w:t>
      </w:r>
      <w:r w:rsidR="00CA6A28">
        <w:rPr>
          <w:b/>
          <w:sz w:val="22"/>
          <w:szCs w:val="22"/>
          <w:u w:val="single"/>
        </w:rPr>
        <w:t>.</w:t>
      </w:r>
      <w:r w:rsidRPr="00BD0B28">
        <w:rPr>
          <w:b/>
          <w:sz w:val="22"/>
          <w:szCs w:val="22"/>
          <w:u w:val="single"/>
        </w:rPr>
        <w:t>2021 r., o godz. 11:00</w:t>
      </w:r>
    </w:p>
    <w:p w14:paraId="563A32CC" w14:textId="009157D4" w:rsidR="0026587B" w:rsidRPr="00041953" w:rsidRDefault="0026587B" w:rsidP="0026587B">
      <w:pPr>
        <w:spacing w:line="360" w:lineRule="auto"/>
        <w:jc w:val="center"/>
        <w:rPr>
          <w:b/>
          <w:sz w:val="22"/>
          <w:szCs w:val="22"/>
        </w:rPr>
      </w:pPr>
      <w:r w:rsidRPr="00041953">
        <w:rPr>
          <w:b/>
          <w:sz w:val="22"/>
          <w:szCs w:val="22"/>
        </w:rPr>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wszystkie dodatkowe obciążenia, w tym podatek od czynności cywilno</w:t>
      </w:r>
      <w:r w:rsidR="00317B65" w:rsidRPr="00A0676D">
        <w:rPr>
          <w:sz w:val="22"/>
          <w:szCs w:val="22"/>
        </w:rPr>
        <w:t>–</w:t>
      </w:r>
      <w:r w:rsidR="00AE7F50" w:rsidRPr="00A0676D">
        <w:rPr>
          <w:sz w:val="22"/>
          <w:szCs w:val="22"/>
        </w:rPr>
        <w:t xml:space="preserve">prawnych, </w:t>
      </w:r>
      <w:r w:rsidRPr="00A0676D">
        <w:rPr>
          <w:sz w:val="22"/>
          <w:szCs w:val="22"/>
        </w:rPr>
        <w:t xml:space="preserve">zaliczkę na podatek dochodowy oraz wszelkie należne składki, które w wyniku wyboru oferty jako </w:t>
      </w:r>
      <w:r w:rsidRPr="00A0676D">
        <w:rPr>
          <w:sz w:val="22"/>
          <w:szCs w:val="22"/>
        </w:rPr>
        <w:lastRenderedPageBreak/>
        <w:t>najkorzystniejszej Zamawiający, zgodnie z obowiązującymi przepisami, będzie zobowiązany odprowadzić. Tym samym taki wykonawca wyraża zgodę na pomniejszenie swojej należności 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r w:rsidRPr="00A0676D">
        <w:rPr>
          <w:sz w:val="22"/>
          <w:szCs w:val="22"/>
        </w:rPr>
        <w:t xml:space="preserve">Pc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0676D" w:rsidRDefault="00E40E45"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lastRenderedPageBreak/>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2AD7F4DA"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w:t>
      </w:r>
      <w:r w:rsidR="00E555B8">
        <w:rPr>
          <w:sz w:val="22"/>
          <w:szCs w:val="22"/>
        </w:rPr>
        <w:t>3</w:t>
      </w:r>
      <w:r w:rsidR="004D0301" w:rsidRPr="00A0676D">
        <w:rPr>
          <w:sz w:val="22"/>
          <w:szCs w:val="22"/>
        </w:rPr>
        <w:t xml:space="preserve">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lastRenderedPageBreak/>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90F2418" w14:textId="48D1772F" w:rsidR="003671F3" w:rsidRPr="00A0676D" w:rsidRDefault="003671F3" w:rsidP="00882685">
      <w:pPr>
        <w:tabs>
          <w:tab w:val="left" w:pos="3402"/>
        </w:tabs>
        <w:spacing w:line="360" w:lineRule="auto"/>
        <w:jc w:val="both"/>
        <w:rPr>
          <w:b/>
          <w:sz w:val="22"/>
          <w:szCs w:val="22"/>
        </w:rPr>
      </w:pPr>
      <w:r w:rsidRPr="00A0676D">
        <w:rPr>
          <w:b/>
          <w:sz w:val="22"/>
          <w:szCs w:val="22"/>
        </w:rPr>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6AB5297B" w14:textId="6A7E597E"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xml:space="preserve">– załącznik nr </w:t>
      </w:r>
      <w:r w:rsidR="002A55DB">
        <w:rPr>
          <w:sz w:val="22"/>
          <w:szCs w:val="22"/>
        </w:rPr>
        <w:t>3</w:t>
      </w:r>
    </w:p>
    <w:p w14:paraId="392EB9A9" w14:textId="7BFF1309"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2A55DB">
        <w:rPr>
          <w:sz w:val="22"/>
          <w:szCs w:val="22"/>
        </w:rPr>
        <w:t>4</w:t>
      </w:r>
      <w:r w:rsidR="00264626" w:rsidRPr="00A0676D">
        <w:rPr>
          <w:sz w:val="22"/>
          <w:szCs w:val="22"/>
        </w:rPr>
        <w:t>;</w:t>
      </w:r>
    </w:p>
    <w:p w14:paraId="02806122" w14:textId="5D6BE3EA"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w:t>
      </w:r>
      <w:r w:rsidR="00397115">
        <w:rPr>
          <w:b/>
          <w:bCs/>
          <w:i/>
          <w:iCs/>
          <w:sz w:val="22"/>
          <w:szCs w:val="22"/>
        </w:rPr>
        <w:t>1</w:t>
      </w:r>
      <w:r w:rsidR="00C1114A">
        <w:rPr>
          <w:b/>
          <w:bCs/>
          <w:i/>
          <w:iCs/>
          <w:sz w:val="22"/>
          <w:szCs w:val="22"/>
        </w:rPr>
        <w:t>6</w:t>
      </w:r>
      <w:r w:rsidR="004D118E">
        <w:rPr>
          <w:b/>
          <w:bCs/>
          <w:i/>
          <w:iCs/>
          <w:sz w:val="22"/>
          <w:szCs w:val="22"/>
        </w:rPr>
        <w:t>.2021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0872C4" w:rsidP="00882685">
      <w:pPr>
        <w:pStyle w:val="normaltableau"/>
        <w:spacing w:before="0" w:after="0" w:line="360" w:lineRule="auto"/>
        <w:rPr>
          <w:rFonts w:ascii="Times New Roman" w:hAnsi="Times New Roman"/>
          <w:b/>
          <w:lang w:val="pl-PL" w:eastAsia="en-US"/>
        </w:rPr>
      </w:pPr>
      <w:sdt>
        <w:sdtPr>
          <w:id w:val="1032230826"/>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0872C4" w:rsidP="00882685">
      <w:pPr>
        <w:pStyle w:val="normaltableau"/>
        <w:spacing w:before="0" w:after="0" w:line="360" w:lineRule="auto"/>
        <w:rPr>
          <w:rFonts w:ascii="Times New Roman" w:hAnsi="Times New Roman"/>
          <w:bCs/>
          <w:lang w:val="pl-PL" w:eastAsia="en-US"/>
        </w:rPr>
      </w:pPr>
      <w:sdt>
        <w:sdtPr>
          <w:id w:val="-1617748932"/>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0872C4" w:rsidP="00882685">
      <w:pPr>
        <w:pStyle w:val="normaltableau"/>
        <w:spacing w:before="0" w:after="0" w:line="360" w:lineRule="auto"/>
        <w:rPr>
          <w:rFonts w:ascii="Times New Roman" w:hAnsi="Times New Roman"/>
          <w:lang w:val="pl-PL" w:eastAsia="en-US"/>
        </w:rPr>
      </w:pPr>
      <w:sdt>
        <w:sdtPr>
          <w:id w:val="-761295859"/>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0872C4" w:rsidP="00882685">
      <w:pPr>
        <w:pStyle w:val="normaltableau"/>
        <w:spacing w:before="0" w:after="0" w:line="360" w:lineRule="auto"/>
        <w:rPr>
          <w:rFonts w:ascii="Times New Roman" w:hAnsi="Times New Roman"/>
          <w:b/>
          <w:lang w:val="pl-PL" w:eastAsia="en-US"/>
        </w:rPr>
      </w:pPr>
      <w:sdt>
        <w:sdtPr>
          <w:id w:val="-514305388"/>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7ADD7972" w14:textId="77777777" w:rsidR="003671F3" w:rsidRPr="00A0676D" w:rsidRDefault="003671F3" w:rsidP="00882685">
      <w:pPr>
        <w:spacing w:line="360" w:lineRule="auto"/>
        <w:jc w:val="both"/>
        <w:rPr>
          <w:sz w:val="22"/>
          <w:szCs w:val="22"/>
        </w:rPr>
      </w:pP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t>W odpowiedzi na ogłoszenie o zamówieniu publicznym na:</w:t>
      </w:r>
    </w:p>
    <w:p w14:paraId="2901F030" w14:textId="77777777" w:rsidR="007B7C94" w:rsidRDefault="00680623" w:rsidP="007B7C94">
      <w:pPr>
        <w:jc w:val="center"/>
        <w:rPr>
          <w:b/>
          <w:sz w:val="16"/>
          <w:szCs w:val="16"/>
        </w:rPr>
      </w:pPr>
      <w:r w:rsidRPr="00A0676D">
        <w:rPr>
          <w:b/>
          <w:sz w:val="22"/>
          <w:szCs w:val="22"/>
        </w:rPr>
        <w:t xml:space="preserve">Dostawa </w:t>
      </w:r>
      <w:r w:rsidR="007B7C94" w:rsidRPr="007B7C94">
        <w:rPr>
          <w:b/>
          <w:sz w:val="22"/>
          <w:szCs w:val="22"/>
        </w:rPr>
        <w:t>sukcesywna odczynników chemicznych dla Katedry Biotechnologii i Genetyki Zwierząt</w:t>
      </w:r>
    </w:p>
    <w:p w14:paraId="73A8BF9E" w14:textId="7594F3E4"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w:t>
      </w:r>
      <w:r w:rsidR="007C524A">
        <w:rPr>
          <w:b/>
          <w:bCs/>
          <w:sz w:val="22"/>
          <w:szCs w:val="22"/>
        </w:rPr>
        <w:t>1</w:t>
      </w:r>
      <w:r w:rsidR="00C1114A">
        <w:rPr>
          <w:b/>
          <w:bCs/>
          <w:sz w:val="22"/>
          <w:szCs w:val="22"/>
        </w:rPr>
        <w:t>6</w:t>
      </w:r>
      <w:r w:rsidR="007B7C94">
        <w:rPr>
          <w:b/>
          <w:bCs/>
          <w:sz w:val="22"/>
          <w:szCs w:val="22"/>
        </w:rPr>
        <w:t>.</w:t>
      </w:r>
      <w:r w:rsidRPr="00A0676D">
        <w:rPr>
          <w:b/>
          <w:bCs/>
          <w:sz w:val="22"/>
          <w:szCs w:val="22"/>
        </w:rPr>
        <w:t>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6F3C07E1" w14:textId="53D66F78" w:rsidR="004767F3" w:rsidRDefault="004767F3" w:rsidP="004767F3">
      <w:pPr>
        <w:spacing w:line="360" w:lineRule="auto"/>
        <w:jc w:val="both"/>
        <w:rPr>
          <w:b/>
          <w:bCs/>
          <w:color w:val="000000"/>
          <w:u w:val="single"/>
        </w:rPr>
      </w:pPr>
    </w:p>
    <w:p w14:paraId="7E0DF2AE" w14:textId="77777777" w:rsidR="00C1114A" w:rsidRPr="00C1114A" w:rsidRDefault="00C1114A" w:rsidP="00C1114A">
      <w:pPr>
        <w:spacing w:line="360" w:lineRule="auto"/>
        <w:jc w:val="both"/>
        <w:rPr>
          <w:b/>
          <w:bCs/>
          <w:color w:val="000000"/>
          <w:u w:val="single"/>
        </w:rPr>
      </w:pPr>
      <w:r w:rsidRPr="00C1114A">
        <w:rPr>
          <w:b/>
          <w:bCs/>
          <w:color w:val="000000"/>
          <w:u w:val="single"/>
        </w:rPr>
        <w:t>Zadanie 1. Dostawa odczynników chemicznych producenta Merck</w:t>
      </w:r>
    </w:p>
    <w:p w14:paraId="647F2DD3" w14:textId="77777777" w:rsidR="00C1114A" w:rsidRDefault="00C1114A" w:rsidP="004767F3">
      <w:pPr>
        <w:spacing w:line="360" w:lineRule="auto"/>
        <w:jc w:val="both"/>
        <w:rPr>
          <w:b/>
          <w:bCs/>
          <w:color w:val="000000"/>
          <w:u w:val="single"/>
        </w:rPr>
      </w:pPr>
    </w:p>
    <w:p w14:paraId="6D07408A" w14:textId="603EE743"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4A43ED7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AF8AC8B"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Default="00DE7E32" w:rsidP="00882685">
      <w:pPr>
        <w:spacing w:line="360" w:lineRule="auto"/>
        <w:jc w:val="both"/>
        <w:rPr>
          <w:sz w:val="22"/>
          <w:szCs w:val="22"/>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25"/>
        <w:gridCol w:w="1133"/>
        <w:gridCol w:w="567"/>
        <w:gridCol w:w="1133"/>
        <w:gridCol w:w="1255"/>
        <w:gridCol w:w="1012"/>
        <w:gridCol w:w="1012"/>
        <w:gridCol w:w="1293"/>
        <w:gridCol w:w="1151"/>
      </w:tblGrid>
      <w:tr w:rsidR="00F03C8E" w:rsidRPr="00641DE6" w14:paraId="7FD0D19A" w14:textId="77777777" w:rsidTr="006D6680">
        <w:trPr>
          <w:trHeight w:val="781"/>
          <w:jc w:val="center"/>
        </w:trPr>
        <w:tc>
          <w:tcPr>
            <w:tcW w:w="250" w:type="pct"/>
            <w:shd w:val="clear" w:color="auto" w:fill="C6D9F1"/>
            <w:vAlign w:val="center"/>
          </w:tcPr>
          <w:p w14:paraId="12162B26" w14:textId="77777777" w:rsidR="00F03C8E" w:rsidRPr="00641DE6" w:rsidRDefault="00F03C8E" w:rsidP="00F03C8E">
            <w:pPr>
              <w:jc w:val="right"/>
              <w:rPr>
                <w:b/>
                <w:sz w:val="16"/>
                <w:szCs w:val="16"/>
              </w:rPr>
            </w:pPr>
            <w:r w:rsidRPr="00641DE6">
              <w:rPr>
                <w:b/>
                <w:sz w:val="16"/>
                <w:szCs w:val="16"/>
              </w:rPr>
              <w:t>Lp.</w:t>
            </w:r>
          </w:p>
        </w:tc>
        <w:tc>
          <w:tcPr>
            <w:tcW w:w="945" w:type="pct"/>
            <w:shd w:val="clear" w:color="auto" w:fill="C6D9F1"/>
            <w:vAlign w:val="center"/>
          </w:tcPr>
          <w:p w14:paraId="77820780" w14:textId="77777777" w:rsidR="00F03C8E" w:rsidRPr="00641DE6" w:rsidRDefault="00F03C8E" w:rsidP="00F03C8E">
            <w:pPr>
              <w:jc w:val="center"/>
              <w:rPr>
                <w:b/>
                <w:sz w:val="16"/>
                <w:szCs w:val="16"/>
              </w:rPr>
            </w:pPr>
            <w:r w:rsidRPr="00641DE6">
              <w:rPr>
                <w:b/>
                <w:sz w:val="16"/>
                <w:szCs w:val="16"/>
              </w:rPr>
              <w:t>Produkt</w:t>
            </w:r>
          </w:p>
        </w:tc>
        <w:tc>
          <w:tcPr>
            <w:tcW w:w="504" w:type="pct"/>
            <w:shd w:val="clear" w:color="auto" w:fill="C6D9F1"/>
            <w:vAlign w:val="center"/>
          </w:tcPr>
          <w:p w14:paraId="5266AA44" w14:textId="77777777" w:rsidR="00F03C8E" w:rsidRPr="00641DE6" w:rsidRDefault="00F03C8E" w:rsidP="00F03C8E">
            <w:pPr>
              <w:jc w:val="center"/>
              <w:rPr>
                <w:b/>
                <w:sz w:val="16"/>
                <w:szCs w:val="16"/>
              </w:rPr>
            </w:pPr>
            <w:r w:rsidRPr="00641DE6">
              <w:rPr>
                <w:b/>
                <w:sz w:val="16"/>
                <w:szCs w:val="16"/>
              </w:rPr>
              <w:t>Opis</w:t>
            </w:r>
          </w:p>
        </w:tc>
        <w:tc>
          <w:tcPr>
            <w:tcW w:w="252" w:type="pct"/>
            <w:shd w:val="clear" w:color="auto" w:fill="C6D9F1"/>
            <w:vAlign w:val="center"/>
          </w:tcPr>
          <w:p w14:paraId="479EDAC7" w14:textId="77777777" w:rsidR="00F03C8E" w:rsidRPr="00641DE6" w:rsidRDefault="00F03C8E" w:rsidP="00F03C8E">
            <w:pPr>
              <w:jc w:val="center"/>
              <w:rPr>
                <w:b/>
                <w:sz w:val="16"/>
                <w:szCs w:val="16"/>
              </w:rPr>
            </w:pPr>
            <w:r w:rsidRPr="00641DE6">
              <w:rPr>
                <w:b/>
                <w:sz w:val="16"/>
                <w:szCs w:val="16"/>
              </w:rPr>
              <w:t>Ilość</w:t>
            </w:r>
          </w:p>
        </w:tc>
        <w:tc>
          <w:tcPr>
            <w:tcW w:w="504" w:type="pct"/>
            <w:shd w:val="clear" w:color="auto" w:fill="C6D9F1"/>
            <w:vAlign w:val="center"/>
          </w:tcPr>
          <w:p w14:paraId="343BE999" w14:textId="4F490531" w:rsidR="00F03C8E" w:rsidRPr="00641DE6" w:rsidRDefault="00641DE6" w:rsidP="00F03C8E">
            <w:pPr>
              <w:jc w:val="center"/>
              <w:rPr>
                <w:b/>
                <w:sz w:val="16"/>
                <w:szCs w:val="16"/>
              </w:rPr>
            </w:pPr>
            <w:r w:rsidRPr="00641DE6">
              <w:rPr>
                <w:b/>
                <w:sz w:val="16"/>
                <w:szCs w:val="16"/>
              </w:rPr>
              <w:t>Wielkość opakowania</w:t>
            </w:r>
          </w:p>
        </w:tc>
        <w:tc>
          <w:tcPr>
            <w:tcW w:w="558" w:type="pct"/>
            <w:shd w:val="clear" w:color="auto" w:fill="C6D9F1"/>
            <w:vAlign w:val="center"/>
          </w:tcPr>
          <w:p w14:paraId="797D5C3C" w14:textId="53052E6D" w:rsidR="00F03C8E" w:rsidRPr="00641DE6" w:rsidRDefault="00641DE6" w:rsidP="00F03C8E">
            <w:pPr>
              <w:jc w:val="center"/>
              <w:rPr>
                <w:b/>
                <w:sz w:val="16"/>
                <w:szCs w:val="16"/>
              </w:rPr>
            </w:pPr>
            <w:r w:rsidRPr="00641DE6">
              <w:rPr>
                <w:b/>
                <w:sz w:val="16"/>
                <w:szCs w:val="16"/>
              </w:rPr>
              <w:t xml:space="preserve">Producent </w:t>
            </w:r>
          </w:p>
        </w:tc>
        <w:tc>
          <w:tcPr>
            <w:tcW w:w="450" w:type="pct"/>
            <w:shd w:val="clear" w:color="auto" w:fill="C6D9F1"/>
            <w:vAlign w:val="center"/>
          </w:tcPr>
          <w:p w14:paraId="594858D7" w14:textId="6F10DF7F" w:rsidR="00641DE6" w:rsidRPr="00641DE6" w:rsidRDefault="00641DE6" w:rsidP="00641DE6">
            <w:pPr>
              <w:rPr>
                <w:sz w:val="16"/>
                <w:szCs w:val="16"/>
              </w:rPr>
            </w:pPr>
            <w:r w:rsidRPr="00641DE6">
              <w:rPr>
                <w:b/>
                <w:sz w:val="16"/>
                <w:szCs w:val="16"/>
              </w:rPr>
              <w:t>Numer katalogowy</w:t>
            </w:r>
          </w:p>
        </w:tc>
        <w:tc>
          <w:tcPr>
            <w:tcW w:w="450" w:type="pct"/>
            <w:shd w:val="clear" w:color="auto" w:fill="C6D9F1"/>
            <w:vAlign w:val="center"/>
          </w:tcPr>
          <w:p w14:paraId="32D7F429" w14:textId="5B445F45" w:rsidR="00641DE6" w:rsidRDefault="00641DE6" w:rsidP="00F03C8E">
            <w:pPr>
              <w:jc w:val="center"/>
              <w:rPr>
                <w:b/>
                <w:sz w:val="16"/>
                <w:szCs w:val="16"/>
              </w:rPr>
            </w:pPr>
            <w:r>
              <w:rPr>
                <w:b/>
                <w:sz w:val="16"/>
                <w:szCs w:val="16"/>
              </w:rPr>
              <w:t>Producent/</w:t>
            </w:r>
          </w:p>
          <w:p w14:paraId="47851170" w14:textId="156DDD85" w:rsidR="00F03C8E" w:rsidRPr="00641DE6" w:rsidRDefault="00F03C8E" w:rsidP="00F03C8E">
            <w:pPr>
              <w:jc w:val="center"/>
              <w:rPr>
                <w:b/>
                <w:sz w:val="16"/>
                <w:szCs w:val="16"/>
              </w:rPr>
            </w:pPr>
            <w:r w:rsidRPr="00641DE6">
              <w:rPr>
                <w:b/>
                <w:sz w:val="16"/>
                <w:szCs w:val="16"/>
              </w:rPr>
              <w:t>Numer katalogowy</w:t>
            </w:r>
          </w:p>
        </w:tc>
        <w:tc>
          <w:tcPr>
            <w:tcW w:w="574" w:type="pct"/>
            <w:shd w:val="clear" w:color="auto" w:fill="C6D9F1"/>
            <w:vAlign w:val="center"/>
          </w:tcPr>
          <w:p w14:paraId="5BA0D241" w14:textId="77777777" w:rsidR="00F03C8E" w:rsidRPr="00641DE6" w:rsidRDefault="00F03C8E" w:rsidP="00F03C8E">
            <w:pPr>
              <w:jc w:val="center"/>
              <w:rPr>
                <w:b/>
                <w:sz w:val="16"/>
                <w:szCs w:val="16"/>
              </w:rPr>
            </w:pPr>
            <w:r w:rsidRPr="00641DE6">
              <w:rPr>
                <w:b/>
                <w:sz w:val="16"/>
                <w:szCs w:val="16"/>
              </w:rPr>
              <w:t xml:space="preserve">Wartość </w:t>
            </w:r>
          </w:p>
          <w:p w14:paraId="56FACDA7" w14:textId="43AEEE7D" w:rsidR="00F03C8E" w:rsidRPr="00641DE6" w:rsidRDefault="00F03C8E" w:rsidP="00F03C8E">
            <w:pPr>
              <w:jc w:val="center"/>
              <w:rPr>
                <w:b/>
                <w:sz w:val="16"/>
                <w:szCs w:val="16"/>
              </w:rPr>
            </w:pPr>
            <w:r w:rsidRPr="00641DE6">
              <w:rPr>
                <w:b/>
                <w:sz w:val="16"/>
                <w:szCs w:val="16"/>
              </w:rPr>
              <w:t>Jednostkowa brutto PLN</w:t>
            </w:r>
          </w:p>
        </w:tc>
        <w:tc>
          <w:tcPr>
            <w:tcW w:w="512" w:type="pct"/>
            <w:shd w:val="clear" w:color="auto" w:fill="C6D9F1"/>
            <w:vAlign w:val="center"/>
          </w:tcPr>
          <w:p w14:paraId="03FE2DEE" w14:textId="77777777" w:rsidR="00F03C8E" w:rsidRPr="00641DE6" w:rsidRDefault="00F03C8E" w:rsidP="00F03C8E">
            <w:pPr>
              <w:jc w:val="center"/>
              <w:rPr>
                <w:b/>
                <w:sz w:val="16"/>
                <w:szCs w:val="16"/>
              </w:rPr>
            </w:pPr>
            <w:r w:rsidRPr="00641DE6">
              <w:rPr>
                <w:b/>
                <w:sz w:val="16"/>
                <w:szCs w:val="16"/>
              </w:rPr>
              <w:t xml:space="preserve">Wartość </w:t>
            </w:r>
          </w:p>
          <w:p w14:paraId="6EB062F2" w14:textId="4934C626" w:rsidR="00F03C8E" w:rsidRPr="00641DE6" w:rsidRDefault="00F03C8E" w:rsidP="00F03C8E">
            <w:pPr>
              <w:jc w:val="center"/>
              <w:rPr>
                <w:b/>
                <w:sz w:val="16"/>
                <w:szCs w:val="16"/>
              </w:rPr>
            </w:pPr>
            <w:r w:rsidRPr="00641DE6">
              <w:rPr>
                <w:b/>
                <w:sz w:val="16"/>
                <w:szCs w:val="16"/>
              </w:rPr>
              <w:t>brutto PLN</w:t>
            </w:r>
          </w:p>
        </w:tc>
      </w:tr>
      <w:tr w:rsidR="00F03C8E" w:rsidRPr="00641DE6" w14:paraId="659DED33" w14:textId="77777777" w:rsidTr="006D6680">
        <w:trPr>
          <w:trHeight w:val="381"/>
          <w:jc w:val="center"/>
        </w:trPr>
        <w:tc>
          <w:tcPr>
            <w:tcW w:w="250" w:type="pct"/>
            <w:shd w:val="clear" w:color="auto" w:fill="C6D9F1"/>
            <w:vAlign w:val="center"/>
          </w:tcPr>
          <w:p w14:paraId="06134CA5" w14:textId="76A1A467" w:rsidR="00F03C8E" w:rsidRPr="00641DE6" w:rsidRDefault="00F03C8E" w:rsidP="00F03C8E">
            <w:pPr>
              <w:jc w:val="right"/>
              <w:rPr>
                <w:b/>
                <w:sz w:val="16"/>
                <w:szCs w:val="16"/>
              </w:rPr>
            </w:pPr>
            <w:r w:rsidRPr="00641DE6">
              <w:rPr>
                <w:b/>
                <w:sz w:val="16"/>
                <w:szCs w:val="16"/>
              </w:rPr>
              <w:t>1</w:t>
            </w:r>
          </w:p>
        </w:tc>
        <w:tc>
          <w:tcPr>
            <w:tcW w:w="945" w:type="pct"/>
            <w:shd w:val="clear" w:color="auto" w:fill="C6D9F1"/>
            <w:vAlign w:val="center"/>
          </w:tcPr>
          <w:p w14:paraId="2D700586" w14:textId="322CEC52" w:rsidR="00F03C8E" w:rsidRPr="00641DE6" w:rsidRDefault="00F03C8E" w:rsidP="00F03C8E">
            <w:pPr>
              <w:jc w:val="center"/>
              <w:rPr>
                <w:b/>
                <w:sz w:val="16"/>
                <w:szCs w:val="16"/>
              </w:rPr>
            </w:pPr>
            <w:r w:rsidRPr="00641DE6">
              <w:rPr>
                <w:b/>
                <w:sz w:val="16"/>
                <w:szCs w:val="16"/>
              </w:rPr>
              <w:t>2</w:t>
            </w:r>
          </w:p>
        </w:tc>
        <w:tc>
          <w:tcPr>
            <w:tcW w:w="504" w:type="pct"/>
            <w:shd w:val="clear" w:color="auto" w:fill="C6D9F1"/>
            <w:vAlign w:val="center"/>
          </w:tcPr>
          <w:p w14:paraId="3D90A645" w14:textId="0072C4A8" w:rsidR="00F03C8E" w:rsidRPr="00641DE6" w:rsidRDefault="00F03C8E" w:rsidP="00F03C8E">
            <w:pPr>
              <w:jc w:val="center"/>
              <w:rPr>
                <w:b/>
                <w:sz w:val="16"/>
                <w:szCs w:val="16"/>
              </w:rPr>
            </w:pPr>
            <w:r w:rsidRPr="00641DE6">
              <w:rPr>
                <w:b/>
                <w:sz w:val="16"/>
                <w:szCs w:val="16"/>
              </w:rPr>
              <w:t>3</w:t>
            </w:r>
          </w:p>
        </w:tc>
        <w:tc>
          <w:tcPr>
            <w:tcW w:w="252" w:type="pct"/>
            <w:shd w:val="clear" w:color="auto" w:fill="C6D9F1"/>
            <w:vAlign w:val="center"/>
          </w:tcPr>
          <w:p w14:paraId="71476E92" w14:textId="4DEF23B8" w:rsidR="00F03C8E" w:rsidRPr="00641DE6" w:rsidRDefault="00F03C8E" w:rsidP="00F03C8E">
            <w:pPr>
              <w:jc w:val="center"/>
              <w:rPr>
                <w:b/>
                <w:sz w:val="16"/>
                <w:szCs w:val="16"/>
              </w:rPr>
            </w:pPr>
            <w:r w:rsidRPr="00641DE6">
              <w:rPr>
                <w:b/>
                <w:sz w:val="16"/>
                <w:szCs w:val="16"/>
              </w:rPr>
              <w:t>4</w:t>
            </w:r>
          </w:p>
        </w:tc>
        <w:tc>
          <w:tcPr>
            <w:tcW w:w="504" w:type="pct"/>
            <w:shd w:val="clear" w:color="auto" w:fill="C6D9F1"/>
            <w:vAlign w:val="center"/>
          </w:tcPr>
          <w:p w14:paraId="5C69B825" w14:textId="6A3A16A5" w:rsidR="00F03C8E" w:rsidRPr="00641DE6" w:rsidRDefault="00F03C8E" w:rsidP="00F03C8E">
            <w:pPr>
              <w:jc w:val="center"/>
              <w:rPr>
                <w:b/>
                <w:sz w:val="16"/>
                <w:szCs w:val="16"/>
              </w:rPr>
            </w:pPr>
            <w:r w:rsidRPr="00641DE6">
              <w:rPr>
                <w:b/>
                <w:sz w:val="16"/>
                <w:szCs w:val="16"/>
              </w:rPr>
              <w:t>5</w:t>
            </w:r>
          </w:p>
        </w:tc>
        <w:tc>
          <w:tcPr>
            <w:tcW w:w="558" w:type="pct"/>
            <w:shd w:val="clear" w:color="auto" w:fill="C6D9F1"/>
            <w:vAlign w:val="center"/>
          </w:tcPr>
          <w:p w14:paraId="5ECA4CDD" w14:textId="5183A436" w:rsidR="00F03C8E" w:rsidRPr="00641DE6" w:rsidRDefault="00F03C8E" w:rsidP="00F03C8E">
            <w:pPr>
              <w:jc w:val="center"/>
              <w:rPr>
                <w:b/>
                <w:sz w:val="16"/>
                <w:szCs w:val="16"/>
              </w:rPr>
            </w:pPr>
            <w:r w:rsidRPr="00641DE6">
              <w:rPr>
                <w:b/>
                <w:sz w:val="16"/>
                <w:szCs w:val="16"/>
              </w:rPr>
              <w:t>6</w:t>
            </w:r>
          </w:p>
        </w:tc>
        <w:tc>
          <w:tcPr>
            <w:tcW w:w="450" w:type="pct"/>
            <w:shd w:val="clear" w:color="auto" w:fill="C6D9F1"/>
            <w:vAlign w:val="center"/>
          </w:tcPr>
          <w:p w14:paraId="11F3A9EE" w14:textId="6AD06662" w:rsidR="00F03C8E" w:rsidRPr="00641DE6" w:rsidRDefault="00F03C8E" w:rsidP="00F03C8E">
            <w:pPr>
              <w:jc w:val="center"/>
              <w:rPr>
                <w:b/>
                <w:sz w:val="16"/>
                <w:szCs w:val="16"/>
              </w:rPr>
            </w:pPr>
            <w:r w:rsidRPr="00641DE6">
              <w:rPr>
                <w:b/>
                <w:sz w:val="16"/>
                <w:szCs w:val="16"/>
              </w:rPr>
              <w:t>7</w:t>
            </w:r>
          </w:p>
        </w:tc>
        <w:tc>
          <w:tcPr>
            <w:tcW w:w="450" w:type="pct"/>
            <w:shd w:val="clear" w:color="auto" w:fill="C6D9F1"/>
            <w:vAlign w:val="center"/>
          </w:tcPr>
          <w:p w14:paraId="4BCADBAA" w14:textId="57F4BFC0" w:rsidR="00F03C8E" w:rsidRPr="00641DE6" w:rsidRDefault="00F03C8E" w:rsidP="00F03C8E">
            <w:pPr>
              <w:jc w:val="center"/>
              <w:rPr>
                <w:b/>
                <w:sz w:val="16"/>
                <w:szCs w:val="16"/>
              </w:rPr>
            </w:pPr>
            <w:r w:rsidRPr="00641DE6">
              <w:rPr>
                <w:b/>
                <w:sz w:val="16"/>
                <w:szCs w:val="16"/>
              </w:rPr>
              <w:t>8</w:t>
            </w:r>
          </w:p>
        </w:tc>
        <w:tc>
          <w:tcPr>
            <w:tcW w:w="574" w:type="pct"/>
            <w:shd w:val="clear" w:color="auto" w:fill="C6D9F1"/>
            <w:vAlign w:val="center"/>
          </w:tcPr>
          <w:p w14:paraId="4059D82F" w14:textId="636D1638" w:rsidR="00F03C8E" w:rsidRPr="00641DE6" w:rsidRDefault="00F03C8E" w:rsidP="00F03C8E">
            <w:pPr>
              <w:jc w:val="center"/>
              <w:rPr>
                <w:b/>
                <w:sz w:val="16"/>
                <w:szCs w:val="16"/>
              </w:rPr>
            </w:pPr>
            <w:r w:rsidRPr="00641DE6">
              <w:rPr>
                <w:b/>
                <w:sz w:val="16"/>
                <w:szCs w:val="16"/>
              </w:rPr>
              <w:t>9</w:t>
            </w:r>
          </w:p>
        </w:tc>
        <w:tc>
          <w:tcPr>
            <w:tcW w:w="512" w:type="pct"/>
            <w:shd w:val="clear" w:color="auto" w:fill="C6D9F1"/>
            <w:vAlign w:val="center"/>
          </w:tcPr>
          <w:p w14:paraId="51C74B3B" w14:textId="66188AF2" w:rsidR="00F03C8E" w:rsidRPr="00641DE6" w:rsidRDefault="00F03C8E" w:rsidP="00F03C8E">
            <w:pPr>
              <w:rPr>
                <w:b/>
                <w:sz w:val="16"/>
                <w:szCs w:val="16"/>
              </w:rPr>
            </w:pPr>
            <w:r w:rsidRPr="00641DE6">
              <w:rPr>
                <w:b/>
                <w:sz w:val="16"/>
                <w:szCs w:val="16"/>
              </w:rPr>
              <w:t>10 = ( 4 x 9 )</w:t>
            </w:r>
          </w:p>
        </w:tc>
      </w:tr>
      <w:tr w:rsidR="006D6680" w:rsidRPr="00641DE6" w14:paraId="42A3D333" w14:textId="77777777" w:rsidTr="006D6680">
        <w:trPr>
          <w:jc w:val="center"/>
        </w:trPr>
        <w:tc>
          <w:tcPr>
            <w:tcW w:w="250" w:type="pct"/>
          </w:tcPr>
          <w:p w14:paraId="0905EC2C" w14:textId="71A3412B" w:rsidR="006D6680" w:rsidRPr="006D6680" w:rsidRDefault="006D6680" w:rsidP="00A15434">
            <w:pPr>
              <w:spacing w:before="240" w:after="240"/>
              <w:jc w:val="center"/>
              <w:rPr>
                <w:color w:val="000000"/>
                <w:sz w:val="16"/>
                <w:szCs w:val="16"/>
              </w:rPr>
            </w:pPr>
            <w:r w:rsidRPr="006D6680">
              <w:rPr>
                <w:color w:val="000000"/>
                <w:sz w:val="16"/>
                <w:szCs w:val="16"/>
              </w:rPr>
              <w:t>1.</w:t>
            </w:r>
          </w:p>
        </w:tc>
        <w:tc>
          <w:tcPr>
            <w:tcW w:w="945" w:type="pct"/>
          </w:tcPr>
          <w:p w14:paraId="434204C3" w14:textId="1F07FCD8" w:rsidR="006D6680" w:rsidRPr="006D6680" w:rsidRDefault="006D6680" w:rsidP="00A15434">
            <w:pPr>
              <w:spacing w:before="240" w:after="240"/>
              <w:jc w:val="center"/>
              <w:rPr>
                <w:color w:val="000000"/>
                <w:sz w:val="16"/>
                <w:szCs w:val="16"/>
              </w:rPr>
            </w:pPr>
            <w:r w:rsidRPr="006D6680">
              <w:rPr>
                <w:color w:val="000000"/>
                <w:sz w:val="16"/>
                <w:szCs w:val="16"/>
              </w:rPr>
              <w:t>Tryptic Soy Agar</w:t>
            </w:r>
          </w:p>
        </w:tc>
        <w:tc>
          <w:tcPr>
            <w:tcW w:w="504" w:type="pct"/>
          </w:tcPr>
          <w:p w14:paraId="56BD9032" w14:textId="107BA571"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4151A275" w14:textId="728691A7" w:rsidR="006D6680" w:rsidRPr="006D6680" w:rsidRDefault="006D6680" w:rsidP="00A15434">
            <w:pPr>
              <w:spacing w:before="240" w:after="240"/>
              <w:jc w:val="center"/>
              <w:rPr>
                <w:color w:val="000000"/>
                <w:sz w:val="16"/>
                <w:szCs w:val="16"/>
              </w:rPr>
            </w:pPr>
            <w:r w:rsidRPr="006D6680">
              <w:rPr>
                <w:color w:val="000000"/>
                <w:sz w:val="16"/>
                <w:szCs w:val="16"/>
              </w:rPr>
              <w:t>4</w:t>
            </w:r>
          </w:p>
        </w:tc>
        <w:tc>
          <w:tcPr>
            <w:tcW w:w="504" w:type="pct"/>
          </w:tcPr>
          <w:p w14:paraId="73D2499A" w14:textId="2F8E96F3"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655E96BF" w14:textId="0C41B5AF" w:rsidR="006D6680" w:rsidRPr="006D6680" w:rsidRDefault="006D6680" w:rsidP="00A15434">
            <w:pPr>
              <w:spacing w:before="240" w:after="240"/>
              <w:jc w:val="center"/>
              <w:rPr>
                <w:color w:val="000000"/>
                <w:sz w:val="16"/>
                <w:szCs w:val="16"/>
              </w:rPr>
            </w:pPr>
            <w:r w:rsidRPr="006D6680">
              <w:rPr>
                <w:color w:val="000000"/>
                <w:sz w:val="16"/>
                <w:szCs w:val="16"/>
              </w:rPr>
              <w:t>Merck</w:t>
            </w:r>
          </w:p>
        </w:tc>
        <w:tc>
          <w:tcPr>
            <w:tcW w:w="450" w:type="pct"/>
          </w:tcPr>
          <w:p w14:paraId="78CA1CB0" w14:textId="4FE3A00A" w:rsidR="006D6680" w:rsidRPr="006D6680" w:rsidRDefault="006D6680" w:rsidP="00A15434">
            <w:pPr>
              <w:spacing w:before="240" w:after="240"/>
              <w:jc w:val="center"/>
              <w:rPr>
                <w:color w:val="000000"/>
                <w:sz w:val="16"/>
                <w:szCs w:val="16"/>
              </w:rPr>
            </w:pPr>
            <w:r w:rsidRPr="006D6680">
              <w:rPr>
                <w:color w:val="000000"/>
                <w:sz w:val="16"/>
                <w:szCs w:val="16"/>
              </w:rPr>
              <w:t>22091</w:t>
            </w:r>
          </w:p>
        </w:tc>
        <w:tc>
          <w:tcPr>
            <w:tcW w:w="450" w:type="pct"/>
            <w:vAlign w:val="center"/>
          </w:tcPr>
          <w:p w14:paraId="7CBB7D13" w14:textId="5A633CCD" w:rsidR="006D6680" w:rsidRPr="00641DE6" w:rsidRDefault="006D6680" w:rsidP="00A15434">
            <w:pPr>
              <w:spacing w:before="240" w:after="240"/>
              <w:jc w:val="center"/>
              <w:rPr>
                <w:sz w:val="16"/>
                <w:szCs w:val="16"/>
              </w:rPr>
            </w:pPr>
          </w:p>
        </w:tc>
        <w:tc>
          <w:tcPr>
            <w:tcW w:w="574" w:type="pct"/>
            <w:vAlign w:val="center"/>
          </w:tcPr>
          <w:p w14:paraId="3FBA4CE5" w14:textId="1A8E2662" w:rsidR="006D6680" w:rsidRPr="00641DE6" w:rsidRDefault="006D6680" w:rsidP="00A15434">
            <w:pPr>
              <w:spacing w:before="240" w:after="240"/>
              <w:jc w:val="center"/>
              <w:rPr>
                <w:sz w:val="16"/>
                <w:szCs w:val="16"/>
              </w:rPr>
            </w:pPr>
          </w:p>
        </w:tc>
        <w:tc>
          <w:tcPr>
            <w:tcW w:w="512" w:type="pct"/>
            <w:vAlign w:val="center"/>
          </w:tcPr>
          <w:p w14:paraId="6924C4EE" w14:textId="0B74CAA1" w:rsidR="006D6680" w:rsidRPr="00641DE6" w:rsidRDefault="006D6680" w:rsidP="00A15434">
            <w:pPr>
              <w:spacing w:before="240" w:after="240"/>
              <w:jc w:val="center"/>
              <w:rPr>
                <w:sz w:val="16"/>
                <w:szCs w:val="16"/>
              </w:rPr>
            </w:pPr>
          </w:p>
        </w:tc>
      </w:tr>
      <w:tr w:rsidR="006D6680" w:rsidRPr="00641DE6" w14:paraId="213640B5" w14:textId="77777777" w:rsidTr="006D6680">
        <w:trPr>
          <w:jc w:val="center"/>
        </w:trPr>
        <w:tc>
          <w:tcPr>
            <w:tcW w:w="250" w:type="pct"/>
          </w:tcPr>
          <w:p w14:paraId="4D6AB116" w14:textId="365B7487"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945" w:type="pct"/>
          </w:tcPr>
          <w:p w14:paraId="11188890" w14:textId="6D9233EF" w:rsidR="006D6680" w:rsidRPr="006D6680" w:rsidRDefault="006D6680" w:rsidP="00A15434">
            <w:pPr>
              <w:spacing w:before="240" w:after="240"/>
              <w:jc w:val="center"/>
              <w:rPr>
                <w:color w:val="000000"/>
                <w:sz w:val="16"/>
                <w:szCs w:val="16"/>
              </w:rPr>
            </w:pPr>
            <w:r w:rsidRPr="006D6680">
              <w:rPr>
                <w:color w:val="000000"/>
                <w:sz w:val="16"/>
                <w:szCs w:val="16"/>
              </w:rPr>
              <w:t>Tryptic Soy Broth</w:t>
            </w:r>
          </w:p>
        </w:tc>
        <w:tc>
          <w:tcPr>
            <w:tcW w:w="504" w:type="pct"/>
          </w:tcPr>
          <w:p w14:paraId="753BC18B" w14:textId="1CDF5050"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107CEB68" w14:textId="3E18C389" w:rsidR="006D6680" w:rsidRPr="006D6680" w:rsidRDefault="006D6680" w:rsidP="00A15434">
            <w:pPr>
              <w:spacing w:before="240" w:after="240"/>
              <w:jc w:val="center"/>
              <w:rPr>
                <w:color w:val="000000"/>
                <w:sz w:val="16"/>
                <w:szCs w:val="16"/>
              </w:rPr>
            </w:pPr>
            <w:r w:rsidRPr="006D6680">
              <w:rPr>
                <w:color w:val="000000"/>
                <w:sz w:val="16"/>
                <w:szCs w:val="16"/>
              </w:rPr>
              <w:t>4</w:t>
            </w:r>
          </w:p>
        </w:tc>
        <w:tc>
          <w:tcPr>
            <w:tcW w:w="504" w:type="pct"/>
          </w:tcPr>
          <w:p w14:paraId="235FBCA4" w14:textId="57123AA1"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2AD49A79" w14:textId="716026D9" w:rsidR="006D6680" w:rsidRPr="006D6680" w:rsidRDefault="006D6680" w:rsidP="00A15434">
            <w:pPr>
              <w:spacing w:before="240" w:after="240"/>
              <w:jc w:val="center"/>
              <w:rPr>
                <w:color w:val="000000"/>
                <w:sz w:val="16"/>
                <w:szCs w:val="16"/>
              </w:rPr>
            </w:pPr>
            <w:r w:rsidRPr="006D6680">
              <w:rPr>
                <w:color w:val="000000"/>
                <w:sz w:val="16"/>
                <w:szCs w:val="16"/>
              </w:rPr>
              <w:t>Merck</w:t>
            </w:r>
          </w:p>
        </w:tc>
        <w:tc>
          <w:tcPr>
            <w:tcW w:w="450" w:type="pct"/>
          </w:tcPr>
          <w:p w14:paraId="3936E4F5" w14:textId="10BF5669" w:rsidR="006D6680" w:rsidRPr="006D6680" w:rsidRDefault="006D6680" w:rsidP="00A15434">
            <w:pPr>
              <w:spacing w:before="240" w:after="240"/>
              <w:jc w:val="center"/>
              <w:rPr>
                <w:color w:val="000000"/>
                <w:sz w:val="16"/>
                <w:szCs w:val="16"/>
              </w:rPr>
            </w:pPr>
            <w:r w:rsidRPr="006D6680">
              <w:rPr>
                <w:color w:val="000000"/>
                <w:sz w:val="16"/>
                <w:szCs w:val="16"/>
              </w:rPr>
              <w:t>22092</w:t>
            </w:r>
          </w:p>
        </w:tc>
        <w:tc>
          <w:tcPr>
            <w:tcW w:w="450" w:type="pct"/>
            <w:vAlign w:val="center"/>
          </w:tcPr>
          <w:p w14:paraId="09FA4C0C" w14:textId="77777777" w:rsidR="006D6680" w:rsidRPr="00641DE6" w:rsidRDefault="006D6680" w:rsidP="00A15434">
            <w:pPr>
              <w:spacing w:before="240" w:after="240"/>
              <w:jc w:val="center"/>
              <w:rPr>
                <w:sz w:val="16"/>
                <w:szCs w:val="16"/>
              </w:rPr>
            </w:pPr>
          </w:p>
        </w:tc>
        <w:tc>
          <w:tcPr>
            <w:tcW w:w="574" w:type="pct"/>
            <w:vAlign w:val="center"/>
          </w:tcPr>
          <w:p w14:paraId="62440EF2" w14:textId="77777777" w:rsidR="006D6680" w:rsidRPr="00641DE6" w:rsidRDefault="006D6680" w:rsidP="00A15434">
            <w:pPr>
              <w:spacing w:before="240" w:after="240"/>
              <w:jc w:val="center"/>
              <w:rPr>
                <w:sz w:val="16"/>
                <w:szCs w:val="16"/>
              </w:rPr>
            </w:pPr>
          </w:p>
        </w:tc>
        <w:tc>
          <w:tcPr>
            <w:tcW w:w="512" w:type="pct"/>
            <w:vAlign w:val="center"/>
          </w:tcPr>
          <w:p w14:paraId="67FE48A8" w14:textId="77777777" w:rsidR="006D6680" w:rsidRPr="00641DE6" w:rsidRDefault="006D6680" w:rsidP="00A15434">
            <w:pPr>
              <w:spacing w:before="240" w:after="240"/>
              <w:jc w:val="center"/>
              <w:rPr>
                <w:sz w:val="16"/>
                <w:szCs w:val="16"/>
              </w:rPr>
            </w:pPr>
          </w:p>
        </w:tc>
      </w:tr>
      <w:tr w:rsidR="006D6680" w:rsidRPr="00641DE6" w14:paraId="0B92F89C" w14:textId="77777777" w:rsidTr="006D6680">
        <w:trPr>
          <w:jc w:val="center"/>
        </w:trPr>
        <w:tc>
          <w:tcPr>
            <w:tcW w:w="250" w:type="pct"/>
          </w:tcPr>
          <w:p w14:paraId="344E2031" w14:textId="3F720105" w:rsidR="006D6680" w:rsidRPr="006D6680" w:rsidRDefault="006D6680" w:rsidP="00A15434">
            <w:pPr>
              <w:spacing w:before="240" w:after="240"/>
              <w:jc w:val="center"/>
              <w:rPr>
                <w:color w:val="000000"/>
                <w:sz w:val="16"/>
                <w:szCs w:val="16"/>
              </w:rPr>
            </w:pPr>
            <w:r w:rsidRPr="006D6680">
              <w:rPr>
                <w:color w:val="000000"/>
                <w:sz w:val="16"/>
                <w:szCs w:val="16"/>
              </w:rPr>
              <w:t>3.</w:t>
            </w:r>
          </w:p>
        </w:tc>
        <w:tc>
          <w:tcPr>
            <w:tcW w:w="945" w:type="pct"/>
          </w:tcPr>
          <w:p w14:paraId="3435BFCF" w14:textId="139DFBE7" w:rsidR="006D6680" w:rsidRPr="006D6680" w:rsidRDefault="006D6680" w:rsidP="00A15434">
            <w:pPr>
              <w:spacing w:before="240" w:after="240"/>
              <w:jc w:val="center"/>
              <w:rPr>
                <w:color w:val="000000"/>
                <w:sz w:val="16"/>
                <w:szCs w:val="16"/>
              </w:rPr>
            </w:pPr>
            <w:r w:rsidRPr="006D6680">
              <w:rPr>
                <w:color w:val="000000"/>
                <w:sz w:val="16"/>
                <w:szCs w:val="16"/>
              </w:rPr>
              <w:t>Reinforced Clostridial Agar</w:t>
            </w:r>
          </w:p>
        </w:tc>
        <w:tc>
          <w:tcPr>
            <w:tcW w:w="504" w:type="pct"/>
          </w:tcPr>
          <w:p w14:paraId="0D0C3108" w14:textId="2ED593A7"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27C1C8AA" w14:textId="528E3320" w:rsidR="006D6680" w:rsidRPr="006D6680" w:rsidRDefault="006D6680" w:rsidP="00A15434">
            <w:pPr>
              <w:spacing w:before="240" w:after="240"/>
              <w:jc w:val="center"/>
              <w:rPr>
                <w:color w:val="000000"/>
                <w:sz w:val="16"/>
                <w:szCs w:val="16"/>
              </w:rPr>
            </w:pPr>
            <w:r w:rsidRPr="006D6680">
              <w:rPr>
                <w:color w:val="000000"/>
                <w:sz w:val="16"/>
                <w:szCs w:val="16"/>
              </w:rPr>
              <w:t>4</w:t>
            </w:r>
          </w:p>
        </w:tc>
        <w:tc>
          <w:tcPr>
            <w:tcW w:w="504" w:type="pct"/>
          </w:tcPr>
          <w:p w14:paraId="503BE38B" w14:textId="344C3B13"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249537C5" w14:textId="6B8329AE" w:rsidR="006D6680" w:rsidRPr="006D6680" w:rsidRDefault="006D6680" w:rsidP="00A15434">
            <w:pPr>
              <w:spacing w:before="240" w:after="240"/>
              <w:jc w:val="center"/>
              <w:rPr>
                <w:color w:val="000000"/>
                <w:sz w:val="16"/>
                <w:szCs w:val="16"/>
              </w:rPr>
            </w:pPr>
            <w:r w:rsidRPr="006D6680">
              <w:rPr>
                <w:color w:val="000000"/>
                <w:sz w:val="16"/>
                <w:szCs w:val="16"/>
              </w:rPr>
              <w:t>Merck</w:t>
            </w:r>
          </w:p>
        </w:tc>
        <w:tc>
          <w:tcPr>
            <w:tcW w:w="450" w:type="pct"/>
          </w:tcPr>
          <w:p w14:paraId="0B89461A" w14:textId="21E2F9FD" w:rsidR="006D6680" w:rsidRPr="006D6680" w:rsidRDefault="006D6680" w:rsidP="00A15434">
            <w:pPr>
              <w:spacing w:before="240" w:after="240"/>
              <w:jc w:val="center"/>
              <w:rPr>
                <w:color w:val="000000"/>
                <w:sz w:val="16"/>
                <w:szCs w:val="16"/>
              </w:rPr>
            </w:pPr>
            <w:r w:rsidRPr="006D6680">
              <w:rPr>
                <w:color w:val="000000"/>
                <w:sz w:val="16"/>
                <w:szCs w:val="16"/>
              </w:rPr>
              <w:t>91365</w:t>
            </w:r>
          </w:p>
        </w:tc>
        <w:tc>
          <w:tcPr>
            <w:tcW w:w="450" w:type="pct"/>
            <w:vAlign w:val="center"/>
          </w:tcPr>
          <w:p w14:paraId="2C531C80" w14:textId="77777777" w:rsidR="006D6680" w:rsidRPr="00641DE6" w:rsidRDefault="006D6680" w:rsidP="00A15434">
            <w:pPr>
              <w:spacing w:before="240" w:after="240"/>
              <w:jc w:val="center"/>
              <w:rPr>
                <w:sz w:val="16"/>
                <w:szCs w:val="16"/>
              </w:rPr>
            </w:pPr>
          </w:p>
        </w:tc>
        <w:tc>
          <w:tcPr>
            <w:tcW w:w="574" w:type="pct"/>
            <w:vAlign w:val="center"/>
          </w:tcPr>
          <w:p w14:paraId="0B79382A" w14:textId="77777777" w:rsidR="006D6680" w:rsidRPr="00641DE6" w:rsidRDefault="006D6680" w:rsidP="00A15434">
            <w:pPr>
              <w:spacing w:before="240" w:after="240"/>
              <w:jc w:val="center"/>
              <w:rPr>
                <w:sz w:val="16"/>
                <w:szCs w:val="16"/>
              </w:rPr>
            </w:pPr>
          </w:p>
        </w:tc>
        <w:tc>
          <w:tcPr>
            <w:tcW w:w="512" w:type="pct"/>
            <w:vAlign w:val="center"/>
          </w:tcPr>
          <w:p w14:paraId="446C58AF" w14:textId="77777777" w:rsidR="006D6680" w:rsidRPr="00641DE6" w:rsidRDefault="006D6680" w:rsidP="00A15434">
            <w:pPr>
              <w:spacing w:before="240" w:after="240"/>
              <w:jc w:val="center"/>
              <w:rPr>
                <w:sz w:val="16"/>
                <w:szCs w:val="16"/>
              </w:rPr>
            </w:pPr>
          </w:p>
        </w:tc>
      </w:tr>
      <w:tr w:rsidR="00641DE6" w:rsidRPr="00641DE6" w14:paraId="39BE3A5F" w14:textId="77777777" w:rsidTr="00641DE6">
        <w:trPr>
          <w:jc w:val="center"/>
        </w:trPr>
        <w:tc>
          <w:tcPr>
            <w:tcW w:w="4488" w:type="pct"/>
            <w:gridSpan w:val="9"/>
            <w:vAlign w:val="center"/>
          </w:tcPr>
          <w:p w14:paraId="2E149469" w14:textId="77777777" w:rsidR="00641DE6" w:rsidRDefault="00641DE6" w:rsidP="00641DE6">
            <w:pPr>
              <w:jc w:val="center"/>
              <w:rPr>
                <w:color w:val="000000"/>
                <w:sz w:val="16"/>
                <w:szCs w:val="16"/>
              </w:rPr>
            </w:pPr>
          </w:p>
          <w:p w14:paraId="668E4BD2" w14:textId="5B97045C" w:rsidR="00641DE6" w:rsidRDefault="00641DE6" w:rsidP="00641DE6">
            <w:pPr>
              <w:jc w:val="center"/>
              <w:rPr>
                <w:color w:val="000000"/>
                <w:sz w:val="16"/>
                <w:szCs w:val="16"/>
              </w:rPr>
            </w:pPr>
            <w:r>
              <w:rPr>
                <w:color w:val="000000"/>
                <w:sz w:val="16"/>
                <w:szCs w:val="16"/>
              </w:rPr>
              <w:t>Razem Brutto</w:t>
            </w:r>
          </w:p>
          <w:p w14:paraId="7D75F00A" w14:textId="77777777" w:rsidR="00641DE6" w:rsidRPr="00641DE6" w:rsidRDefault="00641DE6" w:rsidP="00641DE6">
            <w:pPr>
              <w:jc w:val="center"/>
              <w:rPr>
                <w:sz w:val="16"/>
                <w:szCs w:val="16"/>
              </w:rPr>
            </w:pPr>
          </w:p>
        </w:tc>
        <w:tc>
          <w:tcPr>
            <w:tcW w:w="512" w:type="pct"/>
            <w:vAlign w:val="center"/>
          </w:tcPr>
          <w:p w14:paraId="3086AD97" w14:textId="77777777" w:rsidR="00641DE6" w:rsidRPr="00641DE6" w:rsidRDefault="00641DE6" w:rsidP="00641DE6">
            <w:pPr>
              <w:jc w:val="center"/>
              <w:rPr>
                <w:sz w:val="16"/>
                <w:szCs w:val="16"/>
              </w:rPr>
            </w:pPr>
          </w:p>
        </w:tc>
      </w:tr>
    </w:tbl>
    <w:p w14:paraId="20471C0B" w14:textId="5457A507" w:rsidR="004767F3" w:rsidRDefault="004767F3" w:rsidP="00882685">
      <w:pPr>
        <w:spacing w:line="360" w:lineRule="auto"/>
        <w:jc w:val="both"/>
        <w:rPr>
          <w:sz w:val="22"/>
          <w:szCs w:val="22"/>
        </w:rPr>
      </w:pPr>
    </w:p>
    <w:p w14:paraId="4162E698" w14:textId="0A352206" w:rsidR="006D6680" w:rsidRDefault="006D6680" w:rsidP="00882685">
      <w:pPr>
        <w:spacing w:line="360" w:lineRule="auto"/>
        <w:jc w:val="both"/>
        <w:rPr>
          <w:sz w:val="22"/>
          <w:szCs w:val="22"/>
        </w:rPr>
      </w:pPr>
    </w:p>
    <w:p w14:paraId="10A999AE" w14:textId="3C34A386" w:rsidR="006D6680" w:rsidRPr="00C1114A" w:rsidRDefault="006D6680" w:rsidP="006D6680">
      <w:pPr>
        <w:spacing w:line="360" w:lineRule="auto"/>
        <w:jc w:val="both"/>
        <w:rPr>
          <w:b/>
          <w:bCs/>
          <w:color w:val="000000"/>
          <w:u w:val="single"/>
        </w:rPr>
      </w:pPr>
      <w:r w:rsidRPr="00C1114A">
        <w:rPr>
          <w:b/>
          <w:bCs/>
          <w:color w:val="000000"/>
          <w:u w:val="single"/>
        </w:rPr>
        <w:t xml:space="preserve">Zadanie </w:t>
      </w:r>
      <w:r>
        <w:rPr>
          <w:b/>
          <w:bCs/>
          <w:color w:val="000000"/>
          <w:u w:val="single"/>
        </w:rPr>
        <w:t>2</w:t>
      </w:r>
      <w:r w:rsidRPr="00C1114A">
        <w:rPr>
          <w:b/>
          <w:bCs/>
          <w:color w:val="000000"/>
          <w:u w:val="single"/>
        </w:rPr>
        <w:t xml:space="preserve">. Dostawa odczynników chemicznych producenta </w:t>
      </w:r>
      <w:r w:rsidRPr="006D6680">
        <w:rPr>
          <w:b/>
          <w:bCs/>
          <w:color w:val="000000"/>
          <w:u w:val="single"/>
        </w:rPr>
        <w:t>Sigma-Aldrich</w:t>
      </w:r>
    </w:p>
    <w:p w14:paraId="55795B9C" w14:textId="77777777" w:rsidR="006D6680" w:rsidRDefault="006D6680" w:rsidP="006D6680">
      <w:pPr>
        <w:spacing w:line="360" w:lineRule="auto"/>
        <w:jc w:val="both"/>
        <w:rPr>
          <w:b/>
          <w:bCs/>
          <w:color w:val="000000"/>
          <w:u w:val="single"/>
        </w:rPr>
      </w:pPr>
    </w:p>
    <w:p w14:paraId="2BBC60BD"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74D8102B"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FF135D6" w14:textId="77777777" w:rsidR="006D6680" w:rsidRPr="004F7E3C" w:rsidRDefault="006D6680" w:rsidP="006D6680">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3AB2218" w14:textId="77777777" w:rsidR="006D6680" w:rsidRDefault="006D6680" w:rsidP="006D6680">
      <w:pPr>
        <w:spacing w:line="360" w:lineRule="auto"/>
        <w:jc w:val="both"/>
        <w:rPr>
          <w:sz w:val="22"/>
          <w:szCs w:val="22"/>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38"/>
        <w:gridCol w:w="956"/>
        <w:gridCol w:w="567"/>
        <w:gridCol w:w="1133"/>
        <w:gridCol w:w="1275"/>
        <w:gridCol w:w="1558"/>
        <w:gridCol w:w="1012"/>
        <w:gridCol w:w="1291"/>
        <w:gridCol w:w="1151"/>
      </w:tblGrid>
      <w:tr w:rsidR="006D6680" w:rsidRPr="00641DE6" w14:paraId="452CC171" w14:textId="77777777" w:rsidTr="006D6680">
        <w:trPr>
          <w:trHeight w:val="781"/>
          <w:jc w:val="center"/>
        </w:trPr>
        <w:tc>
          <w:tcPr>
            <w:tcW w:w="250" w:type="pct"/>
            <w:shd w:val="clear" w:color="auto" w:fill="C6D9F1"/>
            <w:vAlign w:val="center"/>
          </w:tcPr>
          <w:p w14:paraId="5747B3E8" w14:textId="77777777" w:rsidR="006D6680" w:rsidRPr="00641DE6" w:rsidRDefault="006D6680" w:rsidP="006D6680">
            <w:pPr>
              <w:jc w:val="right"/>
              <w:rPr>
                <w:b/>
                <w:sz w:val="16"/>
                <w:szCs w:val="16"/>
              </w:rPr>
            </w:pPr>
            <w:r w:rsidRPr="00641DE6">
              <w:rPr>
                <w:b/>
                <w:sz w:val="16"/>
                <w:szCs w:val="16"/>
              </w:rPr>
              <w:t>Lp.</w:t>
            </w:r>
          </w:p>
        </w:tc>
        <w:tc>
          <w:tcPr>
            <w:tcW w:w="773" w:type="pct"/>
            <w:shd w:val="clear" w:color="auto" w:fill="C6D9F1"/>
            <w:vAlign w:val="center"/>
          </w:tcPr>
          <w:p w14:paraId="74CDA62B" w14:textId="77777777" w:rsidR="006D6680" w:rsidRPr="00641DE6" w:rsidRDefault="006D6680" w:rsidP="006D6680">
            <w:pPr>
              <w:jc w:val="center"/>
              <w:rPr>
                <w:b/>
                <w:sz w:val="16"/>
                <w:szCs w:val="16"/>
              </w:rPr>
            </w:pPr>
            <w:r w:rsidRPr="00641DE6">
              <w:rPr>
                <w:b/>
                <w:sz w:val="16"/>
                <w:szCs w:val="16"/>
              </w:rPr>
              <w:t>Produkt</w:t>
            </w:r>
          </w:p>
        </w:tc>
        <w:tc>
          <w:tcPr>
            <w:tcW w:w="425" w:type="pct"/>
            <w:shd w:val="clear" w:color="auto" w:fill="C6D9F1"/>
            <w:vAlign w:val="center"/>
          </w:tcPr>
          <w:p w14:paraId="106CA620" w14:textId="77777777" w:rsidR="006D6680" w:rsidRPr="00641DE6" w:rsidRDefault="006D6680" w:rsidP="006D6680">
            <w:pPr>
              <w:jc w:val="center"/>
              <w:rPr>
                <w:b/>
                <w:sz w:val="16"/>
                <w:szCs w:val="16"/>
              </w:rPr>
            </w:pPr>
            <w:r w:rsidRPr="00641DE6">
              <w:rPr>
                <w:b/>
                <w:sz w:val="16"/>
                <w:szCs w:val="16"/>
              </w:rPr>
              <w:t>Opis</w:t>
            </w:r>
          </w:p>
        </w:tc>
        <w:tc>
          <w:tcPr>
            <w:tcW w:w="252" w:type="pct"/>
            <w:shd w:val="clear" w:color="auto" w:fill="C6D9F1"/>
            <w:vAlign w:val="center"/>
          </w:tcPr>
          <w:p w14:paraId="332DDFAF" w14:textId="77777777" w:rsidR="006D6680" w:rsidRPr="00641DE6" w:rsidRDefault="006D6680" w:rsidP="006D6680">
            <w:pPr>
              <w:jc w:val="center"/>
              <w:rPr>
                <w:b/>
                <w:sz w:val="16"/>
                <w:szCs w:val="16"/>
              </w:rPr>
            </w:pPr>
            <w:r w:rsidRPr="00641DE6">
              <w:rPr>
                <w:b/>
                <w:sz w:val="16"/>
                <w:szCs w:val="16"/>
              </w:rPr>
              <w:t>Ilość</w:t>
            </w:r>
          </w:p>
        </w:tc>
        <w:tc>
          <w:tcPr>
            <w:tcW w:w="504" w:type="pct"/>
            <w:shd w:val="clear" w:color="auto" w:fill="C6D9F1"/>
            <w:vAlign w:val="center"/>
          </w:tcPr>
          <w:p w14:paraId="01EB100C" w14:textId="77777777" w:rsidR="006D6680" w:rsidRPr="00641DE6" w:rsidRDefault="006D6680" w:rsidP="006D6680">
            <w:pPr>
              <w:jc w:val="center"/>
              <w:rPr>
                <w:b/>
                <w:sz w:val="16"/>
                <w:szCs w:val="16"/>
              </w:rPr>
            </w:pPr>
            <w:r w:rsidRPr="00641DE6">
              <w:rPr>
                <w:b/>
                <w:sz w:val="16"/>
                <w:szCs w:val="16"/>
              </w:rPr>
              <w:t>Wielkość opakowania</w:t>
            </w:r>
          </w:p>
        </w:tc>
        <w:tc>
          <w:tcPr>
            <w:tcW w:w="567" w:type="pct"/>
            <w:shd w:val="clear" w:color="auto" w:fill="C6D9F1"/>
            <w:vAlign w:val="center"/>
          </w:tcPr>
          <w:p w14:paraId="31D35D2C" w14:textId="77777777" w:rsidR="006D6680" w:rsidRPr="00641DE6" w:rsidRDefault="006D6680" w:rsidP="006D6680">
            <w:pPr>
              <w:jc w:val="center"/>
              <w:rPr>
                <w:b/>
                <w:sz w:val="16"/>
                <w:szCs w:val="16"/>
              </w:rPr>
            </w:pPr>
            <w:r w:rsidRPr="00641DE6">
              <w:rPr>
                <w:b/>
                <w:sz w:val="16"/>
                <w:szCs w:val="16"/>
              </w:rPr>
              <w:t xml:space="preserve">Producent </w:t>
            </w:r>
          </w:p>
        </w:tc>
        <w:tc>
          <w:tcPr>
            <w:tcW w:w="693" w:type="pct"/>
            <w:shd w:val="clear" w:color="auto" w:fill="C6D9F1"/>
            <w:vAlign w:val="center"/>
          </w:tcPr>
          <w:p w14:paraId="14AA3F66" w14:textId="77777777" w:rsidR="006D6680" w:rsidRPr="00641DE6" w:rsidRDefault="006D6680" w:rsidP="006D6680">
            <w:pPr>
              <w:rPr>
                <w:sz w:val="16"/>
                <w:szCs w:val="16"/>
              </w:rPr>
            </w:pPr>
            <w:r w:rsidRPr="00641DE6">
              <w:rPr>
                <w:b/>
                <w:sz w:val="16"/>
                <w:szCs w:val="16"/>
              </w:rPr>
              <w:t>Numer katalogowy</w:t>
            </w:r>
          </w:p>
        </w:tc>
        <w:tc>
          <w:tcPr>
            <w:tcW w:w="450" w:type="pct"/>
            <w:shd w:val="clear" w:color="auto" w:fill="C6D9F1"/>
            <w:vAlign w:val="center"/>
          </w:tcPr>
          <w:p w14:paraId="624EF170" w14:textId="77777777" w:rsidR="006D6680" w:rsidRDefault="006D6680" w:rsidP="006D6680">
            <w:pPr>
              <w:jc w:val="center"/>
              <w:rPr>
                <w:b/>
                <w:sz w:val="16"/>
                <w:szCs w:val="16"/>
              </w:rPr>
            </w:pPr>
            <w:r>
              <w:rPr>
                <w:b/>
                <w:sz w:val="16"/>
                <w:szCs w:val="16"/>
              </w:rPr>
              <w:t>Producent/</w:t>
            </w:r>
          </w:p>
          <w:p w14:paraId="0991372C" w14:textId="77777777" w:rsidR="006D6680" w:rsidRPr="00641DE6" w:rsidRDefault="006D6680" w:rsidP="006D6680">
            <w:pPr>
              <w:jc w:val="center"/>
              <w:rPr>
                <w:b/>
                <w:sz w:val="16"/>
                <w:szCs w:val="16"/>
              </w:rPr>
            </w:pPr>
            <w:r w:rsidRPr="00641DE6">
              <w:rPr>
                <w:b/>
                <w:sz w:val="16"/>
                <w:szCs w:val="16"/>
              </w:rPr>
              <w:t>Numer katalogowy</w:t>
            </w:r>
          </w:p>
        </w:tc>
        <w:tc>
          <w:tcPr>
            <w:tcW w:w="574" w:type="pct"/>
            <w:shd w:val="clear" w:color="auto" w:fill="C6D9F1"/>
            <w:vAlign w:val="center"/>
          </w:tcPr>
          <w:p w14:paraId="22FE5287" w14:textId="77777777" w:rsidR="006D6680" w:rsidRPr="00641DE6" w:rsidRDefault="006D6680" w:rsidP="006D6680">
            <w:pPr>
              <w:jc w:val="center"/>
              <w:rPr>
                <w:b/>
                <w:sz w:val="16"/>
                <w:szCs w:val="16"/>
              </w:rPr>
            </w:pPr>
            <w:r w:rsidRPr="00641DE6">
              <w:rPr>
                <w:b/>
                <w:sz w:val="16"/>
                <w:szCs w:val="16"/>
              </w:rPr>
              <w:t xml:space="preserve">Wartość </w:t>
            </w:r>
          </w:p>
          <w:p w14:paraId="11B0B9B9" w14:textId="77777777" w:rsidR="006D6680" w:rsidRPr="00641DE6" w:rsidRDefault="006D6680" w:rsidP="006D6680">
            <w:pPr>
              <w:jc w:val="center"/>
              <w:rPr>
                <w:b/>
                <w:sz w:val="16"/>
                <w:szCs w:val="16"/>
              </w:rPr>
            </w:pPr>
            <w:r w:rsidRPr="00641DE6">
              <w:rPr>
                <w:b/>
                <w:sz w:val="16"/>
                <w:szCs w:val="16"/>
              </w:rPr>
              <w:t>Jednostkowa brutto PLN</w:t>
            </w:r>
          </w:p>
        </w:tc>
        <w:tc>
          <w:tcPr>
            <w:tcW w:w="512" w:type="pct"/>
            <w:shd w:val="clear" w:color="auto" w:fill="C6D9F1"/>
            <w:vAlign w:val="center"/>
          </w:tcPr>
          <w:p w14:paraId="43D195EB" w14:textId="77777777" w:rsidR="006D6680" w:rsidRPr="00641DE6" w:rsidRDefault="006D6680" w:rsidP="006D6680">
            <w:pPr>
              <w:jc w:val="center"/>
              <w:rPr>
                <w:b/>
                <w:sz w:val="16"/>
                <w:szCs w:val="16"/>
              </w:rPr>
            </w:pPr>
            <w:r w:rsidRPr="00641DE6">
              <w:rPr>
                <w:b/>
                <w:sz w:val="16"/>
                <w:szCs w:val="16"/>
              </w:rPr>
              <w:t xml:space="preserve">Wartość </w:t>
            </w:r>
          </w:p>
          <w:p w14:paraId="5A713C8D" w14:textId="77777777" w:rsidR="006D6680" w:rsidRPr="00641DE6" w:rsidRDefault="006D6680" w:rsidP="006D6680">
            <w:pPr>
              <w:jc w:val="center"/>
              <w:rPr>
                <w:b/>
                <w:sz w:val="16"/>
                <w:szCs w:val="16"/>
              </w:rPr>
            </w:pPr>
            <w:r w:rsidRPr="00641DE6">
              <w:rPr>
                <w:b/>
                <w:sz w:val="16"/>
                <w:szCs w:val="16"/>
              </w:rPr>
              <w:t>brutto PLN</w:t>
            </w:r>
          </w:p>
        </w:tc>
      </w:tr>
      <w:tr w:rsidR="006D6680" w:rsidRPr="00641DE6" w14:paraId="18539EB4" w14:textId="77777777" w:rsidTr="006D6680">
        <w:trPr>
          <w:trHeight w:val="381"/>
          <w:jc w:val="center"/>
        </w:trPr>
        <w:tc>
          <w:tcPr>
            <w:tcW w:w="250" w:type="pct"/>
            <w:shd w:val="clear" w:color="auto" w:fill="C6D9F1"/>
            <w:vAlign w:val="center"/>
          </w:tcPr>
          <w:p w14:paraId="6105EC2F" w14:textId="77777777" w:rsidR="006D6680" w:rsidRPr="00641DE6" w:rsidRDefault="006D6680" w:rsidP="006D6680">
            <w:pPr>
              <w:jc w:val="right"/>
              <w:rPr>
                <w:b/>
                <w:sz w:val="16"/>
                <w:szCs w:val="16"/>
              </w:rPr>
            </w:pPr>
            <w:r w:rsidRPr="00641DE6">
              <w:rPr>
                <w:b/>
                <w:sz w:val="16"/>
                <w:szCs w:val="16"/>
              </w:rPr>
              <w:t>1</w:t>
            </w:r>
          </w:p>
        </w:tc>
        <w:tc>
          <w:tcPr>
            <w:tcW w:w="773" w:type="pct"/>
            <w:shd w:val="clear" w:color="auto" w:fill="C6D9F1"/>
            <w:vAlign w:val="center"/>
          </w:tcPr>
          <w:p w14:paraId="3B42A2A3" w14:textId="77777777" w:rsidR="006D6680" w:rsidRPr="00641DE6" w:rsidRDefault="006D6680" w:rsidP="006D6680">
            <w:pPr>
              <w:jc w:val="center"/>
              <w:rPr>
                <w:b/>
                <w:sz w:val="16"/>
                <w:szCs w:val="16"/>
              </w:rPr>
            </w:pPr>
            <w:r w:rsidRPr="00641DE6">
              <w:rPr>
                <w:b/>
                <w:sz w:val="16"/>
                <w:szCs w:val="16"/>
              </w:rPr>
              <w:t>2</w:t>
            </w:r>
          </w:p>
        </w:tc>
        <w:tc>
          <w:tcPr>
            <w:tcW w:w="425" w:type="pct"/>
            <w:shd w:val="clear" w:color="auto" w:fill="C6D9F1"/>
            <w:vAlign w:val="center"/>
          </w:tcPr>
          <w:p w14:paraId="06661FB6" w14:textId="77777777" w:rsidR="006D6680" w:rsidRPr="00641DE6" w:rsidRDefault="006D6680" w:rsidP="006D6680">
            <w:pPr>
              <w:jc w:val="center"/>
              <w:rPr>
                <w:b/>
                <w:sz w:val="16"/>
                <w:szCs w:val="16"/>
              </w:rPr>
            </w:pPr>
            <w:r w:rsidRPr="00641DE6">
              <w:rPr>
                <w:b/>
                <w:sz w:val="16"/>
                <w:szCs w:val="16"/>
              </w:rPr>
              <w:t>3</w:t>
            </w:r>
          </w:p>
        </w:tc>
        <w:tc>
          <w:tcPr>
            <w:tcW w:w="252" w:type="pct"/>
            <w:shd w:val="clear" w:color="auto" w:fill="C6D9F1"/>
            <w:vAlign w:val="center"/>
          </w:tcPr>
          <w:p w14:paraId="16DB2A17" w14:textId="77777777" w:rsidR="006D6680" w:rsidRPr="00641DE6" w:rsidRDefault="006D6680" w:rsidP="006D6680">
            <w:pPr>
              <w:jc w:val="center"/>
              <w:rPr>
                <w:b/>
                <w:sz w:val="16"/>
                <w:szCs w:val="16"/>
              </w:rPr>
            </w:pPr>
            <w:r w:rsidRPr="00641DE6">
              <w:rPr>
                <w:b/>
                <w:sz w:val="16"/>
                <w:szCs w:val="16"/>
              </w:rPr>
              <w:t>4</w:t>
            </w:r>
          </w:p>
        </w:tc>
        <w:tc>
          <w:tcPr>
            <w:tcW w:w="504" w:type="pct"/>
            <w:shd w:val="clear" w:color="auto" w:fill="C6D9F1"/>
            <w:vAlign w:val="center"/>
          </w:tcPr>
          <w:p w14:paraId="70EA64D5" w14:textId="77777777" w:rsidR="006D6680" w:rsidRPr="00641DE6" w:rsidRDefault="006D6680" w:rsidP="006D6680">
            <w:pPr>
              <w:jc w:val="center"/>
              <w:rPr>
                <w:b/>
                <w:sz w:val="16"/>
                <w:szCs w:val="16"/>
              </w:rPr>
            </w:pPr>
            <w:r w:rsidRPr="00641DE6">
              <w:rPr>
                <w:b/>
                <w:sz w:val="16"/>
                <w:szCs w:val="16"/>
              </w:rPr>
              <w:t>5</w:t>
            </w:r>
          </w:p>
        </w:tc>
        <w:tc>
          <w:tcPr>
            <w:tcW w:w="567" w:type="pct"/>
            <w:shd w:val="clear" w:color="auto" w:fill="C6D9F1"/>
            <w:vAlign w:val="center"/>
          </w:tcPr>
          <w:p w14:paraId="6B2B2D39" w14:textId="77777777" w:rsidR="006D6680" w:rsidRPr="00641DE6" w:rsidRDefault="006D6680" w:rsidP="006D6680">
            <w:pPr>
              <w:jc w:val="center"/>
              <w:rPr>
                <w:b/>
                <w:sz w:val="16"/>
                <w:szCs w:val="16"/>
              </w:rPr>
            </w:pPr>
            <w:r w:rsidRPr="00641DE6">
              <w:rPr>
                <w:b/>
                <w:sz w:val="16"/>
                <w:szCs w:val="16"/>
              </w:rPr>
              <w:t>6</w:t>
            </w:r>
          </w:p>
        </w:tc>
        <w:tc>
          <w:tcPr>
            <w:tcW w:w="693" w:type="pct"/>
            <w:shd w:val="clear" w:color="auto" w:fill="C6D9F1"/>
            <w:vAlign w:val="center"/>
          </w:tcPr>
          <w:p w14:paraId="7272C8A2" w14:textId="77777777" w:rsidR="006D6680" w:rsidRPr="00641DE6" w:rsidRDefault="006D6680" w:rsidP="006D6680">
            <w:pPr>
              <w:jc w:val="center"/>
              <w:rPr>
                <w:b/>
                <w:sz w:val="16"/>
                <w:szCs w:val="16"/>
              </w:rPr>
            </w:pPr>
            <w:r w:rsidRPr="00641DE6">
              <w:rPr>
                <w:b/>
                <w:sz w:val="16"/>
                <w:szCs w:val="16"/>
              </w:rPr>
              <w:t>7</w:t>
            </w:r>
          </w:p>
        </w:tc>
        <w:tc>
          <w:tcPr>
            <w:tcW w:w="450" w:type="pct"/>
            <w:shd w:val="clear" w:color="auto" w:fill="C6D9F1"/>
            <w:vAlign w:val="center"/>
          </w:tcPr>
          <w:p w14:paraId="3887E277" w14:textId="77777777" w:rsidR="006D6680" w:rsidRPr="00641DE6" w:rsidRDefault="006D6680" w:rsidP="006D6680">
            <w:pPr>
              <w:jc w:val="center"/>
              <w:rPr>
                <w:b/>
                <w:sz w:val="16"/>
                <w:szCs w:val="16"/>
              </w:rPr>
            </w:pPr>
            <w:r w:rsidRPr="00641DE6">
              <w:rPr>
                <w:b/>
                <w:sz w:val="16"/>
                <w:szCs w:val="16"/>
              </w:rPr>
              <w:t>8</w:t>
            </w:r>
          </w:p>
        </w:tc>
        <w:tc>
          <w:tcPr>
            <w:tcW w:w="574" w:type="pct"/>
            <w:shd w:val="clear" w:color="auto" w:fill="C6D9F1"/>
            <w:vAlign w:val="center"/>
          </w:tcPr>
          <w:p w14:paraId="5007D38F" w14:textId="77777777" w:rsidR="006D6680" w:rsidRPr="00641DE6" w:rsidRDefault="006D6680" w:rsidP="006D6680">
            <w:pPr>
              <w:jc w:val="center"/>
              <w:rPr>
                <w:b/>
                <w:sz w:val="16"/>
                <w:szCs w:val="16"/>
              </w:rPr>
            </w:pPr>
            <w:r w:rsidRPr="00641DE6">
              <w:rPr>
                <w:b/>
                <w:sz w:val="16"/>
                <w:szCs w:val="16"/>
              </w:rPr>
              <w:t>9</w:t>
            </w:r>
          </w:p>
        </w:tc>
        <w:tc>
          <w:tcPr>
            <w:tcW w:w="512" w:type="pct"/>
            <w:shd w:val="clear" w:color="auto" w:fill="C6D9F1"/>
            <w:vAlign w:val="center"/>
          </w:tcPr>
          <w:p w14:paraId="574BF71B" w14:textId="77777777" w:rsidR="006D6680" w:rsidRPr="00641DE6" w:rsidRDefault="006D6680" w:rsidP="006D6680">
            <w:pPr>
              <w:rPr>
                <w:b/>
                <w:sz w:val="16"/>
                <w:szCs w:val="16"/>
              </w:rPr>
            </w:pPr>
            <w:r w:rsidRPr="00641DE6">
              <w:rPr>
                <w:b/>
                <w:sz w:val="16"/>
                <w:szCs w:val="16"/>
              </w:rPr>
              <w:t>10 = ( 4 x 9 )</w:t>
            </w:r>
          </w:p>
        </w:tc>
      </w:tr>
      <w:tr w:rsidR="006D6680" w:rsidRPr="00641DE6" w14:paraId="2259B2E5" w14:textId="77777777" w:rsidTr="006D6680">
        <w:trPr>
          <w:jc w:val="center"/>
        </w:trPr>
        <w:tc>
          <w:tcPr>
            <w:tcW w:w="250" w:type="pct"/>
          </w:tcPr>
          <w:p w14:paraId="5AFC1556" w14:textId="199B11D3" w:rsidR="006D6680" w:rsidRPr="006D6680" w:rsidRDefault="006D6680" w:rsidP="00A15434">
            <w:pPr>
              <w:spacing w:before="240" w:after="240"/>
              <w:jc w:val="center"/>
              <w:rPr>
                <w:color w:val="000000"/>
                <w:sz w:val="16"/>
                <w:szCs w:val="16"/>
              </w:rPr>
            </w:pPr>
            <w:r w:rsidRPr="006D6680">
              <w:rPr>
                <w:color w:val="000000"/>
                <w:sz w:val="16"/>
                <w:szCs w:val="16"/>
              </w:rPr>
              <w:t>1.</w:t>
            </w:r>
          </w:p>
        </w:tc>
        <w:tc>
          <w:tcPr>
            <w:tcW w:w="773" w:type="pct"/>
          </w:tcPr>
          <w:p w14:paraId="13CB7C0E" w14:textId="545CDE62" w:rsidR="006D6680" w:rsidRPr="006D6680" w:rsidRDefault="006D6680" w:rsidP="00A15434">
            <w:pPr>
              <w:spacing w:before="240" w:after="240"/>
              <w:jc w:val="center"/>
              <w:rPr>
                <w:color w:val="000000"/>
                <w:sz w:val="16"/>
                <w:szCs w:val="16"/>
              </w:rPr>
            </w:pPr>
            <w:r w:rsidRPr="006D6680">
              <w:rPr>
                <w:color w:val="000000"/>
                <w:sz w:val="16"/>
                <w:szCs w:val="16"/>
              </w:rPr>
              <w:t>Mycoplasma Broth</w:t>
            </w:r>
          </w:p>
        </w:tc>
        <w:tc>
          <w:tcPr>
            <w:tcW w:w="425" w:type="pct"/>
          </w:tcPr>
          <w:p w14:paraId="0062E993" w14:textId="79F14BF6"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6DA760A0" w14:textId="38403D0D"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04" w:type="pct"/>
          </w:tcPr>
          <w:p w14:paraId="4932CB1E" w14:textId="3846F4E5"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67" w:type="pct"/>
          </w:tcPr>
          <w:p w14:paraId="3CA722D4" w14:textId="1A214F6F" w:rsidR="006D6680" w:rsidRPr="006D6680" w:rsidRDefault="006D6680" w:rsidP="00A15434">
            <w:pPr>
              <w:spacing w:before="240" w:after="240"/>
              <w:jc w:val="center"/>
              <w:rPr>
                <w:color w:val="000000"/>
                <w:sz w:val="16"/>
                <w:szCs w:val="16"/>
              </w:rPr>
            </w:pPr>
            <w:r w:rsidRPr="006D6680">
              <w:rPr>
                <w:color w:val="000000"/>
                <w:sz w:val="16"/>
                <w:szCs w:val="16"/>
              </w:rPr>
              <w:t>Sigma Aldrich</w:t>
            </w:r>
          </w:p>
        </w:tc>
        <w:tc>
          <w:tcPr>
            <w:tcW w:w="693" w:type="pct"/>
          </w:tcPr>
          <w:p w14:paraId="72EFEC30" w14:textId="5D304387" w:rsidR="006D6680" w:rsidRPr="006D6680" w:rsidRDefault="006D6680" w:rsidP="00A15434">
            <w:pPr>
              <w:spacing w:before="240" w:after="240"/>
              <w:jc w:val="center"/>
              <w:rPr>
                <w:color w:val="000000"/>
                <w:sz w:val="16"/>
                <w:szCs w:val="16"/>
              </w:rPr>
            </w:pPr>
            <w:r w:rsidRPr="006D6680">
              <w:rPr>
                <w:color w:val="000000"/>
                <w:sz w:val="16"/>
                <w:szCs w:val="16"/>
              </w:rPr>
              <w:t>M0535</w:t>
            </w:r>
          </w:p>
        </w:tc>
        <w:tc>
          <w:tcPr>
            <w:tcW w:w="450" w:type="pct"/>
            <w:vAlign w:val="center"/>
          </w:tcPr>
          <w:p w14:paraId="7944F115" w14:textId="77777777" w:rsidR="006D6680" w:rsidRPr="00641DE6" w:rsidRDefault="006D6680" w:rsidP="00A15434">
            <w:pPr>
              <w:spacing w:before="240" w:after="240"/>
              <w:jc w:val="center"/>
              <w:rPr>
                <w:sz w:val="16"/>
                <w:szCs w:val="16"/>
              </w:rPr>
            </w:pPr>
          </w:p>
        </w:tc>
        <w:tc>
          <w:tcPr>
            <w:tcW w:w="574" w:type="pct"/>
            <w:vAlign w:val="center"/>
          </w:tcPr>
          <w:p w14:paraId="64E1B860" w14:textId="77777777" w:rsidR="006D6680" w:rsidRPr="00641DE6" w:rsidRDefault="006D6680" w:rsidP="00A15434">
            <w:pPr>
              <w:spacing w:before="240" w:after="240"/>
              <w:jc w:val="center"/>
              <w:rPr>
                <w:sz w:val="16"/>
                <w:szCs w:val="16"/>
              </w:rPr>
            </w:pPr>
          </w:p>
        </w:tc>
        <w:tc>
          <w:tcPr>
            <w:tcW w:w="512" w:type="pct"/>
            <w:vAlign w:val="center"/>
          </w:tcPr>
          <w:p w14:paraId="426B1D8E" w14:textId="77777777" w:rsidR="006D6680" w:rsidRPr="00641DE6" w:rsidRDefault="006D6680" w:rsidP="00A15434">
            <w:pPr>
              <w:spacing w:before="240" w:after="240"/>
              <w:jc w:val="center"/>
              <w:rPr>
                <w:sz w:val="16"/>
                <w:szCs w:val="16"/>
              </w:rPr>
            </w:pPr>
          </w:p>
        </w:tc>
      </w:tr>
      <w:tr w:rsidR="006D6680" w:rsidRPr="00641DE6" w14:paraId="40BA451E" w14:textId="77777777" w:rsidTr="006D6680">
        <w:trPr>
          <w:jc w:val="center"/>
        </w:trPr>
        <w:tc>
          <w:tcPr>
            <w:tcW w:w="250" w:type="pct"/>
          </w:tcPr>
          <w:p w14:paraId="6630BAA7" w14:textId="2D68F685"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773" w:type="pct"/>
          </w:tcPr>
          <w:p w14:paraId="76759319" w14:textId="7E712F37" w:rsidR="006D6680" w:rsidRPr="006D6680" w:rsidRDefault="006D6680" w:rsidP="00A15434">
            <w:pPr>
              <w:spacing w:before="240" w:after="240"/>
              <w:jc w:val="center"/>
              <w:rPr>
                <w:color w:val="000000"/>
                <w:sz w:val="16"/>
                <w:szCs w:val="16"/>
              </w:rPr>
            </w:pPr>
            <w:r w:rsidRPr="006D6680">
              <w:rPr>
                <w:color w:val="000000"/>
                <w:sz w:val="16"/>
                <w:szCs w:val="16"/>
              </w:rPr>
              <w:t>Tryptone</w:t>
            </w:r>
          </w:p>
        </w:tc>
        <w:tc>
          <w:tcPr>
            <w:tcW w:w="425" w:type="pct"/>
          </w:tcPr>
          <w:p w14:paraId="17991EA5" w14:textId="7ED87DAE"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68395D75" w14:textId="732A6E6C"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04" w:type="pct"/>
          </w:tcPr>
          <w:p w14:paraId="7BC33036" w14:textId="1B912781" w:rsidR="006D6680" w:rsidRPr="006D6680" w:rsidRDefault="006D6680" w:rsidP="00A15434">
            <w:pPr>
              <w:spacing w:before="240" w:after="240"/>
              <w:jc w:val="center"/>
              <w:rPr>
                <w:color w:val="000000"/>
                <w:sz w:val="16"/>
                <w:szCs w:val="16"/>
              </w:rPr>
            </w:pPr>
            <w:r w:rsidRPr="006D6680">
              <w:rPr>
                <w:color w:val="000000"/>
                <w:sz w:val="16"/>
                <w:szCs w:val="16"/>
              </w:rPr>
              <w:t>250 g</w:t>
            </w:r>
          </w:p>
        </w:tc>
        <w:tc>
          <w:tcPr>
            <w:tcW w:w="567" w:type="pct"/>
          </w:tcPr>
          <w:p w14:paraId="0A1D783D" w14:textId="1ECF00DB" w:rsidR="006D6680" w:rsidRPr="006D6680" w:rsidRDefault="006D6680" w:rsidP="00A15434">
            <w:pPr>
              <w:spacing w:before="240" w:after="240"/>
              <w:jc w:val="center"/>
              <w:rPr>
                <w:color w:val="000000"/>
                <w:sz w:val="16"/>
                <w:szCs w:val="16"/>
              </w:rPr>
            </w:pPr>
            <w:r w:rsidRPr="006D6680">
              <w:rPr>
                <w:color w:val="000000"/>
                <w:sz w:val="16"/>
                <w:szCs w:val="16"/>
              </w:rPr>
              <w:t>Sigma Aldrich</w:t>
            </w:r>
          </w:p>
        </w:tc>
        <w:tc>
          <w:tcPr>
            <w:tcW w:w="693" w:type="pct"/>
          </w:tcPr>
          <w:p w14:paraId="279A6FF0" w14:textId="447FA688" w:rsidR="006D6680" w:rsidRPr="006D6680" w:rsidRDefault="006D6680" w:rsidP="00A15434">
            <w:pPr>
              <w:spacing w:before="240" w:after="240"/>
              <w:jc w:val="center"/>
              <w:rPr>
                <w:color w:val="000000"/>
                <w:sz w:val="16"/>
                <w:szCs w:val="16"/>
              </w:rPr>
            </w:pPr>
            <w:r w:rsidRPr="006D6680">
              <w:rPr>
                <w:color w:val="000000"/>
                <w:sz w:val="16"/>
                <w:szCs w:val="16"/>
              </w:rPr>
              <w:t>T7293-250G</w:t>
            </w:r>
          </w:p>
        </w:tc>
        <w:tc>
          <w:tcPr>
            <w:tcW w:w="450" w:type="pct"/>
            <w:vAlign w:val="center"/>
          </w:tcPr>
          <w:p w14:paraId="6AC5115E" w14:textId="77777777" w:rsidR="006D6680" w:rsidRPr="00641DE6" w:rsidRDefault="006D6680" w:rsidP="00A15434">
            <w:pPr>
              <w:spacing w:before="240" w:after="240"/>
              <w:jc w:val="center"/>
              <w:rPr>
                <w:sz w:val="16"/>
                <w:szCs w:val="16"/>
              </w:rPr>
            </w:pPr>
          </w:p>
        </w:tc>
        <w:tc>
          <w:tcPr>
            <w:tcW w:w="574" w:type="pct"/>
            <w:vAlign w:val="center"/>
          </w:tcPr>
          <w:p w14:paraId="2538326B" w14:textId="77777777" w:rsidR="006D6680" w:rsidRPr="00641DE6" w:rsidRDefault="006D6680" w:rsidP="00A15434">
            <w:pPr>
              <w:spacing w:before="240" w:after="240"/>
              <w:jc w:val="center"/>
              <w:rPr>
                <w:sz w:val="16"/>
                <w:szCs w:val="16"/>
              </w:rPr>
            </w:pPr>
          </w:p>
        </w:tc>
        <w:tc>
          <w:tcPr>
            <w:tcW w:w="512" w:type="pct"/>
            <w:vAlign w:val="center"/>
          </w:tcPr>
          <w:p w14:paraId="77F302AB" w14:textId="77777777" w:rsidR="006D6680" w:rsidRPr="00641DE6" w:rsidRDefault="006D6680" w:rsidP="00A15434">
            <w:pPr>
              <w:spacing w:before="240" w:after="240"/>
              <w:jc w:val="center"/>
              <w:rPr>
                <w:sz w:val="16"/>
                <w:szCs w:val="16"/>
              </w:rPr>
            </w:pPr>
          </w:p>
        </w:tc>
      </w:tr>
      <w:tr w:rsidR="006D6680" w:rsidRPr="00641DE6" w14:paraId="403F358F" w14:textId="77777777" w:rsidTr="006D6680">
        <w:trPr>
          <w:jc w:val="center"/>
        </w:trPr>
        <w:tc>
          <w:tcPr>
            <w:tcW w:w="250" w:type="pct"/>
          </w:tcPr>
          <w:p w14:paraId="44FA786C" w14:textId="42874085" w:rsidR="006D6680" w:rsidRPr="006D6680" w:rsidRDefault="006D6680" w:rsidP="00A15434">
            <w:pPr>
              <w:spacing w:before="240" w:after="240"/>
              <w:jc w:val="center"/>
              <w:rPr>
                <w:color w:val="000000"/>
                <w:sz w:val="16"/>
                <w:szCs w:val="16"/>
              </w:rPr>
            </w:pPr>
            <w:r w:rsidRPr="006D6680">
              <w:rPr>
                <w:color w:val="000000"/>
                <w:sz w:val="16"/>
                <w:szCs w:val="16"/>
              </w:rPr>
              <w:t>3.</w:t>
            </w:r>
          </w:p>
        </w:tc>
        <w:tc>
          <w:tcPr>
            <w:tcW w:w="773" w:type="pct"/>
          </w:tcPr>
          <w:p w14:paraId="57EAAFFC" w14:textId="28848A92" w:rsidR="006D6680" w:rsidRPr="006D6680" w:rsidRDefault="006D6680" w:rsidP="00A15434">
            <w:pPr>
              <w:spacing w:before="240" w:after="240"/>
              <w:jc w:val="center"/>
              <w:rPr>
                <w:color w:val="000000"/>
                <w:sz w:val="16"/>
                <w:szCs w:val="16"/>
              </w:rPr>
            </w:pPr>
            <w:r w:rsidRPr="006D6680">
              <w:rPr>
                <w:color w:val="000000"/>
                <w:sz w:val="16"/>
                <w:szCs w:val="16"/>
              </w:rPr>
              <w:t>Peptone</w:t>
            </w:r>
          </w:p>
        </w:tc>
        <w:tc>
          <w:tcPr>
            <w:tcW w:w="425" w:type="pct"/>
          </w:tcPr>
          <w:p w14:paraId="616E2DD6" w14:textId="39FF2797"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5AE15C08" w14:textId="3B648510"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04" w:type="pct"/>
          </w:tcPr>
          <w:p w14:paraId="12949153" w14:textId="465AE603" w:rsidR="006D6680" w:rsidRPr="006D6680" w:rsidRDefault="006D6680" w:rsidP="00A15434">
            <w:pPr>
              <w:spacing w:before="240" w:after="240"/>
              <w:jc w:val="center"/>
              <w:rPr>
                <w:color w:val="000000"/>
                <w:sz w:val="16"/>
                <w:szCs w:val="16"/>
              </w:rPr>
            </w:pPr>
            <w:r w:rsidRPr="006D6680">
              <w:rPr>
                <w:color w:val="000000"/>
                <w:sz w:val="16"/>
                <w:szCs w:val="16"/>
              </w:rPr>
              <w:t>100 g</w:t>
            </w:r>
          </w:p>
        </w:tc>
        <w:tc>
          <w:tcPr>
            <w:tcW w:w="567" w:type="pct"/>
          </w:tcPr>
          <w:p w14:paraId="6897DEA3" w14:textId="5BCA2A83" w:rsidR="006D6680" w:rsidRPr="006D6680" w:rsidRDefault="006D6680" w:rsidP="00A15434">
            <w:pPr>
              <w:spacing w:before="240" w:after="240"/>
              <w:jc w:val="center"/>
              <w:rPr>
                <w:color w:val="000000"/>
                <w:sz w:val="16"/>
                <w:szCs w:val="16"/>
              </w:rPr>
            </w:pPr>
            <w:r w:rsidRPr="006D6680">
              <w:rPr>
                <w:color w:val="000000"/>
                <w:sz w:val="16"/>
                <w:szCs w:val="16"/>
              </w:rPr>
              <w:t>Sigma Aldrich</w:t>
            </w:r>
          </w:p>
        </w:tc>
        <w:tc>
          <w:tcPr>
            <w:tcW w:w="693" w:type="pct"/>
          </w:tcPr>
          <w:p w14:paraId="254509FA" w14:textId="70CC37EC" w:rsidR="006D6680" w:rsidRPr="006D6680" w:rsidRDefault="006D6680" w:rsidP="00A15434">
            <w:pPr>
              <w:spacing w:before="240" w:after="240"/>
              <w:jc w:val="center"/>
              <w:rPr>
                <w:color w:val="000000"/>
                <w:sz w:val="16"/>
                <w:szCs w:val="16"/>
              </w:rPr>
            </w:pPr>
            <w:r w:rsidRPr="006D6680">
              <w:rPr>
                <w:color w:val="000000"/>
                <w:sz w:val="16"/>
                <w:szCs w:val="16"/>
              </w:rPr>
              <w:t>70173-100G</w:t>
            </w:r>
          </w:p>
        </w:tc>
        <w:tc>
          <w:tcPr>
            <w:tcW w:w="450" w:type="pct"/>
            <w:vAlign w:val="center"/>
          </w:tcPr>
          <w:p w14:paraId="649C91D6" w14:textId="77777777" w:rsidR="006D6680" w:rsidRPr="00641DE6" w:rsidRDefault="006D6680" w:rsidP="00A15434">
            <w:pPr>
              <w:spacing w:before="240" w:after="240"/>
              <w:jc w:val="center"/>
              <w:rPr>
                <w:sz w:val="16"/>
                <w:szCs w:val="16"/>
              </w:rPr>
            </w:pPr>
          </w:p>
        </w:tc>
        <w:tc>
          <w:tcPr>
            <w:tcW w:w="574" w:type="pct"/>
            <w:vAlign w:val="center"/>
          </w:tcPr>
          <w:p w14:paraId="6593ACA9" w14:textId="77777777" w:rsidR="006D6680" w:rsidRPr="00641DE6" w:rsidRDefault="006D6680" w:rsidP="00A15434">
            <w:pPr>
              <w:spacing w:before="240" w:after="240"/>
              <w:jc w:val="center"/>
              <w:rPr>
                <w:sz w:val="16"/>
                <w:szCs w:val="16"/>
              </w:rPr>
            </w:pPr>
          </w:p>
        </w:tc>
        <w:tc>
          <w:tcPr>
            <w:tcW w:w="512" w:type="pct"/>
            <w:vAlign w:val="center"/>
          </w:tcPr>
          <w:p w14:paraId="6D53BB24" w14:textId="77777777" w:rsidR="006D6680" w:rsidRPr="00641DE6" w:rsidRDefault="006D6680" w:rsidP="00A15434">
            <w:pPr>
              <w:spacing w:before="240" w:after="240"/>
              <w:jc w:val="center"/>
              <w:rPr>
                <w:sz w:val="16"/>
                <w:szCs w:val="16"/>
              </w:rPr>
            </w:pPr>
          </w:p>
        </w:tc>
      </w:tr>
      <w:tr w:rsidR="006D6680" w:rsidRPr="00641DE6" w14:paraId="3D0776AF" w14:textId="77777777" w:rsidTr="006D6680">
        <w:trPr>
          <w:jc w:val="center"/>
        </w:trPr>
        <w:tc>
          <w:tcPr>
            <w:tcW w:w="250" w:type="pct"/>
          </w:tcPr>
          <w:p w14:paraId="53F694ED" w14:textId="07DEBCCD" w:rsidR="006D6680" w:rsidRPr="006D6680" w:rsidRDefault="006D6680" w:rsidP="00A15434">
            <w:pPr>
              <w:spacing w:before="240" w:after="240"/>
              <w:jc w:val="center"/>
              <w:rPr>
                <w:color w:val="000000"/>
                <w:sz w:val="16"/>
                <w:szCs w:val="16"/>
              </w:rPr>
            </w:pPr>
            <w:r w:rsidRPr="006D6680">
              <w:rPr>
                <w:color w:val="000000"/>
                <w:sz w:val="16"/>
                <w:szCs w:val="16"/>
              </w:rPr>
              <w:lastRenderedPageBreak/>
              <w:t>4.</w:t>
            </w:r>
          </w:p>
        </w:tc>
        <w:tc>
          <w:tcPr>
            <w:tcW w:w="773" w:type="pct"/>
          </w:tcPr>
          <w:p w14:paraId="35BC2A1B" w14:textId="06FDADB0" w:rsidR="006D6680" w:rsidRPr="006D6680" w:rsidRDefault="006D6680" w:rsidP="00A15434">
            <w:pPr>
              <w:spacing w:before="240" w:after="240"/>
              <w:jc w:val="center"/>
              <w:rPr>
                <w:color w:val="000000"/>
                <w:sz w:val="16"/>
                <w:szCs w:val="16"/>
              </w:rPr>
            </w:pPr>
            <w:r w:rsidRPr="006D6680">
              <w:rPr>
                <w:color w:val="000000"/>
                <w:sz w:val="16"/>
                <w:szCs w:val="16"/>
              </w:rPr>
              <w:t>Agar Noble</w:t>
            </w:r>
          </w:p>
        </w:tc>
        <w:tc>
          <w:tcPr>
            <w:tcW w:w="425" w:type="pct"/>
          </w:tcPr>
          <w:p w14:paraId="0EA817C4" w14:textId="4CFCE8AB"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61A47864" w14:textId="1D76B6A6"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04" w:type="pct"/>
          </w:tcPr>
          <w:p w14:paraId="7DAB8B63" w14:textId="6E49BF91" w:rsidR="006D6680" w:rsidRPr="006D6680" w:rsidRDefault="006D6680" w:rsidP="00A15434">
            <w:pPr>
              <w:spacing w:before="240" w:after="240"/>
              <w:jc w:val="center"/>
              <w:rPr>
                <w:color w:val="000000"/>
                <w:sz w:val="16"/>
                <w:szCs w:val="16"/>
              </w:rPr>
            </w:pPr>
            <w:r w:rsidRPr="006D6680">
              <w:rPr>
                <w:color w:val="000000"/>
                <w:sz w:val="16"/>
                <w:szCs w:val="16"/>
              </w:rPr>
              <w:t>250g</w:t>
            </w:r>
          </w:p>
        </w:tc>
        <w:tc>
          <w:tcPr>
            <w:tcW w:w="567" w:type="pct"/>
          </w:tcPr>
          <w:p w14:paraId="390F46DB" w14:textId="1E46FF89" w:rsidR="006D6680" w:rsidRPr="006D6680" w:rsidRDefault="006D6680" w:rsidP="00A15434">
            <w:pPr>
              <w:spacing w:before="240" w:after="240"/>
              <w:jc w:val="center"/>
              <w:rPr>
                <w:color w:val="000000"/>
                <w:sz w:val="16"/>
                <w:szCs w:val="16"/>
              </w:rPr>
            </w:pPr>
            <w:r w:rsidRPr="006D6680">
              <w:rPr>
                <w:color w:val="000000"/>
                <w:sz w:val="16"/>
                <w:szCs w:val="16"/>
              </w:rPr>
              <w:t>Sigma Aldrich</w:t>
            </w:r>
          </w:p>
        </w:tc>
        <w:tc>
          <w:tcPr>
            <w:tcW w:w="693" w:type="pct"/>
          </w:tcPr>
          <w:p w14:paraId="1A1E1CFF" w14:textId="24C5E6F0" w:rsidR="006D6680" w:rsidRPr="006D6680" w:rsidRDefault="006D6680" w:rsidP="00A15434">
            <w:pPr>
              <w:spacing w:before="240" w:after="240"/>
              <w:jc w:val="center"/>
              <w:rPr>
                <w:color w:val="000000"/>
                <w:sz w:val="16"/>
                <w:szCs w:val="16"/>
              </w:rPr>
            </w:pPr>
            <w:r w:rsidRPr="006D6680">
              <w:rPr>
                <w:color w:val="000000"/>
                <w:sz w:val="16"/>
                <w:szCs w:val="16"/>
              </w:rPr>
              <w:t>A5431</w:t>
            </w:r>
          </w:p>
        </w:tc>
        <w:tc>
          <w:tcPr>
            <w:tcW w:w="450" w:type="pct"/>
            <w:vAlign w:val="center"/>
          </w:tcPr>
          <w:p w14:paraId="104B2986" w14:textId="77777777" w:rsidR="006D6680" w:rsidRPr="00641DE6" w:rsidRDefault="006D6680" w:rsidP="00A15434">
            <w:pPr>
              <w:spacing w:before="240" w:after="240"/>
              <w:jc w:val="center"/>
              <w:rPr>
                <w:sz w:val="16"/>
                <w:szCs w:val="16"/>
              </w:rPr>
            </w:pPr>
          </w:p>
        </w:tc>
        <w:tc>
          <w:tcPr>
            <w:tcW w:w="574" w:type="pct"/>
            <w:vAlign w:val="center"/>
          </w:tcPr>
          <w:p w14:paraId="2E84A6B7" w14:textId="77777777" w:rsidR="006D6680" w:rsidRPr="00641DE6" w:rsidRDefault="006D6680" w:rsidP="00A15434">
            <w:pPr>
              <w:spacing w:before="240" w:after="240"/>
              <w:jc w:val="center"/>
              <w:rPr>
                <w:sz w:val="16"/>
                <w:szCs w:val="16"/>
              </w:rPr>
            </w:pPr>
          </w:p>
        </w:tc>
        <w:tc>
          <w:tcPr>
            <w:tcW w:w="512" w:type="pct"/>
            <w:vAlign w:val="center"/>
          </w:tcPr>
          <w:p w14:paraId="31FC7454" w14:textId="77777777" w:rsidR="006D6680" w:rsidRPr="00641DE6" w:rsidRDefault="006D6680" w:rsidP="00A15434">
            <w:pPr>
              <w:spacing w:before="240" w:after="240"/>
              <w:jc w:val="center"/>
              <w:rPr>
                <w:sz w:val="16"/>
                <w:szCs w:val="16"/>
              </w:rPr>
            </w:pPr>
          </w:p>
        </w:tc>
      </w:tr>
      <w:tr w:rsidR="006D6680" w:rsidRPr="00641DE6" w14:paraId="237B12B7" w14:textId="77777777" w:rsidTr="006D6680">
        <w:trPr>
          <w:jc w:val="center"/>
        </w:trPr>
        <w:tc>
          <w:tcPr>
            <w:tcW w:w="250" w:type="pct"/>
          </w:tcPr>
          <w:p w14:paraId="6260EBF1" w14:textId="4E2D8AA8" w:rsidR="006D6680" w:rsidRPr="006D6680" w:rsidRDefault="006D6680" w:rsidP="00A15434">
            <w:pPr>
              <w:spacing w:before="240" w:after="240"/>
              <w:jc w:val="center"/>
              <w:rPr>
                <w:color w:val="000000"/>
                <w:sz w:val="16"/>
                <w:szCs w:val="16"/>
              </w:rPr>
            </w:pPr>
            <w:r w:rsidRPr="006D6680">
              <w:rPr>
                <w:color w:val="000000"/>
                <w:sz w:val="16"/>
                <w:szCs w:val="16"/>
              </w:rPr>
              <w:t>5.</w:t>
            </w:r>
          </w:p>
        </w:tc>
        <w:tc>
          <w:tcPr>
            <w:tcW w:w="773" w:type="pct"/>
          </w:tcPr>
          <w:p w14:paraId="3B486A9F" w14:textId="442D225A" w:rsidR="006D6680" w:rsidRPr="006D6680" w:rsidRDefault="006D6680" w:rsidP="00A15434">
            <w:pPr>
              <w:spacing w:before="240" w:after="240"/>
              <w:jc w:val="center"/>
              <w:rPr>
                <w:color w:val="000000"/>
                <w:sz w:val="16"/>
                <w:szCs w:val="16"/>
              </w:rPr>
            </w:pPr>
            <w:r w:rsidRPr="006D6680">
              <w:rPr>
                <w:color w:val="000000"/>
                <w:sz w:val="16"/>
                <w:szCs w:val="16"/>
              </w:rPr>
              <w:t>Horse serum</w:t>
            </w:r>
          </w:p>
        </w:tc>
        <w:tc>
          <w:tcPr>
            <w:tcW w:w="425" w:type="pct"/>
          </w:tcPr>
          <w:p w14:paraId="642F2915" w14:textId="128BAFF0"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52" w:type="pct"/>
          </w:tcPr>
          <w:p w14:paraId="0047E3DF" w14:textId="13E94A7B"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04" w:type="pct"/>
          </w:tcPr>
          <w:p w14:paraId="60FDA24C" w14:textId="77DAFE50" w:rsidR="006D6680" w:rsidRPr="006D6680" w:rsidRDefault="006D6680" w:rsidP="00A15434">
            <w:pPr>
              <w:spacing w:before="240" w:after="240"/>
              <w:jc w:val="center"/>
              <w:rPr>
                <w:color w:val="000000"/>
                <w:sz w:val="16"/>
                <w:szCs w:val="16"/>
              </w:rPr>
            </w:pPr>
            <w:r w:rsidRPr="006D6680">
              <w:rPr>
                <w:color w:val="000000"/>
                <w:sz w:val="16"/>
                <w:szCs w:val="16"/>
              </w:rPr>
              <w:t>500ml</w:t>
            </w:r>
          </w:p>
        </w:tc>
        <w:tc>
          <w:tcPr>
            <w:tcW w:w="567" w:type="pct"/>
          </w:tcPr>
          <w:p w14:paraId="7D4837F7" w14:textId="275B34A8" w:rsidR="006D6680" w:rsidRPr="006D6680" w:rsidRDefault="006D6680" w:rsidP="00A15434">
            <w:pPr>
              <w:spacing w:before="240" w:after="240"/>
              <w:jc w:val="center"/>
              <w:rPr>
                <w:color w:val="000000"/>
                <w:sz w:val="16"/>
                <w:szCs w:val="16"/>
              </w:rPr>
            </w:pPr>
            <w:r w:rsidRPr="006D6680">
              <w:rPr>
                <w:color w:val="000000"/>
                <w:sz w:val="16"/>
                <w:szCs w:val="16"/>
              </w:rPr>
              <w:t>Sigma Aldrich</w:t>
            </w:r>
          </w:p>
        </w:tc>
        <w:tc>
          <w:tcPr>
            <w:tcW w:w="693" w:type="pct"/>
          </w:tcPr>
          <w:p w14:paraId="5697FEB5" w14:textId="70FFD297" w:rsidR="006D6680" w:rsidRPr="006D6680" w:rsidRDefault="006D6680" w:rsidP="00A15434">
            <w:pPr>
              <w:spacing w:before="240" w:after="240"/>
              <w:jc w:val="center"/>
              <w:rPr>
                <w:color w:val="000000"/>
                <w:sz w:val="16"/>
                <w:szCs w:val="16"/>
              </w:rPr>
            </w:pPr>
            <w:r w:rsidRPr="006D6680">
              <w:rPr>
                <w:color w:val="000000"/>
                <w:sz w:val="16"/>
                <w:szCs w:val="16"/>
              </w:rPr>
              <w:t>H1270</w:t>
            </w:r>
          </w:p>
        </w:tc>
        <w:tc>
          <w:tcPr>
            <w:tcW w:w="450" w:type="pct"/>
            <w:vAlign w:val="center"/>
          </w:tcPr>
          <w:p w14:paraId="201348E3" w14:textId="77777777" w:rsidR="006D6680" w:rsidRPr="00641DE6" w:rsidRDefault="006D6680" w:rsidP="00A15434">
            <w:pPr>
              <w:spacing w:before="240" w:after="240"/>
              <w:jc w:val="center"/>
              <w:rPr>
                <w:sz w:val="16"/>
                <w:szCs w:val="16"/>
              </w:rPr>
            </w:pPr>
          </w:p>
        </w:tc>
        <w:tc>
          <w:tcPr>
            <w:tcW w:w="574" w:type="pct"/>
            <w:vAlign w:val="center"/>
          </w:tcPr>
          <w:p w14:paraId="1EDFEBDB" w14:textId="77777777" w:rsidR="006D6680" w:rsidRPr="00641DE6" w:rsidRDefault="006D6680" w:rsidP="00A15434">
            <w:pPr>
              <w:spacing w:before="240" w:after="240"/>
              <w:jc w:val="center"/>
              <w:rPr>
                <w:sz w:val="16"/>
                <w:szCs w:val="16"/>
              </w:rPr>
            </w:pPr>
          </w:p>
        </w:tc>
        <w:tc>
          <w:tcPr>
            <w:tcW w:w="512" w:type="pct"/>
            <w:vAlign w:val="center"/>
          </w:tcPr>
          <w:p w14:paraId="0F67FDAA" w14:textId="77777777" w:rsidR="006D6680" w:rsidRPr="00641DE6" w:rsidRDefault="006D6680" w:rsidP="00A15434">
            <w:pPr>
              <w:spacing w:before="240" w:after="240"/>
              <w:jc w:val="center"/>
              <w:rPr>
                <w:sz w:val="16"/>
                <w:szCs w:val="16"/>
              </w:rPr>
            </w:pPr>
          </w:p>
        </w:tc>
      </w:tr>
      <w:tr w:rsidR="006D6680" w:rsidRPr="00641DE6" w14:paraId="4C126B5A" w14:textId="77777777" w:rsidTr="006D6680">
        <w:trPr>
          <w:jc w:val="center"/>
        </w:trPr>
        <w:tc>
          <w:tcPr>
            <w:tcW w:w="4488" w:type="pct"/>
            <w:gridSpan w:val="9"/>
            <w:vAlign w:val="center"/>
          </w:tcPr>
          <w:p w14:paraId="2F41F537" w14:textId="77777777" w:rsidR="006D6680" w:rsidRDefault="006D6680" w:rsidP="006D6680">
            <w:pPr>
              <w:jc w:val="center"/>
              <w:rPr>
                <w:color w:val="000000"/>
                <w:sz w:val="16"/>
                <w:szCs w:val="16"/>
              </w:rPr>
            </w:pPr>
          </w:p>
          <w:p w14:paraId="10691A2C" w14:textId="77777777" w:rsidR="006D6680" w:rsidRDefault="006D6680" w:rsidP="006D6680">
            <w:pPr>
              <w:jc w:val="center"/>
              <w:rPr>
                <w:color w:val="000000"/>
                <w:sz w:val="16"/>
                <w:szCs w:val="16"/>
              </w:rPr>
            </w:pPr>
            <w:r>
              <w:rPr>
                <w:color w:val="000000"/>
                <w:sz w:val="16"/>
                <w:szCs w:val="16"/>
              </w:rPr>
              <w:t>Razem Brutto</w:t>
            </w:r>
          </w:p>
          <w:p w14:paraId="2B1DBFA2" w14:textId="77777777" w:rsidR="006D6680" w:rsidRPr="00641DE6" w:rsidRDefault="006D6680" w:rsidP="006D6680">
            <w:pPr>
              <w:jc w:val="center"/>
              <w:rPr>
                <w:sz w:val="16"/>
                <w:szCs w:val="16"/>
              </w:rPr>
            </w:pPr>
          </w:p>
        </w:tc>
        <w:tc>
          <w:tcPr>
            <w:tcW w:w="512" w:type="pct"/>
            <w:vAlign w:val="center"/>
          </w:tcPr>
          <w:p w14:paraId="2F4D85CA" w14:textId="77777777" w:rsidR="006D6680" w:rsidRPr="00641DE6" w:rsidRDefault="006D6680" w:rsidP="006D6680">
            <w:pPr>
              <w:jc w:val="center"/>
              <w:rPr>
                <w:sz w:val="16"/>
                <w:szCs w:val="16"/>
              </w:rPr>
            </w:pPr>
          </w:p>
        </w:tc>
      </w:tr>
    </w:tbl>
    <w:p w14:paraId="3366FAA0" w14:textId="57E84800" w:rsidR="006D6680" w:rsidRDefault="006D6680" w:rsidP="00882685">
      <w:pPr>
        <w:spacing w:line="360" w:lineRule="auto"/>
        <w:jc w:val="both"/>
        <w:rPr>
          <w:sz w:val="22"/>
          <w:szCs w:val="22"/>
        </w:rPr>
      </w:pPr>
    </w:p>
    <w:p w14:paraId="329EB8DB" w14:textId="2D69BD65" w:rsidR="006D6680" w:rsidRPr="00C1114A" w:rsidRDefault="006D6680" w:rsidP="006D6680">
      <w:pPr>
        <w:spacing w:line="360" w:lineRule="auto"/>
        <w:jc w:val="both"/>
        <w:rPr>
          <w:b/>
          <w:bCs/>
          <w:color w:val="000000"/>
          <w:u w:val="single"/>
        </w:rPr>
      </w:pPr>
      <w:r>
        <w:rPr>
          <w:b/>
          <w:bCs/>
          <w:color w:val="000000"/>
          <w:u w:val="single"/>
        </w:rPr>
        <w:t>Z</w:t>
      </w:r>
      <w:r w:rsidRPr="00C1114A">
        <w:rPr>
          <w:b/>
          <w:bCs/>
          <w:color w:val="000000"/>
          <w:u w:val="single"/>
        </w:rPr>
        <w:t xml:space="preserve">adanie </w:t>
      </w:r>
      <w:r>
        <w:rPr>
          <w:b/>
          <w:bCs/>
          <w:color w:val="000000"/>
          <w:u w:val="single"/>
        </w:rPr>
        <w:t>3</w:t>
      </w:r>
      <w:r w:rsidRPr="00C1114A">
        <w:rPr>
          <w:b/>
          <w:bCs/>
          <w:color w:val="000000"/>
          <w:u w:val="single"/>
        </w:rPr>
        <w:t xml:space="preserve">. Dostawa odczynników chemicznych producenta </w:t>
      </w:r>
      <w:r w:rsidRPr="006D6680">
        <w:rPr>
          <w:b/>
          <w:bCs/>
          <w:color w:val="000000"/>
          <w:u w:val="single"/>
        </w:rPr>
        <w:t>Millipore</w:t>
      </w:r>
    </w:p>
    <w:p w14:paraId="0E2683DA" w14:textId="77777777" w:rsidR="006D6680" w:rsidRDefault="006D6680" w:rsidP="006D6680">
      <w:pPr>
        <w:spacing w:line="360" w:lineRule="auto"/>
        <w:jc w:val="both"/>
        <w:rPr>
          <w:b/>
          <w:bCs/>
          <w:color w:val="000000"/>
          <w:u w:val="single"/>
        </w:rPr>
      </w:pPr>
    </w:p>
    <w:p w14:paraId="769CF0F3"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7DD4814D"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5C715DE2" w14:textId="77777777" w:rsidR="006D6680" w:rsidRPr="004F7E3C" w:rsidRDefault="006D6680" w:rsidP="006D6680">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42B8B23" w14:textId="77777777" w:rsidR="006D6680" w:rsidRDefault="006D6680" w:rsidP="006D6680">
      <w:pPr>
        <w:spacing w:line="360" w:lineRule="auto"/>
        <w:jc w:val="both"/>
        <w:rPr>
          <w:sz w:val="22"/>
          <w:szCs w:val="22"/>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38"/>
        <w:gridCol w:w="1300"/>
        <w:gridCol w:w="670"/>
        <w:gridCol w:w="1253"/>
        <w:gridCol w:w="1255"/>
        <w:gridCol w:w="1012"/>
        <w:gridCol w:w="1012"/>
        <w:gridCol w:w="1291"/>
        <w:gridCol w:w="1151"/>
      </w:tblGrid>
      <w:tr w:rsidR="006D6680" w:rsidRPr="00641DE6" w14:paraId="7B15C87A" w14:textId="77777777" w:rsidTr="006D6680">
        <w:trPr>
          <w:trHeight w:val="781"/>
          <w:jc w:val="center"/>
        </w:trPr>
        <w:tc>
          <w:tcPr>
            <w:tcW w:w="250" w:type="pct"/>
            <w:shd w:val="clear" w:color="auto" w:fill="C6D9F1"/>
            <w:vAlign w:val="center"/>
          </w:tcPr>
          <w:p w14:paraId="15855DA3" w14:textId="77777777" w:rsidR="006D6680" w:rsidRPr="00641DE6" w:rsidRDefault="006D6680" w:rsidP="006D6680">
            <w:pPr>
              <w:jc w:val="right"/>
              <w:rPr>
                <w:b/>
                <w:sz w:val="16"/>
                <w:szCs w:val="16"/>
              </w:rPr>
            </w:pPr>
            <w:r w:rsidRPr="00641DE6">
              <w:rPr>
                <w:b/>
                <w:sz w:val="16"/>
                <w:szCs w:val="16"/>
              </w:rPr>
              <w:t>Lp.</w:t>
            </w:r>
          </w:p>
        </w:tc>
        <w:tc>
          <w:tcPr>
            <w:tcW w:w="773" w:type="pct"/>
            <w:shd w:val="clear" w:color="auto" w:fill="C6D9F1"/>
            <w:vAlign w:val="center"/>
          </w:tcPr>
          <w:p w14:paraId="3865F83A" w14:textId="77777777" w:rsidR="006D6680" w:rsidRPr="00641DE6" w:rsidRDefault="006D6680" w:rsidP="006D6680">
            <w:pPr>
              <w:jc w:val="center"/>
              <w:rPr>
                <w:b/>
                <w:sz w:val="16"/>
                <w:szCs w:val="16"/>
              </w:rPr>
            </w:pPr>
            <w:r w:rsidRPr="00641DE6">
              <w:rPr>
                <w:b/>
                <w:sz w:val="16"/>
                <w:szCs w:val="16"/>
              </w:rPr>
              <w:t>Produkt</w:t>
            </w:r>
          </w:p>
        </w:tc>
        <w:tc>
          <w:tcPr>
            <w:tcW w:w="578" w:type="pct"/>
            <w:shd w:val="clear" w:color="auto" w:fill="C6D9F1"/>
            <w:vAlign w:val="center"/>
          </w:tcPr>
          <w:p w14:paraId="3AF0A3E2" w14:textId="77777777" w:rsidR="006D6680" w:rsidRPr="00641DE6" w:rsidRDefault="006D6680" w:rsidP="006D6680">
            <w:pPr>
              <w:jc w:val="center"/>
              <w:rPr>
                <w:b/>
                <w:sz w:val="16"/>
                <w:szCs w:val="16"/>
              </w:rPr>
            </w:pPr>
            <w:r w:rsidRPr="00641DE6">
              <w:rPr>
                <w:b/>
                <w:sz w:val="16"/>
                <w:szCs w:val="16"/>
              </w:rPr>
              <w:t>Opis</w:t>
            </w:r>
          </w:p>
        </w:tc>
        <w:tc>
          <w:tcPr>
            <w:tcW w:w="298" w:type="pct"/>
            <w:shd w:val="clear" w:color="auto" w:fill="C6D9F1"/>
            <w:vAlign w:val="center"/>
          </w:tcPr>
          <w:p w14:paraId="3CCBF4A3" w14:textId="77777777" w:rsidR="006D6680" w:rsidRPr="00641DE6" w:rsidRDefault="006D6680" w:rsidP="006D6680">
            <w:pPr>
              <w:jc w:val="center"/>
              <w:rPr>
                <w:b/>
                <w:sz w:val="16"/>
                <w:szCs w:val="16"/>
              </w:rPr>
            </w:pPr>
            <w:r w:rsidRPr="00641DE6">
              <w:rPr>
                <w:b/>
                <w:sz w:val="16"/>
                <w:szCs w:val="16"/>
              </w:rPr>
              <w:t>Ilość</w:t>
            </w:r>
          </w:p>
        </w:tc>
        <w:tc>
          <w:tcPr>
            <w:tcW w:w="557" w:type="pct"/>
            <w:shd w:val="clear" w:color="auto" w:fill="C6D9F1"/>
            <w:vAlign w:val="center"/>
          </w:tcPr>
          <w:p w14:paraId="7774DB64" w14:textId="77777777" w:rsidR="006D6680" w:rsidRPr="00641DE6" w:rsidRDefault="006D6680" w:rsidP="006D6680">
            <w:pPr>
              <w:jc w:val="center"/>
              <w:rPr>
                <w:b/>
                <w:sz w:val="16"/>
                <w:szCs w:val="16"/>
              </w:rPr>
            </w:pPr>
            <w:r w:rsidRPr="00641DE6">
              <w:rPr>
                <w:b/>
                <w:sz w:val="16"/>
                <w:szCs w:val="16"/>
              </w:rPr>
              <w:t>Wielkość opakowania</w:t>
            </w:r>
          </w:p>
        </w:tc>
        <w:tc>
          <w:tcPr>
            <w:tcW w:w="558" w:type="pct"/>
            <w:shd w:val="clear" w:color="auto" w:fill="C6D9F1"/>
            <w:vAlign w:val="center"/>
          </w:tcPr>
          <w:p w14:paraId="591184C9" w14:textId="77777777" w:rsidR="006D6680" w:rsidRPr="00641DE6" w:rsidRDefault="006D6680" w:rsidP="006D6680">
            <w:pPr>
              <w:jc w:val="center"/>
              <w:rPr>
                <w:b/>
                <w:sz w:val="16"/>
                <w:szCs w:val="16"/>
              </w:rPr>
            </w:pPr>
            <w:r w:rsidRPr="00641DE6">
              <w:rPr>
                <w:b/>
                <w:sz w:val="16"/>
                <w:szCs w:val="16"/>
              </w:rPr>
              <w:t xml:space="preserve">Producent </w:t>
            </w:r>
          </w:p>
        </w:tc>
        <w:tc>
          <w:tcPr>
            <w:tcW w:w="450" w:type="pct"/>
            <w:shd w:val="clear" w:color="auto" w:fill="C6D9F1"/>
            <w:vAlign w:val="center"/>
          </w:tcPr>
          <w:p w14:paraId="101FFDCC" w14:textId="77777777" w:rsidR="006D6680" w:rsidRPr="00641DE6" w:rsidRDefault="006D6680" w:rsidP="006D6680">
            <w:pPr>
              <w:rPr>
                <w:sz w:val="16"/>
                <w:szCs w:val="16"/>
              </w:rPr>
            </w:pPr>
            <w:r w:rsidRPr="00641DE6">
              <w:rPr>
                <w:b/>
                <w:sz w:val="16"/>
                <w:szCs w:val="16"/>
              </w:rPr>
              <w:t>Numer katalogowy</w:t>
            </w:r>
          </w:p>
        </w:tc>
        <w:tc>
          <w:tcPr>
            <w:tcW w:w="450" w:type="pct"/>
            <w:shd w:val="clear" w:color="auto" w:fill="C6D9F1"/>
            <w:vAlign w:val="center"/>
          </w:tcPr>
          <w:p w14:paraId="3658285E" w14:textId="77777777" w:rsidR="006D6680" w:rsidRDefault="006D6680" w:rsidP="006D6680">
            <w:pPr>
              <w:jc w:val="center"/>
              <w:rPr>
                <w:b/>
                <w:sz w:val="16"/>
                <w:szCs w:val="16"/>
              </w:rPr>
            </w:pPr>
            <w:r>
              <w:rPr>
                <w:b/>
                <w:sz w:val="16"/>
                <w:szCs w:val="16"/>
              </w:rPr>
              <w:t>Producent/</w:t>
            </w:r>
          </w:p>
          <w:p w14:paraId="6F116CE5" w14:textId="77777777" w:rsidR="006D6680" w:rsidRPr="00641DE6" w:rsidRDefault="006D6680" w:rsidP="006D6680">
            <w:pPr>
              <w:jc w:val="center"/>
              <w:rPr>
                <w:b/>
                <w:sz w:val="16"/>
                <w:szCs w:val="16"/>
              </w:rPr>
            </w:pPr>
            <w:r w:rsidRPr="00641DE6">
              <w:rPr>
                <w:b/>
                <w:sz w:val="16"/>
                <w:szCs w:val="16"/>
              </w:rPr>
              <w:t>Numer katalogowy</w:t>
            </w:r>
          </w:p>
        </w:tc>
        <w:tc>
          <w:tcPr>
            <w:tcW w:w="574" w:type="pct"/>
            <w:shd w:val="clear" w:color="auto" w:fill="C6D9F1"/>
            <w:vAlign w:val="center"/>
          </w:tcPr>
          <w:p w14:paraId="0A8B89BA" w14:textId="77777777" w:rsidR="006D6680" w:rsidRPr="00641DE6" w:rsidRDefault="006D6680" w:rsidP="006D6680">
            <w:pPr>
              <w:jc w:val="center"/>
              <w:rPr>
                <w:b/>
                <w:sz w:val="16"/>
                <w:szCs w:val="16"/>
              </w:rPr>
            </w:pPr>
            <w:r w:rsidRPr="00641DE6">
              <w:rPr>
                <w:b/>
                <w:sz w:val="16"/>
                <w:szCs w:val="16"/>
              </w:rPr>
              <w:t xml:space="preserve">Wartość </w:t>
            </w:r>
          </w:p>
          <w:p w14:paraId="262F53DA" w14:textId="77777777" w:rsidR="006D6680" w:rsidRPr="00641DE6" w:rsidRDefault="006D6680" w:rsidP="006D6680">
            <w:pPr>
              <w:jc w:val="center"/>
              <w:rPr>
                <w:b/>
                <w:sz w:val="16"/>
                <w:szCs w:val="16"/>
              </w:rPr>
            </w:pPr>
            <w:r w:rsidRPr="00641DE6">
              <w:rPr>
                <w:b/>
                <w:sz w:val="16"/>
                <w:szCs w:val="16"/>
              </w:rPr>
              <w:t>Jednostkowa brutto PLN</w:t>
            </w:r>
          </w:p>
        </w:tc>
        <w:tc>
          <w:tcPr>
            <w:tcW w:w="512" w:type="pct"/>
            <w:shd w:val="clear" w:color="auto" w:fill="C6D9F1"/>
            <w:vAlign w:val="center"/>
          </w:tcPr>
          <w:p w14:paraId="00B09D47" w14:textId="77777777" w:rsidR="006D6680" w:rsidRPr="00641DE6" w:rsidRDefault="006D6680" w:rsidP="006D6680">
            <w:pPr>
              <w:jc w:val="center"/>
              <w:rPr>
                <w:b/>
                <w:sz w:val="16"/>
                <w:szCs w:val="16"/>
              </w:rPr>
            </w:pPr>
            <w:r w:rsidRPr="00641DE6">
              <w:rPr>
                <w:b/>
                <w:sz w:val="16"/>
                <w:szCs w:val="16"/>
              </w:rPr>
              <w:t xml:space="preserve">Wartość </w:t>
            </w:r>
          </w:p>
          <w:p w14:paraId="128E606C" w14:textId="77777777" w:rsidR="006D6680" w:rsidRPr="00641DE6" w:rsidRDefault="006D6680" w:rsidP="006D6680">
            <w:pPr>
              <w:jc w:val="center"/>
              <w:rPr>
                <w:b/>
                <w:sz w:val="16"/>
                <w:szCs w:val="16"/>
              </w:rPr>
            </w:pPr>
            <w:r w:rsidRPr="00641DE6">
              <w:rPr>
                <w:b/>
                <w:sz w:val="16"/>
                <w:szCs w:val="16"/>
              </w:rPr>
              <w:t>brutto PLN</w:t>
            </w:r>
          </w:p>
        </w:tc>
      </w:tr>
      <w:tr w:rsidR="006D6680" w:rsidRPr="00641DE6" w14:paraId="4572CA22" w14:textId="77777777" w:rsidTr="006D6680">
        <w:trPr>
          <w:trHeight w:val="381"/>
          <w:jc w:val="center"/>
        </w:trPr>
        <w:tc>
          <w:tcPr>
            <w:tcW w:w="250" w:type="pct"/>
            <w:shd w:val="clear" w:color="auto" w:fill="C6D9F1"/>
            <w:vAlign w:val="center"/>
          </w:tcPr>
          <w:p w14:paraId="0DB8F356" w14:textId="77777777" w:rsidR="006D6680" w:rsidRPr="00641DE6" w:rsidRDefault="006D6680" w:rsidP="006D6680">
            <w:pPr>
              <w:jc w:val="right"/>
              <w:rPr>
                <w:b/>
                <w:sz w:val="16"/>
                <w:szCs w:val="16"/>
              </w:rPr>
            </w:pPr>
            <w:r w:rsidRPr="00641DE6">
              <w:rPr>
                <w:b/>
                <w:sz w:val="16"/>
                <w:szCs w:val="16"/>
              </w:rPr>
              <w:t>1</w:t>
            </w:r>
          </w:p>
        </w:tc>
        <w:tc>
          <w:tcPr>
            <w:tcW w:w="773" w:type="pct"/>
            <w:shd w:val="clear" w:color="auto" w:fill="C6D9F1"/>
            <w:vAlign w:val="center"/>
          </w:tcPr>
          <w:p w14:paraId="0B5BE19E" w14:textId="77777777" w:rsidR="006D6680" w:rsidRPr="00641DE6" w:rsidRDefault="006D6680" w:rsidP="006D6680">
            <w:pPr>
              <w:jc w:val="center"/>
              <w:rPr>
                <w:b/>
                <w:sz w:val="16"/>
                <w:szCs w:val="16"/>
              </w:rPr>
            </w:pPr>
            <w:r w:rsidRPr="00641DE6">
              <w:rPr>
                <w:b/>
                <w:sz w:val="16"/>
                <w:szCs w:val="16"/>
              </w:rPr>
              <w:t>2</w:t>
            </w:r>
          </w:p>
        </w:tc>
        <w:tc>
          <w:tcPr>
            <w:tcW w:w="578" w:type="pct"/>
            <w:shd w:val="clear" w:color="auto" w:fill="C6D9F1"/>
            <w:vAlign w:val="center"/>
          </w:tcPr>
          <w:p w14:paraId="5EEB26CA" w14:textId="77777777" w:rsidR="006D6680" w:rsidRPr="00641DE6" w:rsidRDefault="006D6680" w:rsidP="006D6680">
            <w:pPr>
              <w:jc w:val="center"/>
              <w:rPr>
                <w:b/>
                <w:sz w:val="16"/>
                <w:szCs w:val="16"/>
              </w:rPr>
            </w:pPr>
            <w:r w:rsidRPr="00641DE6">
              <w:rPr>
                <w:b/>
                <w:sz w:val="16"/>
                <w:szCs w:val="16"/>
              </w:rPr>
              <w:t>3</w:t>
            </w:r>
          </w:p>
        </w:tc>
        <w:tc>
          <w:tcPr>
            <w:tcW w:w="298" w:type="pct"/>
            <w:shd w:val="clear" w:color="auto" w:fill="C6D9F1"/>
            <w:vAlign w:val="center"/>
          </w:tcPr>
          <w:p w14:paraId="7E3BFCA7" w14:textId="77777777" w:rsidR="006D6680" w:rsidRPr="00641DE6" w:rsidRDefault="006D6680" w:rsidP="006D6680">
            <w:pPr>
              <w:jc w:val="center"/>
              <w:rPr>
                <w:b/>
                <w:sz w:val="16"/>
                <w:szCs w:val="16"/>
              </w:rPr>
            </w:pPr>
            <w:r w:rsidRPr="00641DE6">
              <w:rPr>
                <w:b/>
                <w:sz w:val="16"/>
                <w:szCs w:val="16"/>
              </w:rPr>
              <w:t>4</w:t>
            </w:r>
          </w:p>
        </w:tc>
        <w:tc>
          <w:tcPr>
            <w:tcW w:w="557" w:type="pct"/>
            <w:shd w:val="clear" w:color="auto" w:fill="C6D9F1"/>
            <w:vAlign w:val="center"/>
          </w:tcPr>
          <w:p w14:paraId="5E589ABC" w14:textId="77777777" w:rsidR="006D6680" w:rsidRPr="00641DE6" w:rsidRDefault="006D6680" w:rsidP="006D6680">
            <w:pPr>
              <w:jc w:val="center"/>
              <w:rPr>
                <w:b/>
                <w:sz w:val="16"/>
                <w:szCs w:val="16"/>
              </w:rPr>
            </w:pPr>
            <w:r w:rsidRPr="00641DE6">
              <w:rPr>
                <w:b/>
                <w:sz w:val="16"/>
                <w:szCs w:val="16"/>
              </w:rPr>
              <w:t>5</w:t>
            </w:r>
          </w:p>
        </w:tc>
        <w:tc>
          <w:tcPr>
            <w:tcW w:w="558" w:type="pct"/>
            <w:shd w:val="clear" w:color="auto" w:fill="C6D9F1"/>
            <w:vAlign w:val="center"/>
          </w:tcPr>
          <w:p w14:paraId="0835191C" w14:textId="77777777" w:rsidR="006D6680" w:rsidRPr="00641DE6" w:rsidRDefault="006D6680" w:rsidP="006D6680">
            <w:pPr>
              <w:jc w:val="center"/>
              <w:rPr>
                <w:b/>
                <w:sz w:val="16"/>
                <w:szCs w:val="16"/>
              </w:rPr>
            </w:pPr>
            <w:r w:rsidRPr="00641DE6">
              <w:rPr>
                <w:b/>
                <w:sz w:val="16"/>
                <w:szCs w:val="16"/>
              </w:rPr>
              <w:t>6</w:t>
            </w:r>
          </w:p>
        </w:tc>
        <w:tc>
          <w:tcPr>
            <w:tcW w:w="450" w:type="pct"/>
            <w:shd w:val="clear" w:color="auto" w:fill="C6D9F1"/>
            <w:vAlign w:val="center"/>
          </w:tcPr>
          <w:p w14:paraId="7810EF7B" w14:textId="77777777" w:rsidR="006D6680" w:rsidRPr="00641DE6" w:rsidRDefault="006D6680" w:rsidP="006D6680">
            <w:pPr>
              <w:jc w:val="center"/>
              <w:rPr>
                <w:b/>
                <w:sz w:val="16"/>
                <w:szCs w:val="16"/>
              </w:rPr>
            </w:pPr>
            <w:r w:rsidRPr="00641DE6">
              <w:rPr>
                <w:b/>
                <w:sz w:val="16"/>
                <w:szCs w:val="16"/>
              </w:rPr>
              <w:t>7</w:t>
            </w:r>
          </w:p>
        </w:tc>
        <w:tc>
          <w:tcPr>
            <w:tcW w:w="450" w:type="pct"/>
            <w:shd w:val="clear" w:color="auto" w:fill="C6D9F1"/>
            <w:vAlign w:val="center"/>
          </w:tcPr>
          <w:p w14:paraId="3CC0373F" w14:textId="77777777" w:rsidR="006D6680" w:rsidRPr="00641DE6" w:rsidRDefault="006D6680" w:rsidP="006D6680">
            <w:pPr>
              <w:jc w:val="center"/>
              <w:rPr>
                <w:b/>
                <w:sz w:val="16"/>
                <w:szCs w:val="16"/>
              </w:rPr>
            </w:pPr>
            <w:r w:rsidRPr="00641DE6">
              <w:rPr>
                <w:b/>
                <w:sz w:val="16"/>
                <w:szCs w:val="16"/>
              </w:rPr>
              <w:t>8</w:t>
            </w:r>
          </w:p>
        </w:tc>
        <w:tc>
          <w:tcPr>
            <w:tcW w:w="574" w:type="pct"/>
            <w:shd w:val="clear" w:color="auto" w:fill="C6D9F1"/>
            <w:vAlign w:val="center"/>
          </w:tcPr>
          <w:p w14:paraId="35144594" w14:textId="77777777" w:rsidR="006D6680" w:rsidRPr="00641DE6" w:rsidRDefault="006D6680" w:rsidP="006D6680">
            <w:pPr>
              <w:jc w:val="center"/>
              <w:rPr>
                <w:b/>
                <w:sz w:val="16"/>
                <w:szCs w:val="16"/>
              </w:rPr>
            </w:pPr>
            <w:r w:rsidRPr="00641DE6">
              <w:rPr>
                <w:b/>
                <w:sz w:val="16"/>
                <w:szCs w:val="16"/>
              </w:rPr>
              <w:t>9</w:t>
            </w:r>
          </w:p>
        </w:tc>
        <w:tc>
          <w:tcPr>
            <w:tcW w:w="512" w:type="pct"/>
            <w:shd w:val="clear" w:color="auto" w:fill="C6D9F1"/>
            <w:vAlign w:val="center"/>
          </w:tcPr>
          <w:p w14:paraId="65BE0280" w14:textId="77777777" w:rsidR="006D6680" w:rsidRPr="00641DE6" w:rsidRDefault="006D6680" w:rsidP="006D6680">
            <w:pPr>
              <w:rPr>
                <w:b/>
                <w:sz w:val="16"/>
                <w:szCs w:val="16"/>
              </w:rPr>
            </w:pPr>
            <w:r w:rsidRPr="00641DE6">
              <w:rPr>
                <w:b/>
                <w:sz w:val="16"/>
                <w:szCs w:val="16"/>
              </w:rPr>
              <w:t>10 = ( 4 x 9 )</w:t>
            </w:r>
          </w:p>
        </w:tc>
      </w:tr>
      <w:tr w:rsidR="006D6680" w:rsidRPr="00641DE6" w14:paraId="5283520A" w14:textId="77777777" w:rsidTr="006D6680">
        <w:trPr>
          <w:jc w:val="center"/>
        </w:trPr>
        <w:tc>
          <w:tcPr>
            <w:tcW w:w="250" w:type="pct"/>
          </w:tcPr>
          <w:p w14:paraId="5FC147D3" w14:textId="6C1D973F" w:rsidR="006D6680" w:rsidRPr="006D6680" w:rsidRDefault="006D6680" w:rsidP="00A15434">
            <w:pPr>
              <w:spacing w:before="240" w:after="240"/>
              <w:jc w:val="center"/>
              <w:rPr>
                <w:color w:val="000000"/>
                <w:sz w:val="16"/>
                <w:szCs w:val="16"/>
              </w:rPr>
            </w:pPr>
            <w:r w:rsidRPr="006D6680">
              <w:rPr>
                <w:color w:val="000000"/>
                <w:sz w:val="16"/>
                <w:szCs w:val="16"/>
              </w:rPr>
              <w:t>1.</w:t>
            </w:r>
          </w:p>
        </w:tc>
        <w:tc>
          <w:tcPr>
            <w:tcW w:w="773" w:type="pct"/>
          </w:tcPr>
          <w:p w14:paraId="14ED62D0" w14:textId="2960DACD" w:rsidR="006D6680" w:rsidRPr="006D6680" w:rsidRDefault="006D6680" w:rsidP="00A15434">
            <w:pPr>
              <w:spacing w:before="240" w:after="240"/>
              <w:jc w:val="center"/>
              <w:rPr>
                <w:color w:val="000000"/>
                <w:sz w:val="16"/>
                <w:szCs w:val="16"/>
              </w:rPr>
            </w:pPr>
            <w:r w:rsidRPr="006D6680">
              <w:rPr>
                <w:color w:val="000000"/>
                <w:sz w:val="16"/>
                <w:szCs w:val="16"/>
              </w:rPr>
              <w:t>Nutrient Agar</w:t>
            </w:r>
          </w:p>
        </w:tc>
        <w:tc>
          <w:tcPr>
            <w:tcW w:w="578" w:type="pct"/>
          </w:tcPr>
          <w:p w14:paraId="71F49462" w14:textId="1120D614"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4EED771A" w14:textId="22B530AB"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06FEF1E5" w14:textId="7D84B135"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7D92A2AC" w14:textId="1F33CD80"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7D77A16F" w14:textId="627F9700" w:rsidR="006D6680" w:rsidRPr="006D6680" w:rsidRDefault="006D6680" w:rsidP="00A15434">
            <w:pPr>
              <w:spacing w:before="240" w:after="240"/>
              <w:jc w:val="center"/>
              <w:rPr>
                <w:color w:val="000000"/>
                <w:sz w:val="16"/>
                <w:szCs w:val="16"/>
              </w:rPr>
            </w:pPr>
            <w:r w:rsidRPr="006D6680">
              <w:rPr>
                <w:color w:val="000000"/>
                <w:sz w:val="16"/>
                <w:szCs w:val="16"/>
              </w:rPr>
              <w:t>70148</w:t>
            </w:r>
          </w:p>
        </w:tc>
        <w:tc>
          <w:tcPr>
            <w:tcW w:w="450" w:type="pct"/>
            <w:vAlign w:val="center"/>
          </w:tcPr>
          <w:p w14:paraId="71791063" w14:textId="77777777" w:rsidR="006D6680" w:rsidRPr="00641DE6" w:rsidRDefault="006D6680" w:rsidP="00A15434">
            <w:pPr>
              <w:spacing w:before="240" w:after="240"/>
              <w:jc w:val="center"/>
              <w:rPr>
                <w:sz w:val="16"/>
                <w:szCs w:val="16"/>
              </w:rPr>
            </w:pPr>
          </w:p>
        </w:tc>
        <w:tc>
          <w:tcPr>
            <w:tcW w:w="574" w:type="pct"/>
            <w:vAlign w:val="center"/>
          </w:tcPr>
          <w:p w14:paraId="4C76A9EA" w14:textId="77777777" w:rsidR="006D6680" w:rsidRPr="00641DE6" w:rsidRDefault="006D6680" w:rsidP="00A15434">
            <w:pPr>
              <w:spacing w:before="240" w:after="240"/>
              <w:jc w:val="center"/>
              <w:rPr>
                <w:sz w:val="16"/>
                <w:szCs w:val="16"/>
              </w:rPr>
            </w:pPr>
          </w:p>
        </w:tc>
        <w:tc>
          <w:tcPr>
            <w:tcW w:w="512" w:type="pct"/>
            <w:vAlign w:val="center"/>
          </w:tcPr>
          <w:p w14:paraId="7F614AE6" w14:textId="77777777" w:rsidR="006D6680" w:rsidRPr="00641DE6" w:rsidRDefault="006D6680" w:rsidP="00A15434">
            <w:pPr>
              <w:spacing w:before="240" w:after="240"/>
              <w:jc w:val="center"/>
              <w:rPr>
                <w:sz w:val="16"/>
                <w:szCs w:val="16"/>
              </w:rPr>
            </w:pPr>
          </w:p>
        </w:tc>
      </w:tr>
      <w:tr w:rsidR="006D6680" w:rsidRPr="00641DE6" w14:paraId="195247A3" w14:textId="77777777" w:rsidTr="006D6680">
        <w:trPr>
          <w:jc w:val="center"/>
        </w:trPr>
        <w:tc>
          <w:tcPr>
            <w:tcW w:w="250" w:type="pct"/>
          </w:tcPr>
          <w:p w14:paraId="12EF2679" w14:textId="0937C7F6"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773" w:type="pct"/>
          </w:tcPr>
          <w:p w14:paraId="7BA3A574" w14:textId="3C27D4ED" w:rsidR="006D6680" w:rsidRPr="006D6680" w:rsidRDefault="006D6680" w:rsidP="00A15434">
            <w:pPr>
              <w:spacing w:before="240" w:after="240"/>
              <w:jc w:val="center"/>
              <w:rPr>
                <w:color w:val="000000"/>
                <w:sz w:val="16"/>
                <w:szCs w:val="16"/>
              </w:rPr>
            </w:pPr>
            <w:r w:rsidRPr="006D6680">
              <w:rPr>
                <w:color w:val="000000"/>
                <w:sz w:val="16"/>
                <w:szCs w:val="16"/>
              </w:rPr>
              <w:t>Nutrient Broth</w:t>
            </w:r>
          </w:p>
        </w:tc>
        <w:tc>
          <w:tcPr>
            <w:tcW w:w="578" w:type="pct"/>
          </w:tcPr>
          <w:p w14:paraId="500F4781" w14:textId="757D06D6"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7536FD25" w14:textId="2E1EC1BC"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599A7A1D" w14:textId="76130ED4"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164B862D" w14:textId="56789562"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6A672571" w14:textId="2430340A" w:rsidR="006D6680" w:rsidRPr="006D6680" w:rsidRDefault="006D6680" w:rsidP="00A15434">
            <w:pPr>
              <w:spacing w:before="240" w:after="240"/>
              <w:jc w:val="center"/>
              <w:rPr>
                <w:color w:val="000000"/>
                <w:sz w:val="16"/>
                <w:szCs w:val="16"/>
              </w:rPr>
            </w:pPr>
            <w:r w:rsidRPr="006D6680">
              <w:rPr>
                <w:color w:val="000000"/>
                <w:sz w:val="16"/>
                <w:szCs w:val="16"/>
              </w:rPr>
              <w:t>70122</w:t>
            </w:r>
          </w:p>
        </w:tc>
        <w:tc>
          <w:tcPr>
            <w:tcW w:w="450" w:type="pct"/>
            <w:vAlign w:val="center"/>
          </w:tcPr>
          <w:p w14:paraId="121449A1" w14:textId="77777777" w:rsidR="006D6680" w:rsidRPr="00641DE6" w:rsidRDefault="006D6680" w:rsidP="00A15434">
            <w:pPr>
              <w:spacing w:before="240" w:after="240"/>
              <w:jc w:val="center"/>
              <w:rPr>
                <w:sz w:val="16"/>
                <w:szCs w:val="16"/>
              </w:rPr>
            </w:pPr>
          </w:p>
        </w:tc>
        <w:tc>
          <w:tcPr>
            <w:tcW w:w="574" w:type="pct"/>
            <w:vAlign w:val="center"/>
          </w:tcPr>
          <w:p w14:paraId="2F595658" w14:textId="77777777" w:rsidR="006D6680" w:rsidRPr="00641DE6" w:rsidRDefault="006D6680" w:rsidP="00A15434">
            <w:pPr>
              <w:spacing w:before="240" w:after="240"/>
              <w:jc w:val="center"/>
              <w:rPr>
                <w:sz w:val="16"/>
                <w:szCs w:val="16"/>
              </w:rPr>
            </w:pPr>
          </w:p>
        </w:tc>
        <w:tc>
          <w:tcPr>
            <w:tcW w:w="512" w:type="pct"/>
            <w:vAlign w:val="center"/>
          </w:tcPr>
          <w:p w14:paraId="115231EF" w14:textId="77777777" w:rsidR="006D6680" w:rsidRPr="00641DE6" w:rsidRDefault="006D6680" w:rsidP="00A15434">
            <w:pPr>
              <w:spacing w:before="240" w:after="240"/>
              <w:jc w:val="center"/>
              <w:rPr>
                <w:sz w:val="16"/>
                <w:szCs w:val="16"/>
              </w:rPr>
            </w:pPr>
          </w:p>
        </w:tc>
      </w:tr>
      <w:tr w:rsidR="006D6680" w:rsidRPr="00641DE6" w14:paraId="65C5147B" w14:textId="77777777" w:rsidTr="006D6680">
        <w:trPr>
          <w:jc w:val="center"/>
        </w:trPr>
        <w:tc>
          <w:tcPr>
            <w:tcW w:w="250" w:type="pct"/>
          </w:tcPr>
          <w:p w14:paraId="0492F955" w14:textId="583ED0E0" w:rsidR="006D6680" w:rsidRPr="006D6680" w:rsidRDefault="006D6680" w:rsidP="00A15434">
            <w:pPr>
              <w:spacing w:before="240" w:after="240"/>
              <w:jc w:val="center"/>
              <w:rPr>
                <w:color w:val="000000"/>
                <w:sz w:val="16"/>
                <w:szCs w:val="16"/>
              </w:rPr>
            </w:pPr>
            <w:r w:rsidRPr="006D6680">
              <w:rPr>
                <w:color w:val="000000"/>
                <w:sz w:val="16"/>
                <w:szCs w:val="16"/>
              </w:rPr>
              <w:t>3.</w:t>
            </w:r>
          </w:p>
        </w:tc>
        <w:tc>
          <w:tcPr>
            <w:tcW w:w="773" w:type="pct"/>
          </w:tcPr>
          <w:p w14:paraId="1573DF70" w14:textId="39EE650C" w:rsidR="006D6680" w:rsidRPr="006D6680" w:rsidRDefault="006D6680" w:rsidP="00A15434">
            <w:pPr>
              <w:spacing w:before="240" w:after="240"/>
              <w:jc w:val="center"/>
              <w:rPr>
                <w:color w:val="000000"/>
                <w:sz w:val="16"/>
                <w:szCs w:val="16"/>
              </w:rPr>
            </w:pPr>
            <w:r w:rsidRPr="006D6680">
              <w:rPr>
                <w:color w:val="000000"/>
                <w:sz w:val="16"/>
                <w:szCs w:val="16"/>
              </w:rPr>
              <w:t>BHI Broth</w:t>
            </w:r>
          </w:p>
        </w:tc>
        <w:tc>
          <w:tcPr>
            <w:tcW w:w="578" w:type="pct"/>
          </w:tcPr>
          <w:p w14:paraId="194F8FF3" w14:textId="722B23D2"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1C5222F7" w14:textId="2AADAA79"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16140E5D" w14:textId="1DBECA75"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1A77B4D8" w14:textId="5E2EF43C"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7D6178A3" w14:textId="58E32F2E" w:rsidR="006D6680" w:rsidRPr="006D6680" w:rsidRDefault="006D6680" w:rsidP="00A15434">
            <w:pPr>
              <w:spacing w:before="240" w:after="240"/>
              <w:jc w:val="center"/>
              <w:rPr>
                <w:color w:val="000000"/>
                <w:sz w:val="16"/>
                <w:szCs w:val="16"/>
              </w:rPr>
            </w:pPr>
            <w:r w:rsidRPr="006D6680">
              <w:rPr>
                <w:color w:val="000000"/>
                <w:sz w:val="16"/>
                <w:szCs w:val="16"/>
              </w:rPr>
              <w:t>53286</w:t>
            </w:r>
          </w:p>
        </w:tc>
        <w:tc>
          <w:tcPr>
            <w:tcW w:w="450" w:type="pct"/>
            <w:vAlign w:val="center"/>
          </w:tcPr>
          <w:p w14:paraId="1F5E11EF" w14:textId="77777777" w:rsidR="006D6680" w:rsidRPr="00641DE6" w:rsidRDefault="006D6680" w:rsidP="00A15434">
            <w:pPr>
              <w:spacing w:before="240" w:after="240"/>
              <w:jc w:val="center"/>
              <w:rPr>
                <w:sz w:val="16"/>
                <w:szCs w:val="16"/>
              </w:rPr>
            </w:pPr>
          </w:p>
        </w:tc>
        <w:tc>
          <w:tcPr>
            <w:tcW w:w="574" w:type="pct"/>
            <w:vAlign w:val="center"/>
          </w:tcPr>
          <w:p w14:paraId="76E2B618" w14:textId="77777777" w:rsidR="006D6680" w:rsidRPr="00641DE6" w:rsidRDefault="006D6680" w:rsidP="00A15434">
            <w:pPr>
              <w:spacing w:before="240" w:after="240"/>
              <w:jc w:val="center"/>
              <w:rPr>
                <w:sz w:val="16"/>
                <w:szCs w:val="16"/>
              </w:rPr>
            </w:pPr>
          </w:p>
        </w:tc>
        <w:tc>
          <w:tcPr>
            <w:tcW w:w="512" w:type="pct"/>
            <w:vAlign w:val="center"/>
          </w:tcPr>
          <w:p w14:paraId="7270A05D" w14:textId="77777777" w:rsidR="006D6680" w:rsidRPr="00641DE6" w:rsidRDefault="006D6680" w:rsidP="00A15434">
            <w:pPr>
              <w:spacing w:before="240" w:after="240"/>
              <w:jc w:val="center"/>
              <w:rPr>
                <w:sz w:val="16"/>
                <w:szCs w:val="16"/>
              </w:rPr>
            </w:pPr>
          </w:p>
        </w:tc>
      </w:tr>
      <w:tr w:rsidR="006D6680" w:rsidRPr="00641DE6" w14:paraId="26412EE2" w14:textId="77777777" w:rsidTr="006D6680">
        <w:trPr>
          <w:jc w:val="center"/>
        </w:trPr>
        <w:tc>
          <w:tcPr>
            <w:tcW w:w="250" w:type="pct"/>
          </w:tcPr>
          <w:p w14:paraId="54AFA6E5" w14:textId="74F0DBC1" w:rsidR="006D6680" w:rsidRPr="006D6680" w:rsidRDefault="006D6680" w:rsidP="00A15434">
            <w:pPr>
              <w:spacing w:before="240" w:after="240"/>
              <w:jc w:val="center"/>
              <w:rPr>
                <w:color w:val="000000"/>
                <w:sz w:val="16"/>
                <w:szCs w:val="16"/>
              </w:rPr>
            </w:pPr>
            <w:r w:rsidRPr="006D6680">
              <w:rPr>
                <w:color w:val="000000"/>
                <w:sz w:val="16"/>
                <w:szCs w:val="16"/>
              </w:rPr>
              <w:t>4.</w:t>
            </w:r>
          </w:p>
        </w:tc>
        <w:tc>
          <w:tcPr>
            <w:tcW w:w="773" w:type="pct"/>
          </w:tcPr>
          <w:p w14:paraId="71A294D3" w14:textId="572B6A15" w:rsidR="006D6680" w:rsidRPr="006D6680" w:rsidRDefault="006D6680" w:rsidP="00A15434">
            <w:pPr>
              <w:spacing w:before="240" w:after="240"/>
              <w:jc w:val="center"/>
              <w:rPr>
                <w:color w:val="000000"/>
                <w:sz w:val="16"/>
                <w:szCs w:val="16"/>
              </w:rPr>
            </w:pPr>
            <w:r w:rsidRPr="006D6680">
              <w:rPr>
                <w:color w:val="000000"/>
                <w:sz w:val="16"/>
                <w:szCs w:val="16"/>
              </w:rPr>
              <w:t>Bile esculin azide agar</w:t>
            </w:r>
          </w:p>
        </w:tc>
        <w:tc>
          <w:tcPr>
            <w:tcW w:w="578" w:type="pct"/>
          </w:tcPr>
          <w:p w14:paraId="0534699A" w14:textId="379181EB"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46C3F1AA" w14:textId="6431E97D"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661AF3DA" w14:textId="69D7476F"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3309DE05" w14:textId="02DC642A"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1C9727E8" w14:textId="5BFB55E1" w:rsidR="006D6680" w:rsidRPr="006D6680" w:rsidRDefault="006D6680" w:rsidP="00A15434">
            <w:pPr>
              <w:spacing w:before="240" w:after="240"/>
              <w:jc w:val="center"/>
              <w:rPr>
                <w:color w:val="000000"/>
                <w:sz w:val="16"/>
                <w:szCs w:val="16"/>
              </w:rPr>
            </w:pPr>
            <w:r w:rsidRPr="006D6680">
              <w:rPr>
                <w:color w:val="000000"/>
                <w:sz w:val="16"/>
                <w:szCs w:val="16"/>
              </w:rPr>
              <w:t>6105</w:t>
            </w:r>
          </w:p>
        </w:tc>
        <w:tc>
          <w:tcPr>
            <w:tcW w:w="450" w:type="pct"/>
            <w:vAlign w:val="center"/>
          </w:tcPr>
          <w:p w14:paraId="6DE2AAB2" w14:textId="77777777" w:rsidR="006D6680" w:rsidRPr="00641DE6" w:rsidRDefault="006D6680" w:rsidP="00A15434">
            <w:pPr>
              <w:spacing w:before="240" w:after="240"/>
              <w:jc w:val="center"/>
              <w:rPr>
                <w:sz w:val="16"/>
                <w:szCs w:val="16"/>
              </w:rPr>
            </w:pPr>
          </w:p>
        </w:tc>
        <w:tc>
          <w:tcPr>
            <w:tcW w:w="574" w:type="pct"/>
            <w:vAlign w:val="center"/>
          </w:tcPr>
          <w:p w14:paraId="2BBB7071" w14:textId="77777777" w:rsidR="006D6680" w:rsidRPr="00641DE6" w:rsidRDefault="006D6680" w:rsidP="00A15434">
            <w:pPr>
              <w:spacing w:before="240" w:after="240"/>
              <w:jc w:val="center"/>
              <w:rPr>
                <w:sz w:val="16"/>
                <w:szCs w:val="16"/>
              </w:rPr>
            </w:pPr>
          </w:p>
        </w:tc>
        <w:tc>
          <w:tcPr>
            <w:tcW w:w="512" w:type="pct"/>
            <w:vAlign w:val="center"/>
          </w:tcPr>
          <w:p w14:paraId="50D5699B" w14:textId="77777777" w:rsidR="006D6680" w:rsidRPr="00641DE6" w:rsidRDefault="006D6680" w:rsidP="00A15434">
            <w:pPr>
              <w:spacing w:before="240" w:after="240"/>
              <w:jc w:val="center"/>
              <w:rPr>
                <w:sz w:val="16"/>
                <w:szCs w:val="16"/>
              </w:rPr>
            </w:pPr>
          </w:p>
        </w:tc>
      </w:tr>
      <w:tr w:rsidR="006D6680" w:rsidRPr="00641DE6" w14:paraId="17A99167" w14:textId="77777777" w:rsidTr="006D6680">
        <w:trPr>
          <w:jc w:val="center"/>
        </w:trPr>
        <w:tc>
          <w:tcPr>
            <w:tcW w:w="250" w:type="pct"/>
          </w:tcPr>
          <w:p w14:paraId="2DB06A32" w14:textId="180EC4E6" w:rsidR="006D6680" w:rsidRPr="006D6680" w:rsidRDefault="006D6680" w:rsidP="00A15434">
            <w:pPr>
              <w:spacing w:before="240" w:after="240"/>
              <w:jc w:val="center"/>
              <w:rPr>
                <w:color w:val="000000"/>
                <w:sz w:val="16"/>
                <w:szCs w:val="16"/>
              </w:rPr>
            </w:pPr>
            <w:r w:rsidRPr="006D6680">
              <w:rPr>
                <w:color w:val="000000"/>
                <w:sz w:val="16"/>
                <w:szCs w:val="16"/>
              </w:rPr>
              <w:t>5.</w:t>
            </w:r>
          </w:p>
        </w:tc>
        <w:tc>
          <w:tcPr>
            <w:tcW w:w="773" w:type="pct"/>
          </w:tcPr>
          <w:p w14:paraId="63E6CEB0" w14:textId="09A45A17" w:rsidR="006D6680" w:rsidRPr="006D6680" w:rsidRDefault="006D6680" w:rsidP="00A15434">
            <w:pPr>
              <w:spacing w:before="240" w:after="240"/>
              <w:jc w:val="center"/>
              <w:rPr>
                <w:color w:val="000000"/>
                <w:sz w:val="16"/>
                <w:szCs w:val="16"/>
              </w:rPr>
            </w:pPr>
            <w:r w:rsidRPr="006D6680">
              <w:rPr>
                <w:color w:val="000000"/>
                <w:sz w:val="16"/>
                <w:szCs w:val="16"/>
              </w:rPr>
              <w:t>Blood Agar</w:t>
            </w:r>
          </w:p>
        </w:tc>
        <w:tc>
          <w:tcPr>
            <w:tcW w:w="578" w:type="pct"/>
          </w:tcPr>
          <w:p w14:paraId="28941D91" w14:textId="0120D01E"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553EFF2B" w14:textId="62DCC55F"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6CCFF700" w14:textId="4A8CA960"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0143A7CD" w14:textId="114AA158"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1B890D0F" w14:textId="771C5BCC" w:rsidR="006D6680" w:rsidRPr="006D6680" w:rsidRDefault="006D6680" w:rsidP="00A15434">
            <w:pPr>
              <w:spacing w:before="240" w:after="240"/>
              <w:jc w:val="center"/>
              <w:rPr>
                <w:color w:val="000000"/>
                <w:sz w:val="16"/>
                <w:szCs w:val="16"/>
              </w:rPr>
            </w:pPr>
            <w:r w:rsidRPr="006D6680">
              <w:rPr>
                <w:color w:val="000000"/>
                <w:sz w:val="16"/>
                <w:szCs w:val="16"/>
              </w:rPr>
              <w:t>70133</w:t>
            </w:r>
          </w:p>
        </w:tc>
        <w:tc>
          <w:tcPr>
            <w:tcW w:w="450" w:type="pct"/>
            <w:vAlign w:val="center"/>
          </w:tcPr>
          <w:p w14:paraId="73C6CB05" w14:textId="77777777" w:rsidR="006D6680" w:rsidRPr="00641DE6" w:rsidRDefault="006D6680" w:rsidP="00A15434">
            <w:pPr>
              <w:spacing w:before="240" w:after="240"/>
              <w:jc w:val="center"/>
              <w:rPr>
                <w:sz w:val="16"/>
                <w:szCs w:val="16"/>
              </w:rPr>
            </w:pPr>
          </w:p>
        </w:tc>
        <w:tc>
          <w:tcPr>
            <w:tcW w:w="574" w:type="pct"/>
            <w:vAlign w:val="center"/>
          </w:tcPr>
          <w:p w14:paraId="2C676A9A" w14:textId="77777777" w:rsidR="006D6680" w:rsidRPr="00641DE6" w:rsidRDefault="006D6680" w:rsidP="00A15434">
            <w:pPr>
              <w:spacing w:before="240" w:after="240"/>
              <w:jc w:val="center"/>
              <w:rPr>
                <w:sz w:val="16"/>
                <w:szCs w:val="16"/>
              </w:rPr>
            </w:pPr>
          </w:p>
        </w:tc>
        <w:tc>
          <w:tcPr>
            <w:tcW w:w="512" w:type="pct"/>
            <w:vAlign w:val="center"/>
          </w:tcPr>
          <w:p w14:paraId="167167D8" w14:textId="77777777" w:rsidR="006D6680" w:rsidRPr="00641DE6" w:rsidRDefault="006D6680" w:rsidP="00A15434">
            <w:pPr>
              <w:spacing w:before="240" w:after="240"/>
              <w:jc w:val="center"/>
              <w:rPr>
                <w:sz w:val="16"/>
                <w:szCs w:val="16"/>
              </w:rPr>
            </w:pPr>
          </w:p>
        </w:tc>
      </w:tr>
      <w:tr w:rsidR="006D6680" w:rsidRPr="00641DE6" w14:paraId="0462F2DA" w14:textId="77777777" w:rsidTr="006D6680">
        <w:trPr>
          <w:jc w:val="center"/>
        </w:trPr>
        <w:tc>
          <w:tcPr>
            <w:tcW w:w="250" w:type="pct"/>
          </w:tcPr>
          <w:p w14:paraId="5F3BDE47" w14:textId="4850CB29" w:rsidR="006D6680" w:rsidRPr="006D6680" w:rsidRDefault="006D6680" w:rsidP="00A15434">
            <w:pPr>
              <w:spacing w:before="240" w:after="240"/>
              <w:jc w:val="center"/>
              <w:rPr>
                <w:color w:val="000000"/>
                <w:sz w:val="16"/>
                <w:szCs w:val="16"/>
              </w:rPr>
            </w:pPr>
            <w:r w:rsidRPr="006D6680">
              <w:rPr>
                <w:color w:val="000000"/>
                <w:sz w:val="16"/>
                <w:szCs w:val="16"/>
              </w:rPr>
              <w:t>6.</w:t>
            </w:r>
          </w:p>
        </w:tc>
        <w:tc>
          <w:tcPr>
            <w:tcW w:w="773" w:type="pct"/>
          </w:tcPr>
          <w:p w14:paraId="16CB3D09" w14:textId="5E8EC141" w:rsidR="006D6680" w:rsidRPr="006D6680" w:rsidRDefault="006D6680" w:rsidP="00A15434">
            <w:pPr>
              <w:spacing w:before="240" w:after="240"/>
              <w:jc w:val="center"/>
              <w:rPr>
                <w:color w:val="000000"/>
                <w:sz w:val="16"/>
                <w:szCs w:val="16"/>
              </w:rPr>
            </w:pPr>
            <w:r w:rsidRPr="006D6680">
              <w:rPr>
                <w:color w:val="000000"/>
                <w:sz w:val="16"/>
                <w:szCs w:val="16"/>
              </w:rPr>
              <w:t>Brucella broth base</w:t>
            </w:r>
          </w:p>
        </w:tc>
        <w:tc>
          <w:tcPr>
            <w:tcW w:w="578" w:type="pct"/>
          </w:tcPr>
          <w:p w14:paraId="0DF143AF" w14:textId="2598C0E4"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7BBE5A00" w14:textId="702CC257"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508FB280" w14:textId="002889CE"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33BFC61F" w14:textId="2E3B639A"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5F206322" w14:textId="3768D487" w:rsidR="006D6680" w:rsidRPr="006D6680" w:rsidRDefault="006D6680" w:rsidP="00A15434">
            <w:pPr>
              <w:spacing w:before="240" w:after="240"/>
              <w:jc w:val="center"/>
              <w:rPr>
                <w:color w:val="000000"/>
                <w:sz w:val="16"/>
                <w:szCs w:val="16"/>
              </w:rPr>
            </w:pPr>
            <w:r w:rsidRPr="006D6680">
              <w:rPr>
                <w:color w:val="000000"/>
                <w:sz w:val="16"/>
                <w:szCs w:val="16"/>
              </w:rPr>
              <w:t>B3051</w:t>
            </w:r>
          </w:p>
        </w:tc>
        <w:tc>
          <w:tcPr>
            <w:tcW w:w="450" w:type="pct"/>
            <w:vAlign w:val="center"/>
          </w:tcPr>
          <w:p w14:paraId="78880150" w14:textId="77777777" w:rsidR="006D6680" w:rsidRPr="00641DE6" w:rsidRDefault="006D6680" w:rsidP="00A15434">
            <w:pPr>
              <w:spacing w:before="240" w:after="240"/>
              <w:jc w:val="center"/>
              <w:rPr>
                <w:sz w:val="16"/>
                <w:szCs w:val="16"/>
              </w:rPr>
            </w:pPr>
          </w:p>
        </w:tc>
        <w:tc>
          <w:tcPr>
            <w:tcW w:w="574" w:type="pct"/>
            <w:vAlign w:val="center"/>
          </w:tcPr>
          <w:p w14:paraId="14A764D5" w14:textId="77777777" w:rsidR="006D6680" w:rsidRPr="00641DE6" w:rsidRDefault="006D6680" w:rsidP="00A15434">
            <w:pPr>
              <w:spacing w:before="240" w:after="240"/>
              <w:jc w:val="center"/>
              <w:rPr>
                <w:sz w:val="16"/>
                <w:szCs w:val="16"/>
              </w:rPr>
            </w:pPr>
          </w:p>
        </w:tc>
        <w:tc>
          <w:tcPr>
            <w:tcW w:w="512" w:type="pct"/>
            <w:vAlign w:val="center"/>
          </w:tcPr>
          <w:p w14:paraId="74D40223" w14:textId="77777777" w:rsidR="006D6680" w:rsidRPr="00641DE6" w:rsidRDefault="006D6680" w:rsidP="00A15434">
            <w:pPr>
              <w:spacing w:before="240" w:after="240"/>
              <w:jc w:val="center"/>
              <w:rPr>
                <w:sz w:val="16"/>
                <w:szCs w:val="16"/>
              </w:rPr>
            </w:pPr>
          </w:p>
        </w:tc>
      </w:tr>
      <w:tr w:rsidR="006D6680" w:rsidRPr="00641DE6" w14:paraId="6C6545A0" w14:textId="77777777" w:rsidTr="006D6680">
        <w:trPr>
          <w:jc w:val="center"/>
        </w:trPr>
        <w:tc>
          <w:tcPr>
            <w:tcW w:w="250" w:type="pct"/>
          </w:tcPr>
          <w:p w14:paraId="630B4BAB" w14:textId="6F87B895" w:rsidR="006D6680" w:rsidRPr="006D6680" w:rsidRDefault="006D6680" w:rsidP="00A15434">
            <w:pPr>
              <w:spacing w:before="240" w:after="240"/>
              <w:jc w:val="center"/>
              <w:rPr>
                <w:color w:val="000000"/>
                <w:sz w:val="16"/>
                <w:szCs w:val="16"/>
              </w:rPr>
            </w:pPr>
            <w:r w:rsidRPr="006D6680">
              <w:rPr>
                <w:color w:val="000000"/>
                <w:sz w:val="16"/>
                <w:szCs w:val="16"/>
              </w:rPr>
              <w:t>7.</w:t>
            </w:r>
          </w:p>
        </w:tc>
        <w:tc>
          <w:tcPr>
            <w:tcW w:w="773" w:type="pct"/>
          </w:tcPr>
          <w:p w14:paraId="4362BAFC" w14:textId="44C12A88" w:rsidR="006D6680" w:rsidRPr="006D6680" w:rsidRDefault="006D6680" w:rsidP="00A15434">
            <w:pPr>
              <w:spacing w:before="240" w:after="240"/>
              <w:jc w:val="center"/>
              <w:rPr>
                <w:color w:val="000000"/>
                <w:sz w:val="16"/>
                <w:szCs w:val="16"/>
              </w:rPr>
            </w:pPr>
            <w:r w:rsidRPr="006D6680">
              <w:rPr>
                <w:color w:val="000000"/>
                <w:sz w:val="16"/>
                <w:szCs w:val="16"/>
              </w:rPr>
              <w:t>Heart Infusion Broth</w:t>
            </w:r>
          </w:p>
        </w:tc>
        <w:tc>
          <w:tcPr>
            <w:tcW w:w="578" w:type="pct"/>
          </w:tcPr>
          <w:p w14:paraId="3DAC238C" w14:textId="41898DBB"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0FDC8F13" w14:textId="550F0F1B"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1B697DE2" w14:textId="3DC36649"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390F007F" w14:textId="0C37D271"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0F92E739" w14:textId="5490FD4F" w:rsidR="006D6680" w:rsidRPr="006D6680" w:rsidRDefault="006D6680" w:rsidP="00A15434">
            <w:pPr>
              <w:spacing w:before="240" w:after="240"/>
              <w:jc w:val="center"/>
              <w:rPr>
                <w:color w:val="000000"/>
                <w:sz w:val="16"/>
                <w:szCs w:val="16"/>
              </w:rPr>
            </w:pPr>
            <w:r w:rsidRPr="006D6680">
              <w:rPr>
                <w:color w:val="000000"/>
                <w:sz w:val="16"/>
                <w:szCs w:val="16"/>
              </w:rPr>
              <w:t>05121</w:t>
            </w:r>
          </w:p>
        </w:tc>
        <w:tc>
          <w:tcPr>
            <w:tcW w:w="450" w:type="pct"/>
            <w:vAlign w:val="center"/>
          </w:tcPr>
          <w:p w14:paraId="11BD3C71" w14:textId="77777777" w:rsidR="006D6680" w:rsidRPr="00641DE6" w:rsidRDefault="006D6680" w:rsidP="00A15434">
            <w:pPr>
              <w:spacing w:before="240" w:after="240"/>
              <w:jc w:val="center"/>
              <w:rPr>
                <w:sz w:val="16"/>
                <w:szCs w:val="16"/>
              </w:rPr>
            </w:pPr>
          </w:p>
        </w:tc>
        <w:tc>
          <w:tcPr>
            <w:tcW w:w="574" w:type="pct"/>
            <w:vAlign w:val="center"/>
          </w:tcPr>
          <w:p w14:paraId="23C48083" w14:textId="77777777" w:rsidR="006D6680" w:rsidRPr="00641DE6" w:rsidRDefault="006D6680" w:rsidP="00A15434">
            <w:pPr>
              <w:spacing w:before="240" w:after="240"/>
              <w:jc w:val="center"/>
              <w:rPr>
                <w:sz w:val="16"/>
                <w:szCs w:val="16"/>
              </w:rPr>
            </w:pPr>
          </w:p>
        </w:tc>
        <w:tc>
          <w:tcPr>
            <w:tcW w:w="512" w:type="pct"/>
            <w:vAlign w:val="center"/>
          </w:tcPr>
          <w:p w14:paraId="4482E3AD" w14:textId="77777777" w:rsidR="006D6680" w:rsidRPr="00641DE6" w:rsidRDefault="006D6680" w:rsidP="00A15434">
            <w:pPr>
              <w:spacing w:before="240" w:after="240"/>
              <w:jc w:val="center"/>
              <w:rPr>
                <w:sz w:val="16"/>
                <w:szCs w:val="16"/>
              </w:rPr>
            </w:pPr>
          </w:p>
        </w:tc>
      </w:tr>
      <w:tr w:rsidR="006D6680" w:rsidRPr="00641DE6" w14:paraId="249635B3" w14:textId="77777777" w:rsidTr="006D6680">
        <w:trPr>
          <w:jc w:val="center"/>
        </w:trPr>
        <w:tc>
          <w:tcPr>
            <w:tcW w:w="250" w:type="pct"/>
          </w:tcPr>
          <w:p w14:paraId="042D0CE8" w14:textId="53939561" w:rsidR="006D6680" w:rsidRPr="006D6680" w:rsidRDefault="006D6680" w:rsidP="00A15434">
            <w:pPr>
              <w:spacing w:before="240" w:after="240"/>
              <w:jc w:val="center"/>
              <w:rPr>
                <w:color w:val="000000"/>
                <w:sz w:val="16"/>
                <w:szCs w:val="16"/>
              </w:rPr>
            </w:pPr>
            <w:r w:rsidRPr="006D6680">
              <w:rPr>
                <w:color w:val="000000"/>
                <w:sz w:val="16"/>
                <w:szCs w:val="16"/>
              </w:rPr>
              <w:t>8.</w:t>
            </w:r>
          </w:p>
        </w:tc>
        <w:tc>
          <w:tcPr>
            <w:tcW w:w="773" w:type="pct"/>
          </w:tcPr>
          <w:p w14:paraId="4F54C479" w14:textId="5FD67FA8" w:rsidR="006D6680" w:rsidRPr="006D6680" w:rsidRDefault="006D6680" w:rsidP="00A15434">
            <w:pPr>
              <w:spacing w:before="240" w:after="240"/>
              <w:jc w:val="center"/>
              <w:rPr>
                <w:color w:val="000000"/>
                <w:sz w:val="16"/>
                <w:szCs w:val="16"/>
              </w:rPr>
            </w:pPr>
            <w:r w:rsidRPr="006D6680">
              <w:rPr>
                <w:color w:val="000000"/>
                <w:sz w:val="16"/>
                <w:szCs w:val="16"/>
              </w:rPr>
              <w:t xml:space="preserve">Yeast Extract </w:t>
            </w:r>
          </w:p>
        </w:tc>
        <w:tc>
          <w:tcPr>
            <w:tcW w:w="578" w:type="pct"/>
          </w:tcPr>
          <w:p w14:paraId="02022589" w14:textId="42EC2C91" w:rsidR="006D6680" w:rsidRPr="006D6680"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2766A880" w14:textId="79769D06" w:rsidR="006D6680" w:rsidRPr="006D6680" w:rsidRDefault="006D6680" w:rsidP="00A15434">
            <w:pPr>
              <w:spacing w:before="240" w:after="240"/>
              <w:jc w:val="center"/>
              <w:rPr>
                <w:color w:val="000000"/>
                <w:sz w:val="16"/>
                <w:szCs w:val="16"/>
              </w:rPr>
            </w:pPr>
            <w:r w:rsidRPr="006D6680">
              <w:rPr>
                <w:color w:val="000000"/>
                <w:sz w:val="16"/>
                <w:szCs w:val="16"/>
              </w:rPr>
              <w:t>2</w:t>
            </w:r>
          </w:p>
        </w:tc>
        <w:tc>
          <w:tcPr>
            <w:tcW w:w="557" w:type="pct"/>
          </w:tcPr>
          <w:p w14:paraId="285B0507" w14:textId="5672F407" w:rsidR="006D6680" w:rsidRPr="006D6680"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46DCB5CF" w14:textId="13088C55" w:rsidR="006D6680" w:rsidRPr="006D6680"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1C379EFE" w14:textId="49FC5FE9" w:rsidR="006D6680" w:rsidRPr="006D6680" w:rsidRDefault="006D6680" w:rsidP="00A15434">
            <w:pPr>
              <w:spacing w:before="240" w:after="240"/>
              <w:jc w:val="center"/>
              <w:rPr>
                <w:color w:val="000000"/>
                <w:sz w:val="16"/>
                <w:szCs w:val="16"/>
              </w:rPr>
            </w:pPr>
            <w:r w:rsidRPr="006D6680">
              <w:rPr>
                <w:color w:val="000000"/>
                <w:sz w:val="16"/>
                <w:szCs w:val="16"/>
              </w:rPr>
              <w:t>70161</w:t>
            </w:r>
          </w:p>
        </w:tc>
        <w:tc>
          <w:tcPr>
            <w:tcW w:w="450" w:type="pct"/>
            <w:vAlign w:val="center"/>
          </w:tcPr>
          <w:p w14:paraId="1CDB331E" w14:textId="77777777" w:rsidR="006D6680" w:rsidRPr="00641DE6" w:rsidRDefault="006D6680" w:rsidP="00A15434">
            <w:pPr>
              <w:spacing w:before="240" w:after="240"/>
              <w:jc w:val="center"/>
              <w:rPr>
                <w:sz w:val="16"/>
                <w:szCs w:val="16"/>
              </w:rPr>
            </w:pPr>
          </w:p>
        </w:tc>
        <w:tc>
          <w:tcPr>
            <w:tcW w:w="574" w:type="pct"/>
            <w:vAlign w:val="center"/>
          </w:tcPr>
          <w:p w14:paraId="2044CC42" w14:textId="77777777" w:rsidR="006D6680" w:rsidRPr="00641DE6" w:rsidRDefault="006D6680" w:rsidP="00A15434">
            <w:pPr>
              <w:spacing w:before="240" w:after="240"/>
              <w:jc w:val="center"/>
              <w:rPr>
                <w:sz w:val="16"/>
                <w:szCs w:val="16"/>
              </w:rPr>
            </w:pPr>
          </w:p>
        </w:tc>
        <w:tc>
          <w:tcPr>
            <w:tcW w:w="512" w:type="pct"/>
            <w:vAlign w:val="center"/>
          </w:tcPr>
          <w:p w14:paraId="0A5CC8F6" w14:textId="77777777" w:rsidR="006D6680" w:rsidRPr="00641DE6" w:rsidRDefault="006D6680" w:rsidP="00A15434">
            <w:pPr>
              <w:spacing w:before="240" w:after="240"/>
              <w:jc w:val="center"/>
              <w:rPr>
                <w:sz w:val="16"/>
                <w:szCs w:val="16"/>
              </w:rPr>
            </w:pPr>
          </w:p>
        </w:tc>
      </w:tr>
      <w:tr w:rsidR="006D6680" w:rsidRPr="00641DE6" w14:paraId="751892E0" w14:textId="77777777" w:rsidTr="006D6680">
        <w:trPr>
          <w:jc w:val="center"/>
        </w:trPr>
        <w:tc>
          <w:tcPr>
            <w:tcW w:w="250" w:type="pct"/>
          </w:tcPr>
          <w:p w14:paraId="3196CD93" w14:textId="5DFAA4C9" w:rsidR="006D6680" w:rsidRPr="00641DE6" w:rsidRDefault="006D6680" w:rsidP="00A15434">
            <w:pPr>
              <w:spacing w:before="240" w:after="240"/>
              <w:jc w:val="center"/>
              <w:rPr>
                <w:color w:val="000000"/>
                <w:sz w:val="16"/>
                <w:szCs w:val="16"/>
              </w:rPr>
            </w:pPr>
            <w:r w:rsidRPr="006D6680">
              <w:rPr>
                <w:color w:val="000000"/>
                <w:sz w:val="16"/>
                <w:szCs w:val="16"/>
              </w:rPr>
              <w:t>9.</w:t>
            </w:r>
          </w:p>
        </w:tc>
        <w:tc>
          <w:tcPr>
            <w:tcW w:w="773" w:type="pct"/>
          </w:tcPr>
          <w:p w14:paraId="01594710" w14:textId="73909672" w:rsidR="006D6680" w:rsidRPr="00641DE6" w:rsidRDefault="006D6680" w:rsidP="00A15434">
            <w:pPr>
              <w:spacing w:before="240" w:after="240"/>
              <w:jc w:val="center"/>
              <w:rPr>
                <w:color w:val="000000"/>
                <w:sz w:val="16"/>
                <w:szCs w:val="16"/>
              </w:rPr>
            </w:pPr>
            <w:r w:rsidRPr="006D6680">
              <w:rPr>
                <w:color w:val="000000"/>
                <w:sz w:val="16"/>
                <w:szCs w:val="16"/>
              </w:rPr>
              <w:t>BHI agar</w:t>
            </w:r>
          </w:p>
        </w:tc>
        <w:tc>
          <w:tcPr>
            <w:tcW w:w="578" w:type="pct"/>
          </w:tcPr>
          <w:p w14:paraId="5907EF4D" w14:textId="0CE8950B" w:rsidR="006D6680" w:rsidRPr="00641DE6" w:rsidRDefault="006D6680" w:rsidP="00A15434">
            <w:pPr>
              <w:spacing w:before="240" w:after="240"/>
              <w:jc w:val="center"/>
              <w:rPr>
                <w:color w:val="000000"/>
                <w:sz w:val="16"/>
                <w:szCs w:val="16"/>
              </w:rPr>
            </w:pPr>
            <w:r w:rsidRPr="006D6680">
              <w:rPr>
                <w:color w:val="000000"/>
                <w:sz w:val="16"/>
                <w:szCs w:val="16"/>
              </w:rPr>
              <w:t>odczynnik</w:t>
            </w:r>
          </w:p>
        </w:tc>
        <w:tc>
          <w:tcPr>
            <w:tcW w:w="298" w:type="pct"/>
          </w:tcPr>
          <w:p w14:paraId="2074498C" w14:textId="51AA83C3" w:rsidR="006D6680" w:rsidRPr="00641DE6" w:rsidRDefault="006D6680" w:rsidP="00A15434">
            <w:pPr>
              <w:spacing w:before="240" w:after="240"/>
              <w:jc w:val="center"/>
              <w:rPr>
                <w:color w:val="000000"/>
                <w:sz w:val="16"/>
                <w:szCs w:val="16"/>
              </w:rPr>
            </w:pPr>
            <w:r w:rsidRPr="006D6680">
              <w:rPr>
                <w:color w:val="000000"/>
                <w:sz w:val="16"/>
                <w:szCs w:val="16"/>
              </w:rPr>
              <w:t>4</w:t>
            </w:r>
          </w:p>
        </w:tc>
        <w:tc>
          <w:tcPr>
            <w:tcW w:w="557" w:type="pct"/>
          </w:tcPr>
          <w:p w14:paraId="2836465E" w14:textId="158DB598" w:rsidR="006D6680" w:rsidRPr="00641DE6" w:rsidRDefault="006D6680" w:rsidP="00A15434">
            <w:pPr>
              <w:spacing w:before="240" w:after="240"/>
              <w:jc w:val="center"/>
              <w:rPr>
                <w:color w:val="000000"/>
                <w:sz w:val="16"/>
                <w:szCs w:val="16"/>
              </w:rPr>
            </w:pPr>
            <w:r w:rsidRPr="006D6680">
              <w:rPr>
                <w:color w:val="000000"/>
                <w:sz w:val="16"/>
                <w:szCs w:val="16"/>
              </w:rPr>
              <w:t>500g</w:t>
            </w:r>
          </w:p>
        </w:tc>
        <w:tc>
          <w:tcPr>
            <w:tcW w:w="558" w:type="pct"/>
          </w:tcPr>
          <w:p w14:paraId="45365B11" w14:textId="787C5551" w:rsidR="006D6680" w:rsidRPr="00641DE6" w:rsidRDefault="006D6680" w:rsidP="00A15434">
            <w:pPr>
              <w:spacing w:before="240" w:after="240"/>
              <w:jc w:val="center"/>
              <w:rPr>
                <w:color w:val="000000"/>
                <w:sz w:val="16"/>
                <w:szCs w:val="16"/>
              </w:rPr>
            </w:pPr>
            <w:r w:rsidRPr="006D6680">
              <w:rPr>
                <w:color w:val="000000"/>
                <w:sz w:val="16"/>
                <w:szCs w:val="16"/>
              </w:rPr>
              <w:t>Millipore</w:t>
            </w:r>
          </w:p>
        </w:tc>
        <w:tc>
          <w:tcPr>
            <w:tcW w:w="450" w:type="pct"/>
          </w:tcPr>
          <w:p w14:paraId="515069A0" w14:textId="54E2011B" w:rsidR="006D6680" w:rsidRPr="00641DE6" w:rsidRDefault="006D6680" w:rsidP="00A15434">
            <w:pPr>
              <w:spacing w:before="240" w:after="240"/>
              <w:jc w:val="center"/>
              <w:rPr>
                <w:color w:val="000000"/>
                <w:sz w:val="16"/>
                <w:szCs w:val="16"/>
              </w:rPr>
            </w:pPr>
            <w:r w:rsidRPr="006D6680">
              <w:rPr>
                <w:color w:val="000000"/>
                <w:sz w:val="16"/>
                <w:szCs w:val="16"/>
              </w:rPr>
              <w:t>70138</w:t>
            </w:r>
          </w:p>
        </w:tc>
        <w:tc>
          <w:tcPr>
            <w:tcW w:w="450" w:type="pct"/>
            <w:vAlign w:val="center"/>
          </w:tcPr>
          <w:p w14:paraId="14F0FFC9" w14:textId="77777777" w:rsidR="006D6680" w:rsidRPr="00641DE6" w:rsidRDefault="006D6680" w:rsidP="00A15434">
            <w:pPr>
              <w:spacing w:before="240" w:after="240"/>
              <w:jc w:val="center"/>
              <w:rPr>
                <w:sz w:val="16"/>
                <w:szCs w:val="16"/>
              </w:rPr>
            </w:pPr>
          </w:p>
        </w:tc>
        <w:tc>
          <w:tcPr>
            <w:tcW w:w="574" w:type="pct"/>
            <w:vAlign w:val="center"/>
          </w:tcPr>
          <w:p w14:paraId="7C9181A1" w14:textId="77777777" w:rsidR="006D6680" w:rsidRPr="00641DE6" w:rsidRDefault="006D6680" w:rsidP="00A15434">
            <w:pPr>
              <w:spacing w:before="240" w:after="240"/>
              <w:jc w:val="center"/>
              <w:rPr>
                <w:sz w:val="16"/>
                <w:szCs w:val="16"/>
              </w:rPr>
            </w:pPr>
          </w:p>
        </w:tc>
        <w:tc>
          <w:tcPr>
            <w:tcW w:w="512" w:type="pct"/>
            <w:vAlign w:val="center"/>
          </w:tcPr>
          <w:p w14:paraId="752705DB" w14:textId="77777777" w:rsidR="006D6680" w:rsidRPr="00641DE6" w:rsidRDefault="006D6680" w:rsidP="00A15434">
            <w:pPr>
              <w:spacing w:before="240" w:after="240"/>
              <w:jc w:val="center"/>
              <w:rPr>
                <w:sz w:val="16"/>
                <w:szCs w:val="16"/>
              </w:rPr>
            </w:pPr>
          </w:p>
        </w:tc>
      </w:tr>
      <w:tr w:rsidR="006D6680" w:rsidRPr="00641DE6" w14:paraId="5F0C8BB9" w14:textId="77777777" w:rsidTr="006D6680">
        <w:trPr>
          <w:jc w:val="center"/>
        </w:trPr>
        <w:tc>
          <w:tcPr>
            <w:tcW w:w="4488" w:type="pct"/>
            <w:gridSpan w:val="9"/>
            <w:vAlign w:val="center"/>
          </w:tcPr>
          <w:p w14:paraId="0E172E9C" w14:textId="77777777" w:rsidR="006D6680" w:rsidRDefault="006D6680" w:rsidP="006D6680">
            <w:pPr>
              <w:jc w:val="center"/>
              <w:rPr>
                <w:color w:val="000000"/>
                <w:sz w:val="16"/>
                <w:szCs w:val="16"/>
              </w:rPr>
            </w:pPr>
          </w:p>
          <w:p w14:paraId="2A63CF18" w14:textId="77777777" w:rsidR="006D6680" w:rsidRDefault="006D6680" w:rsidP="006D6680">
            <w:pPr>
              <w:jc w:val="center"/>
              <w:rPr>
                <w:color w:val="000000"/>
                <w:sz w:val="16"/>
                <w:szCs w:val="16"/>
              </w:rPr>
            </w:pPr>
            <w:r>
              <w:rPr>
                <w:color w:val="000000"/>
                <w:sz w:val="16"/>
                <w:szCs w:val="16"/>
              </w:rPr>
              <w:t>Razem Brutto</w:t>
            </w:r>
          </w:p>
          <w:p w14:paraId="520C9CF1" w14:textId="77777777" w:rsidR="006D6680" w:rsidRPr="00641DE6" w:rsidRDefault="006D6680" w:rsidP="006D6680">
            <w:pPr>
              <w:jc w:val="center"/>
              <w:rPr>
                <w:sz w:val="16"/>
                <w:szCs w:val="16"/>
              </w:rPr>
            </w:pPr>
          </w:p>
        </w:tc>
        <w:tc>
          <w:tcPr>
            <w:tcW w:w="512" w:type="pct"/>
            <w:vAlign w:val="center"/>
          </w:tcPr>
          <w:p w14:paraId="48ED9F7E" w14:textId="77777777" w:rsidR="006D6680" w:rsidRPr="00641DE6" w:rsidRDefault="006D6680" w:rsidP="006D6680">
            <w:pPr>
              <w:jc w:val="center"/>
              <w:rPr>
                <w:sz w:val="16"/>
                <w:szCs w:val="16"/>
              </w:rPr>
            </w:pPr>
          </w:p>
        </w:tc>
      </w:tr>
    </w:tbl>
    <w:p w14:paraId="73522D3F" w14:textId="77777777" w:rsidR="006D6680" w:rsidRDefault="006D6680" w:rsidP="00882685">
      <w:pPr>
        <w:spacing w:line="360" w:lineRule="auto"/>
        <w:jc w:val="both"/>
        <w:rPr>
          <w:sz w:val="22"/>
          <w:szCs w:val="22"/>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lastRenderedPageBreak/>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5359D115"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w:t>
      </w:r>
      <w:r w:rsidR="00641DE6">
        <w:rPr>
          <w:rFonts w:ascii="Times New Roman" w:hAnsi="Times New Roman"/>
          <w:lang w:val="pl-PL"/>
        </w:rPr>
        <w:t>1</w:t>
      </w:r>
      <w:r w:rsidR="006D6680">
        <w:rPr>
          <w:rFonts w:ascii="Times New Roman" w:hAnsi="Times New Roman"/>
          <w:lang w:val="pl-PL"/>
        </w:rPr>
        <w:t>6</w:t>
      </w:r>
      <w:r w:rsidR="000F287C" w:rsidRPr="000F287C">
        <w:rPr>
          <w:rFonts w:ascii="Times New Roman" w:hAnsi="Times New Roman"/>
          <w:lang w:val="pl-PL"/>
        </w:rPr>
        <w:t>.2021</w:t>
      </w:r>
      <w:r w:rsidR="0095794E" w:rsidRPr="000F287C">
        <w:rPr>
          <w:rFonts w:ascii="Times New Roman" w:hAnsi="Times New Roman"/>
          <w:lang w:val="pl-PL"/>
        </w:rPr>
        <w:t>;</w:t>
      </w:r>
    </w:p>
    <w:p w14:paraId="29C309E0" w14:textId="77777777" w:rsidR="006D6680" w:rsidRPr="00A0676D" w:rsidRDefault="006D6680" w:rsidP="00882685">
      <w:pPr>
        <w:pStyle w:val="normaltableau"/>
        <w:spacing w:before="0" w:after="0" w:line="360" w:lineRule="auto"/>
        <w:ind w:left="426"/>
        <w:rPr>
          <w:rFonts w:ascii="Times New Roman" w:hAnsi="Times New Roman"/>
          <w:lang w:val="pl-PL"/>
        </w:rPr>
      </w:pPr>
    </w:p>
    <w:p w14:paraId="0B2B865A" w14:textId="77777777" w:rsidR="0077104E" w:rsidRPr="00A0676D"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33"/>
      <w:r w:rsidRPr="00A0676D">
        <w:rPr>
          <w:sz w:val="22"/>
          <w:szCs w:val="22"/>
        </w:rPr>
        <w:t>– załącznik nr 2</w:t>
      </w:r>
      <w:r w:rsidR="003101A0" w:rsidRPr="00A0676D">
        <w:rPr>
          <w:sz w:val="22"/>
          <w:szCs w:val="22"/>
        </w:rPr>
        <w:t>;</w:t>
      </w:r>
    </w:p>
    <w:p w14:paraId="78A4F8EC" w14:textId="1C643F2F" w:rsidR="00DD43FF"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4CD8B2C8" w14:textId="304F9227" w:rsidR="009F5FD3" w:rsidRDefault="009F5FD3" w:rsidP="009F5FD3">
      <w:pPr>
        <w:spacing w:line="360" w:lineRule="auto"/>
        <w:jc w:val="both"/>
        <w:rPr>
          <w:i/>
          <w:iCs/>
          <w:sz w:val="22"/>
          <w:szCs w:val="22"/>
        </w:rPr>
      </w:pPr>
    </w:p>
    <w:p w14:paraId="77A6A06E" w14:textId="4E6599FD" w:rsidR="009F5FD3" w:rsidRDefault="009F5FD3" w:rsidP="009F5FD3">
      <w:pPr>
        <w:spacing w:line="360" w:lineRule="auto"/>
        <w:jc w:val="both"/>
        <w:rPr>
          <w:i/>
          <w:iCs/>
          <w:sz w:val="22"/>
          <w:szCs w:val="22"/>
        </w:rPr>
      </w:pPr>
    </w:p>
    <w:p w14:paraId="2AD16CD5" w14:textId="3F48ECC3" w:rsidR="009F5FD3" w:rsidRDefault="009F5FD3" w:rsidP="009F5FD3">
      <w:pPr>
        <w:spacing w:line="360" w:lineRule="auto"/>
        <w:jc w:val="both"/>
        <w:rPr>
          <w:i/>
          <w:iCs/>
          <w:sz w:val="22"/>
          <w:szCs w:val="22"/>
        </w:rPr>
      </w:pPr>
    </w:p>
    <w:p w14:paraId="53BDEDB1" w14:textId="77777777" w:rsidR="009F5FD3" w:rsidRDefault="009F5FD3" w:rsidP="009F5FD3">
      <w:pPr>
        <w:pStyle w:val="Tytu"/>
        <w:spacing w:line="360" w:lineRule="auto"/>
        <w:jc w:val="left"/>
        <w:rPr>
          <w:rFonts w:ascii="Times New Roman" w:hAnsi="Times New Roman"/>
          <w:b w:val="0"/>
          <w:sz w:val="20"/>
        </w:rPr>
      </w:pPr>
      <w:r>
        <w:rPr>
          <w:rFonts w:ascii="Times New Roman" w:hAnsi="Times New Roman"/>
          <w:b w:val="0"/>
          <w:sz w:val="20"/>
        </w:rPr>
        <w:t>………………….……….., dn. ………………….. r.</w:t>
      </w:r>
    </w:p>
    <w:p w14:paraId="38547A57" w14:textId="77777777" w:rsidR="009F5FD3" w:rsidRDefault="009F5FD3" w:rsidP="009F5FD3">
      <w:pPr>
        <w:pStyle w:val="Tytu"/>
        <w:spacing w:line="360" w:lineRule="auto"/>
        <w:rPr>
          <w:rFonts w:ascii="Times New Roman" w:hAnsi="Times New Roman"/>
          <w:b w:val="0"/>
          <w:sz w:val="20"/>
        </w:rPr>
      </w:pPr>
    </w:p>
    <w:p w14:paraId="1BE629AF" w14:textId="77777777" w:rsidR="009F5FD3" w:rsidRDefault="009F5FD3" w:rsidP="009F5FD3">
      <w:pPr>
        <w:pStyle w:val="Tekstpodstawowy"/>
        <w:ind w:left="4956"/>
        <w:rPr>
          <w:sz w:val="20"/>
        </w:rPr>
      </w:pPr>
      <w:r>
        <w:rPr>
          <w:sz w:val="20"/>
        </w:rPr>
        <w:t>…………………………………………..…………</w:t>
      </w:r>
    </w:p>
    <w:p w14:paraId="67D9DC63" w14:textId="77777777" w:rsidR="009F5FD3" w:rsidRDefault="009F5FD3" w:rsidP="009F5FD3">
      <w:pPr>
        <w:pStyle w:val="Tekstpodstawowy"/>
        <w:ind w:left="4956"/>
        <w:jc w:val="both"/>
        <w:rPr>
          <w:b/>
          <w:sz w:val="20"/>
        </w:rPr>
      </w:pPr>
      <w:r>
        <w:rPr>
          <w:sz w:val="20"/>
        </w:rPr>
        <w:t xml:space="preserve">podpis i pieczęć osoby uprawnionej </w:t>
      </w:r>
      <w:r>
        <w:rPr>
          <w:sz w:val="20"/>
        </w:rPr>
        <w:br/>
        <w:t>(lub osób uprawnionych) do reprezentowania Wykonawcy</w:t>
      </w:r>
    </w:p>
    <w:p w14:paraId="6BAFD652" w14:textId="77777777" w:rsidR="009F5FD3" w:rsidRPr="00A0676D" w:rsidRDefault="009F5FD3" w:rsidP="009F5FD3">
      <w:pPr>
        <w:spacing w:line="360" w:lineRule="auto"/>
        <w:jc w:val="both"/>
        <w:rPr>
          <w:i/>
          <w:iCs/>
          <w:sz w:val="22"/>
          <w:szCs w:val="22"/>
        </w:rPr>
      </w:pPr>
    </w:p>
    <w:p w14:paraId="3537D140" w14:textId="77777777" w:rsidR="003671F3" w:rsidRPr="00A0676D" w:rsidRDefault="003671F3" w:rsidP="00882685">
      <w:pPr>
        <w:spacing w:line="360" w:lineRule="auto"/>
        <w:jc w:val="both"/>
        <w:rPr>
          <w:sz w:val="22"/>
          <w:szCs w:val="22"/>
        </w:rPr>
      </w:pPr>
    </w:p>
    <w:p w14:paraId="396346B6" w14:textId="77777777" w:rsidR="00B53E96" w:rsidRPr="00A0676D" w:rsidRDefault="00B53E96" w:rsidP="00882685">
      <w:pPr>
        <w:spacing w:line="360" w:lineRule="auto"/>
        <w:jc w:val="both"/>
        <w:rPr>
          <w:sz w:val="22"/>
          <w:szCs w:val="22"/>
        </w:rPr>
      </w:pPr>
    </w:p>
    <w:p w14:paraId="309C9261" w14:textId="77777777" w:rsidR="008E6CF2" w:rsidRPr="00A0676D" w:rsidRDefault="008E6CF2" w:rsidP="00882685">
      <w:pPr>
        <w:spacing w:line="360" w:lineRule="auto"/>
        <w:jc w:val="both"/>
        <w:rPr>
          <w:sz w:val="22"/>
          <w:szCs w:val="22"/>
        </w:rPr>
      </w:pPr>
    </w:p>
    <w:p w14:paraId="01A85A0D" w14:textId="77777777" w:rsidR="008E6CF2" w:rsidRPr="00A0676D" w:rsidRDefault="008E6CF2" w:rsidP="00882685">
      <w:pPr>
        <w:spacing w:line="360" w:lineRule="auto"/>
        <w:jc w:val="both"/>
        <w:rPr>
          <w:sz w:val="22"/>
          <w:szCs w:val="22"/>
        </w:rPr>
      </w:pP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5D5EA25E"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w:t>
      </w:r>
      <w:r w:rsidR="00641DE6">
        <w:rPr>
          <w:b/>
          <w:bCs/>
          <w:i/>
          <w:iCs/>
          <w:sz w:val="22"/>
          <w:szCs w:val="22"/>
        </w:rPr>
        <w:t>1</w:t>
      </w:r>
      <w:r w:rsidR="006D6680">
        <w:rPr>
          <w:b/>
          <w:bCs/>
          <w:i/>
          <w:iCs/>
          <w:sz w:val="22"/>
          <w:szCs w:val="22"/>
        </w:rPr>
        <w:t>6</w:t>
      </w:r>
      <w:r w:rsidR="00130D71">
        <w:rPr>
          <w:b/>
          <w:bCs/>
          <w:i/>
          <w:iCs/>
          <w:sz w:val="22"/>
          <w:szCs w:val="22"/>
        </w:rPr>
        <w:t>.2021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34"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34"/>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7FC4106A" w:rsidR="00022FA9" w:rsidRPr="009A1723" w:rsidRDefault="00C91DA1" w:rsidP="009A1723">
      <w:pPr>
        <w:spacing w:line="360" w:lineRule="auto"/>
        <w:jc w:val="both"/>
        <w:rPr>
          <w:b/>
          <w:sz w:val="16"/>
          <w:szCs w:val="16"/>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w:t>
      </w:r>
      <w:r w:rsidR="009A1723" w:rsidRPr="007B7C94">
        <w:rPr>
          <w:b/>
          <w:sz w:val="22"/>
          <w:szCs w:val="22"/>
        </w:rPr>
        <w:t xml:space="preserve"> Katedry Biotechnologii i Genetyki Zwierząt</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w:t>
      </w:r>
      <w:r w:rsidR="00641DE6">
        <w:rPr>
          <w:b/>
          <w:bCs/>
          <w:sz w:val="22"/>
          <w:szCs w:val="22"/>
        </w:rPr>
        <w:t>1</w:t>
      </w:r>
      <w:r w:rsidR="006D6680">
        <w:rPr>
          <w:b/>
          <w:bCs/>
          <w:sz w:val="22"/>
          <w:szCs w:val="22"/>
        </w:rPr>
        <w:t>6</w:t>
      </w:r>
      <w:r w:rsidR="00840371" w:rsidRPr="00A0676D">
        <w:rPr>
          <w:b/>
          <w:bCs/>
          <w:sz w:val="22"/>
          <w:szCs w:val="22"/>
        </w:rPr>
        <w:t>.2021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3C6BFF0A"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w:t>
      </w:r>
      <w:r w:rsidR="00641DE6">
        <w:rPr>
          <w:rFonts w:ascii="Times New Roman" w:hAnsi="Times New Roman"/>
          <w:b/>
          <w:bCs/>
        </w:rPr>
        <w:t>1</w:t>
      </w:r>
      <w:r w:rsidR="006D6680">
        <w:rPr>
          <w:rFonts w:ascii="Times New Roman" w:hAnsi="Times New Roman"/>
          <w:b/>
          <w:bCs/>
        </w:rPr>
        <w:t>6</w:t>
      </w:r>
      <w:r w:rsidR="00840371" w:rsidRPr="00840371">
        <w:rPr>
          <w:rFonts w:ascii="Times New Roman" w:hAnsi="Times New Roman"/>
          <w:b/>
          <w:bCs/>
        </w:rPr>
        <w:t>.2021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7AD93F4F" w:rsidR="00BE02B3" w:rsidRPr="00F32350" w:rsidRDefault="00B94913" w:rsidP="001E0700">
      <w:pPr>
        <w:spacing w:line="360" w:lineRule="auto"/>
        <w:jc w:val="right"/>
        <w:rPr>
          <w:b/>
          <w:i/>
          <w:sz w:val="22"/>
          <w:szCs w:val="22"/>
        </w:rPr>
      </w:pPr>
      <w:bookmarkStart w:id="35" w:name="_Toc40987562"/>
      <w:bookmarkStart w:id="36" w:name="_Toc51166479"/>
      <w:r w:rsidRPr="00A0676D">
        <w:rPr>
          <w:b/>
          <w:i/>
          <w:color w:val="FF0000"/>
          <w:sz w:val="22"/>
          <w:szCs w:val="22"/>
        </w:rPr>
        <w:br w:type="page"/>
      </w:r>
      <w:r w:rsidR="00BE02B3" w:rsidRPr="00F32350">
        <w:rPr>
          <w:b/>
          <w:i/>
          <w:sz w:val="22"/>
          <w:szCs w:val="22"/>
        </w:rPr>
        <w:lastRenderedPageBreak/>
        <w:t xml:space="preserve">Załącznik nr </w:t>
      </w:r>
      <w:r w:rsidR="00F04202">
        <w:rPr>
          <w:b/>
          <w:i/>
          <w:sz w:val="22"/>
          <w:szCs w:val="22"/>
        </w:rPr>
        <w:t>3</w:t>
      </w:r>
      <w:r w:rsidR="00BE02B3" w:rsidRPr="00F32350">
        <w:rPr>
          <w:b/>
          <w:i/>
          <w:sz w:val="22"/>
          <w:szCs w:val="22"/>
        </w:rPr>
        <w:t xml:space="preserve"> do </w:t>
      </w:r>
      <w:r w:rsidR="00BE02B3" w:rsidRPr="00F32350">
        <w:rPr>
          <w:b/>
          <w:bCs/>
          <w:i/>
          <w:iCs/>
          <w:sz w:val="22"/>
          <w:szCs w:val="22"/>
        </w:rPr>
        <w:t>Zaproszenia do składania ofert</w:t>
      </w:r>
      <w:r w:rsidR="00BE02B3">
        <w:rPr>
          <w:b/>
          <w:bCs/>
          <w:i/>
          <w:iCs/>
          <w:sz w:val="22"/>
          <w:szCs w:val="22"/>
        </w:rPr>
        <w:t xml:space="preserve"> nr AZZP.243.0</w:t>
      </w:r>
      <w:r w:rsidR="00641DE6">
        <w:rPr>
          <w:b/>
          <w:bCs/>
          <w:i/>
          <w:iCs/>
          <w:sz w:val="22"/>
          <w:szCs w:val="22"/>
        </w:rPr>
        <w:t>1</w:t>
      </w:r>
      <w:r w:rsidR="006D6680">
        <w:rPr>
          <w:b/>
          <w:bCs/>
          <w:i/>
          <w:iCs/>
          <w:sz w:val="22"/>
          <w:szCs w:val="22"/>
        </w:rPr>
        <w:t>6</w:t>
      </w:r>
      <w:r w:rsidR="00BE02B3">
        <w:rPr>
          <w:b/>
          <w:bCs/>
          <w:i/>
          <w:iCs/>
          <w:sz w:val="22"/>
          <w:szCs w:val="22"/>
        </w:rPr>
        <w:t>.2021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1AD9C7F8"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w:t>
      </w:r>
      <w:r w:rsidR="00641DE6">
        <w:rPr>
          <w:b/>
          <w:iCs/>
          <w:sz w:val="22"/>
          <w:szCs w:val="22"/>
        </w:rPr>
        <w:t>1</w:t>
      </w:r>
      <w:r w:rsidR="006D6680">
        <w:rPr>
          <w:b/>
          <w:iCs/>
          <w:sz w:val="22"/>
          <w:szCs w:val="22"/>
        </w:rPr>
        <w:t>6</w:t>
      </w:r>
      <w:r w:rsidRPr="00BE02B3">
        <w:rPr>
          <w:b/>
          <w:iCs/>
          <w:sz w:val="22"/>
          <w:szCs w:val="22"/>
        </w:rPr>
        <w:t>.2021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zwaną/-nym „Wykonawcą”, reprezentowaną/-nym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5D93F6F3"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 xml:space="preserve">Niniejsza umowa zostaje zawarta na okres </w:t>
      </w:r>
      <w:r w:rsidR="00A15434">
        <w:rPr>
          <w:color w:val="000000"/>
          <w:sz w:val="22"/>
          <w:szCs w:val="22"/>
        </w:rPr>
        <w:t xml:space="preserve">12 </w:t>
      </w:r>
      <w:r w:rsidRPr="00BE02B3">
        <w:rPr>
          <w:color w:val="000000"/>
          <w:sz w:val="22"/>
          <w:szCs w:val="22"/>
        </w:rPr>
        <w:t>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Pr="00BE02B3">
        <w:rPr>
          <w:b/>
          <w:sz w:val="22"/>
          <w:szCs w:val="22"/>
        </w:rPr>
        <w:t>…</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t xml:space="preserve">Wykonawca zobowiązany jest informować Zamawiającego na bieżąco o wszelkich promocjach, ofertach specjalnych, rabatach, zniżkach sezonowych, itp. cen odczynników, umożliwiając </w:t>
      </w:r>
      <w:r w:rsidRPr="00BE02B3">
        <w:rPr>
          <w:rFonts w:ascii="Times New Roman" w:eastAsia="Times New Roman" w:hAnsi="Times New Roman" w:cs="Times New Roman"/>
          <w:color w:val="auto"/>
          <w:sz w:val="22"/>
          <w:szCs w:val="22"/>
        </w:rPr>
        <w:lastRenderedPageBreak/>
        <w:t>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6E4713C0"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Okres gwarancji jakości (przydatności do użycia) wynosi</w:t>
      </w:r>
      <w:r w:rsidR="00A15434">
        <w:rPr>
          <w:rFonts w:ascii="Times New Roman" w:hAnsi="Times New Roman"/>
        </w:rPr>
        <w:t xml:space="preserve"> 6</w:t>
      </w:r>
      <w:r w:rsidR="00016CC9">
        <w:rPr>
          <w:rFonts w:ascii="Times New Roman" w:hAnsi="Times New Roman"/>
        </w:rPr>
        <w:t xml:space="preserve"> </w:t>
      </w:r>
      <w:r w:rsidRPr="00BE02B3">
        <w:rPr>
          <w:rFonts w:ascii="Times New Roman" w:hAnsi="Times New Roman"/>
        </w:rPr>
        <w:t>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37A81B31"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Wykonawca zobowiązuje się wymienić wadliwe odczynniki w terminie </w:t>
      </w:r>
      <w:r w:rsidR="00A15434">
        <w:rPr>
          <w:rFonts w:ascii="Times New Roman" w:hAnsi="Times New Roman"/>
        </w:rPr>
        <w:t>21</w:t>
      </w:r>
      <w:r w:rsidRPr="00BE02B3">
        <w:rPr>
          <w:rFonts w:ascii="Times New Roman" w:hAnsi="Times New Roman"/>
        </w:rPr>
        <w:t xml:space="preserve">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0563FC12"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t xml:space="preserve">Zamawiający nie ma obowiązku złożenia zamówienia do maksymalnej wartości umowy. Zamawiający jest jednak zobowiązany zrealizować zamówienia odpowiadające wartości co najmniej </w:t>
      </w:r>
      <w:r w:rsidR="000E1710">
        <w:rPr>
          <w:sz w:val="22"/>
          <w:szCs w:val="22"/>
        </w:rPr>
        <w:t xml:space="preserve">50 </w:t>
      </w:r>
      <w:r w:rsidRPr="00BE02B3">
        <w:rPr>
          <w:sz w:val="22"/>
          <w:szCs w:val="22"/>
        </w:rPr>
        <w:t xml:space="preserve">% maksymalnej </w:t>
      </w:r>
      <w:r w:rsidRPr="00BE02B3">
        <w:rPr>
          <w:sz w:val="22"/>
          <w:szCs w:val="22"/>
        </w:rPr>
        <w:lastRenderedPageBreak/>
        <w:t>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 xml:space="preserve">Zamawiający dokona zapłaty wynagrodzenia w terminie </w:t>
      </w:r>
      <w:r w:rsidR="00695076">
        <w:rPr>
          <w:sz w:val="22"/>
          <w:szCs w:val="22"/>
        </w:rPr>
        <w:t>30</w:t>
      </w:r>
      <w:r w:rsidRPr="00BE02B3">
        <w:rPr>
          <w:sz w:val="22"/>
          <w:szCs w:val="22"/>
        </w:rPr>
        <w:t xml:space="preserve">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Zamawiający oświadcza, że płatności za wszystkie faktury, do których znajduje zastosowanie regulacja tzw. split payment, realizuje z zastosowaniem mechanizmu podzielonej płatności (split payment).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płatności(split payment).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6BE92C61"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w:t>
      </w:r>
      <w:bookmarkStart w:id="37" w:name="_Hlk67900037"/>
      <w:r w:rsidRPr="00BE02B3">
        <w:rPr>
          <w:rFonts w:ascii="Times New Roman" w:hAnsi="Times New Roman"/>
        </w:rPr>
        <w:t xml:space="preserve">jest: </w:t>
      </w:r>
      <w:r w:rsidR="00315D73">
        <w:rPr>
          <w:rFonts w:ascii="Times New Roman" w:hAnsi="Times New Roman"/>
        </w:rPr>
        <w:t>Agata Szczerba</w:t>
      </w:r>
      <w:r w:rsidRPr="00BE02B3">
        <w:rPr>
          <w:rFonts w:ascii="Times New Roman" w:hAnsi="Times New Roman"/>
        </w:rPr>
        <w:t xml:space="preserve">, tel. </w:t>
      </w:r>
      <w:r w:rsidR="00315D73">
        <w:rPr>
          <w:rFonts w:ascii="Times New Roman" w:hAnsi="Times New Roman"/>
        </w:rPr>
        <w:t>52/3749768</w:t>
      </w:r>
      <w:r w:rsidRPr="00BE02B3">
        <w:rPr>
          <w:rFonts w:ascii="Times New Roman" w:hAnsi="Times New Roman"/>
        </w:rPr>
        <w:t xml:space="preserve">, </w:t>
      </w:r>
      <w:r w:rsidR="00882BC3">
        <w:rPr>
          <w:rFonts w:ascii="Times New Roman" w:hAnsi="Times New Roman"/>
        </w:rPr>
        <w:t xml:space="preserve">                  </w:t>
      </w:r>
      <w:r w:rsidRPr="00BE02B3">
        <w:rPr>
          <w:rFonts w:ascii="Times New Roman" w:hAnsi="Times New Roman"/>
        </w:rPr>
        <w:t xml:space="preserve">e-mail: </w:t>
      </w:r>
      <w:r w:rsidR="00315D73">
        <w:rPr>
          <w:rFonts w:ascii="Times New Roman" w:hAnsi="Times New Roman"/>
        </w:rPr>
        <w:t>agata.szczerba@utp.edu.pl</w:t>
      </w:r>
      <w:bookmarkEnd w:id="37"/>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lastRenderedPageBreak/>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586279C0"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lastRenderedPageBreak/>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12B1F2E3" w14:textId="77777777" w:rsidR="00CD3DB9" w:rsidRDefault="00CD3DB9" w:rsidP="00882685">
      <w:pPr>
        <w:tabs>
          <w:tab w:val="left" w:pos="3402"/>
        </w:tabs>
        <w:spacing w:line="360" w:lineRule="auto"/>
        <w:jc w:val="right"/>
        <w:rPr>
          <w:b/>
          <w:i/>
          <w:sz w:val="22"/>
          <w:szCs w:val="22"/>
        </w:rPr>
      </w:pPr>
    </w:p>
    <w:p w14:paraId="08CAE8A9" w14:textId="77777777" w:rsidR="00CD3DB9" w:rsidRDefault="00CD3DB9" w:rsidP="00882685">
      <w:pPr>
        <w:tabs>
          <w:tab w:val="left" w:pos="3402"/>
        </w:tabs>
        <w:spacing w:line="360" w:lineRule="auto"/>
        <w:jc w:val="right"/>
        <w:rPr>
          <w:b/>
          <w:i/>
          <w:sz w:val="22"/>
          <w:szCs w:val="22"/>
        </w:rPr>
      </w:pPr>
    </w:p>
    <w:p w14:paraId="6C0CD511" w14:textId="77777777" w:rsidR="00CD3DB9" w:rsidRDefault="00CD3DB9" w:rsidP="00882685">
      <w:pPr>
        <w:tabs>
          <w:tab w:val="left" w:pos="3402"/>
        </w:tabs>
        <w:spacing w:line="360" w:lineRule="auto"/>
        <w:jc w:val="right"/>
        <w:rPr>
          <w:b/>
          <w:i/>
          <w:sz w:val="22"/>
          <w:szCs w:val="22"/>
        </w:rPr>
      </w:pPr>
    </w:p>
    <w:p w14:paraId="755C9C55" w14:textId="77777777" w:rsidR="00CD3DB9" w:rsidRDefault="00CD3DB9" w:rsidP="00882685">
      <w:pPr>
        <w:tabs>
          <w:tab w:val="left" w:pos="3402"/>
        </w:tabs>
        <w:spacing w:line="360" w:lineRule="auto"/>
        <w:jc w:val="right"/>
        <w:rPr>
          <w:b/>
          <w:i/>
          <w:sz w:val="22"/>
          <w:szCs w:val="22"/>
        </w:rPr>
      </w:pPr>
    </w:p>
    <w:p w14:paraId="2C8B5146" w14:textId="77777777" w:rsidR="00CD3DB9" w:rsidRDefault="00CD3DB9" w:rsidP="00882685">
      <w:pPr>
        <w:tabs>
          <w:tab w:val="left" w:pos="3402"/>
        </w:tabs>
        <w:spacing w:line="360" w:lineRule="auto"/>
        <w:jc w:val="right"/>
        <w:rPr>
          <w:b/>
          <w:i/>
          <w:sz w:val="22"/>
          <w:szCs w:val="22"/>
        </w:rPr>
      </w:pPr>
    </w:p>
    <w:p w14:paraId="2AA5F405" w14:textId="77777777" w:rsidR="00CD3DB9" w:rsidRDefault="00CD3DB9" w:rsidP="00882685">
      <w:pPr>
        <w:tabs>
          <w:tab w:val="left" w:pos="3402"/>
        </w:tabs>
        <w:spacing w:line="360" w:lineRule="auto"/>
        <w:jc w:val="right"/>
        <w:rPr>
          <w:b/>
          <w:i/>
          <w:sz w:val="22"/>
          <w:szCs w:val="22"/>
        </w:rPr>
      </w:pPr>
    </w:p>
    <w:p w14:paraId="7D605430" w14:textId="77777777" w:rsidR="00CD3DB9" w:rsidRDefault="00CD3DB9" w:rsidP="00882685">
      <w:pPr>
        <w:tabs>
          <w:tab w:val="left" w:pos="3402"/>
        </w:tabs>
        <w:spacing w:line="360" w:lineRule="auto"/>
        <w:jc w:val="right"/>
        <w:rPr>
          <w:b/>
          <w:i/>
          <w:sz w:val="22"/>
          <w:szCs w:val="22"/>
        </w:rPr>
      </w:pPr>
    </w:p>
    <w:p w14:paraId="2B10EA35" w14:textId="77777777" w:rsidR="00CD3DB9" w:rsidRDefault="00CD3DB9" w:rsidP="00882685">
      <w:pPr>
        <w:tabs>
          <w:tab w:val="left" w:pos="3402"/>
        </w:tabs>
        <w:spacing w:line="360" w:lineRule="auto"/>
        <w:jc w:val="right"/>
        <w:rPr>
          <w:b/>
          <w:i/>
          <w:sz w:val="22"/>
          <w:szCs w:val="22"/>
        </w:rPr>
      </w:pPr>
    </w:p>
    <w:p w14:paraId="674ECB7B" w14:textId="77777777" w:rsidR="00CD3DB9" w:rsidRDefault="00CD3DB9" w:rsidP="00882685">
      <w:pPr>
        <w:tabs>
          <w:tab w:val="left" w:pos="3402"/>
        </w:tabs>
        <w:spacing w:line="360" w:lineRule="auto"/>
        <w:jc w:val="right"/>
        <w:rPr>
          <w:b/>
          <w:i/>
          <w:sz w:val="22"/>
          <w:szCs w:val="22"/>
        </w:rPr>
      </w:pPr>
    </w:p>
    <w:p w14:paraId="5993DE36" w14:textId="77777777" w:rsidR="00CD3DB9" w:rsidRDefault="00CD3DB9" w:rsidP="00882685">
      <w:pPr>
        <w:tabs>
          <w:tab w:val="left" w:pos="3402"/>
        </w:tabs>
        <w:spacing w:line="360" w:lineRule="auto"/>
        <w:jc w:val="right"/>
        <w:rPr>
          <w:b/>
          <w:i/>
          <w:sz w:val="22"/>
          <w:szCs w:val="22"/>
        </w:rPr>
      </w:pPr>
    </w:p>
    <w:p w14:paraId="30036F3A" w14:textId="77777777" w:rsidR="00CD3DB9" w:rsidRDefault="00CD3DB9" w:rsidP="00882685">
      <w:pPr>
        <w:tabs>
          <w:tab w:val="left" w:pos="3402"/>
        </w:tabs>
        <w:spacing w:line="360" w:lineRule="auto"/>
        <w:jc w:val="right"/>
        <w:rPr>
          <w:b/>
          <w:i/>
          <w:sz w:val="22"/>
          <w:szCs w:val="22"/>
        </w:rPr>
      </w:pPr>
    </w:p>
    <w:p w14:paraId="31690237" w14:textId="77777777" w:rsidR="00CD3DB9" w:rsidRDefault="00CD3DB9" w:rsidP="00882685">
      <w:pPr>
        <w:tabs>
          <w:tab w:val="left" w:pos="3402"/>
        </w:tabs>
        <w:spacing w:line="360" w:lineRule="auto"/>
        <w:jc w:val="right"/>
        <w:rPr>
          <w:b/>
          <w:i/>
          <w:sz w:val="22"/>
          <w:szCs w:val="22"/>
        </w:rPr>
      </w:pPr>
    </w:p>
    <w:p w14:paraId="5FC81E04" w14:textId="77777777" w:rsidR="00CD3DB9" w:rsidRDefault="00CD3DB9" w:rsidP="00882685">
      <w:pPr>
        <w:tabs>
          <w:tab w:val="left" w:pos="3402"/>
        </w:tabs>
        <w:spacing w:line="360" w:lineRule="auto"/>
        <w:jc w:val="right"/>
        <w:rPr>
          <w:b/>
          <w:i/>
          <w:sz w:val="22"/>
          <w:szCs w:val="22"/>
        </w:rPr>
      </w:pPr>
    </w:p>
    <w:p w14:paraId="44CAC777" w14:textId="77777777" w:rsidR="00CD3DB9" w:rsidRDefault="00CD3DB9" w:rsidP="00882685">
      <w:pPr>
        <w:tabs>
          <w:tab w:val="left" w:pos="3402"/>
        </w:tabs>
        <w:spacing w:line="360" w:lineRule="auto"/>
        <w:jc w:val="right"/>
        <w:rPr>
          <w:b/>
          <w:i/>
          <w:sz w:val="22"/>
          <w:szCs w:val="22"/>
        </w:rPr>
      </w:pPr>
    </w:p>
    <w:p w14:paraId="365B7EAD" w14:textId="77777777" w:rsidR="00CD3DB9" w:rsidRDefault="00CD3DB9" w:rsidP="00882685">
      <w:pPr>
        <w:tabs>
          <w:tab w:val="left" w:pos="3402"/>
        </w:tabs>
        <w:spacing w:line="360" w:lineRule="auto"/>
        <w:jc w:val="right"/>
        <w:rPr>
          <w:b/>
          <w:i/>
          <w:sz w:val="22"/>
          <w:szCs w:val="22"/>
        </w:rPr>
      </w:pPr>
    </w:p>
    <w:p w14:paraId="724132DA" w14:textId="77777777" w:rsidR="00CD3DB9" w:rsidRDefault="00CD3DB9" w:rsidP="00882685">
      <w:pPr>
        <w:tabs>
          <w:tab w:val="left" w:pos="3402"/>
        </w:tabs>
        <w:spacing w:line="360" w:lineRule="auto"/>
        <w:jc w:val="right"/>
        <w:rPr>
          <w:b/>
          <w:i/>
          <w:sz w:val="22"/>
          <w:szCs w:val="22"/>
        </w:rPr>
      </w:pPr>
    </w:p>
    <w:p w14:paraId="66C80075" w14:textId="77777777" w:rsidR="00CD3DB9" w:rsidRDefault="00CD3DB9" w:rsidP="00882685">
      <w:pPr>
        <w:tabs>
          <w:tab w:val="left" w:pos="3402"/>
        </w:tabs>
        <w:spacing w:line="360" w:lineRule="auto"/>
        <w:jc w:val="right"/>
        <w:rPr>
          <w:b/>
          <w:i/>
          <w:sz w:val="22"/>
          <w:szCs w:val="22"/>
        </w:rPr>
      </w:pPr>
    </w:p>
    <w:p w14:paraId="39162A7F" w14:textId="77777777" w:rsidR="00882BC3" w:rsidRDefault="00882BC3" w:rsidP="00882685">
      <w:pPr>
        <w:tabs>
          <w:tab w:val="left" w:pos="3402"/>
        </w:tabs>
        <w:spacing w:line="360" w:lineRule="auto"/>
        <w:jc w:val="right"/>
        <w:rPr>
          <w:b/>
          <w:i/>
          <w:sz w:val="22"/>
          <w:szCs w:val="22"/>
        </w:rPr>
      </w:pPr>
    </w:p>
    <w:p w14:paraId="377075AA" w14:textId="77777777" w:rsidR="00882BC3" w:rsidRDefault="00882BC3" w:rsidP="00882685">
      <w:pPr>
        <w:tabs>
          <w:tab w:val="left" w:pos="3402"/>
        </w:tabs>
        <w:spacing w:line="360" w:lineRule="auto"/>
        <w:jc w:val="right"/>
        <w:rPr>
          <w:b/>
          <w:i/>
          <w:sz w:val="22"/>
          <w:szCs w:val="22"/>
        </w:rPr>
      </w:pPr>
    </w:p>
    <w:p w14:paraId="000C0EE6" w14:textId="77777777" w:rsidR="00882BC3" w:rsidRDefault="00882BC3" w:rsidP="00882685">
      <w:pPr>
        <w:tabs>
          <w:tab w:val="left" w:pos="3402"/>
        </w:tabs>
        <w:spacing w:line="360" w:lineRule="auto"/>
        <w:jc w:val="right"/>
        <w:rPr>
          <w:b/>
          <w:i/>
          <w:sz w:val="22"/>
          <w:szCs w:val="22"/>
        </w:rPr>
      </w:pPr>
    </w:p>
    <w:p w14:paraId="5B65B857" w14:textId="77777777" w:rsidR="00882BC3" w:rsidRDefault="00882BC3" w:rsidP="00882685">
      <w:pPr>
        <w:tabs>
          <w:tab w:val="left" w:pos="3402"/>
        </w:tabs>
        <w:spacing w:line="360" w:lineRule="auto"/>
        <w:jc w:val="right"/>
        <w:rPr>
          <w:b/>
          <w:i/>
          <w:sz w:val="22"/>
          <w:szCs w:val="22"/>
        </w:rPr>
      </w:pPr>
    </w:p>
    <w:p w14:paraId="705CC588" w14:textId="77777777" w:rsidR="00882BC3" w:rsidRDefault="00882BC3" w:rsidP="00882685">
      <w:pPr>
        <w:tabs>
          <w:tab w:val="left" w:pos="3402"/>
        </w:tabs>
        <w:spacing w:line="360" w:lineRule="auto"/>
        <w:jc w:val="right"/>
        <w:rPr>
          <w:b/>
          <w:i/>
          <w:sz w:val="22"/>
          <w:szCs w:val="22"/>
        </w:rPr>
      </w:pPr>
    </w:p>
    <w:p w14:paraId="23E666F7" w14:textId="77777777" w:rsidR="00695076" w:rsidRDefault="00695076" w:rsidP="00882685">
      <w:pPr>
        <w:tabs>
          <w:tab w:val="left" w:pos="3402"/>
        </w:tabs>
        <w:spacing w:line="360" w:lineRule="auto"/>
        <w:jc w:val="right"/>
        <w:rPr>
          <w:b/>
          <w:i/>
          <w:sz w:val="22"/>
          <w:szCs w:val="22"/>
        </w:rPr>
      </w:pPr>
    </w:p>
    <w:p w14:paraId="45509C93" w14:textId="77777777" w:rsidR="00695076" w:rsidRDefault="00695076" w:rsidP="00882685">
      <w:pPr>
        <w:tabs>
          <w:tab w:val="left" w:pos="3402"/>
        </w:tabs>
        <w:spacing w:line="360" w:lineRule="auto"/>
        <w:jc w:val="right"/>
        <w:rPr>
          <w:b/>
          <w:i/>
          <w:sz w:val="22"/>
          <w:szCs w:val="22"/>
        </w:rPr>
      </w:pPr>
    </w:p>
    <w:p w14:paraId="4ED894C0" w14:textId="77AF946B"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617CBE">
        <w:rPr>
          <w:b/>
          <w:i/>
          <w:sz w:val="22"/>
          <w:szCs w:val="22"/>
        </w:rPr>
        <w:t>4</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w:t>
      </w:r>
      <w:r w:rsidR="00397115">
        <w:rPr>
          <w:b/>
          <w:bCs/>
          <w:i/>
          <w:iCs/>
          <w:sz w:val="22"/>
          <w:szCs w:val="22"/>
        </w:rPr>
        <w:t>1</w:t>
      </w:r>
      <w:r w:rsidR="00695076">
        <w:rPr>
          <w:b/>
          <w:bCs/>
          <w:i/>
          <w:iCs/>
          <w:sz w:val="22"/>
          <w:szCs w:val="22"/>
        </w:rPr>
        <w:t>6</w:t>
      </w:r>
      <w:r w:rsidR="00D12BD2">
        <w:rPr>
          <w:b/>
          <w:bCs/>
          <w:i/>
          <w:iCs/>
          <w:sz w:val="22"/>
          <w:szCs w:val="22"/>
        </w:rPr>
        <w:t>.2021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2DB93C2A" w14:textId="77777777" w:rsidR="00CD3DB9" w:rsidRDefault="007D2256" w:rsidP="00CD3DB9">
            <w:pPr>
              <w:spacing w:line="360" w:lineRule="auto"/>
              <w:jc w:val="center"/>
              <w:rPr>
                <w:b/>
                <w:sz w:val="16"/>
                <w:szCs w:val="16"/>
              </w:rPr>
            </w:pPr>
            <w:r w:rsidRPr="00840371">
              <w:rPr>
                <w:sz w:val="22"/>
                <w:szCs w:val="22"/>
              </w:rPr>
              <w:t xml:space="preserve">Dostawa </w:t>
            </w:r>
            <w:r w:rsidR="00840371" w:rsidRPr="00840371">
              <w:rPr>
                <w:sz w:val="22"/>
                <w:szCs w:val="22"/>
              </w:rPr>
              <w:t xml:space="preserve">sukcesywna odczynników chemicznych </w:t>
            </w:r>
            <w:r w:rsidR="00CD3DB9" w:rsidRPr="00CD3DB9">
              <w:rPr>
                <w:sz w:val="22"/>
                <w:szCs w:val="22"/>
              </w:rPr>
              <w:t>dla Katedry Biotechnologii i Genetyki Zwierząt</w:t>
            </w:r>
          </w:p>
          <w:p w14:paraId="4890AC91" w14:textId="454B4F1A" w:rsidR="00B94913" w:rsidRPr="00840371" w:rsidRDefault="00B94913" w:rsidP="00CD3DB9">
            <w:pPr>
              <w:spacing w:line="360" w:lineRule="auto"/>
              <w:rPr>
                <w:sz w:val="22"/>
                <w:szCs w:val="22"/>
              </w:rPr>
            </w:pPr>
            <w:r w:rsidRPr="00840371">
              <w:rPr>
                <w:sz w:val="22"/>
                <w:szCs w:val="22"/>
              </w:rPr>
              <w:t>(AZZP.243.</w:t>
            </w:r>
            <w:r w:rsidR="00840371" w:rsidRPr="00840371">
              <w:rPr>
                <w:sz w:val="22"/>
                <w:szCs w:val="22"/>
              </w:rPr>
              <w:t>0</w:t>
            </w:r>
            <w:r w:rsidR="00397115">
              <w:rPr>
                <w:sz w:val="22"/>
                <w:szCs w:val="22"/>
              </w:rPr>
              <w:t>1</w:t>
            </w:r>
            <w:r w:rsidR="00695076">
              <w:rPr>
                <w:sz w:val="22"/>
                <w:szCs w:val="22"/>
              </w:rPr>
              <w:t>6</w:t>
            </w:r>
            <w:r w:rsidRPr="00840371">
              <w:rPr>
                <w:sz w:val="22"/>
                <w:szCs w:val="22"/>
              </w:rPr>
              <w:t>.202</w:t>
            </w:r>
            <w:r w:rsidR="00DA6573" w:rsidRPr="00840371">
              <w:rPr>
                <w:sz w:val="22"/>
                <w:szCs w:val="22"/>
              </w:rPr>
              <w:t>1</w:t>
            </w:r>
            <w:r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38" w:name="_Hlk37328921"/>
    </w:p>
    <w:bookmarkEnd w:id="35"/>
    <w:bookmarkEnd w:id="36"/>
    <w:bookmarkEnd w:id="38"/>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DC2A" w14:textId="77777777" w:rsidR="00C96B88" w:rsidRDefault="00C96B88">
      <w:r>
        <w:separator/>
      </w:r>
    </w:p>
  </w:endnote>
  <w:endnote w:type="continuationSeparator" w:id="0">
    <w:p w14:paraId="23850C71" w14:textId="77777777" w:rsidR="00C96B88" w:rsidRDefault="00C9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6D6680" w:rsidRDefault="006D66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6D6680" w:rsidRDefault="006D66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6D6680" w:rsidRPr="00A33D9A" w:rsidRDefault="006D6680"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AD59" w14:textId="77777777" w:rsidR="00C96B88" w:rsidRDefault="00C96B88">
      <w:r>
        <w:separator/>
      </w:r>
    </w:p>
  </w:footnote>
  <w:footnote w:type="continuationSeparator" w:id="0">
    <w:p w14:paraId="16E11ED0" w14:textId="77777777" w:rsidR="00C96B88" w:rsidRDefault="00C96B88">
      <w:r>
        <w:continuationSeparator/>
      </w:r>
    </w:p>
  </w:footnote>
  <w:footnote w:id="1">
    <w:p w14:paraId="67BBD154" w14:textId="77777777" w:rsidR="006D6680" w:rsidRDefault="006D6680"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6D6680" w:rsidRPr="00EA3F65" w:rsidRDefault="006D668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6D6680" w:rsidRPr="00EA3F65" w:rsidRDefault="006D668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6D6680" w:rsidRPr="00EA3F65" w:rsidRDefault="006D668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6D6680" w:rsidRDefault="006D6680">
    <w:pPr>
      <w:pStyle w:val="Nagwek"/>
    </w:pPr>
  </w:p>
  <w:p w14:paraId="52DF8A22" w14:textId="77777777" w:rsidR="006D6680" w:rsidRDefault="006D66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6D6680" w:rsidRDefault="006D6680">
    <w:pPr>
      <w:pStyle w:val="Nagwek"/>
    </w:pPr>
  </w:p>
  <w:p w14:paraId="1B8D82E5" w14:textId="77777777" w:rsidR="006D6680" w:rsidRDefault="006D66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2"/>
  </w:num>
  <w:num w:numId="4">
    <w:abstractNumId w:val="33"/>
  </w:num>
  <w:num w:numId="5">
    <w:abstractNumId w:val="50"/>
  </w:num>
  <w:num w:numId="6">
    <w:abstractNumId w:val="48"/>
  </w:num>
  <w:num w:numId="7">
    <w:abstractNumId w:val="10"/>
  </w:num>
  <w:num w:numId="8">
    <w:abstractNumId w:val="60"/>
  </w:num>
  <w:num w:numId="9">
    <w:abstractNumId w:val="37"/>
  </w:num>
  <w:num w:numId="10">
    <w:abstractNumId w:val="51"/>
  </w:num>
  <w:num w:numId="11">
    <w:abstractNumId w:val="43"/>
  </w:num>
  <w:num w:numId="12">
    <w:abstractNumId w:val="52"/>
  </w:num>
  <w:num w:numId="13">
    <w:abstractNumId w:val="12"/>
  </w:num>
  <w:num w:numId="14">
    <w:abstractNumId w:val="14"/>
  </w:num>
  <w:num w:numId="15">
    <w:abstractNumId w:val="38"/>
  </w:num>
  <w:num w:numId="16">
    <w:abstractNumId w:val="13"/>
  </w:num>
  <w:num w:numId="17">
    <w:abstractNumId w:val="41"/>
  </w:num>
  <w:num w:numId="18">
    <w:abstractNumId w:val="69"/>
  </w:num>
  <w:num w:numId="19">
    <w:abstractNumId w:val="57"/>
  </w:num>
  <w:num w:numId="20">
    <w:abstractNumId w:val="40"/>
  </w:num>
  <w:num w:numId="21">
    <w:abstractNumId w:val="68"/>
  </w:num>
  <w:num w:numId="22">
    <w:abstractNumId w:val="25"/>
  </w:num>
  <w:num w:numId="23">
    <w:abstractNumId w:val="58"/>
  </w:num>
  <w:num w:numId="24">
    <w:abstractNumId w:val="29"/>
  </w:num>
  <w:num w:numId="25">
    <w:abstractNumId w:val="55"/>
  </w:num>
  <w:num w:numId="26">
    <w:abstractNumId w:val="8"/>
  </w:num>
  <w:num w:numId="27">
    <w:abstractNumId w:val="44"/>
  </w:num>
  <w:num w:numId="28">
    <w:abstractNumId w:val="22"/>
  </w:num>
  <w:num w:numId="29">
    <w:abstractNumId w:val="49"/>
  </w:num>
  <w:num w:numId="30">
    <w:abstractNumId w:val="35"/>
  </w:num>
  <w:num w:numId="31">
    <w:abstractNumId w:val="61"/>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3"/>
  </w:num>
  <w:num w:numId="41">
    <w:abstractNumId w:val="3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66"/>
  </w:num>
  <w:num w:numId="45">
    <w:abstractNumId w:val="64"/>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num>
  <w:num w:numId="54">
    <w:abstractNumId w:val="34"/>
  </w:num>
  <w:num w:numId="55">
    <w:abstractNumId w:val="65"/>
  </w:num>
  <w:num w:numId="56">
    <w:abstractNumId w:val="45"/>
  </w:num>
  <w:num w:numId="57">
    <w:abstractNumId w:val="31"/>
  </w:num>
  <w:num w:numId="58">
    <w:abstractNumId w:val="11"/>
  </w:num>
  <w:num w:numId="59">
    <w:abstractNumId w:val="56"/>
  </w:num>
  <w:num w:numId="60">
    <w:abstractNumId w:val="23"/>
  </w:num>
  <w:num w:numId="61">
    <w:abstractNumId w:val="32"/>
  </w:num>
  <w:num w:numId="62">
    <w:abstractNumId w:val="18"/>
  </w:num>
  <w:num w:numId="63">
    <w:abstractNumId w:val="15"/>
  </w:num>
  <w:num w:numId="64">
    <w:abstractNumId w:val="2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9028</Words>
  <Characters>54168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63070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2021-02-15T07:26:00Z</cp:lastPrinted>
  <dcterms:created xsi:type="dcterms:W3CDTF">2021-04-14T11:47:00Z</dcterms:created>
  <dcterms:modified xsi:type="dcterms:W3CDTF">2021-04-15T11:28:00Z</dcterms:modified>
</cp:coreProperties>
</file>