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35F36" w:rsidRDefault="003671F3" w:rsidP="00D35F36">
      <w:pPr>
        <w:tabs>
          <w:tab w:val="left" w:pos="1560"/>
        </w:tabs>
        <w:spacing w:line="360" w:lineRule="auto"/>
        <w:jc w:val="both"/>
        <w:rPr>
          <w:sz w:val="22"/>
          <w:szCs w:val="22"/>
        </w:rPr>
      </w:pPr>
    </w:p>
    <w:p w14:paraId="43689D83" w14:textId="334A0558" w:rsidR="007456A1" w:rsidRPr="00D35F36" w:rsidRDefault="007456A1" w:rsidP="00D35F36">
      <w:pPr>
        <w:tabs>
          <w:tab w:val="left" w:pos="1560"/>
        </w:tabs>
        <w:spacing w:line="360" w:lineRule="auto"/>
        <w:jc w:val="both"/>
        <w:rPr>
          <w:sz w:val="22"/>
          <w:szCs w:val="22"/>
        </w:rPr>
      </w:pPr>
    </w:p>
    <w:p w14:paraId="4651E7D0" w14:textId="77777777" w:rsidR="007456A1" w:rsidRPr="00A3090C" w:rsidRDefault="007456A1" w:rsidP="00D35F36">
      <w:pPr>
        <w:tabs>
          <w:tab w:val="left" w:pos="1560"/>
        </w:tabs>
        <w:spacing w:line="360" w:lineRule="auto"/>
        <w:jc w:val="both"/>
        <w:rPr>
          <w:sz w:val="32"/>
          <w:szCs w:val="32"/>
        </w:rPr>
      </w:pPr>
    </w:p>
    <w:p w14:paraId="19485FA2" w14:textId="3213DBC1" w:rsidR="003671F3" w:rsidRPr="00A3090C" w:rsidRDefault="003671F3" w:rsidP="00D35F36">
      <w:pPr>
        <w:spacing w:line="360" w:lineRule="auto"/>
        <w:rPr>
          <w:sz w:val="32"/>
          <w:szCs w:val="32"/>
        </w:rPr>
      </w:pPr>
    </w:p>
    <w:p w14:paraId="3EE23ED9" w14:textId="4A33528B" w:rsidR="00F628D7" w:rsidRPr="00A3090C" w:rsidRDefault="00F628D7" w:rsidP="00D35F36">
      <w:pPr>
        <w:spacing w:line="360" w:lineRule="auto"/>
        <w:jc w:val="center"/>
        <w:rPr>
          <w:b/>
          <w:bCs/>
          <w:i/>
          <w:sz w:val="32"/>
          <w:szCs w:val="32"/>
        </w:rPr>
      </w:pPr>
      <w:r w:rsidRPr="00A3090C">
        <w:rPr>
          <w:b/>
          <w:bCs/>
          <w:sz w:val="32"/>
          <w:szCs w:val="32"/>
        </w:rPr>
        <w:t>ZAPROSZENIE DO SKŁADANIA OFERT</w:t>
      </w:r>
    </w:p>
    <w:p w14:paraId="0889796F" w14:textId="77777777" w:rsidR="003671F3" w:rsidRPr="00D35F36" w:rsidRDefault="003671F3" w:rsidP="00D35F36">
      <w:pPr>
        <w:tabs>
          <w:tab w:val="left" w:pos="1560"/>
        </w:tabs>
        <w:spacing w:line="360" w:lineRule="auto"/>
        <w:jc w:val="both"/>
        <w:rPr>
          <w:sz w:val="22"/>
          <w:szCs w:val="22"/>
        </w:rPr>
      </w:pPr>
    </w:p>
    <w:p w14:paraId="1D0457EA" w14:textId="77777777" w:rsidR="003671F3" w:rsidRPr="00A3090C" w:rsidRDefault="003671F3" w:rsidP="00D35F36">
      <w:pPr>
        <w:tabs>
          <w:tab w:val="left" w:pos="1560"/>
        </w:tabs>
        <w:spacing w:line="360" w:lineRule="auto"/>
        <w:jc w:val="both"/>
        <w:rPr>
          <w:sz w:val="32"/>
          <w:szCs w:val="32"/>
        </w:rPr>
      </w:pPr>
    </w:p>
    <w:p w14:paraId="45D4AD17" w14:textId="77777777" w:rsidR="003671F3" w:rsidRPr="00A3090C" w:rsidRDefault="003671F3" w:rsidP="00D35F36">
      <w:pPr>
        <w:tabs>
          <w:tab w:val="left" w:pos="1560"/>
        </w:tabs>
        <w:spacing w:line="360" w:lineRule="auto"/>
        <w:jc w:val="both"/>
        <w:rPr>
          <w:sz w:val="32"/>
          <w:szCs w:val="32"/>
        </w:rPr>
      </w:pPr>
    </w:p>
    <w:p w14:paraId="0EB89743" w14:textId="1267E659" w:rsidR="007456A1" w:rsidRPr="00A3090C" w:rsidRDefault="00A0676D" w:rsidP="00D35F36">
      <w:pPr>
        <w:spacing w:line="360" w:lineRule="auto"/>
        <w:jc w:val="center"/>
        <w:rPr>
          <w:b/>
          <w:sz w:val="32"/>
          <w:szCs w:val="32"/>
        </w:rPr>
      </w:pPr>
      <w:bookmarkStart w:id="0" w:name="OLE_LINK11"/>
      <w:bookmarkStart w:id="1" w:name="_Hlk63167869"/>
      <w:bookmarkStart w:id="2" w:name="_Hlk528217650"/>
      <w:r w:rsidRPr="00A3090C">
        <w:rPr>
          <w:b/>
          <w:sz w:val="32"/>
          <w:szCs w:val="32"/>
        </w:rPr>
        <w:t xml:space="preserve">Dostawa </w:t>
      </w:r>
      <w:bookmarkEnd w:id="0"/>
      <w:bookmarkEnd w:id="1"/>
      <w:bookmarkEnd w:id="2"/>
      <w:r w:rsidR="00F4298B" w:rsidRPr="00A3090C">
        <w:rPr>
          <w:b/>
          <w:sz w:val="32"/>
          <w:szCs w:val="32"/>
        </w:rPr>
        <w:t>akcesoriów laboratoryjnych</w:t>
      </w:r>
      <w:r w:rsidR="007456A1" w:rsidRPr="00A3090C">
        <w:rPr>
          <w:b/>
          <w:sz w:val="32"/>
          <w:szCs w:val="32"/>
        </w:rPr>
        <w:t xml:space="preserve"> </w:t>
      </w:r>
    </w:p>
    <w:p w14:paraId="5A8F9D89" w14:textId="77777777" w:rsidR="007456A1" w:rsidRPr="00A3090C" w:rsidRDefault="007456A1" w:rsidP="00D35F36">
      <w:pPr>
        <w:spacing w:line="360" w:lineRule="auto"/>
        <w:jc w:val="center"/>
        <w:rPr>
          <w:sz w:val="32"/>
          <w:szCs w:val="32"/>
        </w:rPr>
      </w:pPr>
      <w:r w:rsidRPr="00A3090C">
        <w:rPr>
          <w:b/>
          <w:sz w:val="32"/>
          <w:szCs w:val="32"/>
        </w:rPr>
        <w:t>dla Katedry Biotechnologii i Genetyki Zwierząt</w:t>
      </w:r>
    </w:p>
    <w:p w14:paraId="124D2827" w14:textId="35C5D1C1" w:rsidR="0096204D" w:rsidRPr="00D35F36" w:rsidRDefault="0096204D" w:rsidP="00D35F36">
      <w:pPr>
        <w:spacing w:line="360" w:lineRule="auto"/>
        <w:jc w:val="center"/>
        <w:rPr>
          <w:sz w:val="22"/>
          <w:szCs w:val="22"/>
        </w:rPr>
      </w:pPr>
    </w:p>
    <w:p w14:paraId="010C9CED" w14:textId="5BECF255" w:rsidR="00F4298B" w:rsidRPr="00D35F36" w:rsidRDefault="00F4298B" w:rsidP="00D35F36">
      <w:pPr>
        <w:spacing w:line="360" w:lineRule="auto"/>
        <w:jc w:val="center"/>
        <w:rPr>
          <w:sz w:val="22"/>
          <w:szCs w:val="22"/>
        </w:rPr>
      </w:pPr>
    </w:p>
    <w:p w14:paraId="2C19969A" w14:textId="77777777" w:rsidR="00F4298B" w:rsidRPr="00D35F36" w:rsidRDefault="00F4298B" w:rsidP="00D35F36">
      <w:pPr>
        <w:spacing w:line="360" w:lineRule="auto"/>
        <w:jc w:val="center"/>
        <w:rPr>
          <w:sz w:val="22"/>
          <w:szCs w:val="22"/>
        </w:rPr>
      </w:pPr>
    </w:p>
    <w:p w14:paraId="65E9A9F0" w14:textId="77777777" w:rsidR="00F628D7" w:rsidRPr="00D35F36" w:rsidRDefault="00F628D7" w:rsidP="00D35F36">
      <w:pPr>
        <w:spacing w:line="360" w:lineRule="auto"/>
        <w:jc w:val="right"/>
        <w:rPr>
          <w:sz w:val="22"/>
          <w:szCs w:val="22"/>
        </w:rPr>
      </w:pPr>
    </w:p>
    <w:p w14:paraId="350A0D6D" w14:textId="353309A1" w:rsidR="003671F3" w:rsidRPr="00D35F36" w:rsidRDefault="003671F3" w:rsidP="00D35F36">
      <w:pPr>
        <w:spacing w:line="360" w:lineRule="auto"/>
        <w:jc w:val="right"/>
        <w:rPr>
          <w:sz w:val="22"/>
          <w:szCs w:val="22"/>
        </w:rPr>
      </w:pPr>
      <w:r w:rsidRPr="00D35F36">
        <w:rPr>
          <w:sz w:val="22"/>
          <w:szCs w:val="22"/>
        </w:rPr>
        <w:t>Nr postępowania</w:t>
      </w:r>
      <w:r w:rsidR="003C350B" w:rsidRPr="00D35F36">
        <w:rPr>
          <w:sz w:val="22"/>
          <w:szCs w:val="22"/>
        </w:rPr>
        <w:t>:</w:t>
      </w:r>
      <w:r w:rsidRPr="00D35F36">
        <w:rPr>
          <w:sz w:val="22"/>
          <w:szCs w:val="22"/>
        </w:rPr>
        <w:t xml:space="preserve"> </w:t>
      </w:r>
      <w:bookmarkStart w:id="3" w:name="OLE_LINK12"/>
      <w:bookmarkStart w:id="4" w:name="OLE_LINK13"/>
      <w:r w:rsidRPr="00D35F36">
        <w:rPr>
          <w:b/>
          <w:bCs/>
          <w:sz w:val="22"/>
          <w:szCs w:val="22"/>
        </w:rPr>
        <w:t>AZZP.243.</w:t>
      </w:r>
      <w:r w:rsidR="00A0676D" w:rsidRPr="00D35F36">
        <w:rPr>
          <w:b/>
          <w:bCs/>
          <w:sz w:val="22"/>
          <w:szCs w:val="22"/>
        </w:rPr>
        <w:t>0</w:t>
      </w:r>
      <w:r w:rsidR="008E0928" w:rsidRPr="00D35F36">
        <w:rPr>
          <w:b/>
          <w:bCs/>
          <w:sz w:val="22"/>
          <w:szCs w:val="22"/>
        </w:rPr>
        <w:t>1</w:t>
      </w:r>
      <w:r w:rsidR="00F4298B" w:rsidRPr="00D35F36">
        <w:rPr>
          <w:b/>
          <w:bCs/>
          <w:sz w:val="22"/>
          <w:szCs w:val="22"/>
        </w:rPr>
        <w:t>7</w:t>
      </w:r>
      <w:r w:rsidRPr="00D35F36">
        <w:rPr>
          <w:b/>
          <w:bCs/>
          <w:sz w:val="22"/>
          <w:szCs w:val="22"/>
        </w:rPr>
        <w:t>.20</w:t>
      </w:r>
      <w:bookmarkEnd w:id="3"/>
      <w:bookmarkEnd w:id="4"/>
      <w:r w:rsidR="00A4009F" w:rsidRPr="00D35F36">
        <w:rPr>
          <w:b/>
          <w:bCs/>
          <w:sz w:val="22"/>
          <w:szCs w:val="22"/>
        </w:rPr>
        <w:t>2</w:t>
      </w:r>
      <w:r w:rsidR="00E06503" w:rsidRPr="00D35F36">
        <w:rPr>
          <w:b/>
          <w:bCs/>
          <w:sz w:val="22"/>
          <w:szCs w:val="22"/>
        </w:rPr>
        <w:t>1</w:t>
      </w:r>
    </w:p>
    <w:p w14:paraId="5DB1DD59" w14:textId="77777777" w:rsidR="003671F3" w:rsidRPr="00D35F36" w:rsidRDefault="003671F3" w:rsidP="00D35F36">
      <w:pPr>
        <w:tabs>
          <w:tab w:val="left" w:pos="1560"/>
        </w:tabs>
        <w:spacing w:line="360" w:lineRule="auto"/>
        <w:jc w:val="both"/>
        <w:rPr>
          <w:sz w:val="22"/>
          <w:szCs w:val="22"/>
        </w:rPr>
      </w:pPr>
    </w:p>
    <w:p w14:paraId="0B857581" w14:textId="77777777" w:rsidR="003671F3" w:rsidRPr="00D35F36" w:rsidRDefault="003671F3" w:rsidP="00D35F36">
      <w:pPr>
        <w:tabs>
          <w:tab w:val="left" w:pos="1560"/>
        </w:tabs>
        <w:spacing w:line="360" w:lineRule="auto"/>
        <w:jc w:val="both"/>
        <w:rPr>
          <w:sz w:val="22"/>
          <w:szCs w:val="22"/>
        </w:rPr>
      </w:pPr>
    </w:p>
    <w:p w14:paraId="241B9F87" w14:textId="77777777" w:rsidR="00A926D1" w:rsidRPr="00D35F36" w:rsidRDefault="00A926D1" w:rsidP="00D35F36">
      <w:pPr>
        <w:tabs>
          <w:tab w:val="left" w:pos="1560"/>
        </w:tabs>
        <w:spacing w:line="360" w:lineRule="auto"/>
        <w:jc w:val="both"/>
        <w:rPr>
          <w:sz w:val="22"/>
          <w:szCs w:val="22"/>
        </w:rPr>
      </w:pPr>
    </w:p>
    <w:p w14:paraId="52C3B68A" w14:textId="77777777" w:rsidR="003671F3" w:rsidRPr="00D35F36" w:rsidRDefault="003671F3" w:rsidP="00D35F36">
      <w:pPr>
        <w:tabs>
          <w:tab w:val="left" w:pos="1560"/>
        </w:tabs>
        <w:spacing w:line="360" w:lineRule="auto"/>
        <w:jc w:val="center"/>
        <w:rPr>
          <w:sz w:val="22"/>
          <w:szCs w:val="22"/>
        </w:rPr>
      </w:pPr>
      <w:r w:rsidRPr="00D35F36">
        <w:rPr>
          <w:sz w:val="22"/>
          <w:szCs w:val="22"/>
        </w:rPr>
        <w:t>Zamawiający:</w:t>
      </w:r>
    </w:p>
    <w:p w14:paraId="393EA453" w14:textId="77777777" w:rsidR="003671F3" w:rsidRPr="00D35F36" w:rsidRDefault="003671F3" w:rsidP="00D35F36">
      <w:pPr>
        <w:tabs>
          <w:tab w:val="left" w:pos="1560"/>
        </w:tabs>
        <w:spacing w:line="360" w:lineRule="auto"/>
        <w:jc w:val="center"/>
        <w:rPr>
          <w:b/>
          <w:sz w:val="22"/>
          <w:szCs w:val="22"/>
        </w:rPr>
      </w:pPr>
      <w:r w:rsidRPr="00D35F36">
        <w:rPr>
          <w:b/>
          <w:sz w:val="22"/>
          <w:szCs w:val="22"/>
        </w:rPr>
        <w:t>Uniwersytet Technologiczno-Przyrodniczy im. Jana i Jędrzeja Śniadeckich w Bydgoszczy</w:t>
      </w:r>
    </w:p>
    <w:p w14:paraId="3332D5FA" w14:textId="77777777" w:rsidR="003671F3" w:rsidRPr="00D35F36" w:rsidRDefault="000F04AA" w:rsidP="00D35F36">
      <w:pPr>
        <w:spacing w:line="360" w:lineRule="auto"/>
        <w:jc w:val="center"/>
        <w:rPr>
          <w:b/>
          <w:sz w:val="22"/>
          <w:szCs w:val="22"/>
        </w:rPr>
      </w:pPr>
      <w:r w:rsidRPr="00D35F36">
        <w:rPr>
          <w:b/>
          <w:sz w:val="22"/>
          <w:szCs w:val="22"/>
        </w:rPr>
        <w:t>A</w:t>
      </w:r>
      <w:r w:rsidR="003671F3" w:rsidRPr="00D35F36">
        <w:rPr>
          <w:b/>
          <w:sz w:val="22"/>
          <w:szCs w:val="22"/>
        </w:rPr>
        <w:t>l. prof. S. Kaliskiego 7</w:t>
      </w:r>
    </w:p>
    <w:p w14:paraId="404798C9" w14:textId="77777777" w:rsidR="003671F3" w:rsidRPr="00D35F36" w:rsidRDefault="003671F3" w:rsidP="00D35F36">
      <w:pPr>
        <w:spacing w:line="360" w:lineRule="auto"/>
        <w:jc w:val="center"/>
        <w:rPr>
          <w:b/>
          <w:sz w:val="22"/>
          <w:szCs w:val="22"/>
        </w:rPr>
      </w:pPr>
      <w:r w:rsidRPr="00D35F36">
        <w:rPr>
          <w:b/>
          <w:sz w:val="22"/>
          <w:szCs w:val="22"/>
        </w:rPr>
        <w:t>85-</w:t>
      </w:r>
      <w:r w:rsidR="000A75F9" w:rsidRPr="00D35F36">
        <w:rPr>
          <w:b/>
          <w:sz w:val="22"/>
          <w:szCs w:val="22"/>
        </w:rPr>
        <w:t>796</w:t>
      </w:r>
      <w:r w:rsidRPr="00D35F36">
        <w:rPr>
          <w:b/>
          <w:sz w:val="22"/>
          <w:szCs w:val="22"/>
        </w:rPr>
        <w:t xml:space="preserve"> Bydgoszcz</w:t>
      </w:r>
    </w:p>
    <w:p w14:paraId="15BD1D01" w14:textId="77777777" w:rsidR="003671F3" w:rsidRPr="00D35F36" w:rsidRDefault="003671F3" w:rsidP="00D35F36">
      <w:pPr>
        <w:tabs>
          <w:tab w:val="left" w:pos="1560"/>
        </w:tabs>
        <w:spacing w:line="360" w:lineRule="auto"/>
        <w:jc w:val="both"/>
        <w:rPr>
          <w:sz w:val="22"/>
          <w:szCs w:val="22"/>
        </w:rPr>
      </w:pPr>
    </w:p>
    <w:p w14:paraId="130E7BDE" w14:textId="77777777" w:rsidR="00163221" w:rsidRPr="00D35F36" w:rsidRDefault="00163221" w:rsidP="00D35F36">
      <w:pPr>
        <w:spacing w:line="360" w:lineRule="auto"/>
        <w:jc w:val="both"/>
        <w:rPr>
          <w:sz w:val="22"/>
          <w:szCs w:val="22"/>
        </w:rPr>
      </w:pPr>
    </w:p>
    <w:p w14:paraId="2DB2B895" w14:textId="77777777" w:rsidR="003671F3" w:rsidRPr="00D35F36" w:rsidRDefault="003671F3" w:rsidP="00D35F36">
      <w:pPr>
        <w:spacing w:line="360" w:lineRule="auto"/>
        <w:jc w:val="both"/>
        <w:rPr>
          <w:sz w:val="22"/>
          <w:szCs w:val="22"/>
        </w:rPr>
      </w:pPr>
    </w:p>
    <w:p w14:paraId="0D107E79" w14:textId="1D977D9C" w:rsidR="003671F3" w:rsidRPr="00D35F36" w:rsidRDefault="00F96267" w:rsidP="00D35F36">
      <w:pPr>
        <w:spacing w:line="360" w:lineRule="auto"/>
        <w:jc w:val="both"/>
        <w:rPr>
          <w:sz w:val="22"/>
          <w:szCs w:val="22"/>
        </w:rPr>
      </w:pPr>
      <w:r w:rsidRPr="00D35F36">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4CD0A4CC" w14:textId="77777777" w:rsidR="003671F3" w:rsidRPr="00D35F36" w:rsidRDefault="003671F3" w:rsidP="00D35F36">
      <w:pPr>
        <w:spacing w:line="360" w:lineRule="auto"/>
        <w:jc w:val="both"/>
        <w:rPr>
          <w:sz w:val="22"/>
          <w:szCs w:val="22"/>
        </w:rPr>
      </w:pPr>
    </w:p>
    <w:p w14:paraId="7B4F12D4" w14:textId="77777777" w:rsidR="003671F3" w:rsidRPr="00D35F36" w:rsidRDefault="003671F3" w:rsidP="00D35F36">
      <w:pPr>
        <w:spacing w:line="360" w:lineRule="auto"/>
        <w:jc w:val="both"/>
        <w:rPr>
          <w:sz w:val="22"/>
          <w:szCs w:val="22"/>
        </w:rPr>
      </w:pPr>
    </w:p>
    <w:p w14:paraId="23923E5C" w14:textId="77777777" w:rsidR="003671F3" w:rsidRPr="00D35F36" w:rsidRDefault="003671F3" w:rsidP="00D35F36">
      <w:pPr>
        <w:spacing w:line="360" w:lineRule="auto"/>
        <w:jc w:val="both"/>
        <w:rPr>
          <w:sz w:val="22"/>
          <w:szCs w:val="22"/>
        </w:rPr>
      </w:pPr>
    </w:p>
    <w:p w14:paraId="3C6F2644" w14:textId="77777777" w:rsidR="003671F3" w:rsidRPr="00D35F36" w:rsidRDefault="003671F3" w:rsidP="00D35F36">
      <w:pPr>
        <w:spacing w:line="360" w:lineRule="auto"/>
        <w:jc w:val="both"/>
        <w:rPr>
          <w:sz w:val="22"/>
          <w:szCs w:val="22"/>
        </w:rPr>
      </w:pPr>
    </w:p>
    <w:p w14:paraId="0F1BC630" w14:textId="77777777" w:rsidR="003671F3" w:rsidRPr="00D35F36" w:rsidRDefault="003671F3" w:rsidP="00D35F36">
      <w:pPr>
        <w:spacing w:line="360" w:lineRule="auto"/>
        <w:jc w:val="both"/>
        <w:rPr>
          <w:sz w:val="22"/>
          <w:szCs w:val="22"/>
        </w:rPr>
      </w:pPr>
    </w:p>
    <w:p w14:paraId="378EDDDB" w14:textId="77777777" w:rsidR="003671F3" w:rsidRPr="00D35F36" w:rsidRDefault="003671F3" w:rsidP="00D35F36">
      <w:pPr>
        <w:spacing w:line="360" w:lineRule="auto"/>
        <w:jc w:val="both"/>
        <w:rPr>
          <w:sz w:val="22"/>
          <w:szCs w:val="22"/>
        </w:rPr>
      </w:pPr>
    </w:p>
    <w:p w14:paraId="7EE1D9CB" w14:textId="77777777" w:rsidR="0096204D" w:rsidRPr="00D35F36" w:rsidRDefault="0096204D" w:rsidP="00D35F36">
      <w:pPr>
        <w:spacing w:line="360" w:lineRule="auto"/>
        <w:jc w:val="both"/>
        <w:rPr>
          <w:sz w:val="22"/>
          <w:szCs w:val="22"/>
        </w:rPr>
      </w:pPr>
    </w:p>
    <w:p w14:paraId="396D4CA3" w14:textId="77777777" w:rsidR="003671F3" w:rsidRPr="00D35F36" w:rsidRDefault="003671F3" w:rsidP="00D35F36">
      <w:pPr>
        <w:spacing w:line="360" w:lineRule="auto"/>
        <w:jc w:val="both"/>
        <w:rPr>
          <w:sz w:val="22"/>
          <w:szCs w:val="22"/>
        </w:rPr>
      </w:pPr>
    </w:p>
    <w:p w14:paraId="3121E7DA" w14:textId="77777777" w:rsidR="003671F3" w:rsidRPr="00D35F36" w:rsidRDefault="003671F3" w:rsidP="00D35F36">
      <w:pPr>
        <w:spacing w:line="360" w:lineRule="auto"/>
        <w:jc w:val="both"/>
        <w:rPr>
          <w:sz w:val="22"/>
          <w:szCs w:val="22"/>
        </w:rPr>
      </w:pPr>
    </w:p>
    <w:p w14:paraId="7CC8597A" w14:textId="61DFFB68" w:rsidR="001534C9" w:rsidRPr="00D35F36" w:rsidRDefault="003671F3" w:rsidP="00D35F36">
      <w:pPr>
        <w:spacing w:line="360" w:lineRule="auto"/>
        <w:jc w:val="center"/>
        <w:rPr>
          <w:sz w:val="22"/>
          <w:szCs w:val="22"/>
        </w:rPr>
      </w:pPr>
      <w:r w:rsidRPr="00D35F36">
        <w:rPr>
          <w:sz w:val="22"/>
          <w:szCs w:val="22"/>
        </w:rPr>
        <w:t xml:space="preserve">Bydgoszcz, dnia </w:t>
      </w:r>
      <w:r w:rsidR="00F4298B" w:rsidRPr="00D35F36">
        <w:rPr>
          <w:sz w:val="22"/>
          <w:szCs w:val="22"/>
        </w:rPr>
        <w:t>28</w:t>
      </w:r>
      <w:r w:rsidR="00AF12EE" w:rsidRPr="00D35F36">
        <w:rPr>
          <w:sz w:val="22"/>
          <w:szCs w:val="22"/>
        </w:rPr>
        <w:t>.</w:t>
      </w:r>
      <w:r w:rsidR="00A0676D" w:rsidRPr="00D35F36">
        <w:rPr>
          <w:sz w:val="22"/>
          <w:szCs w:val="22"/>
        </w:rPr>
        <w:t>0</w:t>
      </w:r>
      <w:r w:rsidR="00610560" w:rsidRPr="00D35F36">
        <w:rPr>
          <w:sz w:val="22"/>
          <w:szCs w:val="22"/>
        </w:rPr>
        <w:t>4</w:t>
      </w:r>
      <w:r w:rsidRPr="00D35F36">
        <w:rPr>
          <w:sz w:val="22"/>
          <w:szCs w:val="22"/>
        </w:rPr>
        <w:t>.20</w:t>
      </w:r>
      <w:r w:rsidR="002576E7" w:rsidRPr="00D35F36">
        <w:rPr>
          <w:sz w:val="22"/>
          <w:szCs w:val="22"/>
        </w:rPr>
        <w:t>21</w:t>
      </w:r>
      <w:r w:rsidRPr="00D35F36">
        <w:rPr>
          <w:sz w:val="22"/>
          <w:szCs w:val="22"/>
        </w:rPr>
        <w:t xml:space="preserve"> r.</w:t>
      </w:r>
    </w:p>
    <w:p w14:paraId="7A0D655E" w14:textId="77777777" w:rsidR="00FF786C" w:rsidRPr="00D35F36" w:rsidRDefault="001534C9" w:rsidP="00D35F36">
      <w:pPr>
        <w:spacing w:line="360" w:lineRule="auto"/>
        <w:jc w:val="center"/>
        <w:rPr>
          <w:sz w:val="22"/>
          <w:szCs w:val="22"/>
        </w:rPr>
      </w:pPr>
      <w:r w:rsidRPr="00D35F36">
        <w:rPr>
          <w:sz w:val="22"/>
          <w:szCs w:val="22"/>
        </w:rPr>
        <w:br w:type="page"/>
      </w:r>
    </w:p>
    <w:p w14:paraId="2D1DA1DF" w14:textId="45D43BF8" w:rsidR="001534C9" w:rsidRPr="00D35F36" w:rsidRDefault="001534C9" w:rsidP="00D35F36">
      <w:pPr>
        <w:spacing w:line="360" w:lineRule="auto"/>
        <w:jc w:val="center"/>
        <w:rPr>
          <w:rFonts w:eastAsia="Calibri"/>
          <w:b/>
          <w:sz w:val="22"/>
          <w:szCs w:val="22"/>
          <w:lang w:eastAsia="en-US"/>
        </w:rPr>
      </w:pPr>
      <w:r w:rsidRPr="00D35F36">
        <w:rPr>
          <w:rFonts w:eastAsia="Calibri"/>
          <w:b/>
          <w:sz w:val="22"/>
          <w:szCs w:val="22"/>
          <w:lang w:eastAsia="en-US"/>
        </w:rPr>
        <w:lastRenderedPageBreak/>
        <w:t>Klauzula informacyjna w sprawie ochrony danych osobowych</w:t>
      </w:r>
    </w:p>
    <w:p w14:paraId="4052069D" w14:textId="77777777" w:rsidR="00FB5E81" w:rsidRPr="00D35F36" w:rsidRDefault="00FB5E81" w:rsidP="00D35F36">
      <w:pPr>
        <w:spacing w:line="360" w:lineRule="auto"/>
        <w:jc w:val="both"/>
        <w:rPr>
          <w:sz w:val="22"/>
          <w:szCs w:val="22"/>
        </w:rPr>
      </w:pPr>
      <w:r w:rsidRPr="00D35F36">
        <w:rPr>
          <w:sz w:val="22"/>
          <w:szCs w:val="22"/>
        </w:rPr>
        <w:t>Zgodnie z art. 13 ust. 1</w:t>
      </w:r>
      <w:r w:rsidR="00874C33" w:rsidRPr="00D35F36">
        <w:rPr>
          <w:sz w:val="22"/>
          <w:szCs w:val="22"/>
        </w:rPr>
        <w:t>–2</w:t>
      </w:r>
      <w:r w:rsidRPr="00D35F36">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35F36">
        <w:rPr>
          <w:b/>
          <w:bCs/>
          <w:sz w:val="22"/>
          <w:szCs w:val="22"/>
        </w:rPr>
        <w:t>RODO</w:t>
      </w:r>
      <w:r w:rsidRPr="00D35F36">
        <w:rPr>
          <w:sz w:val="22"/>
          <w:szCs w:val="22"/>
        </w:rPr>
        <w:t xml:space="preserve">”) informujemy, że: </w:t>
      </w:r>
    </w:p>
    <w:p w14:paraId="25D494DF" w14:textId="77777777"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administratorem Pani/Pana danych osobowych („ADO”) jest Uniwersytet Technologiczno-Przyrodniczy im. Jana i Jędrzeja Śniadeckich w Bydgoszczy, Al. prof. S. Kaliskiego 7, 85-796 Bydgoszcz</w:t>
      </w:r>
      <w:r w:rsidRPr="00D35F36">
        <w:rPr>
          <w:i/>
          <w:sz w:val="22"/>
          <w:szCs w:val="22"/>
        </w:rPr>
        <w:t xml:space="preserve"> </w:t>
      </w:r>
    </w:p>
    <w:p w14:paraId="675FEEB3" w14:textId="77777777"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kontakt z Inspektorem Ochrony Danych jest dostępny za pomocą e-</w:t>
      </w:r>
      <w:proofErr w:type="spellStart"/>
      <w:r w:rsidRPr="00D35F36">
        <w:rPr>
          <w:sz w:val="22"/>
          <w:szCs w:val="22"/>
        </w:rPr>
        <w:t>mail’a</w:t>
      </w:r>
      <w:proofErr w:type="spellEnd"/>
      <w:r w:rsidRPr="00D35F36">
        <w:rPr>
          <w:sz w:val="22"/>
          <w:szCs w:val="22"/>
        </w:rPr>
        <w:t>: iod@utp.edu.pl</w:t>
      </w:r>
    </w:p>
    <w:p w14:paraId="66553200" w14:textId="25E41C6F"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Pani/Pana dane osobowe przetwarzane będą na podstawie art. 6 ust. 1 lit. c</w:t>
      </w:r>
      <w:r w:rsidRPr="00D35F36">
        <w:rPr>
          <w:i/>
          <w:sz w:val="22"/>
          <w:szCs w:val="22"/>
        </w:rPr>
        <w:t xml:space="preserve"> </w:t>
      </w:r>
      <w:r w:rsidRPr="00D35F36">
        <w:rPr>
          <w:sz w:val="22"/>
          <w:szCs w:val="22"/>
        </w:rPr>
        <w:t>RODO w celu związanym z postępowaniem o udzielenie zamówienia publicznego nr AZZP.243</w:t>
      </w:r>
      <w:r w:rsidR="00A0676D" w:rsidRPr="00D35F36">
        <w:rPr>
          <w:sz w:val="22"/>
          <w:szCs w:val="22"/>
        </w:rPr>
        <w:t>.0</w:t>
      </w:r>
      <w:r w:rsidR="00170C16" w:rsidRPr="00D35F36">
        <w:rPr>
          <w:sz w:val="22"/>
          <w:szCs w:val="22"/>
        </w:rPr>
        <w:t>1</w:t>
      </w:r>
      <w:r w:rsidR="00F4298B" w:rsidRPr="00D35F36">
        <w:rPr>
          <w:sz w:val="22"/>
          <w:szCs w:val="22"/>
        </w:rPr>
        <w:t>7</w:t>
      </w:r>
      <w:r w:rsidRPr="00D35F36">
        <w:rPr>
          <w:sz w:val="22"/>
          <w:szCs w:val="22"/>
        </w:rPr>
        <w:t>.20</w:t>
      </w:r>
      <w:r w:rsidR="002576E7" w:rsidRPr="00D35F36">
        <w:rPr>
          <w:sz w:val="22"/>
          <w:szCs w:val="22"/>
        </w:rPr>
        <w:t>21</w:t>
      </w:r>
      <w:r w:rsidRPr="00D35F36">
        <w:rPr>
          <w:i/>
          <w:sz w:val="22"/>
          <w:szCs w:val="22"/>
        </w:rPr>
        <w:t xml:space="preserve"> </w:t>
      </w:r>
      <w:r w:rsidR="00A0676D" w:rsidRPr="00D35F36">
        <w:rPr>
          <w:sz w:val="22"/>
          <w:szCs w:val="22"/>
        </w:rPr>
        <w:t xml:space="preserve">prowadzonym w trybie </w:t>
      </w:r>
      <w:r w:rsidR="00A0676D" w:rsidRPr="00D35F36">
        <w:rPr>
          <w:sz w:val="22"/>
          <w:szCs w:val="22"/>
          <w:lang w:eastAsia="ar-SA"/>
        </w:rPr>
        <w:t>art. 11 ust.</w:t>
      </w:r>
      <w:r w:rsidR="00CA4E59" w:rsidRPr="00D35F36">
        <w:rPr>
          <w:sz w:val="22"/>
          <w:szCs w:val="22"/>
          <w:lang w:eastAsia="ar-SA"/>
        </w:rPr>
        <w:t xml:space="preserve"> </w:t>
      </w:r>
      <w:r w:rsidR="00A0676D" w:rsidRPr="00D35F36">
        <w:rPr>
          <w:sz w:val="22"/>
          <w:szCs w:val="22"/>
          <w:lang w:eastAsia="ar-SA"/>
        </w:rPr>
        <w:t xml:space="preserve">5 pkt </w:t>
      </w:r>
      <w:r w:rsidR="00CA4E59" w:rsidRPr="00D35F36">
        <w:rPr>
          <w:sz w:val="22"/>
          <w:szCs w:val="22"/>
          <w:lang w:eastAsia="ar-SA"/>
        </w:rPr>
        <w:t xml:space="preserve">1 </w:t>
      </w:r>
      <w:r w:rsidR="00A0676D" w:rsidRPr="00D35F36">
        <w:rPr>
          <w:sz w:val="22"/>
          <w:szCs w:val="22"/>
          <w:lang w:eastAsia="ar-SA"/>
        </w:rPr>
        <w:t xml:space="preserve">ustawy </w:t>
      </w:r>
      <w:r w:rsidR="00CA4E59" w:rsidRPr="00D35F36">
        <w:rPr>
          <w:sz w:val="22"/>
          <w:szCs w:val="22"/>
        </w:rPr>
        <w:t xml:space="preserve">z dnia 11 września 2019 </w:t>
      </w:r>
      <w:r w:rsidR="00A0676D" w:rsidRPr="00D35F36">
        <w:rPr>
          <w:sz w:val="22"/>
          <w:szCs w:val="22"/>
          <w:lang w:eastAsia="ar-SA"/>
        </w:rPr>
        <w:t>r. Prawo zamówień publicznych</w:t>
      </w:r>
    </w:p>
    <w:p w14:paraId="6D6C1632" w14:textId="1FCFCD2B"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 xml:space="preserve">odbiorcami Pani/Pana danych osobowych będą osoby lub podmioty, którym udostępniona zostanie dokumentacja postępowania w oparciu </w:t>
      </w:r>
      <w:r w:rsidR="00B737F7" w:rsidRPr="00D35F36">
        <w:rPr>
          <w:sz w:val="22"/>
          <w:szCs w:val="22"/>
        </w:rPr>
        <w:t>o art.</w:t>
      </w:r>
      <w:r w:rsidR="00CA4E59" w:rsidRPr="00D35F36">
        <w:rPr>
          <w:sz w:val="22"/>
          <w:szCs w:val="22"/>
        </w:rPr>
        <w:t xml:space="preserve"> 18 oraz art.</w:t>
      </w:r>
      <w:r w:rsidR="00B737F7" w:rsidRPr="00D35F36">
        <w:rPr>
          <w:sz w:val="22"/>
          <w:szCs w:val="22"/>
        </w:rPr>
        <w:t xml:space="preserve"> 74 ust. 1</w:t>
      </w:r>
      <w:r w:rsidRPr="00D35F36">
        <w:rPr>
          <w:sz w:val="22"/>
          <w:szCs w:val="22"/>
        </w:rPr>
        <w:t xml:space="preserve"> ustawy </w:t>
      </w:r>
      <w:r w:rsidR="00B737F7" w:rsidRPr="00D35F36">
        <w:rPr>
          <w:sz w:val="22"/>
          <w:szCs w:val="22"/>
        </w:rPr>
        <w:t>z dnia 11 września 2019 r.</w:t>
      </w:r>
      <w:r w:rsidRPr="00D35F36">
        <w:rPr>
          <w:sz w:val="22"/>
          <w:szCs w:val="22"/>
        </w:rPr>
        <w:t xml:space="preserve"> – Prawo zamówień publicznych</w:t>
      </w:r>
    </w:p>
    <w:p w14:paraId="669C6117" w14:textId="2D224CA4"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 xml:space="preserve">Pani/Pana dane osobowe będą przechowywane, zgodnie przez okres </w:t>
      </w:r>
      <w:r w:rsidR="00A0676D" w:rsidRPr="00D35F36">
        <w:rPr>
          <w:sz w:val="22"/>
          <w:szCs w:val="22"/>
        </w:rPr>
        <w:t>5</w:t>
      </w:r>
      <w:r w:rsidRPr="00D35F36">
        <w:rPr>
          <w:sz w:val="22"/>
          <w:szCs w:val="22"/>
        </w:rPr>
        <w:t xml:space="preserve"> lat od dnia zakończenia postępowania o udzielenie zamówienia;</w:t>
      </w:r>
    </w:p>
    <w:p w14:paraId="1845A2F9" w14:textId="77777777" w:rsidR="00FB5E81" w:rsidRPr="00D35F36" w:rsidRDefault="00FB5E81" w:rsidP="00D35F36">
      <w:pPr>
        <w:numPr>
          <w:ilvl w:val="0"/>
          <w:numId w:val="23"/>
        </w:numPr>
        <w:spacing w:line="360" w:lineRule="auto"/>
        <w:ind w:left="426" w:hanging="426"/>
        <w:jc w:val="both"/>
        <w:rPr>
          <w:b/>
          <w:i/>
          <w:sz w:val="22"/>
          <w:szCs w:val="22"/>
        </w:rPr>
      </w:pPr>
      <w:r w:rsidRPr="00D35F36">
        <w:rPr>
          <w:sz w:val="22"/>
          <w:szCs w:val="22"/>
        </w:rPr>
        <w:t xml:space="preserve">obowiązek podania przez Panią/Pana danych osobowych bezpośrednio Pani/Pana dotyczących jest wymogiem ustawowym określonym w przepisach ustawy </w:t>
      </w:r>
      <w:proofErr w:type="spellStart"/>
      <w:r w:rsidRPr="00D35F36">
        <w:rPr>
          <w:sz w:val="22"/>
          <w:szCs w:val="22"/>
        </w:rPr>
        <w:t>Pzp</w:t>
      </w:r>
      <w:proofErr w:type="spellEnd"/>
      <w:r w:rsidRPr="00D35F36">
        <w:rPr>
          <w:sz w:val="22"/>
          <w:szCs w:val="22"/>
        </w:rPr>
        <w:t xml:space="preserve">, związanym z udziałem w postępowaniu o udzielenie zamówienia publicznego; konsekwencje niepodania określonych danych wynikają z ustawy </w:t>
      </w:r>
      <w:proofErr w:type="spellStart"/>
      <w:r w:rsidRPr="00D35F36">
        <w:rPr>
          <w:sz w:val="22"/>
          <w:szCs w:val="22"/>
        </w:rPr>
        <w:t>Pzp</w:t>
      </w:r>
      <w:proofErr w:type="spellEnd"/>
      <w:r w:rsidRPr="00D35F36">
        <w:rPr>
          <w:sz w:val="22"/>
          <w:szCs w:val="22"/>
        </w:rPr>
        <w:t>;</w:t>
      </w:r>
    </w:p>
    <w:p w14:paraId="4289E859" w14:textId="77777777"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w odniesieniu do Pani/Pana danych osobowych decyzje nie będą podejmowane w sposób zautomatyzowany, stosowanie do art. 22 RODO;</w:t>
      </w:r>
    </w:p>
    <w:p w14:paraId="3FA37985" w14:textId="77777777"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posiada Pani/Pan:</w:t>
      </w:r>
    </w:p>
    <w:p w14:paraId="7D79BF53"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na podstawie art. 15 RODO prawo dostępu do danych osobowych Pani/Pana dotyczących;</w:t>
      </w:r>
    </w:p>
    <w:p w14:paraId="42ADD574" w14:textId="77777777" w:rsidR="00FB5E81" w:rsidRPr="00D35F36" w:rsidRDefault="00FB5E81" w:rsidP="00D35F36">
      <w:pPr>
        <w:numPr>
          <w:ilvl w:val="0"/>
          <w:numId w:val="22"/>
        </w:numPr>
        <w:spacing w:line="360" w:lineRule="auto"/>
        <w:ind w:left="709" w:hanging="283"/>
        <w:rPr>
          <w:sz w:val="22"/>
          <w:szCs w:val="22"/>
        </w:rPr>
      </w:pPr>
      <w:r w:rsidRPr="00D35F36">
        <w:rPr>
          <w:sz w:val="22"/>
          <w:szCs w:val="22"/>
        </w:rPr>
        <w:t>na podstawie art. 16 RODO prawo do sprostowania Pani/Pana danych osobowych*;</w:t>
      </w:r>
    </w:p>
    <w:p w14:paraId="21E29830"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na podstawie art. 18 RODO prawo żądania od administratora ograniczenia przetwarzania danych osobowych z zastrzeżeniem przypadków, o których mowa w art. 18 ust. 2 RODO**;</w:t>
      </w:r>
    </w:p>
    <w:p w14:paraId="0CF52323"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prawo do wniesienia skargi do Prezesa Urzędu Ochrony Danych Osobowych, gdy przetwarzanie danych osobowych Pani/Pana dotyczących narusza przepisy RODO;</w:t>
      </w:r>
    </w:p>
    <w:p w14:paraId="3351A3F2" w14:textId="77777777" w:rsidR="00FB5E81" w:rsidRPr="00D35F36" w:rsidRDefault="00FB5E81" w:rsidP="00D35F36">
      <w:pPr>
        <w:numPr>
          <w:ilvl w:val="0"/>
          <w:numId w:val="23"/>
        </w:numPr>
        <w:spacing w:line="360" w:lineRule="auto"/>
        <w:ind w:left="426" w:hanging="426"/>
        <w:jc w:val="both"/>
        <w:rPr>
          <w:b/>
          <w:bCs/>
          <w:sz w:val="22"/>
          <w:szCs w:val="22"/>
        </w:rPr>
      </w:pPr>
      <w:r w:rsidRPr="00D35F36">
        <w:rPr>
          <w:b/>
          <w:bCs/>
          <w:sz w:val="22"/>
          <w:szCs w:val="22"/>
        </w:rPr>
        <w:t>nie przysługuje Pani/Panu:</w:t>
      </w:r>
    </w:p>
    <w:p w14:paraId="5E0B5786"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w związku z art. 17 ust. 3 lit. b, d i e RODO prawo do usunięcia danych osobowych;</w:t>
      </w:r>
    </w:p>
    <w:p w14:paraId="74299CFF"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prawo do przenoszenia danych osobowych, o którym mowa w art. 20 RODO;</w:t>
      </w:r>
    </w:p>
    <w:p w14:paraId="7B78E35C"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na podstawie art. 21 RODO prawo sprzeciwu, wobec przetwarzania danych osobowych, gdyż podstawą prawną przetwarzania Pani/Pana danych osobowych jest art. 6 ust. 1 lit. c RODO.</w:t>
      </w:r>
    </w:p>
    <w:p w14:paraId="67B74305" w14:textId="77777777" w:rsidR="00FB5E81" w:rsidRPr="00406160" w:rsidRDefault="00FB5E81" w:rsidP="00D35F36">
      <w:pPr>
        <w:spacing w:line="360" w:lineRule="auto"/>
        <w:jc w:val="both"/>
        <w:rPr>
          <w:sz w:val="16"/>
          <w:szCs w:val="16"/>
        </w:rPr>
      </w:pPr>
    </w:p>
    <w:p w14:paraId="7C9307BB" w14:textId="77777777" w:rsidR="00FB5E81" w:rsidRPr="00406160" w:rsidRDefault="00FB5E81" w:rsidP="00D35F36">
      <w:pPr>
        <w:spacing w:line="360" w:lineRule="auto"/>
        <w:ind w:left="426"/>
        <w:jc w:val="both"/>
        <w:rPr>
          <w:i/>
          <w:sz w:val="16"/>
          <w:szCs w:val="16"/>
        </w:rPr>
      </w:pPr>
      <w:r w:rsidRPr="00406160">
        <w:rPr>
          <w:b/>
          <w:i/>
          <w:sz w:val="16"/>
          <w:szCs w:val="16"/>
          <w:vertAlign w:val="superscript"/>
        </w:rPr>
        <w:t xml:space="preserve">* </w:t>
      </w:r>
      <w:r w:rsidRPr="00406160">
        <w:rPr>
          <w:b/>
          <w:i/>
          <w:sz w:val="16"/>
          <w:szCs w:val="16"/>
        </w:rPr>
        <w:t>Wyjaśnienie:</w:t>
      </w:r>
      <w:r w:rsidRPr="00406160">
        <w:rPr>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406160">
        <w:rPr>
          <w:i/>
          <w:sz w:val="16"/>
          <w:szCs w:val="16"/>
        </w:rPr>
        <w:t>Pzp</w:t>
      </w:r>
      <w:proofErr w:type="spellEnd"/>
      <w:r w:rsidRPr="00406160">
        <w:rPr>
          <w:i/>
          <w:sz w:val="16"/>
          <w:szCs w:val="16"/>
        </w:rPr>
        <w:t xml:space="preserve"> oraz nie może naruszać integralności protokołu oraz jego załączników.</w:t>
      </w:r>
    </w:p>
    <w:p w14:paraId="2F9C86DF" w14:textId="1E4D5F1C" w:rsidR="00FB5E81" w:rsidRPr="00406160" w:rsidRDefault="00FB5E81" w:rsidP="00D35F36">
      <w:pPr>
        <w:spacing w:line="360" w:lineRule="auto"/>
        <w:ind w:left="426"/>
        <w:jc w:val="both"/>
        <w:rPr>
          <w:i/>
          <w:sz w:val="16"/>
          <w:szCs w:val="16"/>
        </w:rPr>
      </w:pPr>
      <w:r w:rsidRPr="00406160">
        <w:rPr>
          <w:b/>
          <w:i/>
          <w:sz w:val="16"/>
          <w:szCs w:val="16"/>
          <w:vertAlign w:val="superscript"/>
        </w:rPr>
        <w:t xml:space="preserve">** </w:t>
      </w:r>
      <w:r w:rsidRPr="00406160">
        <w:rPr>
          <w:b/>
          <w:i/>
          <w:sz w:val="16"/>
          <w:szCs w:val="16"/>
        </w:rPr>
        <w:t>Wyjaśnienie:</w:t>
      </w:r>
      <w:r w:rsidRPr="00406160">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D35F36" w:rsidRDefault="00FF5873" w:rsidP="00D35F36">
      <w:pPr>
        <w:spacing w:line="360" w:lineRule="auto"/>
        <w:ind w:left="426"/>
        <w:jc w:val="both"/>
        <w:rPr>
          <w:i/>
          <w:sz w:val="22"/>
          <w:szCs w:val="22"/>
        </w:rPr>
      </w:pPr>
    </w:p>
    <w:p w14:paraId="48E369A5" w14:textId="5758B5C8" w:rsidR="00FF5873" w:rsidRPr="00D35F36" w:rsidRDefault="00FF5873" w:rsidP="00D35F36">
      <w:pPr>
        <w:spacing w:line="360" w:lineRule="auto"/>
        <w:ind w:left="426"/>
        <w:jc w:val="both"/>
        <w:rPr>
          <w:i/>
          <w:sz w:val="22"/>
          <w:szCs w:val="22"/>
        </w:rPr>
      </w:pPr>
    </w:p>
    <w:p w14:paraId="435D6D13" w14:textId="658BBD44" w:rsidR="003671F3" w:rsidRPr="00D35F36" w:rsidRDefault="005C5BEB" w:rsidP="00D35F36">
      <w:pPr>
        <w:numPr>
          <w:ilvl w:val="0"/>
          <w:numId w:val="5"/>
        </w:numPr>
        <w:shd w:val="clear" w:color="auto" w:fill="D0CECE" w:themeFill="background2" w:themeFillShade="E6"/>
        <w:spacing w:line="360" w:lineRule="auto"/>
        <w:ind w:left="284" w:hanging="284"/>
        <w:rPr>
          <w:b/>
          <w:sz w:val="22"/>
          <w:szCs w:val="22"/>
        </w:rPr>
      </w:pPr>
      <w:r w:rsidRPr="00D35F36">
        <w:rPr>
          <w:b/>
          <w:sz w:val="22"/>
          <w:szCs w:val="22"/>
          <w:shd w:val="clear" w:color="auto" w:fill="D0CECE" w:themeFill="background2" w:themeFillShade="E6"/>
        </w:rPr>
        <w:t>ZAMAWIAJĄCY</w:t>
      </w:r>
    </w:p>
    <w:p w14:paraId="722E5149" w14:textId="77777777" w:rsidR="00B737F7" w:rsidRPr="00D35F36" w:rsidRDefault="00B737F7" w:rsidP="00D35F36">
      <w:pPr>
        <w:pStyle w:val="Akapitzlist"/>
        <w:numPr>
          <w:ilvl w:val="0"/>
          <w:numId w:val="27"/>
        </w:numPr>
        <w:jc w:val="both"/>
        <w:rPr>
          <w:rFonts w:ascii="Times New Roman" w:hAnsi="Times New Roman"/>
        </w:rPr>
      </w:pPr>
      <w:r w:rsidRPr="00D35F36">
        <w:rPr>
          <w:rFonts w:ascii="Times New Roman" w:hAnsi="Times New Roman"/>
        </w:rPr>
        <w:t>Nazwa</w:t>
      </w:r>
      <w:r w:rsidR="005C5BEB" w:rsidRPr="00D35F36">
        <w:rPr>
          <w:rFonts w:ascii="Times New Roman" w:hAnsi="Times New Roman"/>
        </w:rPr>
        <w:t xml:space="preserve"> oraz adres zamawiającego:</w:t>
      </w:r>
    </w:p>
    <w:p w14:paraId="75F1401F" w14:textId="77777777" w:rsidR="003671F3" w:rsidRPr="00D35F36" w:rsidRDefault="003671F3" w:rsidP="00D35F36">
      <w:pPr>
        <w:spacing w:line="360" w:lineRule="auto"/>
        <w:ind w:left="567"/>
        <w:jc w:val="both"/>
        <w:rPr>
          <w:sz w:val="22"/>
          <w:szCs w:val="22"/>
        </w:rPr>
      </w:pPr>
      <w:r w:rsidRPr="00D35F36">
        <w:rPr>
          <w:sz w:val="22"/>
          <w:szCs w:val="22"/>
        </w:rPr>
        <w:t>Uniwersytet Technologiczno-Przyrodniczy im. Jana i Jędrzeja Śniadeckich w Bydgoszczy</w:t>
      </w:r>
    </w:p>
    <w:p w14:paraId="4335E6F6" w14:textId="77777777" w:rsidR="003671F3" w:rsidRPr="00D35F36" w:rsidRDefault="000F04AA" w:rsidP="00D35F36">
      <w:pPr>
        <w:spacing w:line="360" w:lineRule="auto"/>
        <w:ind w:left="567"/>
        <w:jc w:val="both"/>
        <w:rPr>
          <w:sz w:val="22"/>
          <w:szCs w:val="22"/>
        </w:rPr>
      </w:pPr>
      <w:r w:rsidRPr="00D35F36">
        <w:rPr>
          <w:sz w:val="22"/>
          <w:szCs w:val="22"/>
        </w:rPr>
        <w:t>A</w:t>
      </w:r>
      <w:r w:rsidR="003671F3" w:rsidRPr="00D35F36">
        <w:rPr>
          <w:sz w:val="22"/>
          <w:szCs w:val="22"/>
        </w:rPr>
        <w:t>l. prof. S. Kaliskiego 7, 85-</w:t>
      </w:r>
      <w:r w:rsidR="000A75F9" w:rsidRPr="00D35F36">
        <w:rPr>
          <w:sz w:val="22"/>
          <w:szCs w:val="22"/>
        </w:rPr>
        <w:t>796</w:t>
      </w:r>
      <w:r w:rsidR="003671F3" w:rsidRPr="00D35F36">
        <w:rPr>
          <w:sz w:val="22"/>
          <w:szCs w:val="22"/>
        </w:rPr>
        <w:t xml:space="preserve"> Bydgoszcz</w:t>
      </w:r>
    </w:p>
    <w:p w14:paraId="05EA5565" w14:textId="04DD311B" w:rsidR="005C5BEB" w:rsidRPr="00D35F36" w:rsidRDefault="00B737F7" w:rsidP="00D35F36">
      <w:pPr>
        <w:spacing w:line="360" w:lineRule="auto"/>
        <w:ind w:left="567"/>
        <w:jc w:val="both"/>
        <w:rPr>
          <w:color w:val="FF0000"/>
          <w:sz w:val="22"/>
          <w:szCs w:val="22"/>
        </w:rPr>
      </w:pPr>
      <w:r w:rsidRPr="00D35F36">
        <w:rPr>
          <w:sz w:val="22"/>
          <w:szCs w:val="22"/>
        </w:rPr>
        <w:t>telefon: 52-374-92-</w:t>
      </w:r>
      <w:r w:rsidR="00A0676D" w:rsidRPr="00D35F36">
        <w:rPr>
          <w:sz w:val="22"/>
          <w:szCs w:val="22"/>
        </w:rPr>
        <w:t>63</w:t>
      </w:r>
    </w:p>
    <w:p w14:paraId="3F7BA363" w14:textId="77777777" w:rsidR="00A57870" w:rsidRPr="00D35F36" w:rsidRDefault="00A57870" w:rsidP="00D35F36">
      <w:pPr>
        <w:spacing w:line="360" w:lineRule="auto"/>
        <w:ind w:left="567"/>
        <w:jc w:val="both"/>
        <w:rPr>
          <w:sz w:val="22"/>
          <w:szCs w:val="22"/>
        </w:rPr>
      </w:pPr>
      <w:r w:rsidRPr="00D35F36">
        <w:rPr>
          <w:sz w:val="22"/>
          <w:szCs w:val="22"/>
        </w:rPr>
        <w:t xml:space="preserve">strona podmiotowa Biuletynu Informacji Publicznej (BIP): </w:t>
      </w:r>
      <w:r w:rsidRPr="00D35F36">
        <w:rPr>
          <w:b/>
          <w:bCs/>
          <w:color w:val="4472C4" w:themeColor="accent1"/>
          <w:sz w:val="22"/>
          <w:szCs w:val="22"/>
        </w:rPr>
        <w:t xml:space="preserve">bip.utp.edu.pl </w:t>
      </w:r>
    </w:p>
    <w:p w14:paraId="0537E6A8" w14:textId="0C29301F" w:rsidR="00A57870" w:rsidRPr="00D35F36" w:rsidRDefault="00A57870" w:rsidP="00D35F36">
      <w:pPr>
        <w:spacing w:line="360" w:lineRule="auto"/>
        <w:ind w:left="567"/>
        <w:jc w:val="both"/>
        <w:rPr>
          <w:sz w:val="22"/>
          <w:szCs w:val="22"/>
        </w:rPr>
      </w:pPr>
      <w:r w:rsidRPr="00D35F36">
        <w:rPr>
          <w:sz w:val="22"/>
          <w:szCs w:val="22"/>
        </w:rPr>
        <w:t xml:space="preserve">strona internetowa: </w:t>
      </w:r>
      <w:hyperlink r:id="rId8" w:history="1">
        <w:r w:rsidRPr="00D35F36">
          <w:rPr>
            <w:b/>
            <w:bCs/>
            <w:color w:val="4472C4" w:themeColor="accent1"/>
            <w:sz w:val="22"/>
            <w:szCs w:val="22"/>
          </w:rPr>
          <w:t>www.zamówienia.utp.edu.pl</w:t>
        </w:r>
      </w:hyperlink>
    </w:p>
    <w:p w14:paraId="4C987EC4" w14:textId="77777777" w:rsidR="00A57870" w:rsidRPr="00D35F36" w:rsidRDefault="00A57870" w:rsidP="00D35F36">
      <w:pPr>
        <w:spacing w:line="360" w:lineRule="auto"/>
        <w:ind w:left="567"/>
        <w:rPr>
          <w:sz w:val="22"/>
          <w:szCs w:val="22"/>
        </w:rPr>
      </w:pPr>
      <w:r w:rsidRPr="00D35F36">
        <w:rPr>
          <w:sz w:val="22"/>
          <w:szCs w:val="22"/>
        </w:rPr>
        <w:t>NIP 554-031-31-07</w:t>
      </w:r>
    </w:p>
    <w:p w14:paraId="775F66DC" w14:textId="77777777" w:rsidR="003671F3" w:rsidRPr="00D35F36" w:rsidRDefault="003671F3" w:rsidP="00D35F36">
      <w:pPr>
        <w:spacing w:line="360" w:lineRule="auto"/>
        <w:jc w:val="both"/>
        <w:rPr>
          <w:sz w:val="22"/>
          <w:szCs w:val="22"/>
        </w:rPr>
      </w:pPr>
    </w:p>
    <w:p w14:paraId="21F9FBC9" w14:textId="77777777" w:rsidR="003671F3" w:rsidRPr="00D35F36" w:rsidRDefault="003671F3" w:rsidP="00D35F36">
      <w:pPr>
        <w:numPr>
          <w:ilvl w:val="0"/>
          <w:numId w:val="5"/>
        </w:numPr>
        <w:shd w:val="clear" w:color="auto" w:fill="D0CECE" w:themeFill="background2" w:themeFillShade="E6"/>
        <w:spacing w:line="360" w:lineRule="auto"/>
        <w:ind w:left="284" w:hanging="284"/>
        <w:rPr>
          <w:b/>
          <w:sz w:val="22"/>
          <w:szCs w:val="22"/>
        </w:rPr>
      </w:pPr>
      <w:r w:rsidRPr="00D35F36">
        <w:rPr>
          <w:b/>
          <w:sz w:val="22"/>
          <w:szCs w:val="22"/>
        </w:rPr>
        <w:t>T</w:t>
      </w:r>
      <w:r w:rsidR="005C5BEB" w:rsidRPr="00D35F36">
        <w:rPr>
          <w:b/>
          <w:sz w:val="22"/>
          <w:szCs w:val="22"/>
        </w:rPr>
        <w:t>RYB UDZIELANIA ZAMÓWIEŃ</w:t>
      </w:r>
    </w:p>
    <w:p w14:paraId="5D126A63" w14:textId="4FA13A23" w:rsidR="00A0676D" w:rsidRPr="00D35F36" w:rsidRDefault="003671F3" w:rsidP="00D35F36">
      <w:pPr>
        <w:numPr>
          <w:ilvl w:val="1"/>
          <w:numId w:val="2"/>
        </w:numPr>
        <w:tabs>
          <w:tab w:val="clear" w:pos="1440"/>
          <w:tab w:val="left" w:pos="709"/>
        </w:tabs>
        <w:spacing w:line="360" w:lineRule="auto"/>
        <w:ind w:left="709" w:hanging="425"/>
        <w:jc w:val="both"/>
        <w:rPr>
          <w:sz w:val="22"/>
          <w:szCs w:val="22"/>
        </w:rPr>
      </w:pPr>
      <w:r w:rsidRPr="00D35F36">
        <w:rPr>
          <w:sz w:val="22"/>
          <w:szCs w:val="22"/>
        </w:rPr>
        <w:t xml:space="preserve">Postępowanie </w:t>
      </w:r>
      <w:r w:rsidR="00A0676D" w:rsidRPr="00D35F36">
        <w:rPr>
          <w:sz w:val="22"/>
          <w:szCs w:val="22"/>
          <w:lang w:eastAsia="ar-SA"/>
        </w:rPr>
        <w:t xml:space="preserve">prowadzone jest na podstawie </w:t>
      </w:r>
      <w:bookmarkStart w:id="5" w:name="_Hlk5259126"/>
      <w:r w:rsidR="00A0676D" w:rsidRPr="00D35F36">
        <w:rPr>
          <w:sz w:val="22"/>
          <w:szCs w:val="22"/>
          <w:lang w:eastAsia="ar-SA"/>
        </w:rPr>
        <w:t>art. 11 ust.</w:t>
      </w:r>
      <w:r w:rsidR="00CA4E59" w:rsidRPr="00D35F36">
        <w:rPr>
          <w:sz w:val="22"/>
          <w:szCs w:val="22"/>
          <w:lang w:eastAsia="ar-SA"/>
        </w:rPr>
        <w:t xml:space="preserve"> </w:t>
      </w:r>
      <w:r w:rsidR="00A0676D" w:rsidRPr="00D35F36">
        <w:rPr>
          <w:sz w:val="22"/>
          <w:szCs w:val="22"/>
          <w:lang w:eastAsia="ar-SA"/>
        </w:rPr>
        <w:t xml:space="preserve">5 pkt </w:t>
      </w:r>
      <w:r w:rsidR="00CA4E59" w:rsidRPr="00D35F36">
        <w:rPr>
          <w:sz w:val="22"/>
          <w:szCs w:val="22"/>
          <w:lang w:eastAsia="ar-SA"/>
        </w:rPr>
        <w:t xml:space="preserve">1 </w:t>
      </w:r>
      <w:r w:rsidR="00A0676D" w:rsidRPr="00D35F36">
        <w:rPr>
          <w:sz w:val="22"/>
          <w:szCs w:val="22"/>
          <w:lang w:eastAsia="ar-SA"/>
        </w:rPr>
        <w:t>ustawy z dnia 11 września 2019</w:t>
      </w:r>
      <w:r w:rsidR="00CA4E59" w:rsidRPr="00D35F36">
        <w:rPr>
          <w:sz w:val="22"/>
          <w:szCs w:val="22"/>
          <w:lang w:eastAsia="ar-SA"/>
        </w:rPr>
        <w:t xml:space="preserve"> r.</w:t>
      </w:r>
      <w:r w:rsidR="00A0676D" w:rsidRPr="00D35F36">
        <w:rPr>
          <w:sz w:val="22"/>
          <w:szCs w:val="22"/>
          <w:lang w:eastAsia="ar-SA"/>
        </w:rPr>
        <w:t xml:space="preserve"> Prawo zamówień publicznych</w:t>
      </w:r>
      <w:bookmarkEnd w:id="5"/>
      <w:r w:rsidR="00F37B12" w:rsidRPr="00D35F36">
        <w:rPr>
          <w:sz w:val="22"/>
          <w:szCs w:val="22"/>
          <w:lang w:eastAsia="ar-SA"/>
        </w:rPr>
        <w:t xml:space="preserve"> </w:t>
      </w:r>
      <w:r w:rsidR="00A0676D" w:rsidRPr="00D35F36">
        <w:rPr>
          <w:sz w:val="22"/>
          <w:szCs w:val="22"/>
          <w:lang w:eastAsia="ar-SA"/>
        </w:rPr>
        <w:t xml:space="preserve">– zwanej dalej ustawą oraz zgodnie z Zarządzeniem nr Z.93.2020.2021 Rektora UTP z dnia 11.01.2021 tj. Regulaminem udzielania zamówień publicznych w Uniwersytecie </w:t>
      </w:r>
      <w:r w:rsidR="00A0676D" w:rsidRPr="00D35F36">
        <w:rPr>
          <w:sz w:val="22"/>
          <w:szCs w:val="22"/>
        </w:rPr>
        <w:t xml:space="preserve">Technologiczno-Przyrodniczy im. </w:t>
      </w:r>
      <w:r w:rsidR="00CA4E59" w:rsidRPr="00D35F36">
        <w:rPr>
          <w:sz w:val="22"/>
          <w:szCs w:val="22"/>
        </w:rPr>
        <w:t xml:space="preserve">Jana i Jędrzeja </w:t>
      </w:r>
      <w:r w:rsidR="00A0676D" w:rsidRPr="00D35F36">
        <w:rPr>
          <w:sz w:val="22"/>
          <w:szCs w:val="22"/>
        </w:rPr>
        <w:t>Śniadeckich w Bydgoszczy</w:t>
      </w:r>
    </w:p>
    <w:p w14:paraId="3793E6E9" w14:textId="77777777" w:rsidR="003671F3" w:rsidRPr="00D35F36" w:rsidRDefault="003671F3" w:rsidP="00D35F36">
      <w:pPr>
        <w:spacing w:line="360" w:lineRule="auto"/>
        <w:jc w:val="both"/>
        <w:rPr>
          <w:sz w:val="22"/>
          <w:szCs w:val="22"/>
        </w:rPr>
      </w:pPr>
    </w:p>
    <w:p w14:paraId="400E4EF6" w14:textId="77777777" w:rsidR="003671F3" w:rsidRPr="00D35F36" w:rsidRDefault="005B59A4" w:rsidP="00D35F36">
      <w:pPr>
        <w:numPr>
          <w:ilvl w:val="0"/>
          <w:numId w:val="5"/>
        </w:numPr>
        <w:shd w:val="clear" w:color="auto" w:fill="D0CECE" w:themeFill="background2" w:themeFillShade="E6"/>
        <w:spacing w:line="360" w:lineRule="auto"/>
        <w:ind w:left="284" w:hanging="284"/>
        <w:rPr>
          <w:b/>
          <w:sz w:val="22"/>
          <w:szCs w:val="22"/>
        </w:rPr>
      </w:pPr>
      <w:r w:rsidRPr="00D35F36">
        <w:rPr>
          <w:b/>
          <w:sz w:val="22"/>
          <w:szCs w:val="22"/>
        </w:rPr>
        <w:t>OPIS P</w:t>
      </w:r>
      <w:r w:rsidR="003671F3" w:rsidRPr="00D35F36">
        <w:rPr>
          <w:b/>
          <w:sz w:val="22"/>
          <w:szCs w:val="22"/>
        </w:rPr>
        <w:t>RZEDMIOT</w:t>
      </w:r>
      <w:r w:rsidRPr="00D35F36">
        <w:rPr>
          <w:b/>
          <w:sz w:val="22"/>
          <w:szCs w:val="22"/>
        </w:rPr>
        <w:t>U ZAMÓWIENIA</w:t>
      </w:r>
    </w:p>
    <w:p w14:paraId="268C2A48" w14:textId="585360A3" w:rsidR="00A0676D" w:rsidRPr="00D35F36" w:rsidRDefault="003671F3" w:rsidP="00D35F36">
      <w:pPr>
        <w:numPr>
          <w:ilvl w:val="0"/>
          <w:numId w:val="8"/>
        </w:numPr>
        <w:tabs>
          <w:tab w:val="clear" w:pos="1440"/>
          <w:tab w:val="num" w:pos="709"/>
        </w:tabs>
        <w:spacing w:line="360" w:lineRule="auto"/>
        <w:ind w:left="709" w:hanging="425"/>
        <w:jc w:val="both"/>
        <w:rPr>
          <w:sz w:val="22"/>
          <w:szCs w:val="22"/>
        </w:rPr>
      </w:pPr>
      <w:bookmarkStart w:id="6" w:name="OLE_LINK14"/>
      <w:bookmarkStart w:id="7" w:name="OLE_LINK15"/>
      <w:bookmarkStart w:id="8" w:name="_Hlk63170138"/>
      <w:r w:rsidRPr="00D35F36">
        <w:rPr>
          <w:sz w:val="22"/>
          <w:szCs w:val="22"/>
        </w:rPr>
        <w:t xml:space="preserve">Przedmiotem zamówienia </w:t>
      </w:r>
      <w:bookmarkEnd w:id="6"/>
      <w:bookmarkEnd w:id="7"/>
      <w:r w:rsidR="00DE449B" w:rsidRPr="00D35F36">
        <w:rPr>
          <w:sz w:val="22"/>
          <w:szCs w:val="22"/>
        </w:rPr>
        <w:t>jest</w:t>
      </w:r>
      <w:r w:rsidR="00A0676D" w:rsidRPr="00D35F36">
        <w:rPr>
          <w:sz w:val="22"/>
          <w:szCs w:val="22"/>
        </w:rPr>
        <w:t xml:space="preserve"> </w:t>
      </w:r>
      <w:r w:rsidR="00485675" w:rsidRPr="00D35F36">
        <w:rPr>
          <w:sz w:val="22"/>
          <w:szCs w:val="22"/>
        </w:rPr>
        <w:t xml:space="preserve">dostawa </w:t>
      </w:r>
      <w:r w:rsidR="00494A99" w:rsidRPr="00D35F36">
        <w:rPr>
          <w:sz w:val="22"/>
          <w:szCs w:val="22"/>
        </w:rPr>
        <w:t xml:space="preserve">akcesoriów laboratoryjnych </w:t>
      </w:r>
      <w:r w:rsidR="00485675" w:rsidRPr="00D35F36">
        <w:rPr>
          <w:sz w:val="22"/>
          <w:szCs w:val="22"/>
        </w:rPr>
        <w:t>dla Katedry Biotechnologii i Genetyki Zwierząt.</w:t>
      </w:r>
    </w:p>
    <w:p w14:paraId="11AF31D9" w14:textId="21933B1E" w:rsidR="00494A99" w:rsidRPr="00D35F36" w:rsidRDefault="00494A99" w:rsidP="00D35F36">
      <w:pPr>
        <w:spacing w:line="360" w:lineRule="auto"/>
        <w:ind w:left="709"/>
        <w:jc w:val="both"/>
        <w:rPr>
          <w:sz w:val="22"/>
          <w:szCs w:val="22"/>
        </w:rPr>
      </w:pPr>
      <w:r w:rsidRPr="00D35F36">
        <w:rPr>
          <w:sz w:val="22"/>
          <w:szCs w:val="22"/>
        </w:rPr>
        <w:t>Na przedmiot zamówienia składają się następujące zadania:</w:t>
      </w:r>
    </w:p>
    <w:p w14:paraId="1AE8140A" w14:textId="77777777" w:rsidR="00494A99" w:rsidRPr="00D35F36" w:rsidRDefault="00494A99" w:rsidP="00D35F36">
      <w:pPr>
        <w:pStyle w:val="Akapitzlist"/>
        <w:numPr>
          <w:ilvl w:val="0"/>
          <w:numId w:val="67"/>
        </w:numPr>
        <w:jc w:val="both"/>
        <w:rPr>
          <w:rFonts w:ascii="Times New Roman" w:eastAsia="Times New Roman" w:hAnsi="Times New Roman"/>
          <w:lang w:eastAsia="pl-PL"/>
        </w:rPr>
      </w:pPr>
      <w:r w:rsidRPr="00D35F36">
        <w:rPr>
          <w:rFonts w:ascii="Times New Roman" w:eastAsia="Times New Roman" w:hAnsi="Times New Roman"/>
          <w:lang w:eastAsia="pl-PL"/>
        </w:rPr>
        <w:t xml:space="preserve">Zadanie nr 1 - Dostawa akcesoriów laboratoryjnych producenta </w:t>
      </w:r>
      <w:proofErr w:type="spellStart"/>
      <w:r w:rsidRPr="00D35F36">
        <w:rPr>
          <w:rFonts w:ascii="Times New Roman" w:eastAsia="Times New Roman" w:hAnsi="Times New Roman"/>
          <w:lang w:eastAsia="pl-PL"/>
        </w:rPr>
        <w:t>GenoPlast</w:t>
      </w:r>
      <w:proofErr w:type="spellEnd"/>
      <w:r w:rsidRPr="00D35F36">
        <w:rPr>
          <w:rFonts w:ascii="Times New Roman" w:eastAsia="Times New Roman" w:hAnsi="Times New Roman"/>
          <w:lang w:eastAsia="pl-PL"/>
        </w:rPr>
        <w:t xml:space="preserve"> </w:t>
      </w:r>
      <w:proofErr w:type="spellStart"/>
      <w:r w:rsidRPr="00D35F36">
        <w:rPr>
          <w:rFonts w:ascii="Times New Roman" w:eastAsia="Times New Roman" w:hAnsi="Times New Roman"/>
          <w:lang w:eastAsia="pl-PL"/>
        </w:rPr>
        <w:t>Biochemicals</w:t>
      </w:r>
      <w:proofErr w:type="spellEnd"/>
      <w:r w:rsidRPr="00D35F36">
        <w:rPr>
          <w:rFonts w:ascii="Times New Roman" w:eastAsia="Times New Roman" w:hAnsi="Times New Roman"/>
          <w:lang w:eastAsia="pl-PL"/>
        </w:rPr>
        <w:fldChar w:fldCharType="begin"/>
      </w:r>
      <w:r w:rsidRPr="00D35F36">
        <w:rPr>
          <w:rFonts w:ascii="Times New Roman" w:eastAsia="Times New Roman" w:hAnsi="Times New Roman"/>
          <w:lang w:eastAsia="pl-PL"/>
        </w:rPr>
        <w:instrText xml:space="preserve"> LINK Excel.Sheet.12 "C:\\Users\\mplew\\Desktop\\OVOBIOM\\Cultures for order.xlsx" "Przetarg OVOBIOM!W1K1:W21K11" \a \f 4 \h  \* MERGEFORMAT </w:instrText>
      </w:r>
      <w:r w:rsidRPr="00D35F36">
        <w:rPr>
          <w:rFonts w:ascii="Times New Roman" w:eastAsia="Times New Roman" w:hAnsi="Times New Roman"/>
          <w:lang w:eastAsia="pl-PL"/>
        </w:rPr>
        <w:fldChar w:fldCharType="separate"/>
      </w:r>
    </w:p>
    <w:p w14:paraId="284FBB27" w14:textId="0C782D5A" w:rsidR="00494A99" w:rsidRPr="00D35F36" w:rsidRDefault="00494A99" w:rsidP="00D35F36">
      <w:pPr>
        <w:pStyle w:val="Akapitzlist"/>
        <w:numPr>
          <w:ilvl w:val="0"/>
          <w:numId w:val="67"/>
        </w:numPr>
        <w:jc w:val="both"/>
        <w:rPr>
          <w:rFonts w:ascii="Times New Roman" w:eastAsia="Times New Roman" w:hAnsi="Times New Roman"/>
          <w:lang w:eastAsia="pl-PL"/>
        </w:rPr>
      </w:pPr>
      <w:r w:rsidRPr="00D35F36">
        <w:rPr>
          <w:rFonts w:ascii="Times New Roman" w:eastAsia="Times New Roman" w:hAnsi="Times New Roman"/>
          <w:lang w:eastAsia="pl-PL"/>
        </w:rPr>
        <w:fldChar w:fldCharType="end"/>
      </w:r>
      <w:r w:rsidRPr="00D35F36">
        <w:rPr>
          <w:rFonts w:ascii="Times New Roman" w:eastAsia="Times New Roman" w:hAnsi="Times New Roman"/>
          <w:lang w:eastAsia="pl-PL"/>
        </w:rPr>
        <w:t xml:space="preserve">Zadanie nr 2 - Dostawa akcesoriów laboratoryjnych producenta NEST </w:t>
      </w:r>
      <w:proofErr w:type="spellStart"/>
      <w:r w:rsidRPr="00D35F36">
        <w:rPr>
          <w:rFonts w:ascii="Times New Roman" w:eastAsia="Times New Roman" w:hAnsi="Times New Roman"/>
          <w:lang w:eastAsia="pl-PL"/>
        </w:rPr>
        <w:t>Scientific</w:t>
      </w:r>
      <w:proofErr w:type="spellEnd"/>
      <w:r w:rsidRPr="00D35F36">
        <w:rPr>
          <w:rFonts w:ascii="Times New Roman" w:eastAsia="Times New Roman" w:hAnsi="Times New Roman"/>
          <w:lang w:eastAsia="pl-PL"/>
        </w:rPr>
        <w:t xml:space="preserve"> </w:t>
      </w:r>
      <w:proofErr w:type="spellStart"/>
      <w:r w:rsidRPr="00D35F36">
        <w:rPr>
          <w:rFonts w:ascii="Times New Roman" w:eastAsia="Times New Roman" w:hAnsi="Times New Roman"/>
          <w:lang w:eastAsia="pl-PL"/>
        </w:rPr>
        <w:t>Biotechnology</w:t>
      </w:r>
      <w:proofErr w:type="spellEnd"/>
    </w:p>
    <w:p w14:paraId="79708665" w14:textId="424CB416" w:rsidR="00494A99" w:rsidRPr="00D35F36" w:rsidRDefault="00494A99" w:rsidP="00D35F36">
      <w:pPr>
        <w:pStyle w:val="Akapitzlist"/>
        <w:numPr>
          <w:ilvl w:val="0"/>
          <w:numId w:val="67"/>
        </w:numPr>
        <w:jc w:val="both"/>
        <w:rPr>
          <w:rFonts w:ascii="Times New Roman" w:eastAsia="Times New Roman" w:hAnsi="Times New Roman"/>
          <w:lang w:eastAsia="pl-PL"/>
        </w:rPr>
      </w:pPr>
      <w:r w:rsidRPr="00D35F36">
        <w:rPr>
          <w:rFonts w:ascii="Times New Roman" w:eastAsia="Times New Roman" w:hAnsi="Times New Roman"/>
          <w:lang w:eastAsia="pl-PL"/>
        </w:rPr>
        <w:t>Zadanie nr 3 - Dostawa akcesoriów laboratoryjnych producenta BIOLOGIX</w:t>
      </w:r>
    </w:p>
    <w:bookmarkEnd w:id="8"/>
    <w:p w14:paraId="6B8F6B5F" w14:textId="3A672BF9" w:rsidR="00DE449B" w:rsidRPr="00D35F36" w:rsidRDefault="00954128"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Na potrzeby niniejsze</w:t>
      </w:r>
      <w:r w:rsidR="00B948AA" w:rsidRPr="00D35F36">
        <w:rPr>
          <w:sz w:val="22"/>
          <w:szCs w:val="22"/>
        </w:rPr>
        <w:t>go</w:t>
      </w:r>
      <w:r w:rsidRPr="00D35F36">
        <w:rPr>
          <w:sz w:val="22"/>
          <w:szCs w:val="22"/>
        </w:rPr>
        <w:t xml:space="preserve"> </w:t>
      </w:r>
      <w:r w:rsidR="00A0676D" w:rsidRPr="00D35F36">
        <w:rPr>
          <w:sz w:val="22"/>
          <w:szCs w:val="22"/>
        </w:rPr>
        <w:t xml:space="preserve">Zaproszenia do składania ofert </w:t>
      </w:r>
      <w:r w:rsidR="00494A99" w:rsidRPr="00D35F36">
        <w:rPr>
          <w:sz w:val="22"/>
          <w:szCs w:val="22"/>
        </w:rPr>
        <w:t xml:space="preserve">akcesoria laboratoryjne </w:t>
      </w:r>
      <w:r w:rsidR="00485675" w:rsidRPr="00D35F36">
        <w:rPr>
          <w:sz w:val="22"/>
          <w:szCs w:val="22"/>
        </w:rPr>
        <w:t xml:space="preserve">dla Katedry Biotechnologii i Genetyki Zwierząt </w:t>
      </w:r>
      <w:r w:rsidR="00DE449B" w:rsidRPr="00D35F36">
        <w:rPr>
          <w:sz w:val="22"/>
          <w:szCs w:val="22"/>
        </w:rPr>
        <w:t>określa się także zamiennie jako „</w:t>
      </w:r>
      <w:r w:rsidR="00494A99" w:rsidRPr="00D35F36">
        <w:rPr>
          <w:sz w:val="22"/>
          <w:szCs w:val="22"/>
        </w:rPr>
        <w:t>Akcesoria</w:t>
      </w:r>
      <w:r w:rsidR="00DE449B" w:rsidRPr="00D35F36">
        <w:rPr>
          <w:sz w:val="22"/>
          <w:szCs w:val="22"/>
        </w:rPr>
        <w:t>”.</w:t>
      </w:r>
    </w:p>
    <w:p w14:paraId="7816FEA4" w14:textId="77777777" w:rsidR="00DE449B" w:rsidRPr="00D35F36" w:rsidRDefault="00DE449B"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Dostawa obejmuje:</w:t>
      </w:r>
    </w:p>
    <w:p w14:paraId="041D91E8" w14:textId="77777777" w:rsidR="00A0676D" w:rsidRPr="00D35F36" w:rsidRDefault="00A0676D" w:rsidP="00D35F36">
      <w:pPr>
        <w:pStyle w:val="Akapitzlist"/>
        <w:numPr>
          <w:ilvl w:val="0"/>
          <w:numId w:val="39"/>
        </w:numPr>
        <w:jc w:val="both"/>
        <w:rPr>
          <w:rFonts w:ascii="Times New Roman" w:hAnsi="Times New Roman"/>
        </w:rPr>
      </w:pPr>
      <w:r w:rsidRPr="00D35F36">
        <w:rPr>
          <w:rFonts w:ascii="Times New Roman" w:hAnsi="Times New Roman"/>
        </w:rPr>
        <w:t>dostarczenie przez Wykonawcę przedmiotu na własny koszt i ryzyko w miejsce wskazane poniżej;</w:t>
      </w:r>
    </w:p>
    <w:p w14:paraId="7D732833" w14:textId="222F026F" w:rsidR="00A0676D" w:rsidRPr="00D35F36" w:rsidRDefault="00A0676D" w:rsidP="00D35F36">
      <w:pPr>
        <w:pStyle w:val="Akapitzlist"/>
        <w:numPr>
          <w:ilvl w:val="0"/>
          <w:numId w:val="39"/>
        </w:numPr>
        <w:jc w:val="both"/>
        <w:rPr>
          <w:rFonts w:ascii="Times New Roman" w:hAnsi="Times New Roman"/>
        </w:rPr>
      </w:pPr>
      <w:r w:rsidRPr="00D35F36">
        <w:rPr>
          <w:rFonts w:ascii="Times New Roman" w:hAnsi="Times New Roman"/>
        </w:rPr>
        <w:t>wniesienie przedmiotu zamówienia przez Wykonawc</w:t>
      </w:r>
      <w:r w:rsidR="00754943" w:rsidRPr="00D35F36">
        <w:rPr>
          <w:rFonts w:ascii="Times New Roman" w:hAnsi="Times New Roman"/>
        </w:rPr>
        <w:t>ę;</w:t>
      </w:r>
    </w:p>
    <w:p w14:paraId="45DA3233" w14:textId="53C692A6" w:rsidR="00A0676D" w:rsidRPr="00D35F36" w:rsidRDefault="00CA4E59" w:rsidP="00D35F36">
      <w:pPr>
        <w:pStyle w:val="Akapitzlist"/>
        <w:numPr>
          <w:ilvl w:val="0"/>
          <w:numId w:val="39"/>
        </w:numPr>
        <w:jc w:val="both"/>
        <w:rPr>
          <w:rFonts w:ascii="Times New Roman" w:hAnsi="Times New Roman"/>
        </w:rPr>
      </w:pPr>
      <w:r w:rsidRPr="00D35F36">
        <w:rPr>
          <w:rFonts w:ascii="Times New Roman" w:hAnsi="Times New Roman"/>
        </w:rPr>
        <w:t xml:space="preserve">przedmiot </w:t>
      </w:r>
      <w:r w:rsidR="00A0676D" w:rsidRPr="00D35F36">
        <w:rPr>
          <w:rFonts w:ascii="Times New Roman" w:hAnsi="Times New Roman"/>
        </w:rPr>
        <w:t>zamówienia zostanie przekazany Zamawiającemu na podstawie protokołu dostawy</w:t>
      </w:r>
      <w:r w:rsidRPr="00D35F36">
        <w:rPr>
          <w:rFonts w:ascii="Times New Roman" w:hAnsi="Times New Roman"/>
        </w:rPr>
        <w:t>;</w:t>
      </w:r>
    </w:p>
    <w:p w14:paraId="5EC4AA2A" w14:textId="03F4CFD6" w:rsidR="00A0676D" w:rsidRPr="00D35F36" w:rsidRDefault="00CA4E59" w:rsidP="00D35F36">
      <w:pPr>
        <w:pStyle w:val="Akapitzlist"/>
        <w:numPr>
          <w:ilvl w:val="0"/>
          <w:numId w:val="39"/>
        </w:numPr>
        <w:jc w:val="both"/>
        <w:rPr>
          <w:rFonts w:ascii="Times New Roman" w:hAnsi="Times New Roman"/>
        </w:rPr>
      </w:pPr>
      <w:r w:rsidRPr="00D35F36">
        <w:rPr>
          <w:rFonts w:ascii="Times New Roman" w:hAnsi="Times New Roman"/>
        </w:rPr>
        <w:t xml:space="preserve">protokół </w:t>
      </w:r>
      <w:r w:rsidR="00A0676D" w:rsidRPr="00D35F36">
        <w:rPr>
          <w:rFonts w:ascii="Times New Roman" w:hAnsi="Times New Roman"/>
        </w:rPr>
        <w:t>dostawy sporządzi Wykonawca i przedstawi go do podpisu Zamawiającemu</w:t>
      </w:r>
      <w:r w:rsidRPr="00D35F36">
        <w:rPr>
          <w:rFonts w:ascii="Times New Roman" w:hAnsi="Times New Roman"/>
        </w:rPr>
        <w:t>.</w:t>
      </w:r>
    </w:p>
    <w:p w14:paraId="18ECBE09" w14:textId="21FFF3EA" w:rsidR="0093754F" w:rsidRPr="00D35F36" w:rsidRDefault="0093754F"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 xml:space="preserve">Szczegółowe parametry </w:t>
      </w:r>
      <w:r w:rsidR="007F7C4F" w:rsidRPr="00D35F36">
        <w:rPr>
          <w:sz w:val="22"/>
          <w:szCs w:val="22"/>
        </w:rPr>
        <w:t>przedmiotu</w:t>
      </w:r>
      <w:r w:rsidRPr="00D35F36">
        <w:rPr>
          <w:sz w:val="22"/>
          <w:szCs w:val="22"/>
        </w:rPr>
        <w:t xml:space="preserve"> zamówienia opisano w załączniku nr </w:t>
      </w:r>
      <w:r w:rsidR="00031421" w:rsidRPr="00D35F36">
        <w:rPr>
          <w:sz w:val="22"/>
          <w:szCs w:val="22"/>
        </w:rPr>
        <w:t>1</w:t>
      </w:r>
      <w:r w:rsidR="00E06503" w:rsidRPr="00D35F36">
        <w:rPr>
          <w:sz w:val="22"/>
          <w:szCs w:val="22"/>
        </w:rPr>
        <w:t xml:space="preserve"> </w:t>
      </w:r>
      <w:r w:rsidRPr="00D35F36">
        <w:rPr>
          <w:sz w:val="22"/>
          <w:szCs w:val="22"/>
        </w:rPr>
        <w:t xml:space="preserve">do </w:t>
      </w:r>
      <w:r w:rsidR="00CA0EB2" w:rsidRPr="00D35F36">
        <w:rPr>
          <w:sz w:val="22"/>
          <w:szCs w:val="22"/>
        </w:rPr>
        <w:t>Zaproszenia do składania ofert.</w:t>
      </w:r>
    </w:p>
    <w:p w14:paraId="257D09A8" w14:textId="694E2DF1" w:rsidR="00DE449B" w:rsidRPr="00D35F36" w:rsidRDefault="003671F3"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Miejsc</w:t>
      </w:r>
      <w:r w:rsidR="00CC63AB" w:rsidRPr="00D35F36">
        <w:rPr>
          <w:sz w:val="22"/>
          <w:szCs w:val="22"/>
        </w:rPr>
        <w:t>e</w:t>
      </w:r>
      <w:r w:rsidRPr="00D35F36">
        <w:rPr>
          <w:sz w:val="22"/>
          <w:szCs w:val="22"/>
        </w:rPr>
        <w:t xml:space="preserve"> dostawy:</w:t>
      </w:r>
    </w:p>
    <w:p w14:paraId="30951FEB" w14:textId="77777777" w:rsidR="00485675" w:rsidRPr="00D35F36" w:rsidRDefault="00A0676D" w:rsidP="00D35F36">
      <w:pPr>
        <w:spacing w:line="360" w:lineRule="auto"/>
        <w:ind w:firstLine="709"/>
        <w:jc w:val="both"/>
        <w:rPr>
          <w:sz w:val="22"/>
          <w:szCs w:val="22"/>
        </w:rPr>
      </w:pPr>
      <w:r w:rsidRPr="00D35F36">
        <w:rPr>
          <w:sz w:val="22"/>
          <w:szCs w:val="22"/>
        </w:rPr>
        <w:t>Uniwersytet Technologiczno-Przyrodniczy w Bydgoszczy</w:t>
      </w:r>
    </w:p>
    <w:p w14:paraId="2EC0B050" w14:textId="77777777" w:rsidR="00485675" w:rsidRPr="00D35F36" w:rsidRDefault="00485675" w:rsidP="00D35F36">
      <w:pPr>
        <w:spacing w:line="360" w:lineRule="auto"/>
        <w:ind w:firstLine="709"/>
        <w:jc w:val="both"/>
        <w:rPr>
          <w:sz w:val="22"/>
          <w:szCs w:val="22"/>
        </w:rPr>
      </w:pPr>
      <w:r w:rsidRPr="00D35F36">
        <w:rPr>
          <w:sz w:val="22"/>
          <w:szCs w:val="22"/>
        </w:rPr>
        <w:t xml:space="preserve">Wydział Hodowli i Biologii Zwierząt </w:t>
      </w:r>
    </w:p>
    <w:p w14:paraId="15FB6EB7" w14:textId="77777777" w:rsidR="00485675" w:rsidRPr="00D35F36" w:rsidRDefault="00485675" w:rsidP="00D35F36">
      <w:pPr>
        <w:spacing w:line="360" w:lineRule="auto"/>
        <w:ind w:firstLine="709"/>
        <w:jc w:val="both"/>
        <w:rPr>
          <w:sz w:val="22"/>
          <w:szCs w:val="22"/>
        </w:rPr>
      </w:pPr>
      <w:r w:rsidRPr="00D35F36">
        <w:rPr>
          <w:sz w:val="22"/>
          <w:szCs w:val="22"/>
        </w:rPr>
        <w:t>Katedra Biotechnologii i Genetyki Zwierząt UTP</w:t>
      </w:r>
    </w:p>
    <w:p w14:paraId="3E09981B" w14:textId="67AEDD55" w:rsidR="00485675" w:rsidRPr="00D35F36" w:rsidRDefault="00485675" w:rsidP="00D35F36">
      <w:pPr>
        <w:spacing w:line="360" w:lineRule="auto"/>
        <w:ind w:firstLine="709"/>
        <w:jc w:val="both"/>
        <w:rPr>
          <w:sz w:val="22"/>
          <w:szCs w:val="22"/>
        </w:rPr>
      </w:pPr>
      <w:r w:rsidRPr="00D35F36">
        <w:rPr>
          <w:sz w:val="22"/>
          <w:szCs w:val="22"/>
        </w:rPr>
        <w:t xml:space="preserve">Mazowiecka 28, 85-084 Bydgoszcz </w:t>
      </w:r>
    </w:p>
    <w:p w14:paraId="54ED010F" w14:textId="0F8459CB" w:rsidR="00463CE2" w:rsidRPr="00D35F36" w:rsidRDefault="00494A99"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K</w:t>
      </w:r>
      <w:r w:rsidR="003671F3" w:rsidRPr="00D35F36">
        <w:rPr>
          <w:sz w:val="22"/>
          <w:szCs w:val="22"/>
        </w:rPr>
        <w:t>od dotyczą</w:t>
      </w:r>
      <w:r w:rsidRPr="00D35F36">
        <w:rPr>
          <w:sz w:val="22"/>
          <w:szCs w:val="22"/>
        </w:rPr>
        <w:t>cy</w:t>
      </w:r>
      <w:r w:rsidR="003671F3" w:rsidRPr="00D35F36">
        <w:rPr>
          <w:sz w:val="22"/>
          <w:szCs w:val="22"/>
        </w:rPr>
        <w:t xml:space="preserve"> przedmiotu zamówienia określone we Wspólnym Słowniku Zamówień</w:t>
      </w:r>
      <w:r w:rsidR="008B4C7D" w:rsidRPr="00D35F36">
        <w:rPr>
          <w:sz w:val="22"/>
          <w:szCs w:val="22"/>
        </w:rPr>
        <w:t xml:space="preserve"> </w:t>
      </w:r>
      <w:r w:rsidR="008B4C7D" w:rsidRPr="00D35F36">
        <w:rPr>
          <w:b/>
          <w:sz w:val="22"/>
          <w:szCs w:val="22"/>
        </w:rPr>
        <w:t>(CPV)</w:t>
      </w:r>
      <w:r w:rsidR="008B4C7D" w:rsidRPr="00D35F36">
        <w:rPr>
          <w:sz w:val="22"/>
          <w:szCs w:val="22"/>
        </w:rPr>
        <w:t>:</w:t>
      </w:r>
    </w:p>
    <w:p w14:paraId="213694A2" w14:textId="5E2D17FC" w:rsidR="00494A99" w:rsidRPr="00D35F36" w:rsidRDefault="00A0676D" w:rsidP="00D35F36">
      <w:pPr>
        <w:spacing w:line="360" w:lineRule="auto"/>
        <w:ind w:firstLine="709"/>
        <w:jc w:val="both"/>
        <w:rPr>
          <w:sz w:val="22"/>
          <w:szCs w:val="22"/>
        </w:rPr>
      </w:pPr>
      <w:bookmarkStart w:id="9" w:name="_Hlk37337788"/>
      <w:r w:rsidRPr="00D35F36">
        <w:rPr>
          <w:sz w:val="22"/>
          <w:szCs w:val="22"/>
        </w:rPr>
        <w:t>CPV:</w:t>
      </w:r>
      <w:r w:rsidR="00494A99" w:rsidRPr="00D35F36">
        <w:rPr>
          <w:sz w:val="22"/>
          <w:szCs w:val="22"/>
        </w:rPr>
        <w:t> 38437000-7: Pipety i akcesoria laboratoryjne</w:t>
      </w:r>
      <w:r w:rsidR="00494A99" w:rsidRPr="00D35F36">
        <w:rPr>
          <w:color w:val="202124"/>
          <w:sz w:val="22"/>
          <w:szCs w:val="22"/>
          <w:shd w:val="clear" w:color="auto" w:fill="FFFFFF"/>
        </w:rPr>
        <w:t> </w:t>
      </w:r>
      <w:r w:rsidRPr="00D35F36">
        <w:rPr>
          <w:sz w:val="22"/>
          <w:szCs w:val="22"/>
        </w:rPr>
        <w:t xml:space="preserve"> </w:t>
      </w:r>
    </w:p>
    <w:p w14:paraId="0CC2E0F0" w14:textId="5788411B" w:rsidR="003671F3" w:rsidRPr="00D35F36" w:rsidRDefault="003671F3"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lastRenderedPageBreak/>
        <w:t>Informacj</w:t>
      </w:r>
      <w:r w:rsidR="00655490" w:rsidRPr="00D35F36">
        <w:rPr>
          <w:sz w:val="22"/>
          <w:szCs w:val="22"/>
        </w:rPr>
        <w:t>e dodatkowe:</w:t>
      </w:r>
      <w:bookmarkEnd w:id="9"/>
    </w:p>
    <w:p w14:paraId="2B3C033F" w14:textId="409D63BA" w:rsidR="004A7E75" w:rsidRPr="00D35F36" w:rsidRDefault="003671F3" w:rsidP="00D35F36">
      <w:pPr>
        <w:numPr>
          <w:ilvl w:val="0"/>
          <w:numId w:val="24"/>
        </w:numPr>
        <w:tabs>
          <w:tab w:val="clear" w:pos="1440"/>
          <w:tab w:val="num" w:pos="1134"/>
        </w:tabs>
        <w:spacing w:line="360" w:lineRule="auto"/>
        <w:ind w:left="1134" w:hanging="425"/>
        <w:jc w:val="both"/>
        <w:rPr>
          <w:sz w:val="22"/>
          <w:szCs w:val="22"/>
        </w:rPr>
      </w:pPr>
      <w:r w:rsidRPr="00D35F36">
        <w:rPr>
          <w:sz w:val="22"/>
          <w:szCs w:val="22"/>
        </w:rPr>
        <w:t xml:space="preserve">Zamawiający </w:t>
      </w:r>
      <w:bookmarkStart w:id="10" w:name="_Hlk14256826"/>
      <w:r w:rsidR="00A05FDC" w:rsidRPr="00D35F36">
        <w:rPr>
          <w:sz w:val="22"/>
          <w:szCs w:val="22"/>
        </w:rPr>
        <w:t xml:space="preserve">dopuszcza możliwości </w:t>
      </w:r>
      <w:bookmarkEnd w:id="10"/>
      <w:r w:rsidRPr="00D35F36">
        <w:rPr>
          <w:sz w:val="22"/>
          <w:szCs w:val="22"/>
        </w:rPr>
        <w:t>składania ofert częściowych</w:t>
      </w:r>
      <w:r w:rsidR="004A7E75" w:rsidRPr="00D35F36">
        <w:rPr>
          <w:sz w:val="22"/>
          <w:szCs w:val="22"/>
        </w:rPr>
        <w:t>;</w:t>
      </w:r>
    </w:p>
    <w:p w14:paraId="38555A3C" w14:textId="77777777" w:rsidR="00954734" w:rsidRPr="00D35F36" w:rsidRDefault="00954734" w:rsidP="00D35F36">
      <w:pPr>
        <w:numPr>
          <w:ilvl w:val="0"/>
          <w:numId w:val="24"/>
        </w:numPr>
        <w:tabs>
          <w:tab w:val="clear" w:pos="1440"/>
          <w:tab w:val="num" w:pos="1134"/>
        </w:tabs>
        <w:spacing w:line="360" w:lineRule="auto"/>
        <w:ind w:left="1134" w:hanging="425"/>
        <w:jc w:val="both"/>
        <w:rPr>
          <w:sz w:val="22"/>
          <w:szCs w:val="22"/>
        </w:rPr>
      </w:pPr>
      <w:r w:rsidRPr="00D35F36">
        <w:rPr>
          <w:sz w:val="22"/>
          <w:szCs w:val="22"/>
        </w:rPr>
        <w:t>Zamawiający nie ogranicza liczby części na które zamówienie może zostać udzielone jednemu Wykonawcy</w:t>
      </w:r>
    </w:p>
    <w:p w14:paraId="3D737B2D" w14:textId="77777777" w:rsidR="003671F3" w:rsidRPr="00D35F36" w:rsidRDefault="003671F3" w:rsidP="00D35F36">
      <w:pPr>
        <w:numPr>
          <w:ilvl w:val="0"/>
          <w:numId w:val="24"/>
        </w:numPr>
        <w:tabs>
          <w:tab w:val="clear" w:pos="1440"/>
          <w:tab w:val="num" w:pos="1134"/>
        </w:tabs>
        <w:spacing w:line="360" w:lineRule="auto"/>
        <w:ind w:left="1134" w:hanging="425"/>
        <w:jc w:val="both"/>
        <w:rPr>
          <w:sz w:val="22"/>
          <w:szCs w:val="22"/>
        </w:rPr>
      </w:pPr>
      <w:r w:rsidRPr="00D35F36">
        <w:rPr>
          <w:sz w:val="22"/>
          <w:szCs w:val="22"/>
        </w:rPr>
        <w:t>Zamawiający nie dopuszcza składania ofert wariantowych;</w:t>
      </w:r>
    </w:p>
    <w:p w14:paraId="5BBD8BDA" w14:textId="77777777" w:rsidR="00F61B7D" w:rsidRPr="00D35F36" w:rsidRDefault="00F61B7D" w:rsidP="00D35F36">
      <w:pPr>
        <w:spacing w:line="360" w:lineRule="auto"/>
        <w:jc w:val="both"/>
        <w:rPr>
          <w:color w:val="00B050"/>
          <w:sz w:val="22"/>
          <w:szCs w:val="22"/>
        </w:rPr>
      </w:pPr>
    </w:p>
    <w:p w14:paraId="65C6CCA6" w14:textId="77777777"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TERMIN WYKONANIA ZAMÓWIENIA</w:t>
      </w:r>
    </w:p>
    <w:p w14:paraId="1D5B8C05" w14:textId="77777777" w:rsidR="008F54B6" w:rsidRPr="00D35F36" w:rsidRDefault="008F54B6" w:rsidP="00D35F36">
      <w:pPr>
        <w:pStyle w:val="Akapitzlist"/>
        <w:autoSpaceDE w:val="0"/>
        <w:autoSpaceDN w:val="0"/>
        <w:adjustRightInd w:val="0"/>
        <w:jc w:val="both"/>
        <w:rPr>
          <w:rFonts w:ascii="Times New Roman" w:hAnsi="Times New Roman"/>
        </w:rPr>
      </w:pPr>
    </w:p>
    <w:p w14:paraId="42C7279D" w14:textId="2E2CB56A" w:rsidR="008F54B6" w:rsidRPr="00D35F36" w:rsidRDefault="008F54B6" w:rsidP="00D35F36">
      <w:pPr>
        <w:pStyle w:val="Akapitzlist"/>
        <w:autoSpaceDE w:val="0"/>
        <w:autoSpaceDN w:val="0"/>
        <w:adjustRightInd w:val="0"/>
        <w:jc w:val="both"/>
        <w:rPr>
          <w:rFonts w:ascii="Times New Roman" w:eastAsia="Times New Roman" w:hAnsi="Times New Roman"/>
          <w:lang w:eastAsia="pl-PL"/>
        </w:rPr>
      </w:pPr>
      <w:r w:rsidRPr="00D35F36">
        <w:rPr>
          <w:rFonts w:ascii="Times New Roman" w:eastAsia="Times New Roman" w:hAnsi="Times New Roman"/>
          <w:lang w:eastAsia="pl-PL"/>
        </w:rPr>
        <w:t xml:space="preserve">1. Termin wykonania zamówienia </w:t>
      </w:r>
      <w:r w:rsidRPr="00D35F36">
        <w:rPr>
          <w:rFonts w:ascii="Times New Roman" w:eastAsia="Times New Roman" w:hAnsi="Times New Roman"/>
          <w:b/>
          <w:bCs/>
          <w:lang w:eastAsia="pl-PL"/>
        </w:rPr>
        <w:t>do</w:t>
      </w:r>
      <w:r w:rsidR="00C4635E">
        <w:rPr>
          <w:rFonts w:ascii="Times New Roman" w:eastAsia="Times New Roman" w:hAnsi="Times New Roman"/>
          <w:b/>
          <w:bCs/>
          <w:lang w:eastAsia="pl-PL"/>
        </w:rPr>
        <w:t xml:space="preserve"> 14</w:t>
      </w:r>
      <w:r w:rsidRPr="00D35F36">
        <w:rPr>
          <w:rFonts w:ascii="Times New Roman" w:eastAsia="Times New Roman" w:hAnsi="Times New Roman"/>
          <w:b/>
          <w:bCs/>
          <w:lang w:eastAsia="pl-PL"/>
        </w:rPr>
        <w:t xml:space="preserve"> dni</w:t>
      </w:r>
      <w:r w:rsidRPr="00D35F36">
        <w:rPr>
          <w:rFonts w:ascii="Times New Roman" w:eastAsia="Times New Roman" w:hAnsi="Times New Roman"/>
          <w:lang w:eastAsia="pl-PL"/>
        </w:rPr>
        <w:t xml:space="preserve"> od dnia zawarcia umowy </w:t>
      </w:r>
    </w:p>
    <w:p w14:paraId="1205C3DC" w14:textId="77777777" w:rsidR="00AF152F" w:rsidRPr="00D35F36" w:rsidRDefault="00AF152F" w:rsidP="00D35F36">
      <w:pPr>
        <w:spacing w:line="360" w:lineRule="auto"/>
        <w:jc w:val="both"/>
        <w:rPr>
          <w:sz w:val="22"/>
          <w:szCs w:val="22"/>
        </w:rPr>
      </w:pPr>
    </w:p>
    <w:p w14:paraId="0237986E" w14:textId="77777777" w:rsidR="003671F3" w:rsidRPr="00D35F36" w:rsidRDefault="00C17809" w:rsidP="00D35F36">
      <w:pPr>
        <w:numPr>
          <w:ilvl w:val="0"/>
          <w:numId w:val="5"/>
        </w:numPr>
        <w:shd w:val="clear" w:color="auto" w:fill="D0CECE" w:themeFill="background2" w:themeFillShade="E6"/>
        <w:spacing w:line="360" w:lineRule="auto"/>
        <w:ind w:left="284" w:hanging="284"/>
        <w:jc w:val="both"/>
        <w:rPr>
          <w:b/>
          <w:sz w:val="22"/>
          <w:szCs w:val="22"/>
        </w:rPr>
      </w:pPr>
      <w:bookmarkStart w:id="11" w:name="_Hlk14257235"/>
      <w:r w:rsidRPr="00D35F36">
        <w:rPr>
          <w:b/>
          <w:sz w:val="22"/>
          <w:szCs w:val="22"/>
        </w:rPr>
        <w:t>WARUNKI PŁATNOŚCI</w:t>
      </w:r>
    </w:p>
    <w:bookmarkEnd w:id="11"/>
    <w:p w14:paraId="2AED3340" w14:textId="77777777" w:rsidR="00753355" w:rsidRPr="00D35F36" w:rsidRDefault="00874C33" w:rsidP="00D35F36">
      <w:pPr>
        <w:spacing w:line="360" w:lineRule="auto"/>
        <w:ind w:left="284"/>
        <w:jc w:val="both"/>
        <w:rPr>
          <w:sz w:val="22"/>
          <w:szCs w:val="22"/>
        </w:rPr>
      </w:pPr>
      <w:r w:rsidRPr="00D35F36">
        <w:rPr>
          <w:sz w:val="22"/>
          <w:szCs w:val="22"/>
        </w:rPr>
        <w:t>Zapłata wynagrodzenia nastąpi po wykonaniu</w:t>
      </w:r>
      <w:r w:rsidR="003C36ED" w:rsidRPr="00D35F36">
        <w:rPr>
          <w:sz w:val="22"/>
          <w:szCs w:val="22"/>
        </w:rPr>
        <w:t xml:space="preserve"> </w:t>
      </w:r>
      <w:r w:rsidR="00F37B12" w:rsidRPr="00D35F36">
        <w:rPr>
          <w:sz w:val="22"/>
          <w:szCs w:val="22"/>
        </w:rPr>
        <w:t>każdorazowego</w:t>
      </w:r>
      <w:r w:rsidR="003C36ED" w:rsidRPr="00D35F36">
        <w:rPr>
          <w:sz w:val="22"/>
          <w:szCs w:val="22"/>
        </w:rPr>
        <w:t xml:space="preserve"> </w:t>
      </w:r>
      <w:r w:rsidRPr="00D35F36">
        <w:rPr>
          <w:sz w:val="22"/>
          <w:szCs w:val="22"/>
        </w:rPr>
        <w:t xml:space="preserve"> zamówienia. </w:t>
      </w:r>
    </w:p>
    <w:p w14:paraId="19BB483C" w14:textId="00CF4741" w:rsidR="00C17809" w:rsidRPr="00D35F36" w:rsidRDefault="00874C33" w:rsidP="00D35F36">
      <w:pPr>
        <w:spacing w:line="360" w:lineRule="auto"/>
        <w:ind w:left="284"/>
        <w:jc w:val="both"/>
        <w:rPr>
          <w:sz w:val="22"/>
          <w:szCs w:val="22"/>
        </w:rPr>
      </w:pPr>
      <w:r w:rsidRPr="00D35F36">
        <w:rPr>
          <w:sz w:val="22"/>
          <w:szCs w:val="22"/>
        </w:rPr>
        <w:t xml:space="preserve">Zapłata nastąpi przelewem na rachunek bankowy Wykonawcy w terminie </w:t>
      </w:r>
      <w:r w:rsidRPr="00D35F36">
        <w:rPr>
          <w:b/>
          <w:bCs/>
          <w:sz w:val="22"/>
          <w:szCs w:val="22"/>
        </w:rPr>
        <w:t>30 dni</w:t>
      </w:r>
      <w:r w:rsidRPr="00D35F36">
        <w:rPr>
          <w:sz w:val="22"/>
          <w:szCs w:val="22"/>
        </w:rPr>
        <w:t xml:space="preserve"> od dnia otrzymania faktury/rachunku.</w:t>
      </w:r>
    </w:p>
    <w:p w14:paraId="40CEE9C2" w14:textId="77777777" w:rsidR="0047080A" w:rsidRPr="00D35F36" w:rsidRDefault="0047080A" w:rsidP="00D35F36">
      <w:pPr>
        <w:spacing w:line="360" w:lineRule="auto"/>
        <w:ind w:left="284"/>
        <w:jc w:val="both"/>
        <w:rPr>
          <w:sz w:val="22"/>
          <w:szCs w:val="22"/>
        </w:rPr>
      </w:pPr>
      <w:bookmarkStart w:id="12" w:name="_Hlk24531761"/>
      <w:r w:rsidRPr="00D35F36">
        <w:rPr>
          <w:sz w:val="22"/>
          <w:szCs w:val="22"/>
        </w:rPr>
        <w:t xml:space="preserve">Zamawiający dokona płatności z zastosowaniem mechanizmu podzielonej płatności (ang. Split </w:t>
      </w:r>
      <w:proofErr w:type="spellStart"/>
      <w:r w:rsidRPr="00D35F36">
        <w:rPr>
          <w:sz w:val="22"/>
          <w:szCs w:val="22"/>
        </w:rPr>
        <w:t>Payment</w:t>
      </w:r>
      <w:proofErr w:type="spellEnd"/>
      <w:r w:rsidRPr="00D35F36">
        <w:rPr>
          <w:sz w:val="22"/>
          <w:szCs w:val="22"/>
        </w:rPr>
        <w:t>) w </w:t>
      </w:r>
      <w:r w:rsidR="00485E12" w:rsidRPr="00D35F36">
        <w:rPr>
          <w:sz w:val="22"/>
          <w:szCs w:val="22"/>
        </w:rPr>
        <w:t>sytuacji,</w:t>
      </w:r>
      <w:r w:rsidRPr="00D35F36">
        <w:rPr>
          <w:sz w:val="22"/>
          <w:szCs w:val="22"/>
        </w:rPr>
        <w:t xml:space="preserve"> gdy taki mechanizm będzie miał zastosowanie.</w:t>
      </w:r>
    </w:p>
    <w:bookmarkEnd w:id="12"/>
    <w:p w14:paraId="5CEA87A6" w14:textId="77777777" w:rsidR="003671F3" w:rsidRPr="00D35F36" w:rsidRDefault="003671F3" w:rsidP="00D35F36">
      <w:pPr>
        <w:spacing w:line="360" w:lineRule="auto"/>
        <w:jc w:val="both"/>
        <w:rPr>
          <w:sz w:val="22"/>
          <w:szCs w:val="22"/>
        </w:rPr>
      </w:pPr>
    </w:p>
    <w:p w14:paraId="2C62D2C8" w14:textId="77777777" w:rsidR="00874C33" w:rsidRPr="00D35F36" w:rsidRDefault="00874C3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PODSTAWY WYKLUCZENIA I WARUNKI UDZIAŁU W POSTĘPOWANIU ORAZ SPOSÓB ICH OCENY</w:t>
      </w:r>
    </w:p>
    <w:p w14:paraId="38BDC503" w14:textId="42B79F49" w:rsidR="00B13051" w:rsidRPr="00D35F36" w:rsidRDefault="00850D8B" w:rsidP="00D35F36">
      <w:pPr>
        <w:spacing w:line="360" w:lineRule="auto"/>
        <w:jc w:val="both"/>
        <w:rPr>
          <w:sz w:val="22"/>
          <w:szCs w:val="22"/>
          <w:u w:val="single"/>
        </w:rPr>
      </w:pPr>
      <w:r w:rsidRPr="00D35F36">
        <w:rPr>
          <w:sz w:val="22"/>
          <w:szCs w:val="22"/>
          <w:u w:val="single"/>
        </w:rPr>
        <w:t>1. Z postępowania o udzielenie zamówienia wyklucza się Wykonawców, w stosunku do których zachodzi którakolwiek z okoliczności wskazanych:</w:t>
      </w:r>
      <w:r w:rsidRPr="00D35F36" w:rsidDel="00850D8B">
        <w:rPr>
          <w:sz w:val="22"/>
          <w:szCs w:val="22"/>
          <w:u w:val="single"/>
        </w:rPr>
        <w:t xml:space="preserve"> </w:t>
      </w:r>
    </w:p>
    <w:p w14:paraId="4F9CFA3B" w14:textId="30E13F90" w:rsidR="00C31D6C" w:rsidRPr="00D35F36" w:rsidRDefault="00B13051" w:rsidP="00D35F36">
      <w:pPr>
        <w:pStyle w:val="Akapitzlist"/>
        <w:numPr>
          <w:ilvl w:val="4"/>
          <w:numId w:val="41"/>
        </w:numPr>
        <w:ind w:left="851" w:hanging="425"/>
        <w:jc w:val="both"/>
        <w:rPr>
          <w:rFonts w:ascii="Times New Roman" w:hAnsi="Times New Roman"/>
        </w:rPr>
      </w:pPr>
      <w:r w:rsidRPr="00D35F36">
        <w:rPr>
          <w:rFonts w:ascii="Times New Roman" w:hAnsi="Times New Roman"/>
        </w:rPr>
        <w:t>jeżeli, w</w:t>
      </w:r>
      <w:r w:rsidR="00C31D6C" w:rsidRPr="00D35F36">
        <w:rPr>
          <w:rFonts w:ascii="Times New Roman" w:hAnsi="Times New Roman"/>
        </w:rPr>
        <w:t xml:space="preserve"> </w:t>
      </w:r>
      <w:r w:rsidRPr="00D35F36">
        <w:rPr>
          <w:rFonts w:ascii="Times New Roman" w:hAnsi="Times New Roman"/>
        </w:rPr>
        <w:t>przypadkach,</w:t>
      </w:r>
      <w:r w:rsidR="00733156" w:rsidRPr="00D35F36">
        <w:rPr>
          <w:rFonts w:ascii="Times New Roman" w:hAnsi="Times New Roman"/>
        </w:rPr>
        <w:t xml:space="preserve"> </w:t>
      </w:r>
      <w:r w:rsidRPr="00D35F36">
        <w:rPr>
          <w:rFonts w:ascii="Times New Roman" w:hAnsi="Times New Roman"/>
        </w:rPr>
        <w:t>doszło do zakłócenia konkurencji wynikającego z</w:t>
      </w:r>
      <w:r w:rsidR="00C31D6C" w:rsidRPr="00D35F36">
        <w:rPr>
          <w:rFonts w:ascii="Times New Roman" w:hAnsi="Times New Roman"/>
        </w:rPr>
        <w:t xml:space="preserve"> </w:t>
      </w:r>
      <w:r w:rsidRPr="00D35F36">
        <w:rPr>
          <w:rFonts w:ascii="Times New Roman" w:hAnsi="Times New Roman"/>
        </w:rPr>
        <w:t>wcześniejszego zaangażowania tego wykonawcy lub podmiotu, który należy z</w:t>
      </w:r>
      <w:r w:rsidR="00C31D6C" w:rsidRPr="00D35F36">
        <w:rPr>
          <w:rFonts w:ascii="Times New Roman" w:hAnsi="Times New Roman"/>
        </w:rPr>
        <w:t xml:space="preserve"> </w:t>
      </w:r>
      <w:r w:rsidRPr="00D35F36">
        <w:rPr>
          <w:rFonts w:ascii="Times New Roman" w:hAnsi="Times New Roman"/>
        </w:rPr>
        <w:t>wykonawcą do tej samej grupy kapitałowej w</w:t>
      </w:r>
      <w:r w:rsidR="00C31D6C" w:rsidRPr="00D35F36">
        <w:rPr>
          <w:rFonts w:ascii="Times New Roman" w:hAnsi="Times New Roman"/>
        </w:rPr>
        <w:t xml:space="preserve"> </w:t>
      </w:r>
      <w:r w:rsidRPr="00D35F36">
        <w:rPr>
          <w:rFonts w:ascii="Times New Roman" w:hAnsi="Times New Roman"/>
        </w:rPr>
        <w:t>rozumieniu</w:t>
      </w:r>
      <w:r w:rsidR="00C31D6C" w:rsidRPr="00D35F36">
        <w:rPr>
          <w:rFonts w:ascii="Times New Roman" w:hAnsi="Times New Roman"/>
        </w:rPr>
        <w:t xml:space="preserve"> </w:t>
      </w:r>
      <w:r w:rsidRPr="00D35F36">
        <w:rPr>
          <w:rFonts w:ascii="Times New Roman" w:hAnsi="Times New Roman"/>
        </w:rPr>
        <w:t>ustawy z</w:t>
      </w:r>
      <w:r w:rsidR="00C31D6C" w:rsidRPr="00D35F36">
        <w:rPr>
          <w:rFonts w:ascii="Times New Roman" w:hAnsi="Times New Roman"/>
        </w:rPr>
        <w:t xml:space="preserve"> </w:t>
      </w:r>
      <w:r w:rsidRPr="00D35F36">
        <w:rPr>
          <w:rFonts w:ascii="Times New Roman" w:hAnsi="Times New Roman"/>
        </w:rPr>
        <w:t>dnia 16</w:t>
      </w:r>
      <w:r w:rsidR="005D0D26" w:rsidRPr="00D35F36">
        <w:rPr>
          <w:rFonts w:ascii="Times New Roman" w:hAnsi="Times New Roman"/>
        </w:rPr>
        <w:t xml:space="preserve"> </w:t>
      </w:r>
      <w:r w:rsidRPr="00D35F36">
        <w:rPr>
          <w:rFonts w:ascii="Times New Roman" w:hAnsi="Times New Roman"/>
        </w:rPr>
        <w:t>lutego 2007</w:t>
      </w:r>
      <w:r w:rsidR="00A23ED0" w:rsidRPr="00D35F36">
        <w:rPr>
          <w:rFonts w:ascii="Times New Roman" w:hAnsi="Times New Roman"/>
        </w:rPr>
        <w:t xml:space="preserve"> </w:t>
      </w:r>
      <w:r w:rsidRPr="00D35F36">
        <w:rPr>
          <w:rFonts w:ascii="Times New Roman" w:hAnsi="Times New Roman"/>
        </w:rPr>
        <w:t>r. o</w:t>
      </w:r>
      <w:r w:rsidR="00C31D6C" w:rsidRPr="00D35F36">
        <w:rPr>
          <w:rFonts w:ascii="Times New Roman" w:hAnsi="Times New Roman"/>
        </w:rPr>
        <w:t xml:space="preserve"> </w:t>
      </w:r>
      <w:r w:rsidRPr="00D35F36">
        <w:rPr>
          <w:rFonts w:ascii="Times New Roman" w:hAnsi="Times New Roman"/>
        </w:rPr>
        <w:t>ochronie konkurencji i</w:t>
      </w:r>
      <w:r w:rsidR="00C31D6C" w:rsidRPr="00D35F36">
        <w:rPr>
          <w:rFonts w:ascii="Times New Roman" w:hAnsi="Times New Roman"/>
        </w:rPr>
        <w:t xml:space="preserve"> </w:t>
      </w:r>
      <w:r w:rsidRPr="00D35F36">
        <w:rPr>
          <w:rFonts w:ascii="Times New Roman" w:hAnsi="Times New Roman"/>
        </w:rPr>
        <w:t>konsumentów, chyba że spowodowane tym zakłócenie konkurencji może być wyeliminowane winny sposób niż przez wykluczenie wykonawcy z</w:t>
      </w:r>
      <w:r w:rsidR="00C31D6C" w:rsidRPr="00D35F36">
        <w:rPr>
          <w:rFonts w:ascii="Times New Roman" w:hAnsi="Times New Roman"/>
        </w:rPr>
        <w:t xml:space="preserve"> </w:t>
      </w:r>
      <w:r w:rsidRPr="00D35F36">
        <w:rPr>
          <w:rFonts w:ascii="Times New Roman" w:hAnsi="Times New Roman"/>
        </w:rPr>
        <w:t>udziału w</w:t>
      </w:r>
      <w:r w:rsidR="00C31D6C" w:rsidRPr="00D35F36">
        <w:rPr>
          <w:rFonts w:ascii="Times New Roman" w:hAnsi="Times New Roman"/>
        </w:rPr>
        <w:t xml:space="preserve"> </w:t>
      </w:r>
      <w:r w:rsidRPr="00D35F36">
        <w:rPr>
          <w:rFonts w:ascii="Times New Roman" w:hAnsi="Times New Roman"/>
        </w:rPr>
        <w:t>postępowaniu o</w:t>
      </w:r>
      <w:r w:rsidR="00C31D6C" w:rsidRPr="00D35F36">
        <w:rPr>
          <w:rFonts w:ascii="Times New Roman" w:hAnsi="Times New Roman"/>
        </w:rPr>
        <w:t xml:space="preserve"> </w:t>
      </w:r>
      <w:r w:rsidRPr="00D35F36">
        <w:rPr>
          <w:rFonts w:ascii="Times New Roman" w:hAnsi="Times New Roman"/>
        </w:rPr>
        <w:t>udzielenie zamówienia</w:t>
      </w:r>
    </w:p>
    <w:p w14:paraId="114059AE" w14:textId="125CAD4E" w:rsidR="004D118E" w:rsidRPr="00D35F36" w:rsidRDefault="004D118E" w:rsidP="00D35F36">
      <w:pPr>
        <w:spacing w:line="360" w:lineRule="auto"/>
        <w:jc w:val="both"/>
        <w:rPr>
          <w:sz w:val="22"/>
          <w:szCs w:val="22"/>
          <w:u w:val="single"/>
        </w:rPr>
      </w:pPr>
      <w:r w:rsidRPr="00D35F36">
        <w:rPr>
          <w:sz w:val="22"/>
          <w:szCs w:val="22"/>
          <w:u w:val="single"/>
        </w:rPr>
        <w:t>2. Z postępowania o udzielenie zamówienia zamawiający może wykluczyć wykonawcę</w:t>
      </w:r>
    </w:p>
    <w:p w14:paraId="7A33BA0B" w14:textId="397374D6" w:rsidR="004D118E" w:rsidRPr="00D35F36" w:rsidRDefault="004D118E" w:rsidP="00D35F36">
      <w:pPr>
        <w:pStyle w:val="Akapitzlist"/>
        <w:numPr>
          <w:ilvl w:val="0"/>
          <w:numId w:val="45"/>
        </w:numPr>
        <w:ind w:left="567" w:hanging="425"/>
        <w:jc w:val="both"/>
        <w:rPr>
          <w:rFonts w:ascii="Times New Roman" w:hAnsi="Times New Roman"/>
        </w:rPr>
      </w:pPr>
      <w:r w:rsidRPr="00D35F36">
        <w:rPr>
          <w:rFonts w:ascii="Times New Roman" w:hAnsi="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D35F36" w:rsidRDefault="004D118E" w:rsidP="00D35F36">
      <w:pPr>
        <w:spacing w:line="360" w:lineRule="auto"/>
        <w:jc w:val="both"/>
        <w:rPr>
          <w:sz w:val="22"/>
          <w:szCs w:val="22"/>
          <w:u w:val="single"/>
        </w:rPr>
      </w:pPr>
      <w:r w:rsidRPr="00D35F36">
        <w:rPr>
          <w:sz w:val="22"/>
          <w:szCs w:val="22"/>
          <w:u w:val="single"/>
        </w:rPr>
        <w:t>3. O udzielenie zamówienia mogą ubiegać się Wykonawcy, którzy:</w:t>
      </w:r>
    </w:p>
    <w:p w14:paraId="11656C90" w14:textId="77777777" w:rsidR="00B31CB2" w:rsidRPr="00D35F36" w:rsidRDefault="00874C33" w:rsidP="00D35F36">
      <w:pPr>
        <w:pStyle w:val="Akapitzlist"/>
        <w:numPr>
          <w:ilvl w:val="0"/>
          <w:numId w:val="46"/>
        </w:numPr>
        <w:ind w:left="567" w:hanging="425"/>
        <w:jc w:val="both"/>
        <w:rPr>
          <w:rFonts w:ascii="Times New Roman" w:hAnsi="Times New Roman"/>
        </w:rPr>
      </w:pPr>
      <w:r w:rsidRPr="00D35F36">
        <w:rPr>
          <w:rFonts w:ascii="Times New Roman" w:hAnsi="Times New Roman"/>
        </w:rPr>
        <w:t xml:space="preserve">spełniają </w:t>
      </w:r>
      <w:r w:rsidR="00B31CB2" w:rsidRPr="00D35F36">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D35F36" w:rsidRDefault="00B31CB2" w:rsidP="00D35F36">
      <w:pPr>
        <w:pStyle w:val="Akapitzlist"/>
        <w:numPr>
          <w:ilvl w:val="0"/>
          <w:numId w:val="46"/>
        </w:numPr>
        <w:ind w:left="567" w:hanging="425"/>
        <w:jc w:val="both"/>
        <w:rPr>
          <w:rFonts w:ascii="Times New Roman" w:hAnsi="Times New Roman"/>
        </w:rPr>
      </w:pPr>
      <w:r w:rsidRPr="00D35F36">
        <w:rPr>
          <w:rFonts w:ascii="Times New Roman" w:hAnsi="Times New Roman"/>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35F36" w:rsidRDefault="00B31CB2" w:rsidP="00D35F36">
      <w:pPr>
        <w:pStyle w:val="Akapitzlist"/>
        <w:numPr>
          <w:ilvl w:val="0"/>
          <w:numId w:val="46"/>
        </w:numPr>
        <w:ind w:left="567" w:hanging="425"/>
        <w:jc w:val="both"/>
        <w:rPr>
          <w:rFonts w:ascii="Times New Roman" w:hAnsi="Times New Roman"/>
        </w:rPr>
      </w:pPr>
      <w:r w:rsidRPr="00D35F36">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D35F36" w:rsidRDefault="00B31CB2" w:rsidP="00D35F36">
      <w:pPr>
        <w:pStyle w:val="Akapitzlist"/>
        <w:numPr>
          <w:ilvl w:val="0"/>
          <w:numId w:val="46"/>
        </w:numPr>
        <w:ind w:left="567" w:hanging="425"/>
        <w:jc w:val="both"/>
        <w:rPr>
          <w:rFonts w:ascii="Times New Roman" w:hAnsi="Times New Roman"/>
        </w:rPr>
      </w:pPr>
      <w:r w:rsidRPr="00D35F36">
        <w:rPr>
          <w:rFonts w:ascii="Times New Roman" w:hAnsi="Times New Roman"/>
        </w:rPr>
        <w:lastRenderedPageBreak/>
        <w:t>spełniają warunki udziału w postępowaniu, dotyczące zdolności technicznej lub zawodowej – Zamawiający nie formułuje szczegółowych wymagań w tym zakresie;</w:t>
      </w:r>
    </w:p>
    <w:p w14:paraId="6A0A3C64" w14:textId="55291817" w:rsidR="003671F3" w:rsidRPr="00D35F36" w:rsidRDefault="00D16AFF" w:rsidP="00D35F36">
      <w:pPr>
        <w:spacing w:line="360" w:lineRule="auto"/>
        <w:ind w:left="284"/>
        <w:jc w:val="both"/>
        <w:rPr>
          <w:bCs/>
          <w:sz w:val="22"/>
          <w:szCs w:val="22"/>
        </w:rPr>
      </w:pPr>
      <w:bookmarkStart w:id="13" w:name="_Hlk14258061"/>
      <w:r w:rsidRPr="00D35F36">
        <w:rPr>
          <w:bCs/>
          <w:sz w:val="22"/>
          <w:szCs w:val="22"/>
        </w:rPr>
        <w:t>Zamawiający może wykluczyć Wykonawcę na każdym etapie postępowania o udzielenie zamówienia.</w:t>
      </w:r>
      <w:bookmarkEnd w:id="13"/>
    </w:p>
    <w:p w14:paraId="6C37885C" w14:textId="42154B16" w:rsidR="00D83CCE" w:rsidRPr="00D35F36" w:rsidRDefault="00D83CCE" w:rsidP="00D35F36">
      <w:pPr>
        <w:spacing w:line="360" w:lineRule="auto"/>
        <w:jc w:val="both"/>
        <w:rPr>
          <w:sz w:val="22"/>
          <w:szCs w:val="22"/>
        </w:rPr>
      </w:pPr>
    </w:p>
    <w:p w14:paraId="3022B9EA" w14:textId="482DAA76" w:rsidR="003671F3" w:rsidRPr="00D35F36" w:rsidRDefault="00E45B83" w:rsidP="00D35F36">
      <w:pPr>
        <w:numPr>
          <w:ilvl w:val="0"/>
          <w:numId w:val="5"/>
        </w:numPr>
        <w:shd w:val="clear" w:color="auto" w:fill="D0CECE" w:themeFill="background2" w:themeFillShade="E6"/>
        <w:spacing w:line="360" w:lineRule="auto"/>
        <w:ind w:left="284" w:hanging="284"/>
        <w:rPr>
          <w:b/>
          <w:color w:val="00B050"/>
          <w:sz w:val="22"/>
          <w:szCs w:val="22"/>
        </w:rPr>
      </w:pPr>
      <w:bookmarkStart w:id="14" w:name="_Hlk14938657"/>
      <w:r w:rsidRPr="00D35F36">
        <w:rPr>
          <w:b/>
          <w:sz w:val="22"/>
          <w:szCs w:val="22"/>
        </w:rPr>
        <w:t>WYKAZ OŚWIADCZEŃ I DOKUMENTÓW</w:t>
      </w:r>
      <w:r w:rsidR="00BB4D87" w:rsidRPr="00D35F36">
        <w:rPr>
          <w:b/>
          <w:sz w:val="22"/>
          <w:szCs w:val="22"/>
        </w:rPr>
        <w:t xml:space="preserve"> (PODMIOTOWYCH ŚRODKÓW DOWODOWYCH)</w:t>
      </w:r>
      <w:r w:rsidRPr="00D35F36">
        <w:rPr>
          <w:b/>
          <w:sz w:val="22"/>
          <w:szCs w:val="22"/>
        </w:rPr>
        <w:t xml:space="preserve">, POTWIERDZAJĄCYCH BRAK PODSTAW WYKLUCZENIA, </w:t>
      </w:r>
      <w:r w:rsidR="004576BB" w:rsidRPr="00D35F36">
        <w:rPr>
          <w:b/>
          <w:sz w:val="22"/>
          <w:szCs w:val="22"/>
        </w:rPr>
        <w:t xml:space="preserve"> </w:t>
      </w:r>
    </w:p>
    <w:bookmarkEnd w:id="14"/>
    <w:p w14:paraId="379D51A9" w14:textId="564D3405" w:rsidR="00572739" w:rsidRPr="00D35F36" w:rsidRDefault="00E45B83" w:rsidP="00D35F36">
      <w:pPr>
        <w:numPr>
          <w:ilvl w:val="0"/>
          <w:numId w:val="10"/>
        </w:numPr>
        <w:tabs>
          <w:tab w:val="clear" w:pos="1440"/>
          <w:tab w:val="num" w:pos="709"/>
        </w:tabs>
        <w:spacing w:line="360" w:lineRule="auto"/>
        <w:ind w:left="709" w:hanging="425"/>
        <w:jc w:val="both"/>
        <w:rPr>
          <w:sz w:val="22"/>
          <w:szCs w:val="22"/>
        </w:rPr>
      </w:pPr>
      <w:r w:rsidRPr="00D35F36">
        <w:rPr>
          <w:b/>
          <w:bCs/>
          <w:sz w:val="22"/>
          <w:szCs w:val="22"/>
        </w:rPr>
        <w:t>Do oferty</w:t>
      </w:r>
      <w:r w:rsidRPr="00D35F36">
        <w:rPr>
          <w:sz w:val="22"/>
          <w:szCs w:val="22"/>
        </w:rPr>
        <w:t xml:space="preserve"> każdy Wykonawca musi dołączyć aktualne na dzień składania ofert </w:t>
      </w:r>
      <w:r w:rsidRPr="00D35F36">
        <w:rPr>
          <w:b/>
          <w:bCs/>
          <w:sz w:val="22"/>
          <w:szCs w:val="22"/>
        </w:rPr>
        <w:t>oświadczeni</w:t>
      </w:r>
      <w:bookmarkStart w:id="15" w:name="_Hlk60655299"/>
      <w:r w:rsidR="00DA0B58" w:rsidRPr="00D35F36">
        <w:rPr>
          <w:b/>
          <w:bCs/>
          <w:sz w:val="22"/>
          <w:szCs w:val="22"/>
        </w:rPr>
        <w:t>e,</w:t>
      </w:r>
      <w:r w:rsidR="00E97FF6" w:rsidRPr="00D35F36">
        <w:rPr>
          <w:sz w:val="22"/>
          <w:szCs w:val="22"/>
        </w:rPr>
        <w:t xml:space="preserve"> o niepodleganiu wykluczeniu </w:t>
      </w:r>
      <w:r w:rsidRPr="00D35F36">
        <w:rPr>
          <w:sz w:val="22"/>
          <w:szCs w:val="22"/>
        </w:rPr>
        <w:t>w zakresie wskazanym</w:t>
      </w:r>
      <w:bookmarkEnd w:id="15"/>
      <w:r w:rsidRPr="00D35F36">
        <w:rPr>
          <w:sz w:val="22"/>
          <w:szCs w:val="22"/>
        </w:rPr>
        <w:t xml:space="preserve"> w załącznik</w:t>
      </w:r>
      <w:r w:rsidR="00B948AA" w:rsidRPr="00D35F36">
        <w:rPr>
          <w:sz w:val="22"/>
          <w:szCs w:val="22"/>
        </w:rPr>
        <w:t>u</w:t>
      </w:r>
      <w:r w:rsidRPr="00D35F36">
        <w:rPr>
          <w:sz w:val="22"/>
          <w:szCs w:val="22"/>
        </w:rPr>
        <w:t xml:space="preserve"> nr 2</w:t>
      </w:r>
      <w:r w:rsidR="004D0301" w:rsidRPr="00D35F36">
        <w:rPr>
          <w:sz w:val="22"/>
          <w:szCs w:val="22"/>
        </w:rPr>
        <w:t xml:space="preserve"> do </w:t>
      </w:r>
      <w:r w:rsidR="00B948AA" w:rsidRPr="00D35F36">
        <w:rPr>
          <w:sz w:val="22"/>
          <w:szCs w:val="22"/>
        </w:rPr>
        <w:t>Zaproszenia do składania ofert</w:t>
      </w:r>
      <w:r w:rsidRPr="00D35F36">
        <w:rPr>
          <w:sz w:val="22"/>
          <w:szCs w:val="22"/>
        </w:rPr>
        <w:t xml:space="preserve">. Informacje zawarte w oświadczeniach będą stanowić </w:t>
      </w:r>
      <w:r w:rsidR="004576BB" w:rsidRPr="00D35F36">
        <w:rPr>
          <w:sz w:val="22"/>
          <w:szCs w:val="22"/>
        </w:rPr>
        <w:t>dowód potwierdzający brak podstaw wykluczenia, spełnianie warunków udziału w postępowaniu lub kryteriów selekcji, tymczasowo zastępujący wymagane przez zamawiającego podmiotowe środki dowodowe</w:t>
      </w:r>
      <w:r w:rsidR="00CB3CB0" w:rsidRPr="00D35F36">
        <w:rPr>
          <w:sz w:val="22"/>
          <w:szCs w:val="22"/>
        </w:rPr>
        <w:t>.</w:t>
      </w:r>
    </w:p>
    <w:p w14:paraId="4195D0C7" w14:textId="7D36DEC4" w:rsidR="00572739" w:rsidRPr="00D35F36" w:rsidRDefault="00572739" w:rsidP="00D35F36">
      <w:pPr>
        <w:numPr>
          <w:ilvl w:val="0"/>
          <w:numId w:val="10"/>
        </w:numPr>
        <w:tabs>
          <w:tab w:val="clear" w:pos="1440"/>
          <w:tab w:val="num" w:pos="709"/>
        </w:tabs>
        <w:spacing w:line="360" w:lineRule="auto"/>
        <w:ind w:left="709" w:hanging="425"/>
        <w:jc w:val="both"/>
        <w:rPr>
          <w:sz w:val="22"/>
          <w:szCs w:val="22"/>
        </w:rPr>
      </w:pPr>
      <w:r w:rsidRPr="00D35F36">
        <w:rPr>
          <w:sz w:val="22"/>
          <w:szCs w:val="22"/>
        </w:rPr>
        <w:t xml:space="preserve">Oświadczenie składane jest pod rygorem nieważności w formie </w:t>
      </w:r>
      <w:r w:rsidR="00D6678F" w:rsidRPr="00D35F36">
        <w:rPr>
          <w:sz w:val="22"/>
          <w:szCs w:val="22"/>
        </w:rPr>
        <w:t>pisemnej.</w:t>
      </w:r>
    </w:p>
    <w:p w14:paraId="6D5395CC" w14:textId="086B0BFB" w:rsidR="002B3F6F" w:rsidRPr="00D35F36" w:rsidRDefault="00E45B83" w:rsidP="00D35F36">
      <w:pPr>
        <w:numPr>
          <w:ilvl w:val="0"/>
          <w:numId w:val="10"/>
        </w:numPr>
        <w:tabs>
          <w:tab w:val="clear" w:pos="1440"/>
          <w:tab w:val="num" w:pos="709"/>
        </w:tabs>
        <w:spacing w:line="360" w:lineRule="auto"/>
        <w:ind w:left="709" w:hanging="425"/>
        <w:jc w:val="both"/>
        <w:rPr>
          <w:sz w:val="22"/>
          <w:szCs w:val="22"/>
        </w:rPr>
      </w:pPr>
      <w:bookmarkStart w:id="16" w:name="_Hlk61697672"/>
      <w:r w:rsidRPr="00D35F36">
        <w:rPr>
          <w:sz w:val="22"/>
          <w:szCs w:val="22"/>
        </w:rPr>
        <w:t xml:space="preserve">W przypadku wspólnego ubiegania się o zamówienie przez Wykonawców oświadczenie dotyczące przesłanek wykluczenia z postępowania </w:t>
      </w:r>
      <w:bookmarkStart w:id="17" w:name="_Hlk61692003"/>
      <w:r w:rsidRPr="00D35F36">
        <w:rPr>
          <w:sz w:val="22"/>
          <w:szCs w:val="22"/>
        </w:rPr>
        <w:t xml:space="preserve">(wzór oświadczenia – </w:t>
      </w:r>
      <w:r w:rsidR="004D0301" w:rsidRPr="00D35F36">
        <w:rPr>
          <w:sz w:val="22"/>
          <w:szCs w:val="22"/>
        </w:rPr>
        <w:t xml:space="preserve">załącznik nr 2 do </w:t>
      </w:r>
      <w:r w:rsidR="00B948AA" w:rsidRPr="00D35F36">
        <w:rPr>
          <w:sz w:val="22"/>
          <w:szCs w:val="22"/>
        </w:rPr>
        <w:t>Zaproszenia do składania ofert</w:t>
      </w:r>
      <w:r w:rsidRPr="00D35F36">
        <w:rPr>
          <w:sz w:val="22"/>
          <w:szCs w:val="22"/>
        </w:rPr>
        <w:t>)</w:t>
      </w:r>
      <w:r w:rsidRPr="00D35F36">
        <w:rPr>
          <w:i/>
          <w:sz w:val="22"/>
          <w:szCs w:val="22"/>
        </w:rPr>
        <w:t xml:space="preserve"> </w:t>
      </w:r>
      <w:bookmarkEnd w:id="17"/>
      <w:r w:rsidRPr="00D35F36">
        <w:rPr>
          <w:sz w:val="22"/>
          <w:szCs w:val="22"/>
        </w:rPr>
        <w:t>składa każdy z Wykonawców (odrębnie) wspólnie ubiegających się o zamówienie</w:t>
      </w:r>
      <w:bookmarkStart w:id="18" w:name="_Hlk60663459"/>
      <w:r w:rsidR="00597500" w:rsidRPr="00D35F36">
        <w:rPr>
          <w:color w:val="00B0F0"/>
          <w:sz w:val="22"/>
          <w:szCs w:val="22"/>
        </w:rPr>
        <w:t>.</w:t>
      </w:r>
      <w:bookmarkEnd w:id="18"/>
      <w:r w:rsidR="00597500" w:rsidRPr="00D35F36">
        <w:rPr>
          <w:sz w:val="22"/>
          <w:szCs w:val="22"/>
        </w:rPr>
        <w:t xml:space="preserve"> </w:t>
      </w:r>
      <w:r w:rsidRPr="00D35F36">
        <w:rPr>
          <w:sz w:val="22"/>
          <w:szCs w:val="22"/>
        </w:rPr>
        <w:t>Informacje zawarte w oświadczeni</w:t>
      </w:r>
      <w:r w:rsidR="00312BB0" w:rsidRPr="00D35F36">
        <w:rPr>
          <w:sz w:val="22"/>
          <w:szCs w:val="22"/>
        </w:rPr>
        <w:t>u</w:t>
      </w:r>
      <w:r w:rsidRPr="00D35F36">
        <w:rPr>
          <w:sz w:val="22"/>
          <w:szCs w:val="22"/>
        </w:rPr>
        <w:t xml:space="preserve"> będą stanowić wstępne potwierdzenie braku podstaw do wykluczenia.</w:t>
      </w:r>
      <w:bookmarkStart w:id="19" w:name="_Hlk61692863"/>
    </w:p>
    <w:bookmarkEnd w:id="16"/>
    <w:bookmarkEnd w:id="19"/>
    <w:p w14:paraId="507ADEEB" w14:textId="344CBD90" w:rsidR="00E45B83" w:rsidRPr="00D35F36" w:rsidRDefault="00E45B83" w:rsidP="00D35F36">
      <w:pPr>
        <w:numPr>
          <w:ilvl w:val="0"/>
          <w:numId w:val="10"/>
        </w:numPr>
        <w:tabs>
          <w:tab w:val="clear" w:pos="1440"/>
          <w:tab w:val="num" w:pos="709"/>
        </w:tabs>
        <w:spacing w:line="360" w:lineRule="auto"/>
        <w:ind w:left="709" w:hanging="425"/>
        <w:jc w:val="both"/>
        <w:rPr>
          <w:b/>
          <w:bCs/>
          <w:sz w:val="22"/>
          <w:szCs w:val="22"/>
        </w:rPr>
      </w:pPr>
      <w:r w:rsidRPr="00D35F36">
        <w:rPr>
          <w:sz w:val="22"/>
          <w:szCs w:val="22"/>
        </w:rPr>
        <w:t xml:space="preserve">Zamawiający przed udzieleniem zamówienia, w wyznaczonym terminie, </w:t>
      </w:r>
      <w:r w:rsidRPr="00D35F36">
        <w:rPr>
          <w:b/>
          <w:bCs/>
          <w:sz w:val="22"/>
          <w:szCs w:val="22"/>
        </w:rPr>
        <w:t>wezwie Wykonawcę,</w:t>
      </w:r>
      <w:r w:rsidRPr="00D35F36">
        <w:rPr>
          <w:sz w:val="22"/>
          <w:szCs w:val="22"/>
        </w:rPr>
        <w:t xml:space="preserve"> którego </w:t>
      </w:r>
      <w:r w:rsidRPr="00D35F36">
        <w:rPr>
          <w:b/>
          <w:bCs/>
          <w:sz w:val="22"/>
          <w:szCs w:val="22"/>
        </w:rPr>
        <w:t>oferta została najwyżej ocenion</w:t>
      </w:r>
      <w:r w:rsidR="00AF1726" w:rsidRPr="00D35F36">
        <w:rPr>
          <w:b/>
          <w:bCs/>
          <w:sz w:val="22"/>
          <w:szCs w:val="22"/>
        </w:rPr>
        <w:t>ą</w:t>
      </w:r>
      <w:r w:rsidRPr="00D35F36">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35F36">
        <w:rPr>
          <w:b/>
          <w:bCs/>
          <w:sz w:val="22"/>
          <w:szCs w:val="22"/>
        </w:rPr>
        <w:t>podmiotowych środków dowodowych</w:t>
      </w:r>
      <w:r w:rsidRPr="00D35F36">
        <w:rPr>
          <w:b/>
          <w:bCs/>
          <w:sz w:val="22"/>
          <w:szCs w:val="22"/>
        </w:rPr>
        <w:t>:</w:t>
      </w:r>
    </w:p>
    <w:p w14:paraId="7DD65E70" w14:textId="5E454A11" w:rsidR="00EB6BE3" w:rsidRPr="00D35F36" w:rsidRDefault="00EB6BE3" w:rsidP="00D35F36">
      <w:pPr>
        <w:spacing w:line="360" w:lineRule="auto"/>
        <w:ind w:left="709"/>
        <w:jc w:val="both"/>
        <w:rPr>
          <w:sz w:val="22"/>
          <w:szCs w:val="22"/>
          <w:u w:val="single"/>
        </w:rPr>
      </w:pPr>
      <w:r w:rsidRPr="00D35F36">
        <w:rPr>
          <w:sz w:val="22"/>
          <w:szCs w:val="22"/>
          <w:u w:val="single"/>
        </w:rPr>
        <w:t xml:space="preserve">W celu wykazania braku podstaw do wykluczenia </w:t>
      </w:r>
    </w:p>
    <w:p w14:paraId="7A4B2F4E" w14:textId="7AD00F0C" w:rsidR="00312BB0" w:rsidRPr="00D35F36" w:rsidRDefault="00312BB0" w:rsidP="00D35F36">
      <w:pPr>
        <w:numPr>
          <w:ilvl w:val="0"/>
          <w:numId w:val="32"/>
        </w:numPr>
        <w:tabs>
          <w:tab w:val="left" w:pos="1134"/>
        </w:tabs>
        <w:spacing w:line="360" w:lineRule="auto"/>
        <w:ind w:left="1134" w:hanging="425"/>
        <w:jc w:val="both"/>
        <w:rPr>
          <w:sz w:val="22"/>
          <w:szCs w:val="22"/>
        </w:rPr>
      </w:pPr>
      <w:bookmarkStart w:id="20" w:name="_Hlk60656154"/>
      <w:r w:rsidRPr="00D35F36">
        <w:rPr>
          <w:b/>
          <w:bCs/>
          <w:sz w:val="22"/>
          <w:szCs w:val="22"/>
        </w:rPr>
        <w:t>odpis lub informacja z Krajowego Rejestru Sądowego lub z Centralnej Ewidencji i Informacji o Działalności Gospodarczej</w:t>
      </w:r>
      <w:r w:rsidRPr="00D35F36">
        <w:rPr>
          <w:sz w:val="22"/>
          <w:szCs w:val="22"/>
        </w:rPr>
        <w:t xml:space="preserve">, sporządzonych nie wcześniej niż 3 miesiące przed jej złożeniem, jeżeli odrębne przepisy wymagają wpisu do rejestru lub ewidencji; w celu potwierdzenia braku podstaw wykluczenia </w:t>
      </w:r>
      <w:bookmarkEnd w:id="20"/>
    </w:p>
    <w:p w14:paraId="434BAD49" w14:textId="77777777" w:rsidR="00E45B83" w:rsidRPr="00D35F36" w:rsidRDefault="00E45B83" w:rsidP="00D35F36">
      <w:pPr>
        <w:spacing w:line="360" w:lineRule="auto"/>
        <w:ind w:left="709"/>
        <w:jc w:val="both"/>
        <w:rPr>
          <w:sz w:val="22"/>
          <w:szCs w:val="22"/>
        </w:rPr>
      </w:pPr>
      <w:r w:rsidRPr="00D35F36">
        <w:rPr>
          <w:sz w:val="22"/>
          <w:szCs w:val="22"/>
        </w:rPr>
        <w:t>Jeżeli dotyczy:</w:t>
      </w:r>
    </w:p>
    <w:p w14:paraId="4943A070" w14:textId="5BE2B923" w:rsidR="00E45B83" w:rsidRPr="00D35F36" w:rsidRDefault="00E45B83" w:rsidP="00D35F36">
      <w:pPr>
        <w:numPr>
          <w:ilvl w:val="0"/>
          <w:numId w:val="32"/>
        </w:numPr>
        <w:tabs>
          <w:tab w:val="left" w:pos="1134"/>
        </w:tabs>
        <w:spacing w:line="360" w:lineRule="auto"/>
        <w:ind w:left="1134" w:hanging="425"/>
        <w:jc w:val="both"/>
        <w:rPr>
          <w:sz w:val="22"/>
          <w:szCs w:val="22"/>
        </w:rPr>
      </w:pPr>
      <w:r w:rsidRPr="00D35F36">
        <w:rPr>
          <w:b/>
          <w:bCs/>
          <w:sz w:val="22"/>
          <w:szCs w:val="22"/>
        </w:rPr>
        <w:t>oświadczenie</w:t>
      </w:r>
      <w:r w:rsidRPr="00D35F36">
        <w:rPr>
          <w:sz w:val="22"/>
          <w:szCs w:val="22"/>
        </w:rPr>
        <w:t xml:space="preserve"> wskazujące zakres zamówienia, których wykonanie Wykonawca zamierza powierzyć podwykonawcy/podwykonawcom (wzór załącznik nr </w:t>
      </w:r>
      <w:r w:rsidR="00617CBE" w:rsidRPr="00D35F36">
        <w:rPr>
          <w:sz w:val="22"/>
          <w:szCs w:val="22"/>
        </w:rPr>
        <w:t>4</w:t>
      </w:r>
      <w:r w:rsidR="004D0301" w:rsidRPr="00D35F36">
        <w:rPr>
          <w:sz w:val="22"/>
          <w:szCs w:val="22"/>
        </w:rPr>
        <w:t xml:space="preserve"> do </w:t>
      </w:r>
      <w:r w:rsidR="00562FEA" w:rsidRPr="00D35F36">
        <w:rPr>
          <w:sz w:val="22"/>
          <w:szCs w:val="22"/>
        </w:rPr>
        <w:t>Zaproszenia do składania ofert</w:t>
      </w:r>
      <w:r w:rsidRPr="00D35F36">
        <w:rPr>
          <w:sz w:val="22"/>
          <w:szCs w:val="22"/>
        </w:rPr>
        <w:t>);</w:t>
      </w:r>
    </w:p>
    <w:p w14:paraId="5F895A2E" w14:textId="61304657" w:rsidR="007B226D" w:rsidRPr="00D35F36" w:rsidRDefault="007B226D" w:rsidP="00D35F36">
      <w:pPr>
        <w:spacing w:line="360" w:lineRule="auto"/>
        <w:ind w:left="709"/>
        <w:jc w:val="both"/>
        <w:rPr>
          <w:sz w:val="22"/>
          <w:szCs w:val="22"/>
          <w:u w:val="single"/>
        </w:rPr>
      </w:pPr>
      <w:r w:rsidRPr="00D35F36">
        <w:rPr>
          <w:sz w:val="22"/>
          <w:szCs w:val="22"/>
          <w:u w:val="single"/>
        </w:rPr>
        <w:t xml:space="preserve">W celu potwierdzenia, że oferowane dostawy odpowiadają wymaganiom określonym przez Zamawiającego w </w:t>
      </w:r>
      <w:r w:rsidR="00562FEA" w:rsidRPr="00D35F36">
        <w:rPr>
          <w:sz w:val="22"/>
          <w:szCs w:val="22"/>
          <w:u w:val="single"/>
        </w:rPr>
        <w:t>Zaproszeniu do składania ofert</w:t>
      </w:r>
      <w:r w:rsidRPr="00D35F36">
        <w:rPr>
          <w:sz w:val="22"/>
          <w:szCs w:val="22"/>
          <w:u w:val="single"/>
        </w:rPr>
        <w:t>, wymaga:</w:t>
      </w:r>
    </w:p>
    <w:p w14:paraId="33558694" w14:textId="24ADF84D" w:rsidR="007B226D" w:rsidRPr="00D35F36" w:rsidRDefault="007B226D" w:rsidP="00D35F36">
      <w:pPr>
        <w:numPr>
          <w:ilvl w:val="0"/>
          <w:numId w:val="32"/>
        </w:numPr>
        <w:tabs>
          <w:tab w:val="left" w:pos="1134"/>
        </w:tabs>
        <w:spacing w:line="360" w:lineRule="auto"/>
        <w:ind w:left="1134" w:hanging="425"/>
        <w:jc w:val="both"/>
        <w:rPr>
          <w:sz w:val="22"/>
          <w:szCs w:val="22"/>
        </w:rPr>
      </w:pPr>
      <w:r w:rsidRPr="00D35F36">
        <w:rPr>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35F36" w:rsidRDefault="007B226D" w:rsidP="00D35F36">
      <w:pPr>
        <w:numPr>
          <w:ilvl w:val="0"/>
          <w:numId w:val="32"/>
        </w:numPr>
        <w:tabs>
          <w:tab w:val="left" w:pos="1134"/>
        </w:tabs>
        <w:spacing w:line="360" w:lineRule="auto"/>
        <w:ind w:left="1134" w:hanging="425"/>
        <w:jc w:val="both"/>
        <w:rPr>
          <w:sz w:val="22"/>
          <w:szCs w:val="22"/>
        </w:rPr>
      </w:pPr>
      <w:r w:rsidRPr="00D35F36">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35F36" w:rsidRDefault="007B226D" w:rsidP="00D35F36">
      <w:pPr>
        <w:numPr>
          <w:ilvl w:val="0"/>
          <w:numId w:val="32"/>
        </w:numPr>
        <w:tabs>
          <w:tab w:val="left" w:pos="1134"/>
        </w:tabs>
        <w:spacing w:line="360" w:lineRule="auto"/>
        <w:ind w:left="1134" w:hanging="425"/>
        <w:jc w:val="both"/>
        <w:rPr>
          <w:sz w:val="22"/>
          <w:szCs w:val="22"/>
        </w:rPr>
      </w:pPr>
      <w:r w:rsidRPr="00D35F36">
        <w:rPr>
          <w:sz w:val="22"/>
          <w:szCs w:val="22"/>
        </w:rPr>
        <w:lastRenderedPageBreak/>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35F36">
        <w:rPr>
          <w:sz w:val="22"/>
          <w:szCs w:val="22"/>
        </w:rPr>
        <w:t>Zaproszenia do składania ofert</w:t>
      </w:r>
      <w:r w:rsidRPr="00D35F36">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35F36">
        <w:rPr>
          <w:sz w:val="22"/>
          <w:szCs w:val="22"/>
        </w:rPr>
        <w:t>Zaproszenia do składania ofert</w:t>
      </w:r>
    </w:p>
    <w:p w14:paraId="4731A3DA" w14:textId="3D8CB6BB" w:rsidR="00030364" w:rsidRPr="00D35F36" w:rsidRDefault="00E45B83" w:rsidP="00D35F36">
      <w:pPr>
        <w:numPr>
          <w:ilvl w:val="0"/>
          <w:numId w:val="10"/>
        </w:numPr>
        <w:tabs>
          <w:tab w:val="clear" w:pos="1440"/>
          <w:tab w:val="num" w:pos="709"/>
        </w:tabs>
        <w:spacing w:line="360" w:lineRule="auto"/>
        <w:ind w:left="709" w:hanging="425"/>
        <w:jc w:val="both"/>
        <w:rPr>
          <w:sz w:val="22"/>
          <w:szCs w:val="22"/>
        </w:rPr>
      </w:pPr>
      <w:r w:rsidRPr="00D35F36">
        <w:rPr>
          <w:b/>
          <w:sz w:val="22"/>
          <w:szCs w:val="22"/>
        </w:rPr>
        <w:t>WYKONAWCA ZAGRANICZNY</w:t>
      </w:r>
      <w:r w:rsidRPr="00D35F36">
        <w:rPr>
          <w:sz w:val="22"/>
          <w:szCs w:val="22"/>
        </w:rPr>
        <w:t>.</w:t>
      </w:r>
      <w:r w:rsidR="00030364" w:rsidRPr="00D35F36">
        <w:rPr>
          <w:sz w:val="22"/>
          <w:szCs w:val="22"/>
        </w:rPr>
        <w:t>. Jeżeli Wykonawca ma siedzibę lub miejsce zamieszkania poza terytorium Rzeczypospolitej Polskiej:</w:t>
      </w:r>
    </w:p>
    <w:p w14:paraId="5667ADB9" w14:textId="77777777" w:rsidR="00030364" w:rsidRPr="00D35F36" w:rsidRDefault="00030364" w:rsidP="00D35F36">
      <w:pPr>
        <w:numPr>
          <w:ilvl w:val="0"/>
          <w:numId w:val="47"/>
        </w:numPr>
        <w:spacing w:line="360" w:lineRule="auto"/>
        <w:ind w:left="1134" w:hanging="425"/>
        <w:jc w:val="both"/>
        <w:rPr>
          <w:sz w:val="22"/>
          <w:szCs w:val="22"/>
        </w:rPr>
      </w:pPr>
      <w:r w:rsidRPr="00D35F36">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D35F36" w:rsidRDefault="00030364" w:rsidP="00D35F36">
      <w:pPr>
        <w:numPr>
          <w:ilvl w:val="0"/>
          <w:numId w:val="47"/>
        </w:numPr>
        <w:spacing w:line="360" w:lineRule="auto"/>
        <w:ind w:left="1134" w:hanging="425"/>
        <w:jc w:val="both"/>
        <w:rPr>
          <w:sz w:val="22"/>
          <w:szCs w:val="22"/>
        </w:rPr>
      </w:pPr>
      <w:r w:rsidRPr="00D35F36">
        <w:rPr>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35F36" w:rsidRDefault="00C83F3B" w:rsidP="00D35F36">
      <w:pPr>
        <w:numPr>
          <w:ilvl w:val="0"/>
          <w:numId w:val="10"/>
        </w:numPr>
        <w:tabs>
          <w:tab w:val="clear" w:pos="1440"/>
          <w:tab w:val="num" w:pos="709"/>
        </w:tabs>
        <w:spacing w:line="360" w:lineRule="auto"/>
        <w:ind w:left="709" w:hanging="425"/>
        <w:jc w:val="both"/>
        <w:rPr>
          <w:sz w:val="22"/>
          <w:szCs w:val="22"/>
        </w:rPr>
      </w:pPr>
      <w:bookmarkStart w:id="21" w:name="_Hlk61705471"/>
      <w:r w:rsidRPr="00D35F36">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35F36">
        <w:rPr>
          <w:sz w:val="22"/>
          <w:szCs w:val="22"/>
        </w:rPr>
        <w:t xml:space="preserve">o ile wykonawca wskazał w oświadczeniu, dane umożliwiające dostęp do tych środków </w:t>
      </w:r>
      <w:r w:rsidRPr="00D35F36">
        <w:rPr>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35F36">
        <w:rPr>
          <w:sz w:val="22"/>
          <w:szCs w:val="22"/>
        </w:rPr>
        <w:t>W przypadku, gdy pobrane przez Zamawiającego dokumenty nie są w języku polskim Wykonawca zobowiązany jest złożyć ich tłumaczenie.</w:t>
      </w:r>
    </w:p>
    <w:p w14:paraId="39E58FD3" w14:textId="77777777" w:rsidR="003671F3" w:rsidRPr="00D35F36" w:rsidRDefault="003671F3" w:rsidP="00D35F36">
      <w:pPr>
        <w:spacing w:line="360" w:lineRule="auto"/>
        <w:jc w:val="both"/>
        <w:rPr>
          <w:sz w:val="22"/>
          <w:szCs w:val="22"/>
        </w:rPr>
      </w:pPr>
    </w:p>
    <w:p w14:paraId="36CB7635" w14:textId="7F3C1ABD" w:rsidR="00C83F3B" w:rsidRPr="00D35F36" w:rsidRDefault="00C83F3B" w:rsidP="00D35F36">
      <w:pPr>
        <w:numPr>
          <w:ilvl w:val="0"/>
          <w:numId w:val="5"/>
        </w:numPr>
        <w:shd w:val="clear" w:color="auto" w:fill="D0CECE" w:themeFill="background2" w:themeFillShade="E6"/>
        <w:spacing w:line="360" w:lineRule="auto"/>
        <w:ind w:left="284" w:hanging="284"/>
        <w:jc w:val="both"/>
        <w:rPr>
          <w:b/>
          <w:sz w:val="22"/>
          <w:szCs w:val="22"/>
        </w:rPr>
      </w:pPr>
      <w:bookmarkStart w:id="22" w:name="_Hlk14675716"/>
      <w:r w:rsidRPr="00D35F36">
        <w:rPr>
          <w:b/>
          <w:sz w:val="22"/>
          <w:szCs w:val="22"/>
        </w:rPr>
        <w:t xml:space="preserve">INFORMACJA DLA WYKONAWCÓW ZAMIERZAJĄCYCH POWIERZYĆ WYKONANIE CZĘŚCI ZAMÓWIENIA PODWYKONAWCOM ORAZ POLEGAJACYCH NA ZASOBACH </w:t>
      </w:r>
      <w:r w:rsidR="00DC21D9" w:rsidRPr="00D35F36">
        <w:rPr>
          <w:b/>
          <w:sz w:val="22"/>
          <w:szCs w:val="22"/>
        </w:rPr>
        <w:t>PODMIOTÓW UDOSTEPNIAJĄCYCH ZASOBY</w:t>
      </w:r>
    </w:p>
    <w:bookmarkEnd w:id="22"/>
    <w:p w14:paraId="5CC9E0B9" w14:textId="774D02CA" w:rsidR="00577267" w:rsidRPr="00D35F36" w:rsidRDefault="00BA3395"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 xml:space="preserve">Zamawiający dopuszcza udział </w:t>
      </w:r>
      <w:r w:rsidRPr="00D35F36">
        <w:rPr>
          <w:b/>
          <w:bCs/>
          <w:sz w:val="22"/>
          <w:szCs w:val="22"/>
        </w:rPr>
        <w:t>podwykonawców</w:t>
      </w:r>
      <w:r w:rsidRPr="00D35F36">
        <w:rPr>
          <w:sz w:val="22"/>
          <w:szCs w:val="22"/>
        </w:rPr>
        <w:t xml:space="preserve"> przy realizacji zamówienie i nie zastrzega obowiązku osobistego wykonania przez Wykonawcę kluczowych części zamówienia.</w:t>
      </w:r>
    </w:p>
    <w:p w14:paraId="7F25E429" w14:textId="2F4D2D37" w:rsidR="00577267" w:rsidRPr="00D35F36" w:rsidRDefault="003E2B00"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lastRenderedPageBreak/>
        <w:t xml:space="preserve">Zamawiający </w:t>
      </w:r>
      <w:r w:rsidRPr="00D35F36">
        <w:rPr>
          <w:b/>
          <w:bCs/>
          <w:sz w:val="22"/>
          <w:szCs w:val="22"/>
        </w:rPr>
        <w:t>żąda</w:t>
      </w:r>
      <w:r w:rsidRPr="00D35F36">
        <w:rPr>
          <w:sz w:val="22"/>
          <w:szCs w:val="22"/>
        </w:rPr>
        <w:t xml:space="preserve"> </w:t>
      </w:r>
      <w:bookmarkStart w:id="23" w:name="_Hlk61708228"/>
      <w:r w:rsidRPr="00D35F36">
        <w:rPr>
          <w:sz w:val="22"/>
          <w:szCs w:val="22"/>
        </w:rPr>
        <w:t xml:space="preserve">wskazania przez Wykonawcę części zamówienia, której wykonanie powierzy podwykonawcom (o ile są znani) </w:t>
      </w:r>
      <w:r w:rsidR="00577267" w:rsidRPr="00D35F36">
        <w:rPr>
          <w:sz w:val="22"/>
          <w:szCs w:val="22"/>
        </w:rPr>
        <w:t>oraz podał (o ile są mu wiadome na tym etapie) nazwy (firmy) tych podwykonawców</w:t>
      </w:r>
      <w:r w:rsidR="005946CE" w:rsidRPr="00D35F36">
        <w:rPr>
          <w:sz w:val="22"/>
          <w:szCs w:val="22"/>
        </w:rPr>
        <w:t xml:space="preserve"> </w:t>
      </w:r>
      <w:bookmarkEnd w:id="23"/>
      <w:r w:rsidR="005946CE" w:rsidRPr="00D35F36">
        <w:rPr>
          <w:sz w:val="22"/>
          <w:szCs w:val="22"/>
        </w:rPr>
        <w:t xml:space="preserve">(wzór załącznik nr </w:t>
      </w:r>
      <w:r w:rsidR="00617CBE" w:rsidRPr="00D35F36">
        <w:rPr>
          <w:sz w:val="22"/>
          <w:szCs w:val="22"/>
        </w:rPr>
        <w:t>4</w:t>
      </w:r>
      <w:r w:rsidR="005946CE" w:rsidRPr="00D35F36">
        <w:rPr>
          <w:sz w:val="22"/>
          <w:szCs w:val="22"/>
        </w:rPr>
        <w:t>)</w:t>
      </w:r>
    </w:p>
    <w:p w14:paraId="0889CBCD" w14:textId="735DD16B" w:rsidR="00BA1564" w:rsidRPr="00D35F36" w:rsidRDefault="00577267"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Zamawiający żąda</w:t>
      </w:r>
      <w:r w:rsidR="003E2B00" w:rsidRPr="00D35F36">
        <w:rPr>
          <w:sz w:val="22"/>
          <w:szCs w:val="22"/>
        </w:rPr>
        <w:t xml:space="preserve"> </w:t>
      </w:r>
      <w:r w:rsidR="003E2B00" w:rsidRPr="00D35F36">
        <w:rPr>
          <w:bCs/>
          <w:sz w:val="22"/>
          <w:szCs w:val="22"/>
        </w:rPr>
        <w:t>wykazania, że nie zachodzą wobec</w:t>
      </w:r>
      <w:r w:rsidRPr="00D35F36">
        <w:rPr>
          <w:bCs/>
          <w:sz w:val="22"/>
          <w:szCs w:val="22"/>
        </w:rPr>
        <w:t xml:space="preserve"> podwykonawcy </w:t>
      </w:r>
      <w:r w:rsidR="003E2B00" w:rsidRPr="00D35F36">
        <w:rPr>
          <w:bCs/>
          <w:sz w:val="22"/>
          <w:szCs w:val="22"/>
        </w:rPr>
        <w:t>podstawy do wykluczenia</w:t>
      </w:r>
      <w:r w:rsidR="003E2B00" w:rsidRPr="00D35F36">
        <w:rPr>
          <w:sz w:val="22"/>
          <w:szCs w:val="22"/>
        </w:rPr>
        <w:t xml:space="preserve"> z postępowania, poprzez złożenie stosownego oświ</w:t>
      </w:r>
      <w:r w:rsidR="004D0301" w:rsidRPr="00D35F36">
        <w:rPr>
          <w:sz w:val="22"/>
          <w:szCs w:val="22"/>
        </w:rPr>
        <w:t xml:space="preserve">adczenia </w:t>
      </w:r>
      <w:r w:rsidR="005946CE" w:rsidRPr="00D35F36">
        <w:rPr>
          <w:sz w:val="22"/>
          <w:szCs w:val="22"/>
        </w:rPr>
        <w:t xml:space="preserve">tego podwykonawcy (wzór </w:t>
      </w:r>
      <w:r w:rsidR="004D0301" w:rsidRPr="00D35F36">
        <w:rPr>
          <w:sz w:val="22"/>
          <w:szCs w:val="22"/>
        </w:rPr>
        <w:t>załączniku</w:t>
      </w:r>
      <w:r w:rsidR="00200DB6" w:rsidRPr="00D35F36">
        <w:rPr>
          <w:sz w:val="22"/>
          <w:szCs w:val="22"/>
        </w:rPr>
        <w:br/>
      </w:r>
      <w:r w:rsidR="004D0301" w:rsidRPr="00D35F36">
        <w:rPr>
          <w:sz w:val="22"/>
          <w:szCs w:val="22"/>
        </w:rPr>
        <w:t>nr 2</w:t>
      </w:r>
      <w:r w:rsidR="005946CE" w:rsidRPr="00D35F36">
        <w:rPr>
          <w:sz w:val="22"/>
          <w:szCs w:val="22"/>
        </w:rPr>
        <w:t>)</w:t>
      </w:r>
      <w:r w:rsidR="003E2B00" w:rsidRPr="00D35F36">
        <w:rPr>
          <w:sz w:val="22"/>
          <w:szCs w:val="22"/>
        </w:rPr>
        <w:t>.</w:t>
      </w:r>
      <w:r w:rsidR="00BA1564" w:rsidRPr="00D35F36">
        <w:rPr>
          <w:sz w:val="22"/>
          <w:szCs w:val="22"/>
        </w:rPr>
        <w:t xml:space="preserve"> </w:t>
      </w:r>
      <w:r w:rsidR="00F12D5A" w:rsidRPr="00D35F36">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35F36" w:rsidRDefault="00577267"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Zamawiający nie będzie weryfikował podwykonawców pod kątem braku istnienia podstaw do wykluczenia</w:t>
      </w:r>
    </w:p>
    <w:p w14:paraId="4C3F1F2B" w14:textId="74BCC2CB" w:rsidR="003E2B00" w:rsidRPr="00D35F36" w:rsidRDefault="00FC47A4"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 xml:space="preserve">W przypadku braku </w:t>
      </w:r>
      <w:r w:rsidR="00854A8A" w:rsidRPr="00D35F36">
        <w:rPr>
          <w:sz w:val="22"/>
          <w:szCs w:val="22"/>
        </w:rPr>
        <w:t>i</w:t>
      </w:r>
      <w:r w:rsidRPr="00D35F36">
        <w:rPr>
          <w:sz w:val="22"/>
          <w:szCs w:val="22"/>
        </w:rPr>
        <w:t xml:space="preserve">nformacji </w:t>
      </w:r>
      <w:r w:rsidR="00854A8A" w:rsidRPr="00D35F36">
        <w:rPr>
          <w:sz w:val="22"/>
          <w:szCs w:val="22"/>
        </w:rPr>
        <w:t xml:space="preserve">o podwykonawcach </w:t>
      </w:r>
      <w:r w:rsidRPr="00D35F36">
        <w:rPr>
          <w:sz w:val="22"/>
          <w:szCs w:val="22"/>
        </w:rPr>
        <w:t>Zamawiający uzna, że Wykonawca sam zrealizuje zamówienie i</w:t>
      </w:r>
      <w:r w:rsidR="007F653A" w:rsidRPr="00D35F36">
        <w:rPr>
          <w:sz w:val="22"/>
          <w:szCs w:val="22"/>
        </w:rPr>
        <w:t> </w:t>
      </w:r>
      <w:r w:rsidRPr="00D35F36">
        <w:rPr>
          <w:sz w:val="22"/>
          <w:szCs w:val="22"/>
        </w:rPr>
        <w:t>nie będzie korzystał z podwykonawców przy jego realizacji.</w:t>
      </w:r>
    </w:p>
    <w:p w14:paraId="379F7323" w14:textId="77777777" w:rsidR="00EF5A37" w:rsidRPr="00D35F36" w:rsidRDefault="00EF5A37"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D35F36" w:rsidRDefault="00FC47A4"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 xml:space="preserve">Powierzenie wykonania części zamówienia podwykonawcom nie zwalnia Wykonawcy z odpowiedzialności za należyte wykonanie zamówienia. </w:t>
      </w:r>
    </w:p>
    <w:p w14:paraId="279D1A45" w14:textId="77777777" w:rsidR="007B48D1" w:rsidRPr="00D35F36" w:rsidRDefault="007B48D1" w:rsidP="00D35F36">
      <w:pPr>
        <w:spacing w:line="360" w:lineRule="auto"/>
        <w:jc w:val="both"/>
        <w:rPr>
          <w:sz w:val="22"/>
          <w:szCs w:val="22"/>
        </w:rPr>
      </w:pPr>
    </w:p>
    <w:p w14:paraId="51059172" w14:textId="77777777" w:rsidR="00C83F3B" w:rsidRPr="00D35F36" w:rsidRDefault="00C83F3B"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INFORMACJA DLA WYKONAWCÓW WSPÓLNIE UBIEGAJĄCYCH SIĘ O UDZIELENIE ZAMÓWIENIA</w:t>
      </w:r>
      <w:r w:rsidR="00187C23" w:rsidRPr="00D35F36">
        <w:rPr>
          <w:b/>
          <w:sz w:val="22"/>
          <w:szCs w:val="22"/>
        </w:rPr>
        <w:t xml:space="preserve"> (NP. SPÓŁKI CYWILNE, KONSORCJA)</w:t>
      </w:r>
    </w:p>
    <w:p w14:paraId="5DA9AE16" w14:textId="77777777" w:rsidR="00C83F3B" w:rsidRPr="00D35F36" w:rsidRDefault="00C83F3B" w:rsidP="00D35F36">
      <w:pPr>
        <w:numPr>
          <w:ilvl w:val="0"/>
          <w:numId w:val="25"/>
        </w:numPr>
        <w:tabs>
          <w:tab w:val="clear" w:pos="1440"/>
          <w:tab w:val="num" w:pos="709"/>
        </w:tabs>
        <w:spacing w:line="360" w:lineRule="auto"/>
        <w:ind w:left="709" w:hanging="425"/>
        <w:jc w:val="both"/>
        <w:rPr>
          <w:sz w:val="22"/>
          <w:szCs w:val="22"/>
        </w:rPr>
      </w:pPr>
      <w:r w:rsidRPr="00D35F36">
        <w:rPr>
          <w:sz w:val="22"/>
          <w:szCs w:val="22"/>
        </w:rPr>
        <w:t xml:space="preserve">O udzielenie zamówienia publicznego Wykonawcy mogą się ubiegać wspólnie. W takim przypadku Wykonawcy zobowiązani są </w:t>
      </w:r>
      <w:r w:rsidRPr="00D35F36">
        <w:rPr>
          <w:b/>
          <w:bCs/>
          <w:sz w:val="22"/>
          <w:szCs w:val="22"/>
        </w:rPr>
        <w:t>ustanowić pełnomocnika</w:t>
      </w:r>
      <w:r w:rsidRPr="00D35F36">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35F36" w:rsidRDefault="00C83F3B" w:rsidP="00D35F36">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D35F36">
        <w:rPr>
          <w:sz w:val="22"/>
          <w:szCs w:val="22"/>
        </w:rPr>
        <w:t>Żaden z Wykonawców wspólnie ubiegających się o udzielenie zamówienia nie może podlegać wykluczeniu z postępowania na podstawie przesłanek wskazanych w rozdziale VI pkt 1</w:t>
      </w:r>
      <w:r w:rsidR="007059EC" w:rsidRPr="00D35F36">
        <w:rPr>
          <w:sz w:val="22"/>
          <w:szCs w:val="22"/>
        </w:rPr>
        <w:t>–2</w:t>
      </w:r>
      <w:r w:rsidRPr="00D35F36">
        <w:rPr>
          <w:sz w:val="22"/>
          <w:szCs w:val="22"/>
        </w:rPr>
        <w:t>. W</w:t>
      </w:r>
      <w:r w:rsidR="00A2315D" w:rsidRPr="00D35F36">
        <w:rPr>
          <w:sz w:val="22"/>
          <w:szCs w:val="22"/>
        </w:rPr>
        <w:t> </w:t>
      </w:r>
      <w:r w:rsidRPr="00D35F36">
        <w:rPr>
          <w:sz w:val="22"/>
          <w:szCs w:val="22"/>
        </w:rPr>
        <w:t xml:space="preserve">związku z powyższym </w:t>
      </w:r>
      <w:r w:rsidRPr="00D35F36">
        <w:rPr>
          <w:b/>
          <w:sz w:val="22"/>
          <w:szCs w:val="22"/>
        </w:rPr>
        <w:t xml:space="preserve">każdy z Wykonawców (odrębnie) składa </w:t>
      </w:r>
      <w:r w:rsidR="00782344" w:rsidRPr="00D35F36">
        <w:rPr>
          <w:b/>
          <w:sz w:val="22"/>
          <w:szCs w:val="22"/>
        </w:rPr>
        <w:t>oświadczenie dotyczące przesłanek wykluczenia z postępowania</w:t>
      </w:r>
      <w:r w:rsidR="00D87FEC" w:rsidRPr="00D35F36">
        <w:rPr>
          <w:b/>
          <w:sz w:val="22"/>
          <w:szCs w:val="22"/>
        </w:rPr>
        <w:t xml:space="preserve"> </w:t>
      </w:r>
      <w:r w:rsidR="00D87FEC" w:rsidRPr="00D35F36">
        <w:rPr>
          <w:sz w:val="22"/>
          <w:szCs w:val="22"/>
        </w:rPr>
        <w:t>(wzór oświadczenia – załącznik nr 2)</w:t>
      </w:r>
      <w:r w:rsidR="00096C4A" w:rsidRPr="00D35F36">
        <w:rPr>
          <w:b/>
          <w:bCs/>
          <w:sz w:val="22"/>
          <w:szCs w:val="22"/>
        </w:rPr>
        <w:t>.</w:t>
      </w:r>
    </w:p>
    <w:p w14:paraId="1CB6AF64" w14:textId="57B5B0A8" w:rsidR="00D87FEC" w:rsidRPr="00D35F36" w:rsidRDefault="00D87FEC" w:rsidP="00D35F36">
      <w:pPr>
        <w:shd w:val="clear" w:color="auto" w:fill="FFFFFF" w:themeFill="background1"/>
        <w:spacing w:line="360" w:lineRule="auto"/>
        <w:ind w:left="709"/>
        <w:jc w:val="both"/>
        <w:rPr>
          <w:sz w:val="22"/>
          <w:szCs w:val="22"/>
        </w:rPr>
      </w:pPr>
      <w:r w:rsidRPr="00D35F36">
        <w:rPr>
          <w:sz w:val="22"/>
          <w:szCs w:val="22"/>
        </w:rPr>
        <w:t>Informacje zawarte w oświadczeniach będą stanowić wstępne potwierdzenie braku podstaw do wykluczenia oraz spełnianie warunków udziału w postępowaniu.</w:t>
      </w:r>
    </w:p>
    <w:p w14:paraId="4F4D8AB0" w14:textId="77777777" w:rsidR="00CA1AD0" w:rsidRPr="00D35F36" w:rsidRDefault="00CA1AD0" w:rsidP="00D35F36">
      <w:pPr>
        <w:numPr>
          <w:ilvl w:val="0"/>
          <w:numId w:val="25"/>
        </w:numPr>
        <w:tabs>
          <w:tab w:val="clear" w:pos="1440"/>
          <w:tab w:val="num" w:pos="709"/>
        </w:tabs>
        <w:spacing w:line="360" w:lineRule="auto"/>
        <w:ind w:left="709" w:hanging="425"/>
        <w:jc w:val="both"/>
        <w:rPr>
          <w:sz w:val="22"/>
          <w:szCs w:val="22"/>
        </w:rPr>
      </w:pPr>
      <w:r w:rsidRPr="00D35F36">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35F36" w:rsidRDefault="00CA1AD0" w:rsidP="00D35F36">
      <w:pPr>
        <w:numPr>
          <w:ilvl w:val="0"/>
          <w:numId w:val="25"/>
        </w:numPr>
        <w:tabs>
          <w:tab w:val="clear" w:pos="1440"/>
          <w:tab w:val="num" w:pos="709"/>
        </w:tabs>
        <w:spacing w:line="360" w:lineRule="auto"/>
        <w:ind w:left="709" w:hanging="425"/>
        <w:jc w:val="both"/>
        <w:rPr>
          <w:sz w:val="22"/>
          <w:szCs w:val="22"/>
        </w:rPr>
      </w:pPr>
      <w:r w:rsidRPr="00D35F36">
        <w:rPr>
          <w:sz w:val="22"/>
          <w:szCs w:val="22"/>
        </w:rPr>
        <w:t xml:space="preserve">W przypadku, o którym mowa w ust. </w:t>
      </w:r>
      <w:r w:rsidR="00845F0B" w:rsidRPr="00D35F36">
        <w:rPr>
          <w:sz w:val="22"/>
          <w:szCs w:val="22"/>
        </w:rPr>
        <w:t>3</w:t>
      </w:r>
      <w:r w:rsidRPr="00D35F36">
        <w:rPr>
          <w:sz w:val="22"/>
          <w:szCs w:val="22"/>
        </w:rPr>
        <w:t xml:space="preserve"> , wykonawcy wspólnie ubiegający się o udzielenie zamówienia dołączają odpowiednio do oferty </w:t>
      </w:r>
      <w:r w:rsidRPr="00D35F36">
        <w:rPr>
          <w:b/>
          <w:bCs/>
          <w:sz w:val="22"/>
          <w:szCs w:val="22"/>
        </w:rPr>
        <w:t>oświadczenie</w:t>
      </w:r>
      <w:r w:rsidRPr="00D35F36">
        <w:rPr>
          <w:sz w:val="22"/>
          <w:szCs w:val="22"/>
        </w:rPr>
        <w:t>, z którego wynika, które dostawy wykonają poszczególni wykonawcy</w:t>
      </w:r>
      <w:r w:rsidR="002E2EB9" w:rsidRPr="00D35F36">
        <w:rPr>
          <w:sz w:val="22"/>
          <w:szCs w:val="22"/>
        </w:rPr>
        <w:t>.</w:t>
      </w:r>
    </w:p>
    <w:p w14:paraId="3FD340BC" w14:textId="1B42A450" w:rsidR="00C83F3B" w:rsidRPr="00D35F36" w:rsidRDefault="00C83F3B" w:rsidP="00D35F36">
      <w:pPr>
        <w:numPr>
          <w:ilvl w:val="0"/>
          <w:numId w:val="25"/>
        </w:numPr>
        <w:tabs>
          <w:tab w:val="clear" w:pos="1440"/>
          <w:tab w:val="num" w:pos="709"/>
        </w:tabs>
        <w:spacing w:line="360" w:lineRule="auto"/>
        <w:ind w:left="709" w:hanging="425"/>
        <w:jc w:val="both"/>
        <w:rPr>
          <w:sz w:val="22"/>
          <w:szCs w:val="22"/>
        </w:rPr>
      </w:pPr>
      <w:bookmarkStart w:id="24" w:name="_Hlk60654669"/>
      <w:r w:rsidRPr="00D35F36">
        <w:rPr>
          <w:sz w:val="22"/>
          <w:szCs w:val="22"/>
        </w:rPr>
        <w:t>W przypadku wspólnego ubiegania się o zamówienie przez Wykonawców, są oni zobowiązani, na wezwanie Zamawiającego</w:t>
      </w:r>
      <w:bookmarkEnd w:id="24"/>
      <w:r w:rsidRPr="00D35F36">
        <w:rPr>
          <w:sz w:val="22"/>
          <w:szCs w:val="22"/>
        </w:rPr>
        <w:t>, do złożenia dokumentów i oświadczeń, o których mowa w rozdziale VII pkt </w:t>
      </w:r>
      <w:r w:rsidR="002E2EB9" w:rsidRPr="00D35F36">
        <w:rPr>
          <w:sz w:val="22"/>
          <w:szCs w:val="22"/>
        </w:rPr>
        <w:t>4</w:t>
      </w:r>
    </w:p>
    <w:p w14:paraId="63F49322" w14:textId="30F61250" w:rsidR="00C83F3B" w:rsidRPr="00D35F36" w:rsidRDefault="00E91703" w:rsidP="00D35F36">
      <w:pPr>
        <w:pStyle w:val="Akapitzlist"/>
        <w:numPr>
          <w:ilvl w:val="0"/>
          <w:numId w:val="25"/>
        </w:numPr>
        <w:tabs>
          <w:tab w:val="clear" w:pos="1440"/>
        </w:tabs>
        <w:ind w:left="709"/>
        <w:jc w:val="both"/>
        <w:rPr>
          <w:rFonts w:ascii="Times New Roman" w:eastAsia="Times New Roman" w:hAnsi="Times New Roman"/>
          <w:lang w:eastAsia="pl-PL"/>
        </w:rPr>
      </w:pPr>
      <w:r w:rsidRPr="00D35F36">
        <w:rPr>
          <w:rFonts w:ascii="Times New Roman" w:eastAsia="Times New Roman" w:hAnsi="Times New Roman"/>
          <w:lang w:eastAsia="pl-PL"/>
        </w:rPr>
        <w:lastRenderedPageBreak/>
        <w:t>W przypadku wspólnego ubiegania się o zamówienie przez Wykonawców, Zamawiający przed podpisaniem umowy</w:t>
      </w:r>
      <w:r w:rsidRPr="00D35F36">
        <w:rPr>
          <w:rFonts w:ascii="Times New Roman" w:eastAsia="Times New Roman" w:hAnsi="Times New Roman"/>
          <w:color w:val="00B0F0"/>
          <w:lang w:eastAsia="pl-PL"/>
        </w:rPr>
        <w:t xml:space="preserve"> </w:t>
      </w:r>
      <w:r w:rsidR="00DB7CDB" w:rsidRPr="00D35F36">
        <w:rPr>
          <w:rFonts w:ascii="Times New Roman" w:eastAsia="Times New Roman" w:hAnsi="Times New Roman"/>
          <w:lang w:eastAsia="pl-PL"/>
        </w:rPr>
        <w:t>może zażądać</w:t>
      </w:r>
      <w:r w:rsidR="00B66AB8" w:rsidRPr="00D35F36">
        <w:rPr>
          <w:rFonts w:ascii="Times New Roman" w:eastAsia="Times New Roman" w:hAnsi="Times New Roman"/>
          <w:lang w:eastAsia="pl-PL"/>
        </w:rPr>
        <w:t xml:space="preserve"> </w:t>
      </w:r>
      <w:r w:rsidRPr="00D35F36">
        <w:rPr>
          <w:rFonts w:ascii="Times New Roman" w:eastAsia="Times New Roman" w:hAnsi="Times New Roman"/>
          <w:lang w:eastAsia="pl-PL"/>
        </w:rPr>
        <w:t>kopii umowy regulującej współpracę tych Wykonawców.</w:t>
      </w:r>
    </w:p>
    <w:p w14:paraId="237EE3A7" w14:textId="77777777" w:rsidR="00E91703" w:rsidRPr="00D35F36" w:rsidRDefault="00E91703" w:rsidP="00D35F36">
      <w:pPr>
        <w:pStyle w:val="Akapitzlist"/>
        <w:ind w:left="709"/>
        <w:jc w:val="both"/>
        <w:rPr>
          <w:rFonts w:ascii="Times New Roman" w:eastAsia="Times New Roman" w:hAnsi="Times New Roman"/>
          <w:highlight w:val="yellow"/>
          <w:lang w:eastAsia="pl-PL"/>
        </w:rPr>
      </w:pPr>
    </w:p>
    <w:p w14:paraId="38BD71D8" w14:textId="4DD5C162" w:rsidR="003671F3" w:rsidRPr="00D35F36" w:rsidRDefault="00A57870"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SPOSÓB POROZUMIEWANIA SIĘ ZAMAWIAJĄCEGO Z WYKONAWCAMI ORAZ PRZEKAZYWANIA OŚWIADCZEŃ LUB DOKUMENTÓW; OSOBY UPRAWNIONE DO POROZUMIEWANIA SIĘ Z WYKONAWCAMI</w:t>
      </w:r>
    </w:p>
    <w:p w14:paraId="23B95FF5" w14:textId="5917586A"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35F36" w:rsidRDefault="00A57870" w:rsidP="00D35F36">
      <w:pPr>
        <w:spacing w:line="360" w:lineRule="auto"/>
        <w:ind w:left="426"/>
        <w:jc w:val="both"/>
        <w:rPr>
          <w:sz w:val="22"/>
          <w:szCs w:val="22"/>
        </w:rPr>
      </w:pPr>
      <w:r w:rsidRPr="00D35F36">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Korespondencję związaną z niniejszym postępowaniem należy kierować:</w:t>
      </w:r>
    </w:p>
    <w:p w14:paraId="0172FA65" w14:textId="77777777" w:rsidR="00A57870" w:rsidRPr="00D35F36" w:rsidRDefault="00A57870" w:rsidP="00D35F36">
      <w:pPr>
        <w:numPr>
          <w:ilvl w:val="0"/>
          <w:numId w:val="59"/>
        </w:numPr>
        <w:spacing w:line="360" w:lineRule="auto"/>
        <w:ind w:left="709" w:hanging="283"/>
        <w:jc w:val="both"/>
        <w:rPr>
          <w:sz w:val="22"/>
          <w:szCs w:val="22"/>
        </w:rPr>
      </w:pPr>
      <w:r w:rsidRPr="00D35F36">
        <w:rPr>
          <w:sz w:val="22"/>
          <w:szCs w:val="22"/>
        </w:rPr>
        <w:t>na adres:</w:t>
      </w:r>
    </w:p>
    <w:p w14:paraId="32FC9549" w14:textId="77777777" w:rsidR="00A57870" w:rsidRPr="00D35F36" w:rsidRDefault="00A57870" w:rsidP="00D35F36">
      <w:pPr>
        <w:spacing w:line="360" w:lineRule="auto"/>
        <w:jc w:val="center"/>
        <w:rPr>
          <w:b/>
          <w:sz w:val="22"/>
          <w:szCs w:val="22"/>
        </w:rPr>
      </w:pPr>
      <w:r w:rsidRPr="00D35F36">
        <w:rPr>
          <w:b/>
          <w:sz w:val="22"/>
          <w:szCs w:val="22"/>
        </w:rPr>
        <w:t>Uniwersytet Technologiczno-Przyrodniczy</w:t>
      </w:r>
    </w:p>
    <w:p w14:paraId="1EF7EBE3" w14:textId="77777777" w:rsidR="00A57870" w:rsidRPr="00D35F36" w:rsidRDefault="00A57870" w:rsidP="00D35F36">
      <w:pPr>
        <w:spacing w:line="360" w:lineRule="auto"/>
        <w:jc w:val="center"/>
        <w:rPr>
          <w:b/>
          <w:sz w:val="22"/>
          <w:szCs w:val="22"/>
        </w:rPr>
      </w:pPr>
      <w:r w:rsidRPr="00D35F36">
        <w:rPr>
          <w:b/>
          <w:sz w:val="22"/>
          <w:szCs w:val="22"/>
        </w:rPr>
        <w:t>85-796 Bydgoszcz, Al. prof. S. Kaliskiego 7</w:t>
      </w:r>
    </w:p>
    <w:p w14:paraId="282124B1" w14:textId="77777777" w:rsidR="00A57870" w:rsidRPr="00D35F36" w:rsidRDefault="00A57870" w:rsidP="00D35F36">
      <w:pPr>
        <w:spacing w:line="360" w:lineRule="auto"/>
        <w:jc w:val="center"/>
        <w:rPr>
          <w:b/>
          <w:sz w:val="22"/>
          <w:szCs w:val="22"/>
          <w:u w:val="single"/>
        </w:rPr>
      </w:pPr>
      <w:r w:rsidRPr="00D35F36">
        <w:rPr>
          <w:b/>
          <w:sz w:val="22"/>
          <w:szCs w:val="22"/>
          <w:u w:val="single"/>
        </w:rPr>
        <w:t>Kancelaria Główna</w:t>
      </w:r>
    </w:p>
    <w:p w14:paraId="1A89657E" w14:textId="77777777" w:rsidR="00A57870" w:rsidRPr="00D35F36" w:rsidRDefault="00A57870" w:rsidP="00D35F36">
      <w:pPr>
        <w:spacing w:line="360" w:lineRule="auto"/>
        <w:jc w:val="center"/>
        <w:rPr>
          <w:b/>
          <w:sz w:val="22"/>
          <w:szCs w:val="22"/>
        </w:rPr>
      </w:pPr>
      <w:r w:rsidRPr="00D35F36">
        <w:rPr>
          <w:b/>
          <w:sz w:val="22"/>
          <w:szCs w:val="22"/>
        </w:rPr>
        <w:t>bud. A, pokój 001 (parter)</w:t>
      </w:r>
    </w:p>
    <w:p w14:paraId="24076409" w14:textId="77777777" w:rsidR="00A57870" w:rsidRPr="00D35F36" w:rsidRDefault="00A57870" w:rsidP="00D35F36">
      <w:pPr>
        <w:spacing w:line="360" w:lineRule="auto"/>
        <w:rPr>
          <w:b/>
          <w:sz w:val="22"/>
          <w:szCs w:val="22"/>
        </w:rPr>
      </w:pPr>
      <w:r w:rsidRPr="00D35F36">
        <w:rPr>
          <w:b/>
          <w:sz w:val="22"/>
          <w:szCs w:val="22"/>
        </w:rPr>
        <w:t xml:space="preserve">UWAGA! </w:t>
      </w:r>
    </w:p>
    <w:p w14:paraId="4A957384" w14:textId="77777777" w:rsidR="00A57870" w:rsidRPr="00D35F36" w:rsidRDefault="00A57870" w:rsidP="00D35F36">
      <w:pPr>
        <w:spacing w:line="360" w:lineRule="auto"/>
        <w:rPr>
          <w:b/>
          <w:sz w:val="22"/>
          <w:szCs w:val="22"/>
        </w:rPr>
      </w:pPr>
      <w:r w:rsidRPr="00D35F36">
        <w:rPr>
          <w:b/>
          <w:sz w:val="22"/>
          <w:szCs w:val="22"/>
        </w:rPr>
        <w:t>Kancelaria Główna jest czynna od poniedziałku do piątku w dni robocze w godzinach 9:00-13:00.</w:t>
      </w:r>
    </w:p>
    <w:p w14:paraId="627D60A9" w14:textId="4FBCD236" w:rsidR="00A57870" w:rsidRPr="00D35F36" w:rsidRDefault="00A57870" w:rsidP="00D35F36">
      <w:pPr>
        <w:spacing w:line="360" w:lineRule="auto"/>
        <w:ind w:firstLine="567"/>
        <w:jc w:val="both"/>
        <w:rPr>
          <w:b/>
          <w:sz w:val="22"/>
          <w:szCs w:val="22"/>
        </w:rPr>
      </w:pPr>
      <w:r w:rsidRPr="00D35F36">
        <w:rPr>
          <w:sz w:val="22"/>
          <w:szCs w:val="22"/>
        </w:rPr>
        <w:t>b ) na adres e-mail:</w:t>
      </w:r>
      <w:r w:rsidRPr="00D35F36">
        <w:rPr>
          <w:sz w:val="22"/>
          <w:szCs w:val="22"/>
        </w:rPr>
        <w:tab/>
      </w:r>
      <w:r w:rsidRPr="00D35F36">
        <w:rPr>
          <w:sz w:val="22"/>
          <w:szCs w:val="22"/>
        </w:rPr>
        <w:tab/>
        <w:t xml:space="preserve"> </w:t>
      </w:r>
      <w:hyperlink r:id="rId9" w:history="1">
        <w:r w:rsidR="00B85864" w:rsidRPr="00D35F36">
          <w:rPr>
            <w:rStyle w:val="Hipercze"/>
            <w:b/>
            <w:sz w:val="22"/>
            <w:szCs w:val="22"/>
          </w:rPr>
          <w:t>agnieszka.dypolt@utp.edu.pl</w:t>
        </w:r>
      </w:hyperlink>
    </w:p>
    <w:p w14:paraId="7EF2237C" w14:textId="77777777"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 xml:space="preserve">Osobą upoważnioną do kontaktowania się z Wykonawcami jest Osobami upoważnionymi </w:t>
      </w:r>
      <w:r w:rsidRPr="00D35F36">
        <w:rPr>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35F36" w:rsidRDefault="005B7DC4" w:rsidP="00D35F36">
      <w:pPr>
        <w:spacing w:line="360" w:lineRule="auto"/>
        <w:jc w:val="both"/>
        <w:rPr>
          <w:sz w:val="22"/>
          <w:szCs w:val="22"/>
        </w:rPr>
      </w:pPr>
    </w:p>
    <w:p w14:paraId="4BCD16CB" w14:textId="72A434ED"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SPOSÓB UDZIELA</w:t>
      </w:r>
      <w:r w:rsidR="004D0301" w:rsidRPr="00D35F36">
        <w:rPr>
          <w:b/>
          <w:sz w:val="22"/>
          <w:szCs w:val="22"/>
        </w:rPr>
        <w:t>NIA WYJAŚNIEŃ I ZMIANY TREŚCI</w:t>
      </w:r>
      <w:r w:rsidR="00413E30" w:rsidRPr="00D35F36">
        <w:rPr>
          <w:b/>
          <w:sz w:val="22"/>
          <w:szCs w:val="22"/>
        </w:rPr>
        <w:t xml:space="preserve"> ZAPROSZENIA DO SKŁADANIA OFERT</w:t>
      </w:r>
    </w:p>
    <w:p w14:paraId="4282715B"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Wykonawca może zwrócić się do Zamawiającego z wnioskiem o wyjaśnienie treści niniejszego zaproszenia.</w:t>
      </w:r>
    </w:p>
    <w:p w14:paraId="2143882D"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lastRenderedPageBreak/>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Przedłużenie terminu składania ofert nie wpływa na bieg terminu składania wniosków o wyjaśnienie treści niniejszego zaproszenia.</w:t>
      </w:r>
    </w:p>
    <w:p w14:paraId="56617569" w14:textId="5C1322E2" w:rsidR="003671F3"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Informacje udzielone w trybie innym niż przewidziany w niniejszym rozdziale (w szczególności udzielone telefonicznie przez osoby uprawnione do kontaktu z Wykonawcami) nie mają waloru wyjaśnień</w:t>
      </w:r>
      <w:r w:rsidR="007B226D" w:rsidRPr="00D35F36">
        <w:rPr>
          <w:sz w:val="22"/>
          <w:szCs w:val="22"/>
        </w:rPr>
        <w:t>.</w:t>
      </w:r>
    </w:p>
    <w:p w14:paraId="73E230FB" w14:textId="77777777" w:rsidR="003671F3" w:rsidRPr="00D35F36" w:rsidRDefault="003671F3" w:rsidP="00D35F36">
      <w:pPr>
        <w:spacing w:line="360" w:lineRule="auto"/>
        <w:jc w:val="both"/>
        <w:rPr>
          <w:sz w:val="22"/>
          <w:szCs w:val="22"/>
        </w:rPr>
      </w:pPr>
    </w:p>
    <w:p w14:paraId="477E0658" w14:textId="77777777"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WYMAGANIA DOTYCZĄCE WADIUM</w:t>
      </w:r>
    </w:p>
    <w:p w14:paraId="48C62CDE" w14:textId="77777777" w:rsidR="00DE64D9" w:rsidRPr="00D35F36" w:rsidRDefault="003671F3" w:rsidP="00D35F36">
      <w:pPr>
        <w:spacing w:line="360" w:lineRule="auto"/>
        <w:ind w:left="284"/>
        <w:jc w:val="both"/>
        <w:rPr>
          <w:sz w:val="22"/>
          <w:szCs w:val="22"/>
        </w:rPr>
      </w:pPr>
      <w:r w:rsidRPr="00D35F36">
        <w:rPr>
          <w:sz w:val="22"/>
          <w:szCs w:val="22"/>
        </w:rPr>
        <w:t>Zamawiający nie wymaga wniesienia wadium przez Wykonawcę.</w:t>
      </w:r>
    </w:p>
    <w:p w14:paraId="065F91FE" w14:textId="77777777" w:rsidR="00DE64D9" w:rsidRPr="00D35F36" w:rsidRDefault="00DE64D9" w:rsidP="00D35F36">
      <w:pPr>
        <w:spacing w:line="360" w:lineRule="auto"/>
        <w:jc w:val="both"/>
        <w:rPr>
          <w:sz w:val="22"/>
          <w:szCs w:val="22"/>
        </w:rPr>
      </w:pPr>
    </w:p>
    <w:p w14:paraId="1B70777F" w14:textId="77777777"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TERMIN ZWIĄZANIA OFERTĄ</w:t>
      </w:r>
    </w:p>
    <w:p w14:paraId="44A4FBC8" w14:textId="3686B8CA" w:rsidR="003671F3" w:rsidRPr="00D35F36" w:rsidRDefault="003671F3" w:rsidP="00D35F36">
      <w:pPr>
        <w:numPr>
          <w:ilvl w:val="0"/>
          <w:numId w:val="12"/>
        </w:numPr>
        <w:tabs>
          <w:tab w:val="clear" w:pos="1440"/>
          <w:tab w:val="num" w:pos="709"/>
        </w:tabs>
        <w:spacing w:line="360" w:lineRule="auto"/>
        <w:ind w:left="709" w:hanging="425"/>
        <w:jc w:val="both"/>
        <w:rPr>
          <w:sz w:val="22"/>
          <w:szCs w:val="22"/>
        </w:rPr>
      </w:pPr>
      <w:r w:rsidRPr="00D35F36">
        <w:rPr>
          <w:sz w:val="22"/>
          <w:szCs w:val="22"/>
        </w:rPr>
        <w:t>Wykonawca związany jest ofertą przez 30 dni licząc od upływu terminu składania ofert.</w:t>
      </w:r>
      <w:r w:rsidR="003D7334" w:rsidRPr="00D35F36">
        <w:rPr>
          <w:sz w:val="22"/>
          <w:szCs w:val="22"/>
        </w:rPr>
        <w:t xml:space="preserve"> Bieg terminu związania z ofertą rozpoczyna się wraz z </w:t>
      </w:r>
      <w:r w:rsidR="00A424DE" w:rsidRPr="00D35F36">
        <w:rPr>
          <w:sz w:val="22"/>
          <w:szCs w:val="22"/>
        </w:rPr>
        <w:t>upływem terminu składania ofert a kończy z dniem</w:t>
      </w:r>
      <w:r w:rsidR="008F24AF" w:rsidRPr="00D35F36">
        <w:rPr>
          <w:sz w:val="22"/>
          <w:szCs w:val="22"/>
        </w:rPr>
        <w:t xml:space="preserve"> 30.03</w:t>
      </w:r>
      <w:r w:rsidR="00A424DE" w:rsidRPr="00D35F36">
        <w:rPr>
          <w:sz w:val="22"/>
          <w:szCs w:val="22"/>
        </w:rPr>
        <w:t xml:space="preserve">.2021r. </w:t>
      </w:r>
    </w:p>
    <w:p w14:paraId="085C0DCA" w14:textId="09A88142" w:rsidR="00A424DE" w:rsidRPr="00D35F36" w:rsidRDefault="00A424DE" w:rsidP="00D35F36">
      <w:pPr>
        <w:numPr>
          <w:ilvl w:val="0"/>
          <w:numId w:val="12"/>
        </w:numPr>
        <w:tabs>
          <w:tab w:val="clear" w:pos="1440"/>
          <w:tab w:val="num" w:pos="709"/>
        </w:tabs>
        <w:spacing w:line="360" w:lineRule="auto"/>
        <w:ind w:left="709" w:hanging="425"/>
        <w:jc w:val="both"/>
        <w:rPr>
          <w:sz w:val="22"/>
          <w:szCs w:val="22"/>
        </w:rPr>
      </w:pPr>
      <w:r w:rsidRPr="00D35F36">
        <w:rPr>
          <w:sz w:val="22"/>
          <w:szCs w:val="22"/>
        </w:rPr>
        <w:t xml:space="preserve">W przypadku gdy wybór najkorzystniejszej oferty nie nastąpi przed upływem terminu związania ofertą określonego w </w:t>
      </w:r>
      <w:r w:rsidR="00C85681" w:rsidRPr="00D35F36">
        <w:rPr>
          <w:sz w:val="22"/>
          <w:szCs w:val="22"/>
        </w:rPr>
        <w:t>Zaproszenia do składania ofert</w:t>
      </w:r>
      <w:r w:rsidRPr="00D35F36">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35F36" w:rsidRDefault="00A424DE" w:rsidP="00D35F36">
      <w:pPr>
        <w:numPr>
          <w:ilvl w:val="0"/>
          <w:numId w:val="12"/>
        </w:numPr>
        <w:tabs>
          <w:tab w:val="clear" w:pos="1440"/>
          <w:tab w:val="num" w:pos="709"/>
        </w:tabs>
        <w:spacing w:line="360" w:lineRule="auto"/>
        <w:ind w:left="709" w:hanging="425"/>
        <w:jc w:val="both"/>
        <w:rPr>
          <w:sz w:val="22"/>
          <w:szCs w:val="22"/>
        </w:rPr>
      </w:pPr>
      <w:r w:rsidRPr="00D35F36">
        <w:rPr>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35F36" w:rsidRDefault="00A97894" w:rsidP="00D35F36">
      <w:pPr>
        <w:numPr>
          <w:ilvl w:val="0"/>
          <w:numId w:val="12"/>
        </w:numPr>
        <w:tabs>
          <w:tab w:val="clear" w:pos="1440"/>
          <w:tab w:val="num" w:pos="709"/>
        </w:tabs>
        <w:spacing w:line="360" w:lineRule="auto"/>
        <w:ind w:left="709" w:hanging="425"/>
        <w:jc w:val="both"/>
        <w:rPr>
          <w:sz w:val="22"/>
          <w:szCs w:val="22"/>
        </w:rPr>
      </w:pPr>
      <w:r w:rsidRPr="00D35F36">
        <w:rPr>
          <w:sz w:val="22"/>
          <w:szCs w:val="22"/>
        </w:rPr>
        <w:t xml:space="preserve">Oferta </w:t>
      </w:r>
      <w:r w:rsidR="00297FE4" w:rsidRPr="00D35F36">
        <w:rPr>
          <w:sz w:val="22"/>
          <w:szCs w:val="22"/>
        </w:rPr>
        <w:t>W</w:t>
      </w:r>
      <w:r w:rsidRPr="00D35F36">
        <w:rPr>
          <w:sz w:val="22"/>
          <w:szCs w:val="22"/>
        </w:rPr>
        <w:t>ykonawcy</w:t>
      </w:r>
      <w:r w:rsidR="00297FE4" w:rsidRPr="00D35F36">
        <w:rPr>
          <w:sz w:val="22"/>
          <w:szCs w:val="22"/>
        </w:rPr>
        <w:t xml:space="preserve">, który nie wyrazi pisemnej zgody na przedłużenie terminu związania ofertą, </w:t>
      </w:r>
      <w:r w:rsidRPr="00D35F36">
        <w:rPr>
          <w:sz w:val="22"/>
          <w:szCs w:val="22"/>
        </w:rPr>
        <w:t>zostanie odrzucona</w:t>
      </w:r>
      <w:r w:rsidR="002C09C7" w:rsidRPr="00D35F36">
        <w:rPr>
          <w:sz w:val="22"/>
          <w:szCs w:val="22"/>
        </w:rPr>
        <w:t>.</w:t>
      </w:r>
    </w:p>
    <w:p w14:paraId="5077783C" w14:textId="4D85D4E6" w:rsidR="0030651A" w:rsidRPr="00D35F36" w:rsidRDefault="0030651A" w:rsidP="00D35F36">
      <w:pPr>
        <w:spacing w:line="360" w:lineRule="auto"/>
        <w:ind w:left="426"/>
        <w:jc w:val="both"/>
        <w:rPr>
          <w:sz w:val="22"/>
          <w:szCs w:val="22"/>
        </w:rPr>
      </w:pPr>
    </w:p>
    <w:p w14:paraId="124C76FB" w14:textId="77777777"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OPIS SPOSOBU PRZYGOTOWYWANIA OFERT</w:t>
      </w:r>
    </w:p>
    <w:p w14:paraId="607B1C68"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35F36" w:rsidRDefault="00A57870" w:rsidP="00D35F36">
      <w:pPr>
        <w:numPr>
          <w:ilvl w:val="0"/>
          <w:numId w:val="60"/>
        </w:numPr>
        <w:tabs>
          <w:tab w:val="num" w:pos="426"/>
        </w:tabs>
        <w:spacing w:line="360" w:lineRule="auto"/>
        <w:ind w:left="426"/>
        <w:jc w:val="both"/>
        <w:rPr>
          <w:sz w:val="22"/>
          <w:szCs w:val="22"/>
        </w:rPr>
      </w:pPr>
      <w:r w:rsidRPr="00D35F36">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35F36" w:rsidRDefault="00A57870" w:rsidP="00D35F36">
      <w:pPr>
        <w:numPr>
          <w:ilvl w:val="0"/>
          <w:numId w:val="60"/>
        </w:numPr>
        <w:tabs>
          <w:tab w:val="num" w:pos="426"/>
        </w:tabs>
        <w:spacing w:line="360" w:lineRule="auto"/>
        <w:ind w:left="426"/>
        <w:jc w:val="both"/>
        <w:rPr>
          <w:sz w:val="22"/>
          <w:szCs w:val="22"/>
        </w:rPr>
      </w:pPr>
      <w:r w:rsidRPr="00D35F36">
        <w:rPr>
          <w:sz w:val="22"/>
          <w:szCs w:val="22"/>
        </w:rPr>
        <w:lastRenderedPageBreak/>
        <w:t>Oferta oraz jej załączniki powinny być czytelne. W tym celu zaleca się jej sporządzenie pismem maszynowym, na komputerze lub czytelnym pismem odręcznym.</w:t>
      </w:r>
    </w:p>
    <w:p w14:paraId="4BD9313E"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Ofertę sporządza się według wzoru stanowiącego załącznik nr 1 do Zaproszenia do składania ofert (formularz oferty).</w:t>
      </w:r>
    </w:p>
    <w:p w14:paraId="6642EE97"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35F36">
        <w:rPr>
          <w:b/>
          <w:bCs/>
          <w:sz w:val="22"/>
          <w:szCs w:val="22"/>
        </w:rPr>
        <w:t>czytelny podpis</w:t>
      </w:r>
      <w:r w:rsidRPr="00D35F36">
        <w:rPr>
          <w:sz w:val="22"/>
          <w:szCs w:val="22"/>
        </w:rPr>
        <w:t>, bądź podpis wraz z pieczątką pozwalającą na zidentyfikowanie podpisu.</w:t>
      </w:r>
    </w:p>
    <w:p w14:paraId="30C7F33E"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Każda poprawka w treści oferty (w tym m.in. przekreślenie, nadpisanie, uzupełnienie, przesłonięcie korektorem itp.) powinna być parafowana przez Wykonawcę.</w:t>
      </w:r>
    </w:p>
    <w:p w14:paraId="73AC02E9"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Zamawiający zaleca, aby:</w:t>
      </w:r>
    </w:p>
    <w:p w14:paraId="28F8A5FA" w14:textId="77777777" w:rsidR="00A57870" w:rsidRPr="00D35F36" w:rsidRDefault="00A57870" w:rsidP="00D35F36">
      <w:pPr>
        <w:numPr>
          <w:ilvl w:val="0"/>
          <w:numId w:val="61"/>
        </w:numPr>
        <w:spacing w:line="360" w:lineRule="auto"/>
        <w:ind w:left="709" w:hanging="283"/>
        <w:jc w:val="both"/>
        <w:rPr>
          <w:sz w:val="22"/>
          <w:szCs w:val="22"/>
        </w:rPr>
      </w:pPr>
      <w:r w:rsidRPr="00D35F36">
        <w:rPr>
          <w:sz w:val="22"/>
          <w:szCs w:val="22"/>
        </w:rPr>
        <w:t>każda strona oferty (w tym także dokumenty złożone wraz z ofertą) powinna być podpisana lub parafowana przez Wykonawcę;</w:t>
      </w:r>
    </w:p>
    <w:p w14:paraId="66041FA4" w14:textId="77777777" w:rsidR="00A57870" w:rsidRPr="00D35F36" w:rsidRDefault="00A57870" w:rsidP="00D35F36">
      <w:pPr>
        <w:numPr>
          <w:ilvl w:val="0"/>
          <w:numId w:val="61"/>
        </w:numPr>
        <w:spacing w:line="360" w:lineRule="auto"/>
        <w:ind w:left="709" w:hanging="283"/>
        <w:jc w:val="both"/>
        <w:rPr>
          <w:sz w:val="22"/>
          <w:szCs w:val="22"/>
        </w:rPr>
      </w:pPr>
      <w:r w:rsidRPr="00D35F36">
        <w:rPr>
          <w:sz w:val="22"/>
          <w:szCs w:val="22"/>
        </w:rPr>
        <w:t>wszystkie strony oferty były ze sobą trwale złączone (np. zszyte, spięte, zbindowane itp.) i kolejno ponumerowane;</w:t>
      </w:r>
    </w:p>
    <w:p w14:paraId="473EBCC8" w14:textId="77777777" w:rsidR="00A57870" w:rsidRPr="00D35F36" w:rsidRDefault="00A57870" w:rsidP="00D35F36">
      <w:pPr>
        <w:numPr>
          <w:ilvl w:val="0"/>
          <w:numId w:val="60"/>
        </w:numPr>
        <w:spacing w:line="360" w:lineRule="auto"/>
        <w:ind w:left="426" w:hanging="426"/>
        <w:jc w:val="both"/>
        <w:rPr>
          <w:sz w:val="22"/>
          <w:szCs w:val="22"/>
        </w:rPr>
      </w:pPr>
      <w:r w:rsidRPr="00D35F36">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35F36">
        <w:rPr>
          <w:sz w:val="22"/>
          <w:szCs w:val="22"/>
          <w:u w:val="single"/>
        </w:rPr>
        <w:t>musi jednak wykazać, iż zastrzeżone informacje stanowią tajemnicę przedsiębiorstwa</w:t>
      </w:r>
      <w:r w:rsidRPr="00D35F36">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D35F36" w:rsidRDefault="00A57870" w:rsidP="00D35F36">
      <w:pPr>
        <w:numPr>
          <w:ilvl w:val="0"/>
          <w:numId w:val="60"/>
        </w:numPr>
        <w:tabs>
          <w:tab w:val="num" w:pos="426"/>
          <w:tab w:val="num" w:pos="502"/>
        </w:tabs>
        <w:spacing w:line="360" w:lineRule="auto"/>
        <w:ind w:left="426" w:hanging="426"/>
        <w:jc w:val="both"/>
        <w:rPr>
          <w:sz w:val="22"/>
          <w:szCs w:val="22"/>
        </w:rPr>
      </w:pPr>
      <w:r w:rsidRPr="00D35F36">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3090C" w14:paraId="09696818" w14:textId="77777777" w:rsidTr="00A57870">
        <w:tc>
          <w:tcPr>
            <w:tcW w:w="8574" w:type="dxa"/>
            <w:shd w:val="clear" w:color="auto" w:fill="auto"/>
          </w:tcPr>
          <w:p w14:paraId="50400C2E" w14:textId="77777777" w:rsidR="00A57870" w:rsidRPr="00A3090C" w:rsidRDefault="00A57870" w:rsidP="00D35F36">
            <w:pPr>
              <w:spacing w:line="360" w:lineRule="auto"/>
              <w:jc w:val="both"/>
              <w:rPr>
                <w:sz w:val="16"/>
                <w:szCs w:val="16"/>
              </w:rPr>
            </w:pPr>
            <w:r w:rsidRPr="00A3090C">
              <w:rPr>
                <w:sz w:val="16"/>
                <w:szCs w:val="16"/>
              </w:rPr>
              <w:t>Nadawca:</w:t>
            </w:r>
          </w:p>
          <w:p w14:paraId="44201F7F" w14:textId="77777777" w:rsidR="00A57870" w:rsidRPr="00A3090C" w:rsidRDefault="00A57870" w:rsidP="00D35F36">
            <w:pPr>
              <w:spacing w:line="360" w:lineRule="auto"/>
              <w:jc w:val="both"/>
              <w:rPr>
                <w:sz w:val="16"/>
                <w:szCs w:val="16"/>
              </w:rPr>
            </w:pPr>
            <w:r w:rsidRPr="00A3090C">
              <w:rPr>
                <w:sz w:val="16"/>
                <w:szCs w:val="16"/>
              </w:rPr>
              <w:t>Nazwa i adres Wykonawcy</w:t>
            </w:r>
          </w:p>
          <w:p w14:paraId="1F651C5C" w14:textId="77777777" w:rsidR="00A57870" w:rsidRPr="00A3090C" w:rsidRDefault="00A57870" w:rsidP="00D35F36">
            <w:pPr>
              <w:spacing w:line="360" w:lineRule="auto"/>
              <w:jc w:val="both"/>
              <w:rPr>
                <w:sz w:val="16"/>
                <w:szCs w:val="16"/>
              </w:rPr>
            </w:pPr>
            <w:r w:rsidRPr="00A3090C">
              <w:rPr>
                <w:sz w:val="16"/>
                <w:szCs w:val="16"/>
              </w:rPr>
              <w:t>………………..………………….</w:t>
            </w:r>
          </w:p>
          <w:p w14:paraId="04FDCB5E" w14:textId="77777777" w:rsidR="00A57870" w:rsidRPr="00A3090C" w:rsidRDefault="00A57870" w:rsidP="00D35F36">
            <w:pPr>
              <w:spacing w:line="360" w:lineRule="auto"/>
              <w:jc w:val="both"/>
              <w:rPr>
                <w:i/>
                <w:sz w:val="16"/>
                <w:szCs w:val="16"/>
              </w:rPr>
            </w:pPr>
            <w:r w:rsidRPr="00A3090C">
              <w:rPr>
                <w:i/>
                <w:sz w:val="16"/>
                <w:szCs w:val="16"/>
              </w:rPr>
              <w:t xml:space="preserve"> (pieczęć lub czytelne wypełnienie)</w:t>
            </w:r>
          </w:p>
          <w:p w14:paraId="176F95BD" w14:textId="77777777" w:rsidR="00A57870" w:rsidRPr="00A3090C" w:rsidRDefault="00A57870" w:rsidP="00D35F36">
            <w:pPr>
              <w:spacing w:line="360" w:lineRule="auto"/>
              <w:ind w:left="4395"/>
              <w:jc w:val="both"/>
              <w:rPr>
                <w:sz w:val="16"/>
                <w:szCs w:val="16"/>
              </w:rPr>
            </w:pPr>
            <w:r w:rsidRPr="00A3090C">
              <w:rPr>
                <w:sz w:val="16"/>
                <w:szCs w:val="16"/>
              </w:rPr>
              <w:t>Adresat:</w:t>
            </w:r>
          </w:p>
          <w:p w14:paraId="2ED03D2B" w14:textId="77777777" w:rsidR="00A57870" w:rsidRPr="00A3090C" w:rsidRDefault="00A57870" w:rsidP="00D35F36">
            <w:pPr>
              <w:spacing w:line="360" w:lineRule="auto"/>
              <w:ind w:left="4395"/>
              <w:jc w:val="both"/>
              <w:rPr>
                <w:b/>
                <w:sz w:val="16"/>
                <w:szCs w:val="16"/>
              </w:rPr>
            </w:pPr>
            <w:r w:rsidRPr="00A3090C">
              <w:rPr>
                <w:b/>
                <w:sz w:val="16"/>
                <w:szCs w:val="16"/>
              </w:rPr>
              <w:t>Uniwersytet Technologiczno-Przyrodniczy</w:t>
            </w:r>
          </w:p>
          <w:p w14:paraId="05C7555E" w14:textId="77777777" w:rsidR="00A57870" w:rsidRPr="00A3090C" w:rsidRDefault="00A57870" w:rsidP="00D35F36">
            <w:pPr>
              <w:spacing w:line="360" w:lineRule="auto"/>
              <w:ind w:left="4395"/>
              <w:jc w:val="both"/>
              <w:rPr>
                <w:sz w:val="16"/>
                <w:szCs w:val="16"/>
              </w:rPr>
            </w:pPr>
            <w:r w:rsidRPr="00A3090C">
              <w:rPr>
                <w:b/>
                <w:sz w:val="16"/>
                <w:szCs w:val="16"/>
              </w:rPr>
              <w:t>85-796 Bydgoszcz, Al. Prof. S. Kaliskiego 7</w:t>
            </w:r>
            <w:r w:rsidRPr="00A3090C">
              <w:rPr>
                <w:sz w:val="16"/>
                <w:szCs w:val="16"/>
              </w:rPr>
              <w:t xml:space="preserve"> </w:t>
            </w:r>
          </w:p>
          <w:p w14:paraId="4B22BA35" w14:textId="77777777" w:rsidR="00A57870" w:rsidRPr="00A3090C" w:rsidRDefault="00A57870" w:rsidP="00D35F36">
            <w:pPr>
              <w:spacing w:line="360" w:lineRule="auto"/>
              <w:ind w:left="4395"/>
              <w:jc w:val="both"/>
              <w:rPr>
                <w:b/>
                <w:sz w:val="16"/>
                <w:szCs w:val="16"/>
              </w:rPr>
            </w:pPr>
            <w:r w:rsidRPr="00A3090C">
              <w:rPr>
                <w:b/>
                <w:sz w:val="16"/>
                <w:szCs w:val="16"/>
              </w:rPr>
              <w:t>Kancelaria Główna</w:t>
            </w:r>
          </w:p>
          <w:p w14:paraId="0E4E72E7" w14:textId="77777777" w:rsidR="00A57870" w:rsidRPr="00A3090C" w:rsidRDefault="00A57870" w:rsidP="00D35F36">
            <w:pPr>
              <w:spacing w:line="360" w:lineRule="auto"/>
              <w:ind w:left="4395"/>
              <w:jc w:val="both"/>
              <w:rPr>
                <w:b/>
                <w:sz w:val="16"/>
                <w:szCs w:val="16"/>
              </w:rPr>
            </w:pPr>
            <w:r w:rsidRPr="00A3090C">
              <w:rPr>
                <w:b/>
                <w:sz w:val="16"/>
                <w:szCs w:val="16"/>
              </w:rPr>
              <w:t>bud. A (2.1), pokój 001 (parter)</w:t>
            </w:r>
          </w:p>
          <w:p w14:paraId="729AADC1" w14:textId="19D93E4E" w:rsidR="00A57870" w:rsidRPr="00A3090C" w:rsidRDefault="00A57870" w:rsidP="00D35F36">
            <w:pPr>
              <w:spacing w:line="360" w:lineRule="auto"/>
              <w:ind w:left="4395"/>
              <w:jc w:val="both"/>
              <w:rPr>
                <w:b/>
                <w:sz w:val="16"/>
                <w:szCs w:val="16"/>
              </w:rPr>
            </w:pPr>
          </w:p>
          <w:p w14:paraId="3E380443" w14:textId="06085496" w:rsidR="00B85864" w:rsidRPr="00A3090C" w:rsidRDefault="00B85864" w:rsidP="00D35F36">
            <w:pPr>
              <w:spacing w:line="360" w:lineRule="auto"/>
              <w:ind w:left="4395"/>
              <w:jc w:val="both"/>
              <w:rPr>
                <w:sz w:val="16"/>
                <w:szCs w:val="16"/>
              </w:rPr>
            </w:pPr>
          </w:p>
          <w:p w14:paraId="08A1B498" w14:textId="77777777" w:rsidR="00B85864" w:rsidRPr="00A3090C" w:rsidRDefault="00B85864" w:rsidP="00D35F36">
            <w:pPr>
              <w:spacing w:line="360" w:lineRule="auto"/>
              <w:ind w:left="4395"/>
              <w:jc w:val="both"/>
              <w:rPr>
                <w:b/>
                <w:sz w:val="16"/>
                <w:szCs w:val="16"/>
              </w:rPr>
            </w:pPr>
          </w:p>
          <w:p w14:paraId="3308BAE7" w14:textId="77777777" w:rsidR="00A57870" w:rsidRPr="00A3090C" w:rsidRDefault="00A57870" w:rsidP="00D35F36">
            <w:pPr>
              <w:spacing w:line="360" w:lineRule="auto"/>
              <w:jc w:val="center"/>
              <w:rPr>
                <w:b/>
                <w:sz w:val="16"/>
                <w:szCs w:val="16"/>
              </w:rPr>
            </w:pPr>
            <w:r w:rsidRPr="00A3090C">
              <w:rPr>
                <w:b/>
                <w:sz w:val="16"/>
                <w:szCs w:val="16"/>
              </w:rPr>
              <w:t>Oferta na postępowanie pn.</w:t>
            </w:r>
          </w:p>
          <w:p w14:paraId="023CD518" w14:textId="19911F55" w:rsidR="001051DC" w:rsidRPr="00A3090C" w:rsidRDefault="00A57870" w:rsidP="00D35F36">
            <w:pPr>
              <w:spacing w:line="360" w:lineRule="auto"/>
              <w:jc w:val="center"/>
              <w:rPr>
                <w:b/>
                <w:sz w:val="16"/>
                <w:szCs w:val="16"/>
              </w:rPr>
            </w:pPr>
            <w:r w:rsidRPr="00A3090C">
              <w:rPr>
                <w:b/>
                <w:sz w:val="16"/>
                <w:szCs w:val="16"/>
              </w:rPr>
              <w:t xml:space="preserve">Dostawa </w:t>
            </w:r>
            <w:r w:rsidR="00B85864" w:rsidRPr="00A3090C">
              <w:rPr>
                <w:b/>
                <w:sz w:val="16"/>
                <w:szCs w:val="16"/>
              </w:rPr>
              <w:t>akcesoriów laboratoryjnych</w:t>
            </w:r>
            <w:r w:rsidR="001051DC" w:rsidRPr="00A3090C">
              <w:rPr>
                <w:b/>
                <w:sz w:val="16"/>
                <w:szCs w:val="16"/>
              </w:rPr>
              <w:t xml:space="preserve"> dla Katedry Biotechnologii i Genetyki Zwierząt</w:t>
            </w:r>
          </w:p>
          <w:p w14:paraId="4D97C7AB" w14:textId="1D78F6F4" w:rsidR="00A57870" w:rsidRPr="00A3090C" w:rsidRDefault="00A57870" w:rsidP="00D35F36">
            <w:pPr>
              <w:spacing w:line="360" w:lineRule="auto"/>
              <w:jc w:val="center"/>
              <w:rPr>
                <w:b/>
                <w:sz w:val="16"/>
                <w:szCs w:val="16"/>
              </w:rPr>
            </w:pPr>
            <w:r w:rsidRPr="00A3090C">
              <w:rPr>
                <w:b/>
                <w:sz w:val="16"/>
                <w:szCs w:val="16"/>
              </w:rPr>
              <w:t>(AZZP.243.</w:t>
            </w:r>
            <w:r w:rsidR="00C25458" w:rsidRPr="00A3090C">
              <w:rPr>
                <w:b/>
                <w:sz w:val="16"/>
                <w:szCs w:val="16"/>
              </w:rPr>
              <w:t>0</w:t>
            </w:r>
            <w:r w:rsidR="007C524A" w:rsidRPr="00A3090C">
              <w:rPr>
                <w:b/>
                <w:sz w:val="16"/>
                <w:szCs w:val="16"/>
              </w:rPr>
              <w:t>1</w:t>
            </w:r>
            <w:r w:rsidR="00B85864" w:rsidRPr="00A3090C">
              <w:rPr>
                <w:b/>
                <w:sz w:val="16"/>
                <w:szCs w:val="16"/>
              </w:rPr>
              <w:t>7</w:t>
            </w:r>
            <w:r w:rsidR="00C25458" w:rsidRPr="00A3090C">
              <w:rPr>
                <w:b/>
                <w:sz w:val="16"/>
                <w:szCs w:val="16"/>
              </w:rPr>
              <w:t>.2021</w:t>
            </w:r>
            <w:r w:rsidRPr="00A3090C">
              <w:rPr>
                <w:b/>
                <w:sz w:val="16"/>
                <w:szCs w:val="16"/>
              </w:rPr>
              <w:t>)</w:t>
            </w:r>
          </w:p>
          <w:p w14:paraId="52D3D226" w14:textId="7BC6AF53" w:rsidR="00A57870" w:rsidRPr="00A3090C" w:rsidRDefault="00A57870" w:rsidP="00D35F36">
            <w:pPr>
              <w:tabs>
                <w:tab w:val="left" w:pos="1560"/>
              </w:tabs>
              <w:spacing w:line="360" w:lineRule="auto"/>
              <w:jc w:val="center"/>
              <w:rPr>
                <w:b/>
                <w:sz w:val="16"/>
                <w:szCs w:val="16"/>
              </w:rPr>
            </w:pPr>
            <w:r w:rsidRPr="00A3090C">
              <w:rPr>
                <w:b/>
                <w:sz w:val="16"/>
                <w:szCs w:val="16"/>
              </w:rPr>
              <w:t>NIE OTWIERAĆ PRZ</w:t>
            </w:r>
            <w:r w:rsidR="00C25458" w:rsidRPr="00A3090C">
              <w:rPr>
                <w:b/>
                <w:sz w:val="16"/>
                <w:szCs w:val="16"/>
              </w:rPr>
              <w:t>ED</w:t>
            </w:r>
            <w:r w:rsidR="00CA6A28" w:rsidRPr="00A3090C">
              <w:rPr>
                <w:b/>
                <w:sz w:val="16"/>
                <w:szCs w:val="16"/>
              </w:rPr>
              <w:t xml:space="preserve"> </w:t>
            </w:r>
            <w:r w:rsidR="005518BF" w:rsidRPr="00A3090C">
              <w:rPr>
                <w:b/>
                <w:sz w:val="16"/>
                <w:szCs w:val="16"/>
              </w:rPr>
              <w:t>1</w:t>
            </w:r>
            <w:r w:rsidR="00B85864" w:rsidRPr="00A3090C">
              <w:rPr>
                <w:b/>
                <w:sz w:val="16"/>
                <w:szCs w:val="16"/>
              </w:rPr>
              <w:t>0</w:t>
            </w:r>
            <w:r w:rsidR="005518BF" w:rsidRPr="00A3090C">
              <w:rPr>
                <w:b/>
                <w:sz w:val="16"/>
                <w:szCs w:val="16"/>
              </w:rPr>
              <w:t>.0</w:t>
            </w:r>
            <w:r w:rsidR="00B85864" w:rsidRPr="00A3090C">
              <w:rPr>
                <w:b/>
                <w:sz w:val="16"/>
                <w:szCs w:val="16"/>
              </w:rPr>
              <w:t>5</w:t>
            </w:r>
            <w:r w:rsidR="005518BF" w:rsidRPr="00A3090C">
              <w:rPr>
                <w:b/>
                <w:sz w:val="16"/>
                <w:szCs w:val="16"/>
              </w:rPr>
              <w:t>.</w:t>
            </w:r>
            <w:r w:rsidRPr="00A3090C">
              <w:rPr>
                <w:b/>
                <w:sz w:val="16"/>
                <w:szCs w:val="16"/>
              </w:rPr>
              <w:t>2021 roku, godz. 11:00</w:t>
            </w:r>
          </w:p>
          <w:p w14:paraId="2331CC48" w14:textId="77777777" w:rsidR="00A57870" w:rsidRPr="00A3090C" w:rsidRDefault="00A57870" w:rsidP="00D35F36">
            <w:pPr>
              <w:tabs>
                <w:tab w:val="left" w:pos="1560"/>
              </w:tabs>
              <w:spacing w:line="360" w:lineRule="auto"/>
              <w:jc w:val="center"/>
              <w:rPr>
                <w:b/>
                <w:sz w:val="16"/>
                <w:szCs w:val="16"/>
              </w:rPr>
            </w:pPr>
          </w:p>
          <w:p w14:paraId="48769CC7" w14:textId="77777777" w:rsidR="00A57870" w:rsidRPr="00A3090C" w:rsidRDefault="00A57870" w:rsidP="00D35F36">
            <w:pPr>
              <w:tabs>
                <w:tab w:val="left" w:pos="1560"/>
              </w:tabs>
              <w:spacing w:line="360" w:lineRule="auto"/>
              <w:jc w:val="center"/>
              <w:rPr>
                <w:b/>
                <w:sz w:val="16"/>
                <w:szCs w:val="16"/>
              </w:rPr>
            </w:pPr>
          </w:p>
        </w:tc>
      </w:tr>
    </w:tbl>
    <w:p w14:paraId="2B8FF448" w14:textId="77777777" w:rsidR="00A57870" w:rsidRPr="00D35F36" w:rsidRDefault="00A57870" w:rsidP="00D35F36">
      <w:pPr>
        <w:numPr>
          <w:ilvl w:val="0"/>
          <w:numId w:val="60"/>
        </w:numPr>
        <w:tabs>
          <w:tab w:val="num" w:pos="426"/>
          <w:tab w:val="num" w:pos="502"/>
        </w:tabs>
        <w:spacing w:line="360" w:lineRule="auto"/>
        <w:ind w:left="426" w:hanging="426"/>
        <w:jc w:val="both"/>
        <w:rPr>
          <w:sz w:val="22"/>
          <w:szCs w:val="22"/>
        </w:rPr>
      </w:pPr>
      <w:r w:rsidRPr="00D35F36">
        <w:rPr>
          <w:sz w:val="22"/>
          <w:szCs w:val="22"/>
        </w:rPr>
        <w:lastRenderedPageBreak/>
        <w:t>Na ofertę składają się:</w:t>
      </w:r>
    </w:p>
    <w:p w14:paraId="0CDBFE40" w14:textId="77777777" w:rsidR="001E37B7" w:rsidRPr="00D35F36" w:rsidRDefault="00A57870" w:rsidP="00D35F36">
      <w:pPr>
        <w:numPr>
          <w:ilvl w:val="0"/>
          <w:numId w:val="62"/>
        </w:numPr>
        <w:spacing w:line="360" w:lineRule="auto"/>
        <w:ind w:left="709" w:hanging="283"/>
        <w:jc w:val="both"/>
        <w:rPr>
          <w:sz w:val="22"/>
          <w:szCs w:val="22"/>
        </w:rPr>
      </w:pPr>
      <w:r w:rsidRPr="00D35F36">
        <w:rPr>
          <w:b/>
          <w:sz w:val="22"/>
          <w:szCs w:val="22"/>
        </w:rPr>
        <w:t>wypełniony formularz oferty</w:t>
      </w:r>
      <w:r w:rsidRPr="00D35F36">
        <w:rPr>
          <w:sz w:val="22"/>
          <w:szCs w:val="22"/>
        </w:rPr>
        <w:t xml:space="preserve"> (wg wzoru stanowiącego załącznik nr 1);</w:t>
      </w:r>
    </w:p>
    <w:p w14:paraId="58D31AF8" w14:textId="68F3CE86" w:rsidR="001E37B7" w:rsidRPr="00D35F36" w:rsidRDefault="001E37B7" w:rsidP="00D35F36">
      <w:pPr>
        <w:numPr>
          <w:ilvl w:val="0"/>
          <w:numId w:val="62"/>
        </w:numPr>
        <w:spacing w:line="360" w:lineRule="auto"/>
        <w:ind w:left="709" w:hanging="283"/>
        <w:jc w:val="both"/>
        <w:rPr>
          <w:sz w:val="22"/>
          <w:szCs w:val="22"/>
        </w:rPr>
      </w:pPr>
      <w:r w:rsidRPr="00D35F36">
        <w:rPr>
          <w:b/>
          <w:sz w:val="22"/>
          <w:szCs w:val="22"/>
        </w:rPr>
        <w:t>wypełnione</w:t>
      </w:r>
      <w:r w:rsidRPr="00D35F36">
        <w:rPr>
          <w:sz w:val="22"/>
          <w:szCs w:val="22"/>
        </w:rPr>
        <w:t xml:space="preserve"> </w:t>
      </w:r>
      <w:r w:rsidRPr="00D35F36">
        <w:rPr>
          <w:b/>
          <w:bCs/>
          <w:sz w:val="22"/>
          <w:szCs w:val="22"/>
        </w:rPr>
        <w:t>oświadczenia</w:t>
      </w:r>
      <w:r w:rsidRPr="00D35F36">
        <w:rPr>
          <w:sz w:val="22"/>
          <w:szCs w:val="22"/>
        </w:rPr>
        <w:t xml:space="preserve"> </w:t>
      </w:r>
      <w:r w:rsidRPr="00D35F36">
        <w:rPr>
          <w:b/>
          <w:bCs/>
          <w:sz w:val="22"/>
          <w:szCs w:val="22"/>
        </w:rPr>
        <w:t>dotyczącego braku podstaw wykluczenia z postępowania</w:t>
      </w:r>
      <w:r w:rsidRPr="00D35F36">
        <w:rPr>
          <w:sz w:val="22"/>
          <w:szCs w:val="22"/>
        </w:rPr>
        <w:t xml:space="preserve"> </w:t>
      </w:r>
      <w:r w:rsidR="00FF491F" w:rsidRPr="00D35F36">
        <w:rPr>
          <w:sz w:val="22"/>
          <w:szCs w:val="22"/>
        </w:rPr>
        <w:t>(wg wzoru stanowiącego</w:t>
      </w:r>
      <w:r w:rsidRPr="00D35F36">
        <w:rPr>
          <w:sz w:val="22"/>
          <w:szCs w:val="22"/>
        </w:rPr>
        <w:t xml:space="preserve"> załącznik nr 2</w:t>
      </w:r>
      <w:r w:rsidR="00FF491F" w:rsidRPr="00D35F36">
        <w:rPr>
          <w:sz w:val="22"/>
          <w:szCs w:val="22"/>
        </w:rPr>
        <w:t>)</w:t>
      </w:r>
      <w:r w:rsidRPr="00D35F36">
        <w:rPr>
          <w:sz w:val="22"/>
          <w:szCs w:val="22"/>
        </w:rPr>
        <w:t>;</w:t>
      </w:r>
    </w:p>
    <w:p w14:paraId="36CD2F8E" w14:textId="77777777" w:rsidR="00A57870" w:rsidRPr="00D35F36" w:rsidRDefault="00A57870" w:rsidP="00D35F36">
      <w:pPr>
        <w:numPr>
          <w:ilvl w:val="0"/>
          <w:numId w:val="62"/>
        </w:numPr>
        <w:spacing w:line="360" w:lineRule="auto"/>
        <w:ind w:left="709" w:hanging="283"/>
        <w:jc w:val="both"/>
        <w:rPr>
          <w:sz w:val="22"/>
          <w:szCs w:val="22"/>
        </w:rPr>
      </w:pPr>
      <w:r w:rsidRPr="00D35F36">
        <w:rPr>
          <w:b/>
          <w:sz w:val="22"/>
          <w:szCs w:val="22"/>
        </w:rPr>
        <w:t>odpis z właściwego rejestru lub centralnej ewidencji i informacji o działalności gospodarczej</w:t>
      </w:r>
      <w:r w:rsidRPr="00D35F36">
        <w:rPr>
          <w:sz w:val="22"/>
          <w:szCs w:val="22"/>
        </w:rPr>
        <w:t xml:space="preserve">, </w:t>
      </w:r>
      <w:r w:rsidRPr="00D35F36">
        <w:rPr>
          <w:sz w:val="22"/>
          <w:szCs w:val="22"/>
        </w:rPr>
        <w:br/>
        <w:t>w celu potwierdzenia braku podstaw wykluczenia, wystawiony nie wcześniej niż 6 miesięcy przed upływem terminu składania ofert;</w:t>
      </w:r>
    </w:p>
    <w:p w14:paraId="78A62489" w14:textId="77777777" w:rsidR="00A57870" w:rsidRPr="00D35F36" w:rsidRDefault="00A57870" w:rsidP="00D35F36">
      <w:pPr>
        <w:numPr>
          <w:ilvl w:val="0"/>
          <w:numId w:val="60"/>
        </w:numPr>
        <w:tabs>
          <w:tab w:val="num" w:pos="426"/>
        </w:tabs>
        <w:spacing w:line="360" w:lineRule="auto"/>
        <w:ind w:left="426" w:hanging="426"/>
        <w:jc w:val="both"/>
        <w:rPr>
          <w:sz w:val="22"/>
          <w:szCs w:val="22"/>
        </w:rPr>
      </w:pPr>
      <w:r w:rsidRPr="00D35F36">
        <w:rPr>
          <w:sz w:val="22"/>
          <w:szCs w:val="22"/>
        </w:rPr>
        <w:t>Wszelkie koszty związane z przygotowaniem i złożeniem oferty ponosi Wykonawca.</w:t>
      </w:r>
    </w:p>
    <w:p w14:paraId="18D4A6B0" w14:textId="77777777" w:rsidR="00A57870" w:rsidRPr="00D35F36" w:rsidRDefault="00A57870" w:rsidP="00D35F36">
      <w:pPr>
        <w:numPr>
          <w:ilvl w:val="0"/>
          <w:numId w:val="60"/>
        </w:numPr>
        <w:tabs>
          <w:tab w:val="num" w:pos="426"/>
        </w:tabs>
        <w:spacing w:line="360" w:lineRule="auto"/>
        <w:ind w:left="426" w:hanging="426"/>
        <w:jc w:val="both"/>
        <w:rPr>
          <w:sz w:val="22"/>
          <w:szCs w:val="22"/>
        </w:rPr>
      </w:pPr>
      <w:r w:rsidRPr="00D35F36">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35F36">
        <w:rPr>
          <w:b/>
          <w:sz w:val="22"/>
          <w:szCs w:val="22"/>
        </w:rPr>
        <w:t>„ZMIANA OFERTY”</w:t>
      </w:r>
      <w:r w:rsidRPr="00D35F36">
        <w:rPr>
          <w:sz w:val="22"/>
          <w:szCs w:val="22"/>
        </w:rPr>
        <w:t xml:space="preserve"> lub </w:t>
      </w:r>
      <w:r w:rsidRPr="00D35F36">
        <w:rPr>
          <w:b/>
          <w:sz w:val="22"/>
          <w:szCs w:val="22"/>
        </w:rPr>
        <w:t>„WYCOFANIE OFERTY”.</w:t>
      </w:r>
    </w:p>
    <w:p w14:paraId="310B7EC9" w14:textId="77777777" w:rsidR="00A57870" w:rsidRPr="00D35F36" w:rsidRDefault="00A57870" w:rsidP="00D35F36">
      <w:pPr>
        <w:numPr>
          <w:ilvl w:val="0"/>
          <w:numId w:val="60"/>
        </w:numPr>
        <w:tabs>
          <w:tab w:val="num" w:pos="426"/>
        </w:tabs>
        <w:spacing w:line="360" w:lineRule="auto"/>
        <w:ind w:left="426" w:hanging="426"/>
        <w:jc w:val="both"/>
        <w:rPr>
          <w:sz w:val="22"/>
          <w:szCs w:val="22"/>
        </w:rPr>
      </w:pPr>
      <w:r w:rsidRPr="00D35F36">
        <w:rPr>
          <w:sz w:val="22"/>
          <w:szCs w:val="22"/>
        </w:rPr>
        <w:t xml:space="preserve">Koperty opatrzone dopiskiem </w:t>
      </w:r>
      <w:r w:rsidRPr="00D35F36">
        <w:rPr>
          <w:b/>
          <w:sz w:val="22"/>
          <w:szCs w:val="22"/>
        </w:rPr>
        <w:t>„ZMIANA OFERTY”</w:t>
      </w:r>
      <w:r w:rsidRPr="00D35F36">
        <w:rPr>
          <w:sz w:val="22"/>
          <w:szCs w:val="22"/>
        </w:rPr>
        <w:t xml:space="preserve"> zostaną otwarte podczas otwierania oferty Wykonawcy, który złożył powiadomienie o zmianach.</w:t>
      </w:r>
    </w:p>
    <w:p w14:paraId="210BBE7C" w14:textId="77777777" w:rsidR="00A57870" w:rsidRPr="00D35F36" w:rsidRDefault="00A57870" w:rsidP="00D35F36">
      <w:pPr>
        <w:numPr>
          <w:ilvl w:val="0"/>
          <w:numId w:val="60"/>
        </w:numPr>
        <w:tabs>
          <w:tab w:val="num" w:pos="426"/>
        </w:tabs>
        <w:spacing w:line="360" w:lineRule="auto"/>
        <w:ind w:left="426" w:hanging="426"/>
        <w:jc w:val="both"/>
        <w:rPr>
          <w:sz w:val="22"/>
          <w:szCs w:val="22"/>
        </w:rPr>
      </w:pPr>
      <w:r w:rsidRPr="00D35F36">
        <w:rPr>
          <w:sz w:val="22"/>
          <w:szCs w:val="22"/>
        </w:rPr>
        <w:t xml:space="preserve">Koperty opatrzone dopiskiem </w:t>
      </w:r>
      <w:r w:rsidRPr="00D35F36">
        <w:rPr>
          <w:b/>
          <w:sz w:val="22"/>
          <w:szCs w:val="22"/>
        </w:rPr>
        <w:t>„WYCOFANIE OFERTY”</w:t>
      </w:r>
      <w:r w:rsidRPr="00D35F36">
        <w:rPr>
          <w:sz w:val="22"/>
          <w:szCs w:val="22"/>
        </w:rPr>
        <w:t xml:space="preserve"> zostaną otwarte w pierwszej kolejności. </w:t>
      </w:r>
      <w:r w:rsidRPr="00D35F36">
        <w:rPr>
          <w:sz w:val="22"/>
          <w:szCs w:val="22"/>
        </w:rPr>
        <w:br/>
        <w:t>Po stwierdzeniu prawidłowości wycofania, Zamawiający nie otworzy oferty uznanej za wycofaną.</w:t>
      </w:r>
    </w:p>
    <w:p w14:paraId="638E52B5" w14:textId="77777777" w:rsidR="001E6DDA" w:rsidRPr="00D35F36" w:rsidRDefault="001E6DDA" w:rsidP="00D35F36">
      <w:pPr>
        <w:tabs>
          <w:tab w:val="left" w:pos="1134"/>
        </w:tabs>
        <w:spacing w:line="360" w:lineRule="auto"/>
        <w:jc w:val="both"/>
        <w:rPr>
          <w:sz w:val="22"/>
          <w:szCs w:val="22"/>
        </w:rPr>
      </w:pPr>
    </w:p>
    <w:p w14:paraId="1E7EB568" w14:textId="77777777" w:rsidR="003671F3" w:rsidRPr="00D35F36" w:rsidRDefault="00364E8D"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SPOSÓB</w:t>
      </w:r>
      <w:r w:rsidR="003671F3" w:rsidRPr="00D35F36">
        <w:rPr>
          <w:b/>
          <w:sz w:val="22"/>
          <w:szCs w:val="22"/>
        </w:rPr>
        <w:t xml:space="preserve"> I TERMIN SKŁADANIA OFERT</w:t>
      </w:r>
    </w:p>
    <w:p w14:paraId="3E2C80BB" w14:textId="77777777" w:rsidR="00D26A23" w:rsidRPr="00D35F36" w:rsidRDefault="00D26A23" w:rsidP="00D35F36">
      <w:pPr>
        <w:spacing w:line="360" w:lineRule="auto"/>
        <w:ind w:left="720"/>
        <w:jc w:val="both"/>
        <w:rPr>
          <w:sz w:val="22"/>
          <w:szCs w:val="22"/>
        </w:rPr>
      </w:pPr>
    </w:p>
    <w:p w14:paraId="3902391F" w14:textId="214BFD3A" w:rsidR="00D26A23" w:rsidRPr="00D35F36" w:rsidRDefault="00D26A23" w:rsidP="00D35F36">
      <w:pPr>
        <w:pStyle w:val="Akapitzlist"/>
        <w:numPr>
          <w:ilvl w:val="0"/>
          <w:numId w:val="64"/>
        </w:numPr>
        <w:ind w:left="284" w:hanging="284"/>
        <w:jc w:val="both"/>
        <w:rPr>
          <w:rFonts w:ascii="Times New Roman" w:hAnsi="Times New Roman"/>
        </w:rPr>
      </w:pPr>
      <w:r w:rsidRPr="00D35F36">
        <w:rPr>
          <w:rFonts w:ascii="Times New Roman" w:hAnsi="Times New Roman"/>
        </w:rPr>
        <w:t>Oferty należy składać w Kancelarii Głównej:</w:t>
      </w:r>
    </w:p>
    <w:p w14:paraId="25563FA4" w14:textId="77777777" w:rsidR="00D26A23" w:rsidRPr="00D35F36" w:rsidRDefault="00D26A23" w:rsidP="00D35F36">
      <w:pPr>
        <w:spacing w:line="360" w:lineRule="auto"/>
        <w:ind w:left="284" w:hanging="284"/>
        <w:jc w:val="center"/>
        <w:rPr>
          <w:b/>
          <w:sz w:val="22"/>
          <w:szCs w:val="22"/>
        </w:rPr>
      </w:pPr>
      <w:r w:rsidRPr="00D35F36">
        <w:rPr>
          <w:b/>
          <w:sz w:val="22"/>
          <w:szCs w:val="22"/>
        </w:rPr>
        <w:t>Uniwersytet Technologiczno-Przyrodniczy</w:t>
      </w:r>
    </w:p>
    <w:p w14:paraId="78D44733" w14:textId="77777777" w:rsidR="00D26A23" w:rsidRPr="00D35F36" w:rsidRDefault="00D26A23" w:rsidP="00D35F36">
      <w:pPr>
        <w:spacing w:line="360" w:lineRule="auto"/>
        <w:ind w:left="284" w:hanging="284"/>
        <w:jc w:val="center"/>
        <w:rPr>
          <w:b/>
          <w:sz w:val="22"/>
          <w:szCs w:val="22"/>
        </w:rPr>
      </w:pPr>
      <w:r w:rsidRPr="00D35F36">
        <w:rPr>
          <w:b/>
          <w:sz w:val="22"/>
          <w:szCs w:val="22"/>
        </w:rPr>
        <w:t xml:space="preserve">85-796 Bydgoszcz, al. prof. S. Kaliskiego 7 </w:t>
      </w:r>
    </w:p>
    <w:p w14:paraId="02BC5A74" w14:textId="77777777" w:rsidR="00D26A23" w:rsidRPr="00D35F36" w:rsidRDefault="00D26A23" w:rsidP="00D35F36">
      <w:pPr>
        <w:spacing w:line="360" w:lineRule="auto"/>
        <w:ind w:left="284" w:hanging="284"/>
        <w:jc w:val="center"/>
        <w:rPr>
          <w:b/>
          <w:sz w:val="22"/>
          <w:szCs w:val="22"/>
        </w:rPr>
      </w:pPr>
      <w:r w:rsidRPr="00D35F36">
        <w:rPr>
          <w:b/>
          <w:sz w:val="22"/>
          <w:szCs w:val="22"/>
        </w:rPr>
        <w:t>Kancelaria Główna</w:t>
      </w:r>
    </w:p>
    <w:p w14:paraId="0EE6CF6A" w14:textId="77777777" w:rsidR="00D26A23" w:rsidRPr="00D35F36" w:rsidRDefault="00D26A23" w:rsidP="00D35F36">
      <w:pPr>
        <w:spacing w:line="360" w:lineRule="auto"/>
        <w:ind w:left="284" w:hanging="284"/>
        <w:jc w:val="center"/>
        <w:rPr>
          <w:b/>
          <w:sz w:val="22"/>
          <w:szCs w:val="22"/>
        </w:rPr>
      </w:pPr>
      <w:r w:rsidRPr="00D35F36">
        <w:rPr>
          <w:b/>
          <w:sz w:val="22"/>
          <w:szCs w:val="22"/>
        </w:rPr>
        <w:t>bud. A (2.1), pokój 001 (parter)</w:t>
      </w:r>
    </w:p>
    <w:p w14:paraId="47AFBC9F" w14:textId="77777777" w:rsidR="00D26A23" w:rsidRPr="00D35F36" w:rsidRDefault="00D26A23" w:rsidP="00D35F36">
      <w:pPr>
        <w:spacing w:line="360" w:lineRule="auto"/>
        <w:ind w:left="284" w:hanging="284"/>
        <w:jc w:val="center"/>
        <w:rPr>
          <w:sz w:val="22"/>
          <w:szCs w:val="22"/>
        </w:rPr>
      </w:pPr>
      <w:r w:rsidRPr="00D35F36">
        <w:rPr>
          <w:sz w:val="22"/>
          <w:szCs w:val="22"/>
        </w:rPr>
        <w:t xml:space="preserve">lub przesłać na powyższy adres. </w:t>
      </w:r>
    </w:p>
    <w:p w14:paraId="401B5D20" w14:textId="449F2FA5" w:rsidR="00D26A23" w:rsidRPr="00D35F36" w:rsidRDefault="00D26A23" w:rsidP="00D35F36">
      <w:pPr>
        <w:pStyle w:val="Akapitzlist"/>
        <w:numPr>
          <w:ilvl w:val="0"/>
          <w:numId w:val="64"/>
        </w:numPr>
        <w:ind w:left="284" w:hanging="284"/>
        <w:jc w:val="both"/>
        <w:rPr>
          <w:rFonts w:ascii="Times New Roman" w:hAnsi="Times New Roman"/>
          <w:u w:val="single"/>
        </w:rPr>
      </w:pPr>
      <w:r w:rsidRPr="00D35F36">
        <w:rPr>
          <w:rFonts w:ascii="Times New Roman" w:hAnsi="Times New Roman"/>
          <w:u w:val="single"/>
        </w:rPr>
        <w:t xml:space="preserve">Termin składania ofert: do </w:t>
      </w:r>
      <w:r w:rsidR="00921F7D" w:rsidRPr="00D35F36">
        <w:rPr>
          <w:rFonts w:ascii="Times New Roman" w:hAnsi="Times New Roman"/>
          <w:b/>
          <w:bCs/>
          <w:u w:val="single"/>
        </w:rPr>
        <w:t>1</w:t>
      </w:r>
      <w:r w:rsidR="00B85864" w:rsidRPr="00D35F36">
        <w:rPr>
          <w:rFonts w:ascii="Times New Roman" w:hAnsi="Times New Roman"/>
          <w:b/>
          <w:bCs/>
          <w:u w:val="single"/>
        </w:rPr>
        <w:t>0</w:t>
      </w:r>
      <w:r w:rsidR="00921F7D" w:rsidRPr="00D35F36">
        <w:rPr>
          <w:rFonts w:ascii="Times New Roman" w:hAnsi="Times New Roman"/>
          <w:b/>
          <w:bCs/>
          <w:u w:val="single"/>
        </w:rPr>
        <w:t>.0</w:t>
      </w:r>
      <w:r w:rsidR="00B85864" w:rsidRPr="00D35F36">
        <w:rPr>
          <w:rFonts w:ascii="Times New Roman" w:hAnsi="Times New Roman"/>
          <w:b/>
          <w:bCs/>
          <w:u w:val="single"/>
        </w:rPr>
        <w:t>5</w:t>
      </w:r>
      <w:r w:rsidR="00921F7D" w:rsidRPr="00D35F36">
        <w:rPr>
          <w:rFonts w:ascii="Times New Roman" w:hAnsi="Times New Roman"/>
          <w:b/>
          <w:bCs/>
          <w:u w:val="single"/>
        </w:rPr>
        <w:t>.</w:t>
      </w:r>
      <w:r w:rsidRPr="00D35F36">
        <w:rPr>
          <w:rFonts w:ascii="Times New Roman" w:hAnsi="Times New Roman"/>
          <w:b/>
          <w:bCs/>
          <w:u w:val="single"/>
        </w:rPr>
        <w:t>2021</w:t>
      </w:r>
      <w:r w:rsidRPr="00D35F36">
        <w:rPr>
          <w:rFonts w:ascii="Times New Roman" w:hAnsi="Times New Roman"/>
          <w:b/>
          <w:u w:val="single"/>
        </w:rPr>
        <w:t xml:space="preserve"> r., do godz. 10:00</w:t>
      </w:r>
      <w:r w:rsidRPr="00D35F36">
        <w:rPr>
          <w:rFonts w:ascii="Times New Roman" w:hAnsi="Times New Roman"/>
          <w:u w:val="single"/>
        </w:rPr>
        <w:t>.</w:t>
      </w:r>
      <w:r w:rsidRPr="00D35F36">
        <w:rPr>
          <w:rFonts w:ascii="Times New Roman" w:hAnsi="Times New Roman"/>
        </w:rPr>
        <w:t xml:space="preserve"> </w:t>
      </w:r>
    </w:p>
    <w:p w14:paraId="3BE40990" w14:textId="2F8C9ACC" w:rsidR="00D26A23" w:rsidRPr="00D35F36" w:rsidRDefault="00D26A23" w:rsidP="00D35F36">
      <w:pPr>
        <w:pStyle w:val="Akapitzlist"/>
        <w:ind w:left="284"/>
        <w:jc w:val="both"/>
        <w:rPr>
          <w:rFonts w:ascii="Times New Roman" w:hAnsi="Times New Roman"/>
          <w:u w:val="single"/>
        </w:rPr>
      </w:pPr>
      <w:r w:rsidRPr="00D35F36">
        <w:rPr>
          <w:rFonts w:ascii="Times New Roman" w:hAnsi="Times New Roman"/>
        </w:rPr>
        <w:t>Godziny pracy kancelarii: od poniedziałku do piątku, w dni robocze, w godzinach 9:00 - 13:00.</w:t>
      </w:r>
    </w:p>
    <w:p w14:paraId="364F9F12" w14:textId="77777777" w:rsidR="00D26A23" w:rsidRPr="00D35F36" w:rsidRDefault="00D26A23" w:rsidP="00D35F36">
      <w:pPr>
        <w:pStyle w:val="Akapitzlist"/>
        <w:numPr>
          <w:ilvl w:val="0"/>
          <w:numId w:val="64"/>
        </w:numPr>
        <w:ind w:left="284" w:hanging="284"/>
        <w:jc w:val="both"/>
        <w:rPr>
          <w:rFonts w:ascii="Times New Roman" w:hAnsi="Times New Roman"/>
        </w:rPr>
      </w:pPr>
      <w:r w:rsidRPr="00D35F36">
        <w:rPr>
          <w:rFonts w:ascii="Times New Roman" w:hAnsi="Times New Roman"/>
        </w:rPr>
        <w:t xml:space="preserve">Każda złożona oferta zostanie zaewidencjonowana i oznaczona poprzez nadanie jej kolejnego numeru oraz wskazanie daty i godziny wpłynięcia. </w:t>
      </w:r>
    </w:p>
    <w:p w14:paraId="12F05E6D" w14:textId="54E89746" w:rsidR="003671F3" w:rsidRDefault="003671F3" w:rsidP="00D35F36">
      <w:pPr>
        <w:spacing w:line="360" w:lineRule="auto"/>
        <w:jc w:val="both"/>
        <w:rPr>
          <w:sz w:val="22"/>
          <w:szCs w:val="22"/>
        </w:rPr>
      </w:pPr>
    </w:p>
    <w:p w14:paraId="7A003317" w14:textId="74B4F150" w:rsidR="00A3090C" w:rsidRDefault="00A3090C" w:rsidP="00D35F36">
      <w:pPr>
        <w:spacing w:line="360" w:lineRule="auto"/>
        <w:jc w:val="both"/>
        <w:rPr>
          <w:sz w:val="22"/>
          <w:szCs w:val="22"/>
        </w:rPr>
      </w:pPr>
    </w:p>
    <w:p w14:paraId="5C9A82EC" w14:textId="2E9D7120" w:rsidR="00A3090C" w:rsidRDefault="00A3090C" w:rsidP="00D35F36">
      <w:pPr>
        <w:spacing w:line="360" w:lineRule="auto"/>
        <w:jc w:val="both"/>
        <w:rPr>
          <w:sz w:val="22"/>
          <w:szCs w:val="22"/>
        </w:rPr>
      </w:pPr>
    </w:p>
    <w:p w14:paraId="6909A6D9" w14:textId="77777777" w:rsidR="00A3090C" w:rsidRPr="00D35F36" w:rsidRDefault="00A3090C" w:rsidP="00D35F36">
      <w:pPr>
        <w:spacing w:line="360" w:lineRule="auto"/>
        <w:jc w:val="both"/>
        <w:rPr>
          <w:sz w:val="22"/>
          <w:szCs w:val="22"/>
        </w:rPr>
      </w:pPr>
    </w:p>
    <w:p w14:paraId="2A632735" w14:textId="77777777" w:rsidR="003671F3" w:rsidRPr="00D35F36" w:rsidRDefault="003671F3"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lastRenderedPageBreak/>
        <w:t>TERMIN OTWARCIA OFERT</w:t>
      </w:r>
    </w:p>
    <w:p w14:paraId="6F78203E" w14:textId="68B81F32" w:rsidR="0026587B" w:rsidRPr="00D35F36" w:rsidRDefault="0026587B" w:rsidP="00D35F36">
      <w:pPr>
        <w:numPr>
          <w:ilvl w:val="0"/>
          <w:numId w:val="14"/>
        </w:numPr>
        <w:tabs>
          <w:tab w:val="clear" w:pos="1440"/>
          <w:tab w:val="num" w:pos="426"/>
        </w:tabs>
        <w:spacing w:line="360" w:lineRule="auto"/>
        <w:ind w:left="426" w:hanging="426"/>
        <w:jc w:val="both"/>
        <w:rPr>
          <w:bCs/>
          <w:sz w:val="22"/>
          <w:szCs w:val="22"/>
          <w:u w:val="single"/>
        </w:rPr>
      </w:pPr>
      <w:r w:rsidRPr="00D35F36">
        <w:rPr>
          <w:bCs/>
          <w:sz w:val="22"/>
          <w:szCs w:val="22"/>
          <w:u w:val="single"/>
        </w:rPr>
        <w:t>Publiczne otwarcie ofert nastąpi</w:t>
      </w:r>
      <w:r w:rsidR="00CA6A28" w:rsidRPr="00D35F36">
        <w:rPr>
          <w:b/>
          <w:sz w:val="22"/>
          <w:szCs w:val="22"/>
          <w:u w:val="single"/>
        </w:rPr>
        <w:t xml:space="preserve"> </w:t>
      </w:r>
      <w:r w:rsidR="00921F7D" w:rsidRPr="00D35F36">
        <w:rPr>
          <w:b/>
          <w:sz w:val="22"/>
          <w:szCs w:val="22"/>
          <w:u w:val="single"/>
        </w:rPr>
        <w:t>1</w:t>
      </w:r>
      <w:r w:rsidR="00B85864" w:rsidRPr="00D35F36">
        <w:rPr>
          <w:b/>
          <w:sz w:val="22"/>
          <w:szCs w:val="22"/>
          <w:u w:val="single"/>
        </w:rPr>
        <w:t>0</w:t>
      </w:r>
      <w:r w:rsidR="00921F7D" w:rsidRPr="00D35F36">
        <w:rPr>
          <w:b/>
          <w:sz w:val="22"/>
          <w:szCs w:val="22"/>
          <w:u w:val="single"/>
        </w:rPr>
        <w:t>.0</w:t>
      </w:r>
      <w:r w:rsidR="00B85864" w:rsidRPr="00D35F36">
        <w:rPr>
          <w:b/>
          <w:sz w:val="22"/>
          <w:szCs w:val="22"/>
          <w:u w:val="single"/>
        </w:rPr>
        <w:t>5</w:t>
      </w:r>
      <w:r w:rsidR="00921F7D" w:rsidRPr="00D35F36">
        <w:rPr>
          <w:b/>
          <w:sz w:val="22"/>
          <w:szCs w:val="22"/>
          <w:u w:val="single"/>
        </w:rPr>
        <w:t>.</w:t>
      </w:r>
      <w:r w:rsidRPr="00D35F36">
        <w:rPr>
          <w:b/>
          <w:sz w:val="22"/>
          <w:szCs w:val="22"/>
          <w:u w:val="single"/>
        </w:rPr>
        <w:t>2021 r., o godz. 11:00</w:t>
      </w:r>
    </w:p>
    <w:p w14:paraId="563A32CC" w14:textId="009157D4" w:rsidR="0026587B" w:rsidRPr="00D35F36" w:rsidRDefault="0026587B" w:rsidP="00D35F36">
      <w:pPr>
        <w:spacing w:line="360" w:lineRule="auto"/>
        <w:jc w:val="center"/>
        <w:rPr>
          <w:b/>
          <w:sz w:val="22"/>
          <w:szCs w:val="22"/>
        </w:rPr>
      </w:pPr>
      <w:r w:rsidRPr="00D35F36">
        <w:rPr>
          <w:b/>
          <w:sz w:val="22"/>
          <w:szCs w:val="22"/>
        </w:rPr>
        <w:t>Uniwersytet Technologiczno-Przyrodniczy</w:t>
      </w:r>
    </w:p>
    <w:p w14:paraId="11BBB26D" w14:textId="77777777" w:rsidR="0026587B" w:rsidRPr="00D35F36" w:rsidRDefault="0026587B" w:rsidP="00D35F36">
      <w:pPr>
        <w:spacing w:line="360" w:lineRule="auto"/>
        <w:jc w:val="center"/>
        <w:rPr>
          <w:sz w:val="22"/>
          <w:szCs w:val="22"/>
        </w:rPr>
      </w:pPr>
      <w:r w:rsidRPr="00D35F36">
        <w:rPr>
          <w:b/>
          <w:sz w:val="22"/>
          <w:szCs w:val="22"/>
        </w:rPr>
        <w:t>85-796 Bydgoszcz, Al. Prof. S. Kaliskiego 7</w:t>
      </w:r>
    </w:p>
    <w:p w14:paraId="68B8ABCE" w14:textId="77777777" w:rsidR="0026587B" w:rsidRPr="00D35F36" w:rsidRDefault="0026587B" w:rsidP="00D35F36">
      <w:pPr>
        <w:spacing w:line="360" w:lineRule="auto"/>
        <w:jc w:val="center"/>
        <w:rPr>
          <w:b/>
          <w:sz w:val="22"/>
          <w:szCs w:val="22"/>
        </w:rPr>
      </w:pPr>
      <w:r w:rsidRPr="00D35F36">
        <w:rPr>
          <w:b/>
          <w:sz w:val="22"/>
          <w:szCs w:val="22"/>
        </w:rPr>
        <w:t xml:space="preserve">Dział Zakupów i Zamówień Publicznych, </w:t>
      </w:r>
    </w:p>
    <w:p w14:paraId="0FA3DE1F" w14:textId="77777777" w:rsidR="0026587B" w:rsidRPr="00D35F36" w:rsidRDefault="0026587B" w:rsidP="00D35F36">
      <w:pPr>
        <w:spacing w:line="360" w:lineRule="auto"/>
        <w:jc w:val="center"/>
        <w:rPr>
          <w:b/>
          <w:sz w:val="22"/>
          <w:szCs w:val="22"/>
        </w:rPr>
      </w:pPr>
      <w:r w:rsidRPr="00D35F36">
        <w:rPr>
          <w:b/>
          <w:sz w:val="22"/>
          <w:szCs w:val="22"/>
        </w:rPr>
        <w:t>Regionalne Centrum Innowacyjności pokój nr B2</w:t>
      </w:r>
    </w:p>
    <w:p w14:paraId="1C8D0E66" w14:textId="77777777" w:rsidR="0026587B" w:rsidRPr="00D35F36" w:rsidRDefault="0026587B" w:rsidP="00D35F36">
      <w:pPr>
        <w:numPr>
          <w:ilvl w:val="0"/>
          <w:numId w:val="14"/>
        </w:numPr>
        <w:tabs>
          <w:tab w:val="clear" w:pos="1440"/>
          <w:tab w:val="num" w:pos="426"/>
        </w:tabs>
        <w:spacing w:line="360" w:lineRule="auto"/>
        <w:ind w:left="426" w:hanging="426"/>
        <w:jc w:val="both"/>
        <w:rPr>
          <w:sz w:val="22"/>
          <w:szCs w:val="22"/>
        </w:rPr>
      </w:pPr>
      <w:r w:rsidRPr="00D35F36">
        <w:rPr>
          <w:sz w:val="22"/>
          <w:szCs w:val="22"/>
        </w:rPr>
        <w:t>Bezpośrednio przed otwarciem ofert Zamawiający poda kwotę, jaką zamierza przeznaczyć na sfinansowanie zamówienia.</w:t>
      </w:r>
    </w:p>
    <w:p w14:paraId="6A6E2F4D" w14:textId="77777777" w:rsidR="0026587B" w:rsidRPr="00D35F36" w:rsidRDefault="0026587B" w:rsidP="00D35F36">
      <w:pPr>
        <w:numPr>
          <w:ilvl w:val="0"/>
          <w:numId w:val="14"/>
        </w:numPr>
        <w:tabs>
          <w:tab w:val="clear" w:pos="1440"/>
          <w:tab w:val="num" w:pos="426"/>
        </w:tabs>
        <w:spacing w:line="360" w:lineRule="auto"/>
        <w:ind w:left="426" w:hanging="426"/>
        <w:jc w:val="both"/>
        <w:rPr>
          <w:sz w:val="22"/>
          <w:szCs w:val="22"/>
        </w:rPr>
      </w:pPr>
      <w:r w:rsidRPr="00D35F36">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35F36" w:rsidRDefault="0026587B" w:rsidP="00D35F36">
      <w:pPr>
        <w:numPr>
          <w:ilvl w:val="0"/>
          <w:numId w:val="14"/>
        </w:numPr>
        <w:tabs>
          <w:tab w:val="clear" w:pos="1440"/>
          <w:tab w:val="num" w:pos="426"/>
        </w:tabs>
        <w:spacing w:line="360" w:lineRule="auto"/>
        <w:ind w:left="426" w:hanging="426"/>
        <w:jc w:val="both"/>
        <w:rPr>
          <w:sz w:val="22"/>
          <w:szCs w:val="22"/>
        </w:rPr>
      </w:pPr>
      <w:r w:rsidRPr="00D35F36">
        <w:rPr>
          <w:sz w:val="22"/>
          <w:szCs w:val="22"/>
        </w:rPr>
        <w:t xml:space="preserve">Otwarcie ofert ma charakter publiczny, co oznacza, że może wziąć w nim udział każdy zainteresowany. </w:t>
      </w:r>
    </w:p>
    <w:p w14:paraId="0F0657AC" w14:textId="77777777" w:rsidR="0026587B" w:rsidRPr="00D35F36" w:rsidRDefault="0026587B" w:rsidP="00D35F36">
      <w:pPr>
        <w:numPr>
          <w:ilvl w:val="0"/>
          <w:numId w:val="14"/>
        </w:numPr>
        <w:tabs>
          <w:tab w:val="clear" w:pos="1440"/>
          <w:tab w:val="num" w:pos="426"/>
        </w:tabs>
        <w:spacing w:line="360" w:lineRule="auto"/>
        <w:ind w:left="426" w:hanging="426"/>
        <w:jc w:val="both"/>
        <w:rPr>
          <w:sz w:val="22"/>
          <w:szCs w:val="22"/>
        </w:rPr>
      </w:pPr>
      <w:r w:rsidRPr="00D35F36">
        <w:rPr>
          <w:sz w:val="22"/>
          <w:szCs w:val="22"/>
        </w:rPr>
        <w:t>Niezwłocznie po otwarciu ofert Zamawiający zamieści na stronie internetowej informacje dotyczące:</w:t>
      </w:r>
    </w:p>
    <w:p w14:paraId="015E261F" w14:textId="77777777" w:rsidR="0026587B" w:rsidRPr="00D35F36" w:rsidRDefault="0026587B" w:rsidP="00D35F36">
      <w:pPr>
        <w:numPr>
          <w:ilvl w:val="0"/>
          <w:numId w:val="15"/>
        </w:numPr>
        <w:spacing w:line="360" w:lineRule="auto"/>
        <w:ind w:left="709" w:hanging="283"/>
        <w:jc w:val="both"/>
        <w:rPr>
          <w:sz w:val="22"/>
          <w:szCs w:val="22"/>
        </w:rPr>
      </w:pPr>
      <w:r w:rsidRPr="00D35F36">
        <w:rPr>
          <w:sz w:val="22"/>
          <w:szCs w:val="22"/>
        </w:rPr>
        <w:t>kwoty, jaką zamierza przeznaczyć na realizację zamówienia;</w:t>
      </w:r>
    </w:p>
    <w:p w14:paraId="13E9356D" w14:textId="77777777" w:rsidR="0026587B" w:rsidRPr="00D35F36" w:rsidRDefault="0026587B" w:rsidP="00D35F36">
      <w:pPr>
        <w:numPr>
          <w:ilvl w:val="0"/>
          <w:numId w:val="15"/>
        </w:numPr>
        <w:spacing w:line="360" w:lineRule="auto"/>
        <w:ind w:left="709" w:hanging="283"/>
        <w:jc w:val="both"/>
        <w:rPr>
          <w:sz w:val="22"/>
          <w:szCs w:val="22"/>
        </w:rPr>
      </w:pPr>
      <w:r w:rsidRPr="00D35F36">
        <w:rPr>
          <w:sz w:val="22"/>
          <w:szCs w:val="22"/>
        </w:rPr>
        <w:t>firm oraz adresów Wykonawców, którzy złożyli oferty w terminie;</w:t>
      </w:r>
    </w:p>
    <w:p w14:paraId="74B358FB" w14:textId="77777777" w:rsidR="0026587B" w:rsidRPr="00D35F36" w:rsidRDefault="0026587B" w:rsidP="00D35F36">
      <w:pPr>
        <w:numPr>
          <w:ilvl w:val="0"/>
          <w:numId w:val="15"/>
        </w:numPr>
        <w:spacing w:line="360" w:lineRule="auto"/>
        <w:ind w:left="709" w:hanging="283"/>
        <w:jc w:val="both"/>
        <w:rPr>
          <w:sz w:val="22"/>
          <w:szCs w:val="22"/>
        </w:rPr>
      </w:pPr>
      <w:r w:rsidRPr="00D35F36">
        <w:rPr>
          <w:sz w:val="22"/>
          <w:szCs w:val="22"/>
        </w:rPr>
        <w:t>ceny oraz pozostałych kryteriów oceny ofert, terminu wykonania zamówienia, okresu gwarancji i warunków płatności zawartych w ofertach.</w:t>
      </w:r>
    </w:p>
    <w:p w14:paraId="01D32887" w14:textId="77777777" w:rsidR="00BB1B4D" w:rsidRPr="00D35F36" w:rsidRDefault="00BB1B4D" w:rsidP="00D35F36">
      <w:pPr>
        <w:spacing w:line="360" w:lineRule="auto"/>
        <w:jc w:val="both"/>
        <w:rPr>
          <w:sz w:val="22"/>
          <w:szCs w:val="22"/>
        </w:rPr>
      </w:pPr>
    </w:p>
    <w:p w14:paraId="1CC68522" w14:textId="77777777" w:rsidR="003671F3" w:rsidRPr="00D35F36" w:rsidRDefault="003671F3"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OPIS SPOSOBU OBLICZENIA CENY</w:t>
      </w:r>
    </w:p>
    <w:p w14:paraId="7731B106" w14:textId="3363E858" w:rsidR="00317B65" w:rsidRPr="00D35F36" w:rsidRDefault="003671F3" w:rsidP="00D35F36">
      <w:pPr>
        <w:numPr>
          <w:ilvl w:val="0"/>
          <w:numId w:val="16"/>
        </w:numPr>
        <w:tabs>
          <w:tab w:val="clear" w:pos="1440"/>
          <w:tab w:val="num" w:pos="709"/>
        </w:tabs>
        <w:spacing w:line="360" w:lineRule="auto"/>
        <w:ind w:left="709" w:hanging="425"/>
        <w:jc w:val="both"/>
        <w:rPr>
          <w:sz w:val="22"/>
          <w:szCs w:val="22"/>
        </w:rPr>
      </w:pPr>
      <w:r w:rsidRPr="00D35F36">
        <w:rPr>
          <w:sz w:val="22"/>
          <w:szCs w:val="22"/>
        </w:rPr>
        <w:t xml:space="preserve">Cena podana przez Wykonawcę </w:t>
      </w:r>
      <w:r w:rsidR="00317B65" w:rsidRPr="00D35F36">
        <w:rPr>
          <w:sz w:val="22"/>
          <w:szCs w:val="22"/>
        </w:rPr>
        <w:t>w formularzu oferty (wg wzoru s</w:t>
      </w:r>
      <w:r w:rsidR="004D0301" w:rsidRPr="00D35F36">
        <w:rPr>
          <w:sz w:val="22"/>
          <w:szCs w:val="22"/>
        </w:rPr>
        <w:t xml:space="preserve">tanowiącego załącznik nr 1 do </w:t>
      </w:r>
      <w:r w:rsidR="00CA0EB2" w:rsidRPr="00D35F36">
        <w:rPr>
          <w:sz w:val="22"/>
          <w:szCs w:val="22"/>
        </w:rPr>
        <w:t>Zaproszenia do składania ofert</w:t>
      </w:r>
      <w:r w:rsidR="00317B65" w:rsidRPr="00D35F36">
        <w:rPr>
          <w:sz w:val="22"/>
          <w:szCs w:val="22"/>
        </w:rPr>
        <w:t xml:space="preserve">) jest całkowitym wynagrodzeniem za zrealizowanie całości zamówienia objętego niniejszym postępowaniem. </w:t>
      </w:r>
    </w:p>
    <w:p w14:paraId="53CC2A9F" w14:textId="4FB66F73" w:rsidR="00317B65" w:rsidRPr="00D35F36" w:rsidRDefault="00317B65" w:rsidP="00D35F36">
      <w:pPr>
        <w:tabs>
          <w:tab w:val="num" w:pos="709"/>
        </w:tabs>
        <w:spacing w:line="360" w:lineRule="auto"/>
        <w:ind w:left="709"/>
        <w:jc w:val="both"/>
        <w:rPr>
          <w:sz w:val="22"/>
          <w:szCs w:val="22"/>
        </w:rPr>
      </w:pPr>
      <w:r w:rsidRPr="00D35F36">
        <w:rPr>
          <w:sz w:val="22"/>
          <w:szCs w:val="22"/>
        </w:rPr>
        <w:t>W cenie uwzględnia się podatek od towarów i usług oraz ewentualnie inne podatki, jeżeli odpowiednie przepisy tego wymagają.</w:t>
      </w:r>
    </w:p>
    <w:p w14:paraId="5A8BF66B" w14:textId="77777777" w:rsidR="003671F3" w:rsidRPr="00D35F36" w:rsidRDefault="003671F3" w:rsidP="00D35F36">
      <w:pPr>
        <w:numPr>
          <w:ilvl w:val="0"/>
          <w:numId w:val="16"/>
        </w:numPr>
        <w:tabs>
          <w:tab w:val="clear" w:pos="1440"/>
          <w:tab w:val="num" w:pos="709"/>
        </w:tabs>
        <w:spacing w:line="360" w:lineRule="auto"/>
        <w:ind w:left="709" w:hanging="425"/>
        <w:jc w:val="both"/>
        <w:rPr>
          <w:sz w:val="22"/>
          <w:szCs w:val="22"/>
        </w:rPr>
      </w:pPr>
      <w:r w:rsidRPr="00D35F36">
        <w:rPr>
          <w:sz w:val="22"/>
          <w:szCs w:val="22"/>
        </w:rPr>
        <w:t>Wykonawca zobowiązany jest podać cenę w złotych polskich (</w:t>
      </w:r>
      <w:r w:rsidRPr="00D35F36">
        <w:rPr>
          <w:b/>
          <w:sz w:val="22"/>
          <w:szCs w:val="22"/>
        </w:rPr>
        <w:t>z dokładnością do dwóch miejsc po przecinku</w:t>
      </w:r>
      <w:r w:rsidRPr="00D35F36">
        <w:rPr>
          <w:sz w:val="22"/>
          <w:szCs w:val="22"/>
        </w:rPr>
        <w:t xml:space="preserve">) słownie i liczbą. </w:t>
      </w:r>
      <w:r w:rsidR="008102A2" w:rsidRPr="00D35F36">
        <w:rPr>
          <w:sz w:val="22"/>
          <w:szCs w:val="22"/>
        </w:rPr>
        <w:t xml:space="preserve">Zasada zaokrąglania – końcówkę poniżej 5 należy pominąć, równe i powyżej 5 należy zaokrąglić w górę. </w:t>
      </w:r>
      <w:r w:rsidRPr="00D35F36">
        <w:rPr>
          <w:sz w:val="22"/>
          <w:szCs w:val="22"/>
        </w:rPr>
        <w:t xml:space="preserve">Podaną cenę należy rozumieć </w:t>
      </w:r>
      <w:r w:rsidR="00983D1B" w:rsidRPr="00D35F36">
        <w:rPr>
          <w:sz w:val="22"/>
          <w:szCs w:val="22"/>
          <w:lang w:bidi="pl-PL"/>
        </w:rPr>
        <w:t>jako cenę w rozumieniu Ustawy z</w:t>
      </w:r>
      <w:r w:rsidR="008102A2" w:rsidRPr="00D35F36">
        <w:rPr>
          <w:sz w:val="22"/>
          <w:szCs w:val="22"/>
          <w:lang w:bidi="pl-PL"/>
        </w:rPr>
        <w:t> </w:t>
      </w:r>
      <w:r w:rsidR="00983D1B" w:rsidRPr="00D35F36">
        <w:rPr>
          <w:sz w:val="22"/>
          <w:szCs w:val="22"/>
          <w:lang w:bidi="pl-PL"/>
        </w:rPr>
        <w:t>dnia 9</w:t>
      </w:r>
      <w:r w:rsidR="00145FF3" w:rsidRPr="00D35F36">
        <w:rPr>
          <w:sz w:val="22"/>
          <w:szCs w:val="22"/>
          <w:lang w:bidi="pl-PL"/>
        </w:rPr>
        <w:t> </w:t>
      </w:r>
      <w:r w:rsidR="00983D1B" w:rsidRPr="00D35F36">
        <w:rPr>
          <w:sz w:val="22"/>
          <w:szCs w:val="22"/>
          <w:lang w:bidi="pl-PL"/>
        </w:rPr>
        <w:t>maja 2014 r. o informowaniu o cenach towarów i usług</w:t>
      </w:r>
      <w:r w:rsidR="00983D1B" w:rsidRPr="00D35F36" w:rsidDel="00180D82">
        <w:rPr>
          <w:sz w:val="22"/>
          <w:szCs w:val="22"/>
          <w:lang w:bidi="pl-PL"/>
        </w:rPr>
        <w:t xml:space="preserve"> </w:t>
      </w:r>
      <w:r w:rsidR="00983D1B" w:rsidRPr="00D35F36">
        <w:rPr>
          <w:sz w:val="22"/>
          <w:szCs w:val="22"/>
          <w:lang w:bidi="pl-PL"/>
        </w:rPr>
        <w:t>(Dz.U. z 2017 r. poz. 1830).</w:t>
      </w:r>
    </w:p>
    <w:p w14:paraId="298CDC58" w14:textId="16F75A3F" w:rsidR="006B75DE" w:rsidRPr="00D35F36" w:rsidRDefault="006B75DE" w:rsidP="00D35F36">
      <w:pPr>
        <w:numPr>
          <w:ilvl w:val="0"/>
          <w:numId w:val="16"/>
        </w:numPr>
        <w:tabs>
          <w:tab w:val="clear" w:pos="1440"/>
          <w:tab w:val="num" w:pos="709"/>
        </w:tabs>
        <w:spacing w:line="360" w:lineRule="auto"/>
        <w:ind w:left="709" w:hanging="426"/>
        <w:jc w:val="both"/>
        <w:rPr>
          <w:sz w:val="22"/>
          <w:szCs w:val="22"/>
        </w:rPr>
      </w:pPr>
      <w:r w:rsidRPr="00D35F36">
        <w:rPr>
          <w:sz w:val="22"/>
          <w:szCs w:val="22"/>
        </w:rPr>
        <w:t>Ceny jednostkowe brutto wskazane w Szczegółowym Formularzu Cenowym pozostają niezmienne przez okres obowiązywania umowy.</w:t>
      </w:r>
    </w:p>
    <w:p w14:paraId="1BEDD30B" w14:textId="77777777" w:rsidR="00243BF7" w:rsidRPr="00D35F36" w:rsidRDefault="00243BF7" w:rsidP="00D35F36">
      <w:pPr>
        <w:numPr>
          <w:ilvl w:val="0"/>
          <w:numId w:val="16"/>
        </w:numPr>
        <w:tabs>
          <w:tab w:val="clear" w:pos="1440"/>
          <w:tab w:val="num" w:pos="709"/>
        </w:tabs>
        <w:spacing w:line="360" w:lineRule="auto"/>
        <w:ind w:left="709" w:hanging="425"/>
        <w:jc w:val="both"/>
        <w:rPr>
          <w:sz w:val="22"/>
          <w:szCs w:val="22"/>
        </w:rPr>
      </w:pPr>
      <w:r w:rsidRPr="00D35F36">
        <w:rPr>
          <w:sz w:val="22"/>
          <w:szCs w:val="22"/>
        </w:rPr>
        <w:t xml:space="preserve">Jeżeli ofertę składa osoba fizyczna nieprowadząca działalności gospodarczej, cena oferty powinna zawierać </w:t>
      </w:r>
      <w:r w:rsidR="00AE7F50" w:rsidRPr="00D35F36">
        <w:rPr>
          <w:sz w:val="22"/>
          <w:szCs w:val="22"/>
        </w:rPr>
        <w:t xml:space="preserve">wszystkie dodatkowe obciążenia, w tym podatek od czynności </w:t>
      </w:r>
      <w:proofErr w:type="spellStart"/>
      <w:r w:rsidR="00AE7F50" w:rsidRPr="00D35F36">
        <w:rPr>
          <w:sz w:val="22"/>
          <w:szCs w:val="22"/>
        </w:rPr>
        <w:t>cywilno</w:t>
      </w:r>
      <w:proofErr w:type="spellEnd"/>
      <w:r w:rsidR="00317B65" w:rsidRPr="00D35F36">
        <w:rPr>
          <w:sz w:val="22"/>
          <w:szCs w:val="22"/>
        </w:rPr>
        <w:t>–</w:t>
      </w:r>
      <w:r w:rsidR="00AE7F50" w:rsidRPr="00D35F36">
        <w:rPr>
          <w:sz w:val="22"/>
          <w:szCs w:val="22"/>
        </w:rPr>
        <w:t xml:space="preserve">prawnych, </w:t>
      </w:r>
      <w:r w:rsidRPr="00D35F36">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35F36">
        <w:rPr>
          <w:sz w:val="22"/>
          <w:szCs w:val="22"/>
        </w:rPr>
        <w:t> </w:t>
      </w:r>
      <w:r w:rsidRPr="00D35F36">
        <w:rPr>
          <w:sz w:val="22"/>
          <w:szCs w:val="22"/>
        </w:rPr>
        <w:t>zaliczki i składki, które Zamawiający będzie zobowiązany naliczyć i odprowadzić w</w:t>
      </w:r>
      <w:r w:rsidR="00145FF3" w:rsidRPr="00D35F36">
        <w:rPr>
          <w:sz w:val="22"/>
          <w:szCs w:val="22"/>
        </w:rPr>
        <w:t> </w:t>
      </w:r>
      <w:r w:rsidRPr="00D35F36">
        <w:rPr>
          <w:sz w:val="22"/>
          <w:szCs w:val="22"/>
        </w:rPr>
        <w:t>związku z realizacją umowy. Należność wypłacona bezpośrednio takiemu wykonawcy nie będzie wówczas równa cenie oferty.</w:t>
      </w:r>
    </w:p>
    <w:p w14:paraId="0DC613E2" w14:textId="5951EB07" w:rsidR="00317B65" w:rsidRPr="00D35F36" w:rsidRDefault="00F83A5A" w:rsidP="00D35F36">
      <w:pPr>
        <w:numPr>
          <w:ilvl w:val="0"/>
          <w:numId w:val="16"/>
        </w:numPr>
        <w:tabs>
          <w:tab w:val="clear" w:pos="1440"/>
          <w:tab w:val="num" w:pos="709"/>
        </w:tabs>
        <w:spacing w:line="360" w:lineRule="auto"/>
        <w:ind w:left="709" w:hanging="425"/>
        <w:jc w:val="both"/>
        <w:rPr>
          <w:sz w:val="22"/>
          <w:szCs w:val="22"/>
        </w:rPr>
      </w:pPr>
      <w:r w:rsidRPr="00D35F36">
        <w:rPr>
          <w:sz w:val="22"/>
          <w:szCs w:val="22"/>
        </w:rPr>
        <w:t xml:space="preserve">Zamawiający jest czynnym podatnikiem podatku VAT. </w:t>
      </w:r>
      <w:r w:rsidR="00317B65" w:rsidRPr="00D35F36">
        <w:rPr>
          <w:sz w:val="22"/>
          <w:szCs w:val="22"/>
        </w:rPr>
        <w:t>Jeżeli złożono ofertę, której wybór prowadziłby do powstania u Zamawiającego obowiązku podatkowego zgodnie z przepisami o podatku o</w:t>
      </w:r>
      <w:r w:rsidR="001A42F2" w:rsidRPr="00D35F36">
        <w:rPr>
          <w:sz w:val="22"/>
          <w:szCs w:val="22"/>
        </w:rPr>
        <w:t>d</w:t>
      </w:r>
      <w:r w:rsidR="00317B65" w:rsidRPr="00D35F36">
        <w:rPr>
          <w:sz w:val="22"/>
          <w:szCs w:val="22"/>
        </w:rPr>
        <w:t xml:space="preserve"> towarów i</w:t>
      </w:r>
      <w:r w:rsidRPr="00D35F36">
        <w:rPr>
          <w:sz w:val="22"/>
          <w:szCs w:val="22"/>
        </w:rPr>
        <w:t> </w:t>
      </w:r>
      <w:r w:rsidR="00317B65" w:rsidRPr="00D35F36">
        <w:rPr>
          <w:sz w:val="22"/>
          <w:szCs w:val="22"/>
        </w:rPr>
        <w:t xml:space="preserve">usług, Wykonawca </w:t>
      </w:r>
      <w:r w:rsidR="00317B65" w:rsidRPr="00D35F36">
        <w:rPr>
          <w:b/>
          <w:sz w:val="22"/>
          <w:szCs w:val="22"/>
        </w:rPr>
        <w:t>ma obowiązek poinformować</w:t>
      </w:r>
      <w:r w:rsidR="00317B65" w:rsidRPr="00D35F36">
        <w:rPr>
          <w:sz w:val="22"/>
          <w:szCs w:val="22"/>
        </w:rPr>
        <w:t xml:space="preserve"> czy wybór jego oferty będzie prowadził </w:t>
      </w:r>
      <w:r w:rsidR="00317B65" w:rsidRPr="00D35F36">
        <w:rPr>
          <w:b/>
          <w:bCs/>
          <w:sz w:val="22"/>
          <w:szCs w:val="22"/>
        </w:rPr>
        <w:t xml:space="preserve">do </w:t>
      </w:r>
      <w:r w:rsidR="00317B65" w:rsidRPr="00D35F36">
        <w:rPr>
          <w:b/>
          <w:bCs/>
          <w:sz w:val="22"/>
          <w:szCs w:val="22"/>
        </w:rPr>
        <w:lastRenderedPageBreak/>
        <w:t>powstania u Zamawiającego obowiązku podatkowego,</w:t>
      </w:r>
      <w:r w:rsidR="00317B65" w:rsidRPr="00D35F36">
        <w:rPr>
          <w:sz w:val="22"/>
          <w:szCs w:val="22"/>
        </w:rPr>
        <w:t xml:space="preserve"> wskazując nazwę (rodzaj) towaru lub usługi, których dostawa lub świadczenie będzie prowadzić do jego powstania, wskazując ich wartość bez kwoty podatku</w:t>
      </w:r>
      <w:r w:rsidR="00505966" w:rsidRPr="00D35F36">
        <w:rPr>
          <w:sz w:val="22"/>
          <w:szCs w:val="22"/>
        </w:rPr>
        <w:t xml:space="preserve"> oraz wskazując</w:t>
      </w:r>
      <w:r w:rsidR="00317B65" w:rsidRPr="00D35F36">
        <w:rPr>
          <w:sz w:val="22"/>
          <w:szCs w:val="22"/>
        </w:rPr>
        <w:t xml:space="preserve"> </w:t>
      </w:r>
      <w:r w:rsidR="00505966" w:rsidRPr="00D35F36">
        <w:rPr>
          <w:sz w:val="22"/>
          <w:szCs w:val="22"/>
        </w:rPr>
        <w:t xml:space="preserve">stawkę podatku od towarów i usług, która zgodnie z wiedzą wykonawcy, będzie miała zastosowanie. </w:t>
      </w:r>
      <w:r w:rsidR="00317B65" w:rsidRPr="00D35F36">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35F36" w:rsidRDefault="00F83A5A" w:rsidP="00D35F36">
      <w:pPr>
        <w:spacing w:line="360" w:lineRule="auto"/>
        <w:ind w:left="709"/>
        <w:jc w:val="both"/>
        <w:rPr>
          <w:i/>
          <w:sz w:val="22"/>
          <w:szCs w:val="22"/>
        </w:rPr>
      </w:pPr>
      <w:r w:rsidRPr="00D35F36">
        <w:rPr>
          <w:i/>
          <w:sz w:val="22"/>
          <w:szCs w:val="22"/>
        </w:rPr>
        <w:t>W powyższym przypadku Wykonawca w formularzu oferty zobowiązany jest zamieścić odpowiednią adnotacje np.</w:t>
      </w:r>
      <w:r w:rsidR="008A2CFC" w:rsidRPr="00D35F36">
        <w:rPr>
          <w:i/>
          <w:sz w:val="22"/>
          <w:szCs w:val="22"/>
        </w:rPr>
        <w:t> </w:t>
      </w:r>
      <w:r w:rsidRPr="00D35F36">
        <w:rPr>
          <w:i/>
          <w:sz w:val="22"/>
          <w:szCs w:val="22"/>
        </w:rPr>
        <w:t>„wewnątrzwspólnotowe nabycie towarów”.</w:t>
      </w:r>
      <w:r w:rsidR="009F3E85" w:rsidRPr="00D35F36">
        <w:rPr>
          <w:sz w:val="22"/>
          <w:szCs w:val="22"/>
        </w:rPr>
        <w:t xml:space="preserve"> </w:t>
      </w:r>
      <w:r w:rsidR="009F3E85" w:rsidRPr="00D35F36">
        <w:rPr>
          <w:i/>
          <w:sz w:val="22"/>
          <w:szCs w:val="22"/>
        </w:rPr>
        <w:t>Brak złożenia ww. informacji będzie postrzegany jako brak powstania obowiązku podatkowego u zamawiającego.</w:t>
      </w:r>
    </w:p>
    <w:p w14:paraId="0F431FE7" w14:textId="1FA28F6C" w:rsidR="00505966" w:rsidRPr="00D35F36" w:rsidRDefault="00505966" w:rsidP="00D35F36">
      <w:pPr>
        <w:spacing w:line="360" w:lineRule="auto"/>
        <w:jc w:val="both"/>
        <w:rPr>
          <w:sz w:val="22"/>
          <w:szCs w:val="22"/>
        </w:rPr>
      </w:pPr>
      <w:r w:rsidRPr="00D35F36">
        <w:rPr>
          <w:sz w:val="22"/>
          <w:szCs w:val="22"/>
        </w:rPr>
        <w:tab/>
      </w:r>
    </w:p>
    <w:p w14:paraId="3159EA7C" w14:textId="3833452A" w:rsidR="003671F3" w:rsidRPr="00D35F36" w:rsidRDefault="003671F3"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 xml:space="preserve">OPIS KRYTERIÓW, KTÓRYMI ZAMAWIAJĄCY BĘDZIE SIĘ KIEROWAŁ PRZY WYBORZE OFERTY, WRAZ Z PODANIEM </w:t>
      </w:r>
      <w:r w:rsidR="00E477ED" w:rsidRPr="00D35F36">
        <w:rPr>
          <w:b/>
          <w:sz w:val="22"/>
          <w:szCs w:val="22"/>
        </w:rPr>
        <w:t>WAG</w:t>
      </w:r>
      <w:r w:rsidRPr="00D35F36">
        <w:rPr>
          <w:b/>
          <w:sz w:val="22"/>
          <w:szCs w:val="22"/>
        </w:rPr>
        <w:t xml:space="preserve"> TYCH KRYTERIÓW I SPOSOBU OCENY OFERT</w:t>
      </w:r>
    </w:p>
    <w:p w14:paraId="61855C0E" w14:textId="77777777" w:rsidR="003671F3" w:rsidRPr="00D35F36" w:rsidRDefault="003671F3" w:rsidP="00D35F36">
      <w:pPr>
        <w:numPr>
          <w:ilvl w:val="0"/>
          <w:numId w:val="17"/>
        </w:numPr>
        <w:tabs>
          <w:tab w:val="clear" w:pos="1440"/>
          <w:tab w:val="num" w:pos="709"/>
        </w:tabs>
        <w:spacing w:line="360" w:lineRule="auto"/>
        <w:ind w:left="709" w:hanging="425"/>
        <w:jc w:val="both"/>
        <w:rPr>
          <w:sz w:val="22"/>
          <w:szCs w:val="22"/>
        </w:rPr>
      </w:pPr>
      <w:r w:rsidRPr="00D35F36">
        <w:rPr>
          <w:sz w:val="22"/>
          <w:szCs w:val="22"/>
        </w:rPr>
        <w:t>Przy wyborze oferty najkorzystniejszej Zamawiający będzie kierował się kryteriami:</w:t>
      </w:r>
    </w:p>
    <w:p w14:paraId="53D7C880" w14:textId="62602B53" w:rsidR="0029005E" w:rsidRPr="00D35F36" w:rsidRDefault="00174D46" w:rsidP="00D35F36">
      <w:pPr>
        <w:tabs>
          <w:tab w:val="left" w:pos="3165"/>
        </w:tabs>
        <w:spacing w:line="360" w:lineRule="auto"/>
        <w:ind w:left="709"/>
        <w:rPr>
          <w:sz w:val="22"/>
          <w:szCs w:val="22"/>
        </w:rPr>
      </w:pPr>
      <w:r w:rsidRPr="00D35F36">
        <w:rPr>
          <w:sz w:val="22"/>
          <w:szCs w:val="22"/>
        </w:rPr>
        <w:t xml:space="preserve">cena – </w:t>
      </w:r>
      <w:r w:rsidR="00E477ED" w:rsidRPr="00D35F36">
        <w:rPr>
          <w:sz w:val="22"/>
          <w:szCs w:val="22"/>
        </w:rPr>
        <w:t xml:space="preserve">waga </w:t>
      </w:r>
      <w:r w:rsidR="004C745B" w:rsidRPr="00D35F36">
        <w:rPr>
          <w:sz w:val="22"/>
          <w:szCs w:val="22"/>
        </w:rPr>
        <w:t>10</w:t>
      </w:r>
      <w:r w:rsidRPr="00D35F36">
        <w:rPr>
          <w:sz w:val="22"/>
          <w:szCs w:val="22"/>
        </w:rPr>
        <w:t>0%</w:t>
      </w:r>
    </w:p>
    <w:p w14:paraId="0601A9E1" w14:textId="77777777" w:rsidR="003671F3" w:rsidRPr="00D35F36" w:rsidRDefault="00E477ED" w:rsidP="00D35F36">
      <w:pPr>
        <w:numPr>
          <w:ilvl w:val="0"/>
          <w:numId w:val="17"/>
        </w:numPr>
        <w:tabs>
          <w:tab w:val="clear" w:pos="1440"/>
          <w:tab w:val="num" w:pos="709"/>
        </w:tabs>
        <w:spacing w:line="360" w:lineRule="auto"/>
        <w:ind w:left="709" w:hanging="425"/>
        <w:jc w:val="both"/>
        <w:rPr>
          <w:sz w:val="22"/>
          <w:szCs w:val="22"/>
        </w:rPr>
      </w:pPr>
      <w:r w:rsidRPr="00D35F36">
        <w:rPr>
          <w:sz w:val="22"/>
          <w:szCs w:val="22"/>
        </w:rPr>
        <w:t>Liczba punktów</w:t>
      </w:r>
      <w:r w:rsidR="003671F3" w:rsidRPr="00D35F36">
        <w:rPr>
          <w:sz w:val="22"/>
          <w:szCs w:val="22"/>
        </w:rPr>
        <w:t xml:space="preserve"> w kryterium </w:t>
      </w:r>
      <w:r w:rsidR="003671F3" w:rsidRPr="00D35F36">
        <w:rPr>
          <w:b/>
          <w:sz w:val="22"/>
          <w:szCs w:val="22"/>
        </w:rPr>
        <w:t>cena oferty</w:t>
      </w:r>
      <w:r w:rsidR="003671F3" w:rsidRPr="00D35F36">
        <w:rPr>
          <w:sz w:val="22"/>
          <w:szCs w:val="22"/>
        </w:rPr>
        <w:t xml:space="preserve"> zostanie wyliczona za pomocą następującego wzoru:</w:t>
      </w:r>
    </w:p>
    <w:p w14:paraId="08DEDCA8" w14:textId="77777777" w:rsidR="00145FF3" w:rsidRPr="00D35F36" w:rsidRDefault="00145FF3" w:rsidP="00D35F36">
      <w:pPr>
        <w:spacing w:line="360" w:lineRule="auto"/>
        <w:ind w:left="709"/>
        <w:jc w:val="both"/>
        <w:rPr>
          <w:sz w:val="22"/>
          <w:szCs w:val="22"/>
        </w:rPr>
      </w:pPr>
    </w:p>
    <w:p w14:paraId="68C3CA2F" w14:textId="77777777" w:rsidR="00145FF3" w:rsidRPr="00D35F36" w:rsidRDefault="00145FF3" w:rsidP="00D35F36">
      <w:pPr>
        <w:spacing w:line="360" w:lineRule="auto"/>
        <w:ind w:left="426"/>
        <w:jc w:val="center"/>
        <w:rPr>
          <w:sz w:val="22"/>
          <w:szCs w:val="22"/>
        </w:rPr>
      </w:pPr>
      <w:bookmarkStart w:id="25" w:name="_Hlk14678439"/>
      <w:r w:rsidRPr="00D35F36">
        <w:rPr>
          <w:sz w:val="22"/>
          <w:szCs w:val="22"/>
        </w:rPr>
        <w:t>najniższa zaoferowana cena</w:t>
      </w:r>
    </w:p>
    <w:p w14:paraId="3A304CE8" w14:textId="2A64A9DE" w:rsidR="00145FF3" w:rsidRPr="00D35F36" w:rsidRDefault="00145FF3" w:rsidP="00D35F36">
      <w:pPr>
        <w:spacing w:line="360" w:lineRule="auto"/>
        <w:ind w:left="426"/>
        <w:jc w:val="center"/>
        <w:rPr>
          <w:sz w:val="22"/>
          <w:szCs w:val="22"/>
        </w:rPr>
      </w:pPr>
      <w:proofErr w:type="spellStart"/>
      <w:r w:rsidRPr="00D35F36">
        <w:rPr>
          <w:sz w:val="22"/>
          <w:szCs w:val="22"/>
        </w:rPr>
        <w:t>Pc</w:t>
      </w:r>
      <w:proofErr w:type="spellEnd"/>
      <w:r w:rsidRPr="00D35F36">
        <w:rPr>
          <w:sz w:val="22"/>
          <w:szCs w:val="22"/>
        </w:rPr>
        <w:t xml:space="preserve"> = ––––––––––––––––––––––––––––––– x </w:t>
      </w:r>
      <w:r w:rsidR="004C745B" w:rsidRPr="00D35F36">
        <w:rPr>
          <w:sz w:val="22"/>
          <w:szCs w:val="22"/>
        </w:rPr>
        <w:t>10</w:t>
      </w:r>
      <w:r w:rsidRPr="00D35F36">
        <w:rPr>
          <w:sz w:val="22"/>
          <w:szCs w:val="22"/>
        </w:rPr>
        <w:t>0</w:t>
      </w:r>
    </w:p>
    <w:p w14:paraId="6A034655" w14:textId="77777777" w:rsidR="00145FF3" w:rsidRPr="00D35F36" w:rsidRDefault="00145FF3" w:rsidP="00D35F36">
      <w:pPr>
        <w:spacing w:line="360" w:lineRule="auto"/>
        <w:ind w:left="426"/>
        <w:jc w:val="center"/>
        <w:rPr>
          <w:sz w:val="22"/>
          <w:szCs w:val="22"/>
        </w:rPr>
      </w:pPr>
      <w:r w:rsidRPr="00D35F36">
        <w:rPr>
          <w:sz w:val="22"/>
          <w:szCs w:val="22"/>
        </w:rPr>
        <w:t>cena badanej oferty</w:t>
      </w:r>
    </w:p>
    <w:bookmarkEnd w:id="25"/>
    <w:p w14:paraId="233C7E65" w14:textId="77777777" w:rsidR="00145FF3" w:rsidRPr="00D35F36" w:rsidRDefault="00145FF3" w:rsidP="00D35F36">
      <w:pPr>
        <w:spacing w:line="360" w:lineRule="auto"/>
        <w:ind w:left="709"/>
        <w:jc w:val="both"/>
        <w:rPr>
          <w:i/>
          <w:iCs/>
          <w:sz w:val="22"/>
          <w:szCs w:val="22"/>
        </w:rPr>
      </w:pPr>
      <w:r w:rsidRPr="00D35F36">
        <w:rPr>
          <w:b/>
          <w:bCs/>
          <w:i/>
          <w:iCs/>
          <w:sz w:val="22"/>
          <w:szCs w:val="22"/>
        </w:rPr>
        <w:t>UWAGA!</w:t>
      </w:r>
      <w:r w:rsidRPr="00D35F36">
        <w:rPr>
          <w:i/>
          <w:iCs/>
          <w:sz w:val="22"/>
          <w:szCs w:val="22"/>
        </w:rPr>
        <w:t xml:space="preserve"> Cena musi być określona z dokładnością do dwóch miejsc po przecinku. </w:t>
      </w:r>
    </w:p>
    <w:p w14:paraId="0E985E55" w14:textId="77777777" w:rsidR="009C507A" w:rsidRPr="00D35F36" w:rsidRDefault="009C507A" w:rsidP="00D35F36">
      <w:pPr>
        <w:numPr>
          <w:ilvl w:val="0"/>
          <w:numId w:val="17"/>
        </w:numPr>
        <w:tabs>
          <w:tab w:val="clear" w:pos="1440"/>
          <w:tab w:val="num" w:pos="1134"/>
        </w:tabs>
        <w:spacing w:line="360" w:lineRule="auto"/>
        <w:ind w:left="426" w:hanging="426"/>
        <w:jc w:val="both"/>
        <w:rPr>
          <w:sz w:val="22"/>
          <w:szCs w:val="22"/>
        </w:rPr>
      </w:pPr>
      <w:r w:rsidRPr="00D35F36">
        <w:rPr>
          <w:sz w:val="22"/>
          <w:szCs w:val="22"/>
        </w:rPr>
        <w:t>Najkorzystniejsza oferta to oferta przedstawiająca najkorzystniejszy stosunek jakości do ceny lub kosztu lub oferta z najniższą ceną lub kosztem.</w:t>
      </w:r>
    </w:p>
    <w:p w14:paraId="08BA7263" w14:textId="77777777" w:rsidR="006E2970" w:rsidRPr="00D35F36" w:rsidRDefault="006E2970" w:rsidP="00D35F36">
      <w:pPr>
        <w:numPr>
          <w:ilvl w:val="0"/>
          <w:numId w:val="17"/>
        </w:numPr>
        <w:tabs>
          <w:tab w:val="clear" w:pos="1440"/>
          <w:tab w:val="num" w:pos="426"/>
        </w:tabs>
        <w:spacing w:line="360" w:lineRule="auto"/>
        <w:ind w:left="426" w:hanging="426"/>
        <w:jc w:val="both"/>
        <w:rPr>
          <w:sz w:val="22"/>
          <w:szCs w:val="22"/>
        </w:rPr>
      </w:pPr>
      <w:r w:rsidRPr="00D35F36">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D35F36" w:rsidRDefault="00E40E45" w:rsidP="00D35F36">
      <w:pPr>
        <w:spacing w:line="360" w:lineRule="auto"/>
        <w:jc w:val="both"/>
        <w:rPr>
          <w:sz w:val="22"/>
          <w:szCs w:val="22"/>
        </w:rPr>
      </w:pPr>
    </w:p>
    <w:p w14:paraId="18165255" w14:textId="77777777" w:rsidR="003671F3" w:rsidRPr="00D35F36" w:rsidRDefault="000016D8"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 xml:space="preserve">WYBÓR OFERTY; </w:t>
      </w:r>
      <w:r w:rsidR="003671F3" w:rsidRPr="00D35F36">
        <w:rPr>
          <w:b/>
          <w:sz w:val="22"/>
          <w:szCs w:val="22"/>
        </w:rPr>
        <w:t>INFORMACJE O FORMALNOŚCIACH, JAKIE POWINNY ZOSTAĆ DOPEŁNIONE PO WYBORZE OFERTY W CELU ZAWARCIA UMOWY</w:t>
      </w:r>
    </w:p>
    <w:p w14:paraId="3E3E0774" w14:textId="77777777"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t xml:space="preserve">Jeżeli zawiadomienie, o którym mowa w pkt. 2 zostanie przesłane </w:t>
      </w:r>
      <w:r w:rsidR="004B24A4" w:rsidRPr="00D35F36">
        <w:rPr>
          <w:sz w:val="22"/>
          <w:szCs w:val="22"/>
        </w:rPr>
        <w:t>za pomoc Platformy</w:t>
      </w:r>
      <w:r w:rsidRPr="00D35F36">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lastRenderedPageBreak/>
        <w:t>Jeżeli najkorzystniejszą ofertę złożyło konsorcjum (oferta wspólna), Zamawiający zażąda (jeszcze przed zawarciem umowy w sprawie udzielenia zamówienia) umowy regulującej współpracę Wykonawców.</w:t>
      </w:r>
    </w:p>
    <w:p w14:paraId="21E71054" w14:textId="77777777" w:rsidR="00F628D7" w:rsidRPr="00D35F36" w:rsidRDefault="00F628D7" w:rsidP="00D35F36">
      <w:pPr>
        <w:numPr>
          <w:ilvl w:val="0"/>
          <w:numId w:val="18"/>
        </w:numPr>
        <w:tabs>
          <w:tab w:val="num" w:pos="426"/>
        </w:tabs>
        <w:spacing w:line="360" w:lineRule="auto"/>
        <w:ind w:left="426" w:hanging="426"/>
        <w:jc w:val="both"/>
        <w:rPr>
          <w:sz w:val="22"/>
          <w:szCs w:val="22"/>
        </w:rPr>
      </w:pPr>
      <w:r w:rsidRPr="00D35F36">
        <w:rPr>
          <w:sz w:val="22"/>
          <w:szCs w:val="22"/>
        </w:rPr>
        <w:t>Przed podpisaniem umowy Wykonawca przedłoży Zamawiającemu:</w:t>
      </w:r>
    </w:p>
    <w:p w14:paraId="386A23E2" w14:textId="77777777" w:rsidR="00F628D7" w:rsidRPr="00D35F36" w:rsidRDefault="00F628D7" w:rsidP="00D35F36">
      <w:pPr>
        <w:numPr>
          <w:ilvl w:val="0"/>
          <w:numId w:val="42"/>
        </w:numPr>
        <w:spacing w:line="360" w:lineRule="auto"/>
        <w:ind w:left="709" w:hanging="283"/>
        <w:jc w:val="both"/>
        <w:rPr>
          <w:sz w:val="22"/>
          <w:szCs w:val="22"/>
        </w:rPr>
      </w:pPr>
      <w:r w:rsidRPr="00D35F36">
        <w:rPr>
          <w:sz w:val="22"/>
          <w:szCs w:val="22"/>
        </w:rPr>
        <w:t>pełnomocnictwo, jeżeli umowę podpisze pełnomocnik;</w:t>
      </w:r>
    </w:p>
    <w:p w14:paraId="5AEF65DF" w14:textId="77777777" w:rsidR="00F628D7" w:rsidRPr="00D35F36" w:rsidRDefault="00F628D7" w:rsidP="00D35F36">
      <w:pPr>
        <w:numPr>
          <w:ilvl w:val="0"/>
          <w:numId w:val="42"/>
        </w:numPr>
        <w:spacing w:line="360" w:lineRule="auto"/>
        <w:ind w:left="709" w:hanging="283"/>
        <w:jc w:val="both"/>
        <w:rPr>
          <w:sz w:val="22"/>
          <w:szCs w:val="22"/>
        </w:rPr>
      </w:pPr>
      <w:r w:rsidRPr="00D35F36">
        <w:rPr>
          <w:sz w:val="22"/>
          <w:szCs w:val="22"/>
        </w:rPr>
        <w:t>informacje dotyczące osób podpisujących umowę oraz osób upoważnionych do kontaktów w związku z realizacją umowy;</w:t>
      </w:r>
    </w:p>
    <w:p w14:paraId="356342CD" w14:textId="77777777" w:rsidR="003671F3" w:rsidRPr="00D35F36" w:rsidRDefault="003671F3"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WYMAGANIA DOTYCZĄCE ZABEZPIECZENIA NALEŻYTEGO WYKONANIA UMOWY</w:t>
      </w:r>
    </w:p>
    <w:p w14:paraId="3C069022" w14:textId="77777777" w:rsidR="003671F3" w:rsidRPr="00D35F36" w:rsidRDefault="003671F3" w:rsidP="00D35F36">
      <w:pPr>
        <w:spacing w:line="360" w:lineRule="auto"/>
        <w:ind w:left="284"/>
        <w:jc w:val="both"/>
        <w:rPr>
          <w:sz w:val="22"/>
          <w:szCs w:val="22"/>
        </w:rPr>
      </w:pPr>
      <w:r w:rsidRPr="00D35F36">
        <w:rPr>
          <w:sz w:val="22"/>
          <w:szCs w:val="22"/>
        </w:rPr>
        <w:t>Zamawiający nie wymaga wniesienia zabezpieczenia należytego wykonania umowy.</w:t>
      </w:r>
    </w:p>
    <w:p w14:paraId="16456F37" w14:textId="77777777" w:rsidR="00CD1D85" w:rsidRPr="00D35F36" w:rsidRDefault="00CD1D85" w:rsidP="00D35F36">
      <w:pPr>
        <w:spacing w:line="360" w:lineRule="auto"/>
        <w:jc w:val="both"/>
        <w:rPr>
          <w:sz w:val="22"/>
          <w:szCs w:val="22"/>
        </w:rPr>
      </w:pPr>
    </w:p>
    <w:p w14:paraId="2CDC743E" w14:textId="77777777" w:rsidR="00A05FDC" w:rsidRPr="00D35F36" w:rsidRDefault="00A05FDC"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ISTOTNE POSTANOWIENIA UMOWY I JEJ ZMIANY</w:t>
      </w:r>
    </w:p>
    <w:p w14:paraId="20643D5A" w14:textId="77777777" w:rsidR="00A05FDC" w:rsidRPr="00D35F36" w:rsidRDefault="00A05FDC" w:rsidP="00D35F36">
      <w:pPr>
        <w:numPr>
          <w:ilvl w:val="0"/>
          <w:numId w:val="9"/>
        </w:numPr>
        <w:tabs>
          <w:tab w:val="clear" w:pos="1440"/>
          <w:tab w:val="num" w:pos="709"/>
        </w:tabs>
        <w:spacing w:line="360" w:lineRule="auto"/>
        <w:ind w:left="709" w:hanging="425"/>
        <w:jc w:val="both"/>
        <w:rPr>
          <w:b/>
          <w:sz w:val="22"/>
          <w:szCs w:val="22"/>
        </w:rPr>
      </w:pPr>
      <w:r w:rsidRPr="00D35F36">
        <w:rPr>
          <w:b/>
          <w:sz w:val="22"/>
          <w:szCs w:val="22"/>
        </w:rPr>
        <w:t>Wzór umowy</w:t>
      </w:r>
    </w:p>
    <w:p w14:paraId="49F238F7" w14:textId="2AD7F4DA" w:rsidR="00A05FDC" w:rsidRPr="00D35F36" w:rsidRDefault="00A05FDC" w:rsidP="00D35F36">
      <w:pPr>
        <w:tabs>
          <w:tab w:val="num" w:pos="709"/>
        </w:tabs>
        <w:spacing w:line="360" w:lineRule="auto"/>
        <w:ind w:left="709"/>
        <w:jc w:val="both"/>
        <w:rPr>
          <w:sz w:val="22"/>
          <w:szCs w:val="22"/>
        </w:rPr>
      </w:pPr>
      <w:r w:rsidRPr="00D35F36">
        <w:rPr>
          <w:sz w:val="22"/>
          <w:szCs w:val="22"/>
        </w:rPr>
        <w:t>Zamawiający wymaga od Wykonawcy, aby zawarł z nim umowę w sprawie zamówienia publicznego, której w</w:t>
      </w:r>
      <w:r w:rsidR="004D0301" w:rsidRPr="00D35F36">
        <w:rPr>
          <w:sz w:val="22"/>
          <w:szCs w:val="22"/>
        </w:rPr>
        <w:t xml:space="preserve">zór stanowi załącznik nr </w:t>
      </w:r>
      <w:r w:rsidR="00E555B8" w:rsidRPr="00D35F36">
        <w:rPr>
          <w:sz w:val="22"/>
          <w:szCs w:val="22"/>
        </w:rPr>
        <w:t>3</w:t>
      </w:r>
      <w:r w:rsidR="004D0301" w:rsidRPr="00D35F36">
        <w:rPr>
          <w:sz w:val="22"/>
          <w:szCs w:val="22"/>
        </w:rPr>
        <w:t xml:space="preserve"> do </w:t>
      </w:r>
      <w:r w:rsidR="00F628D7" w:rsidRPr="00D35F36">
        <w:rPr>
          <w:sz w:val="22"/>
          <w:szCs w:val="22"/>
        </w:rPr>
        <w:t>Zaproszenie do składania ofert</w:t>
      </w:r>
      <w:r w:rsidRPr="00D35F36">
        <w:rPr>
          <w:sz w:val="22"/>
          <w:szCs w:val="22"/>
        </w:rPr>
        <w:t>.</w:t>
      </w:r>
      <w:r w:rsidR="00A41C26" w:rsidRPr="00D35F36">
        <w:rPr>
          <w:sz w:val="22"/>
          <w:szCs w:val="22"/>
        </w:rPr>
        <w:t xml:space="preserve"> Postanowienia zawarte we wzorze umowy nie podlegają negocjacjom.</w:t>
      </w:r>
    </w:p>
    <w:p w14:paraId="6C803F9C" w14:textId="77777777" w:rsidR="00A05FDC" w:rsidRPr="00D35F36" w:rsidRDefault="00A05FDC" w:rsidP="00D35F36">
      <w:pPr>
        <w:numPr>
          <w:ilvl w:val="0"/>
          <w:numId w:val="9"/>
        </w:numPr>
        <w:tabs>
          <w:tab w:val="clear" w:pos="1440"/>
          <w:tab w:val="num" w:pos="709"/>
        </w:tabs>
        <w:spacing w:line="360" w:lineRule="auto"/>
        <w:ind w:left="709" w:hanging="425"/>
        <w:jc w:val="both"/>
        <w:rPr>
          <w:b/>
          <w:sz w:val="22"/>
          <w:szCs w:val="22"/>
        </w:rPr>
      </w:pPr>
      <w:r w:rsidRPr="00D35F36">
        <w:rPr>
          <w:b/>
          <w:sz w:val="22"/>
          <w:szCs w:val="22"/>
        </w:rPr>
        <w:t>Podwykonawstwo oraz zmiany umowy o udzielenie zamówienia publicznego w zakresie podwykonawstwa</w:t>
      </w:r>
    </w:p>
    <w:p w14:paraId="0F152262" w14:textId="77777777" w:rsidR="00A05FDC" w:rsidRPr="00D35F36" w:rsidRDefault="00A05FDC" w:rsidP="00D35F36">
      <w:pPr>
        <w:spacing w:line="360" w:lineRule="auto"/>
        <w:ind w:left="709"/>
        <w:jc w:val="both"/>
        <w:rPr>
          <w:sz w:val="22"/>
          <w:szCs w:val="22"/>
        </w:rPr>
      </w:pPr>
      <w:r w:rsidRPr="00D35F36">
        <w:rPr>
          <w:sz w:val="22"/>
          <w:szCs w:val="22"/>
        </w:rPr>
        <w:t>Umowa o udzielenie zamówienia publicznego będzie określała zakres zamówienia, które Wykonawca będzie wykonywał osobiście, które zaś za pomocą podwykonawców.</w:t>
      </w:r>
    </w:p>
    <w:p w14:paraId="57D0529F" w14:textId="53325961" w:rsidR="00A05FDC" w:rsidRPr="00D35F36" w:rsidRDefault="00A05FDC" w:rsidP="00D35F36">
      <w:pPr>
        <w:spacing w:line="360" w:lineRule="auto"/>
        <w:ind w:left="709"/>
        <w:jc w:val="both"/>
        <w:rPr>
          <w:sz w:val="22"/>
          <w:szCs w:val="22"/>
        </w:rPr>
      </w:pPr>
      <w:r w:rsidRPr="00D35F36">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35F36" w:rsidRDefault="00A05FDC" w:rsidP="00D35F36">
      <w:pPr>
        <w:numPr>
          <w:ilvl w:val="0"/>
          <w:numId w:val="9"/>
        </w:numPr>
        <w:tabs>
          <w:tab w:val="clear" w:pos="1440"/>
          <w:tab w:val="num" w:pos="709"/>
        </w:tabs>
        <w:spacing w:line="360" w:lineRule="auto"/>
        <w:ind w:left="709" w:hanging="425"/>
        <w:jc w:val="both"/>
        <w:rPr>
          <w:b/>
          <w:sz w:val="22"/>
          <w:szCs w:val="22"/>
        </w:rPr>
      </w:pPr>
      <w:r w:rsidRPr="00D35F36">
        <w:rPr>
          <w:b/>
          <w:sz w:val="22"/>
          <w:szCs w:val="22"/>
        </w:rPr>
        <w:t>Zmiany umowy</w:t>
      </w:r>
    </w:p>
    <w:p w14:paraId="5827CAA1" w14:textId="77777777" w:rsidR="00A05FDC" w:rsidRPr="00D35F36" w:rsidRDefault="00A05FDC" w:rsidP="00D35F36">
      <w:pPr>
        <w:spacing w:line="360" w:lineRule="auto"/>
        <w:ind w:left="709"/>
        <w:jc w:val="both"/>
        <w:rPr>
          <w:sz w:val="22"/>
          <w:szCs w:val="22"/>
        </w:rPr>
      </w:pPr>
      <w:r w:rsidRPr="00D35F36">
        <w:rPr>
          <w:sz w:val="22"/>
          <w:szCs w:val="22"/>
        </w:rPr>
        <w:t>Zamawiający przewiduje możliwość wprowadzenia następujących zmian:</w:t>
      </w:r>
    </w:p>
    <w:p w14:paraId="09957834" w14:textId="0EEED756" w:rsidR="00A05FDC" w:rsidRPr="00D35F36" w:rsidRDefault="00A05FDC" w:rsidP="00D35F36">
      <w:pPr>
        <w:numPr>
          <w:ilvl w:val="1"/>
          <w:numId w:val="19"/>
        </w:numPr>
        <w:tabs>
          <w:tab w:val="clear" w:pos="1440"/>
          <w:tab w:val="left" w:pos="1134"/>
        </w:tabs>
        <w:spacing w:line="360" w:lineRule="auto"/>
        <w:ind w:left="1134" w:hanging="425"/>
        <w:jc w:val="both"/>
        <w:rPr>
          <w:sz w:val="22"/>
          <w:szCs w:val="22"/>
        </w:rPr>
      </w:pPr>
      <w:r w:rsidRPr="00D35F36">
        <w:rPr>
          <w:sz w:val="22"/>
          <w:szCs w:val="22"/>
        </w:rPr>
        <w:t>zmiana podwykonawcy, na zasadach określonych w</w:t>
      </w:r>
      <w:r w:rsidR="004D0301" w:rsidRPr="00D35F36">
        <w:rPr>
          <w:sz w:val="22"/>
          <w:szCs w:val="22"/>
        </w:rPr>
        <w:t xml:space="preserve"> pkt. 2 niniejszego rozdziału </w:t>
      </w:r>
      <w:r w:rsidR="00F628D7" w:rsidRPr="00D35F36">
        <w:rPr>
          <w:sz w:val="22"/>
          <w:szCs w:val="22"/>
        </w:rPr>
        <w:t>Zaproszenie do składania ofert</w:t>
      </w:r>
      <w:r w:rsidRPr="00D35F36">
        <w:rPr>
          <w:sz w:val="22"/>
          <w:szCs w:val="22"/>
        </w:rPr>
        <w:t>;</w:t>
      </w:r>
    </w:p>
    <w:p w14:paraId="46312414" w14:textId="7E95FB90" w:rsidR="00A05FDC" w:rsidRPr="00D35F36" w:rsidRDefault="00A05FDC" w:rsidP="00D35F36">
      <w:pPr>
        <w:numPr>
          <w:ilvl w:val="1"/>
          <w:numId w:val="19"/>
        </w:numPr>
        <w:tabs>
          <w:tab w:val="clear" w:pos="1440"/>
          <w:tab w:val="left" w:pos="1134"/>
        </w:tabs>
        <w:spacing w:line="360" w:lineRule="auto"/>
        <w:ind w:left="1134" w:hanging="425"/>
        <w:jc w:val="both"/>
        <w:rPr>
          <w:sz w:val="22"/>
          <w:szCs w:val="22"/>
        </w:rPr>
      </w:pPr>
      <w:r w:rsidRPr="00D35F36">
        <w:rPr>
          <w:sz w:val="22"/>
          <w:szCs w:val="22"/>
        </w:rPr>
        <w:t>zmiana zakresu zamówienia powierzonego podwykonawcy, na zasadach określonych w</w:t>
      </w:r>
      <w:r w:rsidR="004D0301" w:rsidRPr="00D35F36">
        <w:rPr>
          <w:sz w:val="22"/>
          <w:szCs w:val="22"/>
        </w:rPr>
        <w:t> pkt. 2 niniejszego rozdziału</w:t>
      </w:r>
      <w:r w:rsidR="00F628D7" w:rsidRPr="00D35F36">
        <w:rPr>
          <w:sz w:val="22"/>
          <w:szCs w:val="22"/>
        </w:rPr>
        <w:t xml:space="preserve"> Zaproszenie do składania ofert</w:t>
      </w:r>
      <w:r w:rsidRPr="00D35F36">
        <w:rPr>
          <w:sz w:val="22"/>
          <w:szCs w:val="22"/>
        </w:rPr>
        <w:t>;</w:t>
      </w:r>
    </w:p>
    <w:p w14:paraId="2712A20C" w14:textId="3E33ADEA" w:rsidR="00A05FDC" w:rsidRPr="00D35F36" w:rsidRDefault="00A05FDC" w:rsidP="00D35F36">
      <w:pPr>
        <w:spacing w:line="360" w:lineRule="auto"/>
        <w:ind w:left="709"/>
        <w:jc w:val="both"/>
        <w:rPr>
          <w:sz w:val="22"/>
          <w:szCs w:val="22"/>
        </w:rPr>
      </w:pPr>
      <w:r w:rsidRPr="00D35F36">
        <w:rPr>
          <w:sz w:val="22"/>
          <w:szCs w:val="22"/>
        </w:rPr>
        <w:t>Wszelkie zmiany umowy, pod rygorem nieważności, mogą być dokonywane wyłącznie za zgodą obu Stron, w formie pisemne</w:t>
      </w:r>
      <w:r w:rsidR="00F628D7" w:rsidRPr="00D35F36">
        <w:rPr>
          <w:sz w:val="22"/>
          <w:szCs w:val="22"/>
        </w:rPr>
        <w:t>j.</w:t>
      </w:r>
    </w:p>
    <w:p w14:paraId="10DF6A9F" w14:textId="69664CDA" w:rsidR="00A05FDC" w:rsidRPr="00D35F36" w:rsidRDefault="00A05FDC" w:rsidP="00D35F36">
      <w:pPr>
        <w:spacing w:line="360" w:lineRule="auto"/>
        <w:ind w:left="284"/>
        <w:jc w:val="both"/>
        <w:rPr>
          <w:sz w:val="22"/>
          <w:szCs w:val="22"/>
        </w:rPr>
      </w:pPr>
    </w:p>
    <w:p w14:paraId="03DEFD13" w14:textId="77777777" w:rsidR="00F628D7" w:rsidRPr="00D35F36" w:rsidRDefault="00F628D7" w:rsidP="00D35F36">
      <w:pPr>
        <w:shd w:val="clear" w:color="auto" w:fill="D9E2F3" w:themeFill="accent1" w:themeFillTint="33"/>
        <w:spacing w:line="360" w:lineRule="auto"/>
        <w:jc w:val="both"/>
        <w:rPr>
          <w:b/>
          <w:sz w:val="22"/>
          <w:szCs w:val="22"/>
        </w:rPr>
      </w:pPr>
      <w:r w:rsidRPr="00D35F36">
        <w:rPr>
          <w:b/>
          <w:sz w:val="22"/>
          <w:szCs w:val="22"/>
        </w:rPr>
        <w:t>XXI. UNIEWAŻNIENIE</w:t>
      </w:r>
    </w:p>
    <w:p w14:paraId="1C9F7D2C" w14:textId="77777777" w:rsidR="00F628D7" w:rsidRPr="00D35F36" w:rsidRDefault="00F628D7" w:rsidP="00D35F36">
      <w:pPr>
        <w:spacing w:line="360" w:lineRule="auto"/>
        <w:ind w:left="284"/>
        <w:jc w:val="both"/>
        <w:rPr>
          <w:sz w:val="22"/>
          <w:szCs w:val="22"/>
        </w:rPr>
      </w:pPr>
      <w:r w:rsidRPr="00D35F36">
        <w:rPr>
          <w:sz w:val="22"/>
          <w:szCs w:val="22"/>
        </w:rPr>
        <w:t>Zamawiający unieważnia postępowanie o udzielenie zamówienia, jeżeli:</w:t>
      </w:r>
    </w:p>
    <w:p w14:paraId="2D91CE76" w14:textId="77777777" w:rsidR="00F628D7" w:rsidRPr="00D35F36"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t>nie złożono żadnej oferty niepodlegającej odrzuceniu;</w:t>
      </w:r>
    </w:p>
    <w:p w14:paraId="4DAA57AA" w14:textId="77777777" w:rsidR="00F628D7" w:rsidRPr="00D35F36"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35F36"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t>zostały złożone oferty dodatkowe o takiej samej cenie;</w:t>
      </w:r>
    </w:p>
    <w:p w14:paraId="4CB4A844" w14:textId="604D7472" w:rsidR="00F628D7" w:rsidRPr="00D35F36"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lastRenderedPageBreak/>
        <w:t xml:space="preserve">wystąpiła istotna zmiana okoliczności powodująca, że prowadzenie postępowania lub wykonanie zamówienia nie leży w interesie publicznym, czego nie można było </w:t>
      </w:r>
      <w:r w:rsidR="004B24A4" w:rsidRPr="00D35F36">
        <w:rPr>
          <w:sz w:val="22"/>
          <w:szCs w:val="22"/>
        </w:rPr>
        <w:t>wcześniej</w:t>
      </w:r>
      <w:r w:rsidRPr="00D35F36">
        <w:rPr>
          <w:sz w:val="22"/>
          <w:szCs w:val="22"/>
        </w:rPr>
        <w:t xml:space="preserve"> przewidzieć;</w:t>
      </w:r>
    </w:p>
    <w:p w14:paraId="49A80A13" w14:textId="4C63D2C9" w:rsidR="00F628D7"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t>postępowanie obarczone jest niemożliwą do usunięcia wadą uniemożliwiającą zawarcie niepodlegającej unieważnieniu umowy w sprawie zamówienia publicznego</w:t>
      </w:r>
    </w:p>
    <w:p w14:paraId="2C9A3F1D" w14:textId="77777777" w:rsidR="00A3090C" w:rsidRPr="00D35F36" w:rsidRDefault="00A3090C" w:rsidP="00A3090C">
      <w:pPr>
        <w:spacing w:line="360" w:lineRule="auto"/>
        <w:ind w:left="426"/>
        <w:jc w:val="both"/>
        <w:rPr>
          <w:sz w:val="22"/>
          <w:szCs w:val="22"/>
        </w:rPr>
      </w:pPr>
    </w:p>
    <w:p w14:paraId="0B076A43" w14:textId="77777777" w:rsidR="00F628D7" w:rsidRPr="00D35F36" w:rsidRDefault="00F628D7" w:rsidP="00D35F36">
      <w:pPr>
        <w:shd w:val="clear" w:color="auto" w:fill="D9D9D9" w:themeFill="background1" w:themeFillShade="D9"/>
        <w:spacing w:line="360" w:lineRule="auto"/>
        <w:jc w:val="both"/>
        <w:rPr>
          <w:b/>
          <w:sz w:val="22"/>
          <w:szCs w:val="22"/>
        </w:rPr>
      </w:pPr>
      <w:r w:rsidRPr="00D35F36">
        <w:rPr>
          <w:b/>
          <w:sz w:val="22"/>
          <w:szCs w:val="22"/>
        </w:rPr>
        <w:t>XXII. POINFORMOWANIE ZAMAWIAJĄCEGO O DOKONANIU LUB ZANIECHANIU DOKONANIA PRZEZ NIEGO CZYNNOŚCI OKREŚLONEJ W ZAPROSZENIU DO SKŁADANIA OFERT</w:t>
      </w:r>
    </w:p>
    <w:p w14:paraId="36843DA5" w14:textId="3DA927D6" w:rsidR="00F628D7" w:rsidRPr="00D35F36" w:rsidRDefault="00F628D7" w:rsidP="00D35F36">
      <w:pPr>
        <w:numPr>
          <w:ilvl w:val="0"/>
          <w:numId w:val="43"/>
        </w:numPr>
        <w:tabs>
          <w:tab w:val="clear" w:pos="1440"/>
        </w:tabs>
        <w:spacing w:line="360" w:lineRule="auto"/>
        <w:ind w:left="284"/>
        <w:jc w:val="both"/>
        <w:rPr>
          <w:sz w:val="22"/>
          <w:szCs w:val="22"/>
        </w:rPr>
      </w:pPr>
      <w:r w:rsidRPr="00D35F36">
        <w:rPr>
          <w:sz w:val="22"/>
          <w:szCs w:val="22"/>
        </w:rPr>
        <w:t xml:space="preserve">Wykonawca może poinformować Zamawiającego o niezgodnej z treścią zaproszenia do składania ofert </w:t>
      </w:r>
      <w:bookmarkStart w:id="26" w:name="_Hlk18582583"/>
      <w:r w:rsidRPr="00D35F36">
        <w:rPr>
          <w:sz w:val="22"/>
          <w:szCs w:val="22"/>
        </w:rPr>
        <w:t xml:space="preserve">czynności podjętej przez niego lub zaniechaniu czynności, do której jest on zobowiązany na podstawie </w:t>
      </w:r>
      <w:bookmarkEnd w:id="26"/>
      <w:r w:rsidRPr="00D35F36">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35F36">
        <w:rPr>
          <w:sz w:val="22"/>
          <w:szCs w:val="22"/>
        </w:rPr>
        <w:t>Ww. informację Wykonawca może wnieść do Rektora Uniwersytetu Technologiczno-Przyrodniczego w terminie dwóch dni od dnia przesłania informacji o czynności Zamawiającego stanowiącej podstawę jego wniesienia.</w:t>
      </w:r>
      <w:r w:rsidR="002C271B" w:rsidRPr="00D35F36">
        <w:rPr>
          <w:sz w:val="22"/>
          <w:szCs w:val="22"/>
        </w:rPr>
        <w:t xml:space="preserve"> </w:t>
      </w:r>
    </w:p>
    <w:p w14:paraId="490F2418" w14:textId="48D1772F" w:rsidR="003671F3" w:rsidRPr="00D35F36" w:rsidRDefault="003671F3" w:rsidP="00D35F36">
      <w:pPr>
        <w:tabs>
          <w:tab w:val="left" w:pos="3402"/>
        </w:tabs>
        <w:spacing w:line="360" w:lineRule="auto"/>
        <w:jc w:val="both"/>
        <w:rPr>
          <w:b/>
          <w:sz w:val="22"/>
          <w:szCs w:val="22"/>
        </w:rPr>
      </w:pPr>
      <w:r w:rsidRPr="00D35F36">
        <w:rPr>
          <w:b/>
          <w:sz w:val="22"/>
          <w:szCs w:val="22"/>
        </w:rPr>
        <w:t>Załączniki:</w:t>
      </w:r>
    </w:p>
    <w:p w14:paraId="64E88E59" w14:textId="77777777" w:rsidR="003671F3" w:rsidRPr="00D35F36" w:rsidRDefault="003671F3" w:rsidP="00D35F36">
      <w:pPr>
        <w:numPr>
          <w:ilvl w:val="0"/>
          <w:numId w:val="1"/>
        </w:numPr>
        <w:tabs>
          <w:tab w:val="left" w:pos="3402"/>
        </w:tabs>
        <w:spacing w:line="360" w:lineRule="auto"/>
        <w:ind w:hanging="436"/>
        <w:jc w:val="both"/>
        <w:rPr>
          <w:sz w:val="22"/>
          <w:szCs w:val="22"/>
        </w:rPr>
      </w:pPr>
      <w:r w:rsidRPr="00D35F36">
        <w:rPr>
          <w:sz w:val="22"/>
          <w:szCs w:val="22"/>
        </w:rPr>
        <w:t>Formularz oferty – załącznik nr 1</w:t>
      </w:r>
      <w:r w:rsidR="00180532" w:rsidRPr="00D35F36">
        <w:rPr>
          <w:sz w:val="22"/>
          <w:szCs w:val="22"/>
        </w:rPr>
        <w:t>;</w:t>
      </w:r>
    </w:p>
    <w:p w14:paraId="48A9E02C" w14:textId="7032037D" w:rsidR="003671F3" w:rsidRPr="00D35F36" w:rsidRDefault="003671F3" w:rsidP="00D35F36">
      <w:pPr>
        <w:numPr>
          <w:ilvl w:val="0"/>
          <w:numId w:val="1"/>
        </w:numPr>
        <w:tabs>
          <w:tab w:val="left" w:pos="3402"/>
        </w:tabs>
        <w:spacing w:line="360" w:lineRule="auto"/>
        <w:ind w:hanging="436"/>
        <w:jc w:val="both"/>
        <w:rPr>
          <w:sz w:val="22"/>
          <w:szCs w:val="22"/>
        </w:rPr>
      </w:pPr>
      <w:r w:rsidRPr="00D35F36">
        <w:rPr>
          <w:sz w:val="22"/>
          <w:szCs w:val="22"/>
        </w:rPr>
        <w:t xml:space="preserve">Wzór oświadczenia </w:t>
      </w:r>
      <w:r w:rsidR="00F70E0E" w:rsidRPr="00D35F36">
        <w:rPr>
          <w:sz w:val="22"/>
          <w:szCs w:val="22"/>
        </w:rPr>
        <w:t xml:space="preserve">dotyczącego </w:t>
      </w:r>
      <w:r w:rsidR="00FD5317" w:rsidRPr="00D35F36">
        <w:rPr>
          <w:sz w:val="22"/>
          <w:szCs w:val="22"/>
        </w:rPr>
        <w:t xml:space="preserve">braku podstaw </w:t>
      </w:r>
      <w:r w:rsidR="00B259A2" w:rsidRPr="00D35F36">
        <w:rPr>
          <w:sz w:val="22"/>
          <w:szCs w:val="22"/>
        </w:rPr>
        <w:t>wykluczeni</w:t>
      </w:r>
      <w:r w:rsidR="00FD5317" w:rsidRPr="00D35F36">
        <w:rPr>
          <w:sz w:val="22"/>
          <w:szCs w:val="22"/>
        </w:rPr>
        <w:t>a</w:t>
      </w:r>
      <w:r w:rsidR="00B259A2" w:rsidRPr="00D35F36">
        <w:rPr>
          <w:sz w:val="22"/>
          <w:szCs w:val="22"/>
        </w:rPr>
        <w:t xml:space="preserve"> z</w:t>
      </w:r>
      <w:r w:rsidR="00906B39" w:rsidRPr="00D35F36">
        <w:rPr>
          <w:sz w:val="22"/>
          <w:szCs w:val="22"/>
        </w:rPr>
        <w:t xml:space="preserve"> postępowania </w:t>
      </w:r>
      <w:r w:rsidRPr="00D35F36">
        <w:rPr>
          <w:sz w:val="22"/>
          <w:szCs w:val="22"/>
        </w:rPr>
        <w:t>– załącznik nr 2</w:t>
      </w:r>
      <w:r w:rsidR="00180532" w:rsidRPr="00D35F36">
        <w:rPr>
          <w:sz w:val="22"/>
          <w:szCs w:val="22"/>
        </w:rPr>
        <w:t>;</w:t>
      </w:r>
    </w:p>
    <w:p w14:paraId="6AB5297B" w14:textId="6A7E597E" w:rsidR="003671F3" w:rsidRPr="00D35F36" w:rsidRDefault="003671F3" w:rsidP="00D35F36">
      <w:pPr>
        <w:numPr>
          <w:ilvl w:val="0"/>
          <w:numId w:val="1"/>
        </w:numPr>
        <w:tabs>
          <w:tab w:val="left" w:pos="3402"/>
        </w:tabs>
        <w:spacing w:line="360" w:lineRule="auto"/>
        <w:ind w:hanging="436"/>
        <w:jc w:val="both"/>
        <w:rPr>
          <w:sz w:val="22"/>
          <w:szCs w:val="22"/>
        </w:rPr>
      </w:pPr>
      <w:r w:rsidRPr="00D35F36">
        <w:rPr>
          <w:sz w:val="22"/>
          <w:szCs w:val="22"/>
        </w:rPr>
        <w:t>Wzór umowy</w:t>
      </w:r>
      <w:r w:rsidR="002F3D2B" w:rsidRPr="00D35F36">
        <w:rPr>
          <w:sz w:val="22"/>
          <w:szCs w:val="22"/>
        </w:rPr>
        <w:t xml:space="preserve"> </w:t>
      </w:r>
      <w:r w:rsidR="00180532" w:rsidRPr="00D35F36">
        <w:rPr>
          <w:sz w:val="22"/>
          <w:szCs w:val="22"/>
        </w:rPr>
        <w:t xml:space="preserve">– załącznik nr </w:t>
      </w:r>
      <w:r w:rsidR="002A55DB" w:rsidRPr="00D35F36">
        <w:rPr>
          <w:sz w:val="22"/>
          <w:szCs w:val="22"/>
        </w:rPr>
        <w:t>3</w:t>
      </w:r>
    </w:p>
    <w:p w14:paraId="392EB9A9" w14:textId="7BFF1309" w:rsidR="002F3D2B" w:rsidRPr="00D35F36" w:rsidRDefault="002F3D2B" w:rsidP="00D35F36">
      <w:pPr>
        <w:numPr>
          <w:ilvl w:val="0"/>
          <w:numId w:val="1"/>
        </w:numPr>
        <w:tabs>
          <w:tab w:val="left" w:pos="3402"/>
        </w:tabs>
        <w:spacing w:line="360" w:lineRule="auto"/>
        <w:ind w:hanging="436"/>
        <w:jc w:val="both"/>
        <w:rPr>
          <w:sz w:val="22"/>
          <w:szCs w:val="22"/>
        </w:rPr>
      </w:pPr>
      <w:r w:rsidRPr="00D35F36">
        <w:rPr>
          <w:sz w:val="22"/>
          <w:szCs w:val="22"/>
        </w:rPr>
        <w:t xml:space="preserve">Wzór oświadczenia o zakresie prac powierzonych podwykonawcy – załącznik nr </w:t>
      </w:r>
      <w:r w:rsidR="002A55DB" w:rsidRPr="00D35F36">
        <w:rPr>
          <w:sz w:val="22"/>
          <w:szCs w:val="22"/>
        </w:rPr>
        <w:t>4</w:t>
      </w:r>
      <w:r w:rsidR="00264626" w:rsidRPr="00D35F36">
        <w:rPr>
          <w:sz w:val="22"/>
          <w:szCs w:val="22"/>
        </w:rPr>
        <w:t>;</w:t>
      </w:r>
    </w:p>
    <w:p w14:paraId="02806122" w14:textId="28B09ACF" w:rsidR="003671F3" w:rsidRPr="00D35F36" w:rsidRDefault="003671F3" w:rsidP="00D35F36">
      <w:pPr>
        <w:tabs>
          <w:tab w:val="left" w:pos="3402"/>
        </w:tabs>
        <w:spacing w:line="360" w:lineRule="auto"/>
        <w:jc w:val="right"/>
        <w:rPr>
          <w:b/>
          <w:i/>
          <w:sz w:val="22"/>
          <w:szCs w:val="22"/>
        </w:rPr>
      </w:pPr>
      <w:r w:rsidRPr="00D35F36">
        <w:rPr>
          <w:b/>
          <w:i/>
          <w:color w:val="2F5496"/>
          <w:sz w:val="22"/>
          <w:szCs w:val="22"/>
        </w:rPr>
        <w:br w:type="column"/>
      </w:r>
      <w:r w:rsidR="004D0301" w:rsidRPr="00D35F36">
        <w:rPr>
          <w:b/>
          <w:i/>
          <w:sz w:val="22"/>
          <w:szCs w:val="22"/>
        </w:rPr>
        <w:lastRenderedPageBreak/>
        <w:t xml:space="preserve">Załącznik nr 1 do </w:t>
      </w:r>
      <w:r w:rsidR="00CA0EB2" w:rsidRPr="00D35F36">
        <w:rPr>
          <w:b/>
          <w:bCs/>
          <w:i/>
          <w:iCs/>
          <w:sz w:val="22"/>
          <w:szCs w:val="22"/>
        </w:rPr>
        <w:t>Zaproszenia do składania ofert</w:t>
      </w:r>
      <w:r w:rsidR="004D118E" w:rsidRPr="00D35F36">
        <w:rPr>
          <w:b/>
          <w:bCs/>
          <w:i/>
          <w:iCs/>
          <w:sz w:val="22"/>
          <w:szCs w:val="22"/>
        </w:rPr>
        <w:t xml:space="preserve"> nr AZZP.243.0</w:t>
      </w:r>
      <w:r w:rsidR="00397115" w:rsidRPr="00D35F36">
        <w:rPr>
          <w:b/>
          <w:bCs/>
          <w:i/>
          <w:iCs/>
          <w:sz w:val="22"/>
          <w:szCs w:val="22"/>
        </w:rPr>
        <w:t>1</w:t>
      </w:r>
      <w:r w:rsidR="001C14E6" w:rsidRPr="00D35F36">
        <w:rPr>
          <w:b/>
          <w:bCs/>
          <w:i/>
          <w:iCs/>
          <w:sz w:val="22"/>
          <w:szCs w:val="22"/>
        </w:rPr>
        <w:t>7</w:t>
      </w:r>
      <w:r w:rsidR="004D118E" w:rsidRPr="00D35F36">
        <w:rPr>
          <w:b/>
          <w:bCs/>
          <w:i/>
          <w:iCs/>
          <w:sz w:val="22"/>
          <w:szCs w:val="22"/>
        </w:rPr>
        <w:t>.2021</w:t>
      </w:r>
    </w:p>
    <w:p w14:paraId="121AFC05" w14:textId="77777777" w:rsidR="003671F3" w:rsidRPr="00D35F36" w:rsidRDefault="003671F3" w:rsidP="00D35F36">
      <w:pPr>
        <w:spacing w:line="360" w:lineRule="auto"/>
        <w:jc w:val="both"/>
        <w:rPr>
          <w:sz w:val="22"/>
          <w:szCs w:val="22"/>
        </w:rPr>
      </w:pPr>
    </w:p>
    <w:p w14:paraId="3042F4CE" w14:textId="77777777" w:rsidR="003671F3" w:rsidRPr="00D35F36" w:rsidRDefault="003671F3" w:rsidP="00D35F36">
      <w:pPr>
        <w:spacing w:line="360" w:lineRule="auto"/>
        <w:jc w:val="center"/>
        <w:rPr>
          <w:b/>
          <w:sz w:val="22"/>
          <w:szCs w:val="22"/>
        </w:rPr>
      </w:pPr>
      <w:r w:rsidRPr="00D35F36">
        <w:rPr>
          <w:b/>
          <w:sz w:val="22"/>
          <w:szCs w:val="22"/>
        </w:rPr>
        <w:t>F O R M U L A R Z     O F E R T Y</w:t>
      </w:r>
    </w:p>
    <w:p w14:paraId="55CEED5D" w14:textId="77777777" w:rsidR="003671F3" w:rsidRPr="00D35F36" w:rsidRDefault="003671F3" w:rsidP="00D35F36">
      <w:pPr>
        <w:tabs>
          <w:tab w:val="left" w:pos="4500"/>
        </w:tabs>
        <w:spacing w:line="360" w:lineRule="auto"/>
        <w:jc w:val="both"/>
        <w:rPr>
          <w:sz w:val="22"/>
          <w:szCs w:val="22"/>
        </w:rPr>
      </w:pPr>
      <w:r w:rsidRPr="00D35F36">
        <w:rPr>
          <w:sz w:val="22"/>
          <w:szCs w:val="22"/>
        </w:rPr>
        <w:tab/>
        <w:t>Zamawiający:</w:t>
      </w:r>
    </w:p>
    <w:p w14:paraId="7E74F01C" w14:textId="77777777" w:rsidR="003671F3" w:rsidRPr="00D35F36" w:rsidRDefault="003671F3" w:rsidP="00D35F36">
      <w:pPr>
        <w:tabs>
          <w:tab w:val="left" w:pos="4500"/>
        </w:tabs>
        <w:spacing w:line="360" w:lineRule="auto"/>
        <w:jc w:val="both"/>
        <w:rPr>
          <w:b/>
          <w:sz w:val="22"/>
          <w:szCs w:val="22"/>
        </w:rPr>
      </w:pPr>
      <w:r w:rsidRPr="00D35F36">
        <w:rPr>
          <w:sz w:val="22"/>
          <w:szCs w:val="22"/>
        </w:rPr>
        <w:tab/>
      </w:r>
      <w:r w:rsidRPr="00D35F36">
        <w:rPr>
          <w:b/>
          <w:sz w:val="22"/>
          <w:szCs w:val="22"/>
        </w:rPr>
        <w:t>Uniwersytet Technologiczno-Przyrodniczy</w:t>
      </w:r>
    </w:p>
    <w:p w14:paraId="672C4E84" w14:textId="77777777" w:rsidR="003671F3" w:rsidRPr="00D35F36" w:rsidRDefault="003671F3" w:rsidP="00D35F36">
      <w:pPr>
        <w:tabs>
          <w:tab w:val="left" w:pos="4500"/>
        </w:tabs>
        <w:spacing w:line="360" w:lineRule="auto"/>
        <w:jc w:val="both"/>
        <w:rPr>
          <w:b/>
          <w:sz w:val="22"/>
          <w:szCs w:val="22"/>
        </w:rPr>
      </w:pPr>
      <w:r w:rsidRPr="00D35F36">
        <w:rPr>
          <w:b/>
          <w:sz w:val="22"/>
          <w:szCs w:val="22"/>
        </w:rPr>
        <w:tab/>
        <w:t>im. Jana i Jędrzeja Śniadeckich</w:t>
      </w:r>
    </w:p>
    <w:p w14:paraId="29CD10F8" w14:textId="77777777" w:rsidR="003671F3" w:rsidRPr="00D35F36" w:rsidRDefault="003671F3" w:rsidP="00D35F36">
      <w:pPr>
        <w:tabs>
          <w:tab w:val="left" w:pos="4500"/>
        </w:tabs>
        <w:spacing w:line="360" w:lineRule="auto"/>
        <w:jc w:val="both"/>
        <w:rPr>
          <w:b/>
          <w:sz w:val="22"/>
          <w:szCs w:val="22"/>
        </w:rPr>
      </w:pPr>
      <w:r w:rsidRPr="00D35F36">
        <w:rPr>
          <w:b/>
          <w:sz w:val="22"/>
          <w:szCs w:val="22"/>
        </w:rPr>
        <w:tab/>
      </w:r>
      <w:r w:rsidR="000F04AA" w:rsidRPr="00D35F36">
        <w:rPr>
          <w:b/>
          <w:sz w:val="22"/>
          <w:szCs w:val="22"/>
        </w:rPr>
        <w:t>A</w:t>
      </w:r>
      <w:r w:rsidRPr="00D35F36">
        <w:rPr>
          <w:b/>
          <w:sz w:val="22"/>
          <w:szCs w:val="22"/>
        </w:rPr>
        <w:t>l. prof. S. Kaliskiego 7</w:t>
      </w:r>
    </w:p>
    <w:p w14:paraId="3B10CCF7" w14:textId="77777777" w:rsidR="003671F3" w:rsidRPr="00D35F36" w:rsidRDefault="003671F3" w:rsidP="00D35F36">
      <w:pPr>
        <w:tabs>
          <w:tab w:val="left" w:pos="4500"/>
        </w:tabs>
        <w:spacing w:line="360" w:lineRule="auto"/>
        <w:ind w:firstLine="4500"/>
        <w:jc w:val="both"/>
        <w:rPr>
          <w:b/>
          <w:sz w:val="22"/>
          <w:szCs w:val="22"/>
        </w:rPr>
      </w:pPr>
      <w:r w:rsidRPr="00D35F36">
        <w:rPr>
          <w:b/>
          <w:sz w:val="22"/>
          <w:szCs w:val="22"/>
        </w:rPr>
        <w:t>85-</w:t>
      </w:r>
      <w:r w:rsidR="000A75F9" w:rsidRPr="00D35F36">
        <w:rPr>
          <w:b/>
          <w:sz w:val="22"/>
          <w:szCs w:val="22"/>
        </w:rPr>
        <w:t>796</w:t>
      </w:r>
      <w:r w:rsidRPr="00D35F36">
        <w:rPr>
          <w:b/>
          <w:sz w:val="22"/>
          <w:szCs w:val="22"/>
        </w:rPr>
        <w:t xml:space="preserve"> Bydgoszcz</w:t>
      </w:r>
    </w:p>
    <w:p w14:paraId="5D3EEEB1" w14:textId="77777777" w:rsidR="003101A0" w:rsidRPr="00D35F36" w:rsidRDefault="003671F3" w:rsidP="00D35F36">
      <w:pPr>
        <w:pStyle w:val="normaltableau"/>
        <w:spacing w:before="0" w:after="0" w:line="360" w:lineRule="auto"/>
        <w:rPr>
          <w:rFonts w:ascii="Times New Roman" w:hAnsi="Times New Roman"/>
          <w:lang w:val="pl-PL" w:eastAsia="en-US"/>
        </w:rPr>
      </w:pPr>
      <w:bookmarkStart w:id="27" w:name="_Hlk61706729"/>
      <w:r w:rsidRPr="00D35F36">
        <w:rPr>
          <w:rFonts w:ascii="Times New Roman" w:hAnsi="Times New Roman"/>
          <w:b/>
          <w:lang w:val="pl-PL" w:eastAsia="en-US"/>
        </w:rPr>
        <w:t>Nazwa Wykonawcy</w:t>
      </w:r>
      <w:r w:rsidRPr="00D35F36">
        <w:rPr>
          <w:rFonts w:ascii="Times New Roman" w:hAnsi="Times New Roman"/>
          <w:lang w:val="pl-PL" w:eastAsia="en-US"/>
        </w:rPr>
        <w:t xml:space="preserve"> (lub Wykonawców wspólnie ubiegających się o udzielenie zamówienia):</w:t>
      </w:r>
      <w:r w:rsidR="00806FCC" w:rsidRPr="00D35F36">
        <w:rPr>
          <w:rFonts w:ascii="Times New Roman" w:hAnsi="Times New Roman"/>
          <w:lang w:val="pl-PL" w:eastAsia="en-US"/>
        </w:rPr>
        <w:t xml:space="preserve"> </w:t>
      </w:r>
      <w:r w:rsidR="003101A0" w:rsidRPr="00D35F36">
        <w:rPr>
          <w:rFonts w:ascii="Times New Roman" w:hAnsi="Times New Roman"/>
          <w:lang w:val="pl-PL" w:eastAsia="en-US"/>
        </w:rPr>
        <w:t>…</w:t>
      </w:r>
      <w:r w:rsidR="00806FCC" w:rsidRPr="00D35F36">
        <w:rPr>
          <w:rFonts w:ascii="Times New Roman" w:hAnsi="Times New Roman"/>
          <w:lang w:val="pl-PL" w:eastAsia="en-US"/>
        </w:rPr>
        <w:t>..</w:t>
      </w:r>
      <w:r w:rsidR="003101A0" w:rsidRPr="00D35F36">
        <w:rPr>
          <w:rFonts w:ascii="Times New Roman" w:hAnsi="Times New Roman"/>
          <w:lang w:val="pl-PL" w:eastAsia="en-US"/>
        </w:rPr>
        <w:t>…..………</w:t>
      </w:r>
    </w:p>
    <w:p w14:paraId="5257F469" w14:textId="77777777" w:rsidR="003671F3" w:rsidRPr="00D35F36" w:rsidRDefault="003101A0" w:rsidP="00D35F36">
      <w:pPr>
        <w:pStyle w:val="normaltableau"/>
        <w:spacing w:before="0" w:after="0" w:line="360" w:lineRule="auto"/>
        <w:rPr>
          <w:rFonts w:ascii="Times New Roman" w:hAnsi="Times New Roman"/>
          <w:lang w:val="pl-PL" w:eastAsia="en-US"/>
        </w:rPr>
      </w:pPr>
      <w:r w:rsidRPr="00D35F36">
        <w:rPr>
          <w:rFonts w:ascii="Times New Roman" w:hAnsi="Times New Roman"/>
          <w:lang w:val="pl-PL" w:eastAsia="en-US"/>
        </w:rPr>
        <w:t>…………….………………</w:t>
      </w:r>
      <w:r w:rsidR="003671F3" w:rsidRPr="00D35F36">
        <w:rPr>
          <w:rFonts w:ascii="Times New Roman" w:hAnsi="Times New Roman"/>
          <w:lang w:val="pl-PL" w:eastAsia="en-US"/>
        </w:rPr>
        <w:t>...................................................................................</w:t>
      </w:r>
      <w:r w:rsidR="00806FCC" w:rsidRPr="00D35F36">
        <w:rPr>
          <w:rFonts w:ascii="Times New Roman" w:hAnsi="Times New Roman"/>
          <w:lang w:val="pl-PL" w:eastAsia="en-US"/>
        </w:rPr>
        <w:t>...</w:t>
      </w:r>
      <w:r w:rsidR="003671F3" w:rsidRPr="00D35F36">
        <w:rPr>
          <w:rFonts w:ascii="Times New Roman" w:hAnsi="Times New Roman"/>
          <w:lang w:val="pl-PL" w:eastAsia="en-US"/>
        </w:rPr>
        <w:t>...............</w:t>
      </w:r>
      <w:r w:rsidR="00180532" w:rsidRPr="00D35F36">
        <w:rPr>
          <w:rFonts w:ascii="Times New Roman" w:hAnsi="Times New Roman"/>
          <w:lang w:val="pl-PL" w:eastAsia="en-US"/>
        </w:rPr>
        <w:t>..................</w:t>
      </w:r>
      <w:r w:rsidR="003671F3" w:rsidRPr="00D35F36">
        <w:rPr>
          <w:rFonts w:ascii="Times New Roman" w:hAnsi="Times New Roman"/>
          <w:lang w:val="pl-PL" w:eastAsia="en-US"/>
        </w:rPr>
        <w:t>....</w:t>
      </w:r>
      <w:r w:rsidRPr="00D35F36">
        <w:rPr>
          <w:rFonts w:ascii="Times New Roman" w:hAnsi="Times New Roman"/>
          <w:lang w:val="pl-PL" w:eastAsia="en-US"/>
        </w:rPr>
        <w:t>......</w:t>
      </w:r>
      <w:r w:rsidR="003671F3" w:rsidRPr="00D35F36">
        <w:rPr>
          <w:rFonts w:ascii="Times New Roman" w:hAnsi="Times New Roman"/>
          <w:lang w:val="pl-PL" w:eastAsia="en-US"/>
        </w:rPr>
        <w:t>...</w:t>
      </w:r>
    </w:p>
    <w:p w14:paraId="13484081" w14:textId="77777777" w:rsidR="003671F3" w:rsidRPr="00D35F36" w:rsidRDefault="003671F3" w:rsidP="00D35F36">
      <w:pPr>
        <w:pStyle w:val="normaltableau"/>
        <w:spacing w:before="0" w:after="0" w:line="360" w:lineRule="auto"/>
        <w:rPr>
          <w:rFonts w:ascii="Times New Roman" w:hAnsi="Times New Roman"/>
          <w:lang w:val="pl-PL" w:eastAsia="en-US"/>
        </w:rPr>
      </w:pPr>
      <w:r w:rsidRPr="00D35F36">
        <w:rPr>
          <w:rFonts w:ascii="Times New Roman" w:hAnsi="Times New Roman"/>
          <w:b/>
          <w:lang w:val="pl-PL" w:eastAsia="en-US"/>
        </w:rPr>
        <w:t>Adres</w:t>
      </w:r>
      <w:r w:rsidRPr="00D35F36">
        <w:rPr>
          <w:rFonts w:ascii="Times New Roman" w:hAnsi="Times New Roman"/>
          <w:lang w:val="pl-PL" w:eastAsia="en-US"/>
        </w:rPr>
        <w:t xml:space="preserve"> </w:t>
      </w:r>
      <w:r w:rsidR="00180532" w:rsidRPr="00D35F36">
        <w:rPr>
          <w:rFonts w:ascii="Times New Roman" w:hAnsi="Times New Roman"/>
          <w:lang w:val="pl-PL" w:eastAsia="en-US"/>
        </w:rPr>
        <w:t>…..................................................................................................................................................................</w:t>
      </w:r>
    </w:p>
    <w:p w14:paraId="55DF5EF7" w14:textId="77777777" w:rsidR="00FC6D82" w:rsidRPr="00D35F36" w:rsidRDefault="00DB5299"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 xml:space="preserve">Nr </w:t>
      </w:r>
      <w:r w:rsidR="00451205" w:rsidRPr="00D35F36">
        <w:rPr>
          <w:rFonts w:ascii="Times New Roman" w:hAnsi="Times New Roman"/>
          <w:b/>
          <w:lang w:val="pl-PL" w:eastAsia="en-US"/>
        </w:rPr>
        <w:t>KRS</w:t>
      </w:r>
      <w:r w:rsidRPr="00D35F36">
        <w:rPr>
          <w:rFonts w:ascii="Times New Roman" w:hAnsi="Times New Roman"/>
          <w:b/>
          <w:lang w:val="pl-PL" w:eastAsia="en-US"/>
        </w:rPr>
        <w:t xml:space="preserve"> </w:t>
      </w:r>
      <w:r w:rsidR="00F62613" w:rsidRPr="00D35F36">
        <w:rPr>
          <w:rFonts w:ascii="Times New Roman" w:hAnsi="Times New Roman"/>
          <w:bCs/>
          <w:lang w:val="pl-PL" w:eastAsia="en-US"/>
        </w:rPr>
        <w:t>(jeżeli dotyczy)</w:t>
      </w:r>
      <w:r w:rsidRPr="00D35F36">
        <w:rPr>
          <w:rFonts w:ascii="Times New Roman" w:hAnsi="Times New Roman"/>
          <w:lang w:val="pl-PL" w:eastAsia="en-US"/>
        </w:rPr>
        <w:t>.......................................................................................................................</w:t>
      </w:r>
      <w:r w:rsidR="00806FCC" w:rsidRPr="00D35F36">
        <w:rPr>
          <w:rFonts w:ascii="Times New Roman" w:hAnsi="Times New Roman"/>
          <w:lang w:val="pl-PL" w:eastAsia="en-US"/>
        </w:rPr>
        <w:t>..</w:t>
      </w:r>
      <w:r w:rsidRPr="00D35F36">
        <w:rPr>
          <w:rFonts w:ascii="Times New Roman" w:hAnsi="Times New Roman"/>
          <w:lang w:val="pl-PL" w:eastAsia="en-US"/>
        </w:rPr>
        <w:t>................</w:t>
      </w:r>
    </w:p>
    <w:p w14:paraId="754B1C38" w14:textId="77777777" w:rsidR="004A3DD5" w:rsidRPr="00D35F36" w:rsidRDefault="00807226"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NIP</w:t>
      </w:r>
      <w:r w:rsidR="004A3DD5" w:rsidRPr="00D35F36">
        <w:rPr>
          <w:rFonts w:ascii="Times New Roman" w:hAnsi="Times New Roman"/>
          <w:b/>
          <w:lang w:val="pl-PL" w:eastAsia="en-US"/>
        </w:rPr>
        <w:t xml:space="preserve"> </w:t>
      </w:r>
      <w:r w:rsidR="004A3DD5" w:rsidRPr="00D35F36">
        <w:rPr>
          <w:rFonts w:ascii="Times New Roman" w:hAnsi="Times New Roman"/>
          <w:lang w:val="pl-PL" w:eastAsia="en-US"/>
        </w:rPr>
        <w:t>….......................................................................</w:t>
      </w:r>
      <w:r w:rsidR="006A5662" w:rsidRPr="00D35F36">
        <w:rPr>
          <w:rFonts w:ascii="Times New Roman" w:hAnsi="Times New Roman"/>
          <w:lang w:val="pl-PL" w:eastAsia="en-US"/>
        </w:rPr>
        <w:t>.............</w:t>
      </w:r>
      <w:r w:rsidR="004A3DD5" w:rsidRPr="00D35F36">
        <w:rPr>
          <w:rFonts w:ascii="Times New Roman" w:hAnsi="Times New Roman"/>
          <w:lang w:val="pl-PL" w:eastAsia="en-US"/>
        </w:rPr>
        <w:t>........</w:t>
      </w:r>
      <w:r w:rsidR="00CD5250" w:rsidRPr="00D35F36">
        <w:rPr>
          <w:rFonts w:ascii="Times New Roman" w:hAnsi="Times New Roman"/>
          <w:lang w:val="pl-PL" w:eastAsia="en-US"/>
        </w:rPr>
        <w:t>........................</w:t>
      </w:r>
      <w:r w:rsidR="004A3DD5" w:rsidRPr="00D35F36">
        <w:rPr>
          <w:rFonts w:ascii="Times New Roman" w:hAnsi="Times New Roman"/>
          <w:lang w:val="pl-PL" w:eastAsia="en-US"/>
        </w:rPr>
        <w:t>.................................................</w:t>
      </w:r>
    </w:p>
    <w:p w14:paraId="5D867F29" w14:textId="77777777" w:rsidR="00350BA3" w:rsidRPr="00D35F36" w:rsidRDefault="00350BA3"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Dokumenty rejestrowe mogą zostać bezpłatnie uzyskane z bazy danych państwa członkowskiego UE:</w:t>
      </w:r>
    </w:p>
    <w:p w14:paraId="0BC93A9D" w14:textId="77777777" w:rsidR="00350BA3" w:rsidRPr="00D35F36" w:rsidRDefault="0063130E" w:rsidP="00D35F36">
      <w:pPr>
        <w:pStyle w:val="normaltableau"/>
        <w:spacing w:before="0" w:after="0" w:line="360" w:lineRule="auto"/>
        <w:rPr>
          <w:rFonts w:ascii="Times New Roman" w:hAnsi="Times New Roman"/>
          <w:b/>
          <w:lang w:val="pl-PL" w:eastAsia="en-US"/>
        </w:rPr>
      </w:pPr>
      <w:sdt>
        <w:sdtPr>
          <w:rPr>
            <w:rFonts w:ascii="Times New Roman" w:hAnsi="Times New Roman"/>
          </w:rPr>
          <w:id w:val="1032230826"/>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bCs/>
          <w:lang w:val="pl-PL" w:eastAsia="en-US"/>
        </w:rPr>
        <w:t xml:space="preserve"> https://ekrs.ms.gov.pl/web/wyszukiwarka-krs/strona-glowna/</w:t>
      </w:r>
    </w:p>
    <w:p w14:paraId="41DA5008" w14:textId="77777777" w:rsidR="00350BA3" w:rsidRPr="00D35F36" w:rsidRDefault="0063130E" w:rsidP="00D35F36">
      <w:pPr>
        <w:pStyle w:val="normaltableau"/>
        <w:spacing w:before="0" w:after="0" w:line="360" w:lineRule="auto"/>
        <w:rPr>
          <w:rFonts w:ascii="Times New Roman" w:hAnsi="Times New Roman"/>
          <w:bCs/>
          <w:lang w:val="pl-PL" w:eastAsia="en-US"/>
        </w:rPr>
      </w:pPr>
      <w:sdt>
        <w:sdtPr>
          <w:rPr>
            <w:rFonts w:ascii="Times New Roman" w:hAnsi="Times New Roman"/>
          </w:rPr>
          <w:id w:val="-1617748932"/>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bCs/>
          <w:lang w:val="pl-PL" w:eastAsia="en-US"/>
        </w:rPr>
        <w:t xml:space="preserve"> https://prod.ceidg.gov.pl/CEIDG/CEIDG.Public.UI/Search.aspx</w:t>
      </w:r>
    </w:p>
    <w:p w14:paraId="6F3D292E" w14:textId="36B45AE1" w:rsidR="00350BA3" w:rsidRPr="00D35F36" w:rsidRDefault="0063130E" w:rsidP="00D35F36">
      <w:pPr>
        <w:pStyle w:val="normaltableau"/>
        <w:spacing w:before="0" w:after="0" w:line="360" w:lineRule="auto"/>
        <w:rPr>
          <w:rFonts w:ascii="Times New Roman" w:hAnsi="Times New Roman"/>
          <w:lang w:val="pl-PL" w:eastAsia="en-US"/>
        </w:rPr>
      </w:pPr>
      <w:sdt>
        <w:sdtPr>
          <w:rPr>
            <w:rFonts w:ascii="Times New Roman" w:hAnsi="Times New Roman"/>
          </w:rPr>
          <w:id w:val="-761295859"/>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bCs/>
          <w:lang w:val="pl-PL" w:eastAsia="en-US"/>
        </w:rPr>
        <w:t xml:space="preserve"> inny (proszę wpisać) </w:t>
      </w:r>
      <w:r w:rsidR="00350BA3" w:rsidRPr="00D35F36">
        <w:rPr>
          <w:rFonts w:ascii="Times New Roman" w:hAnsi="Times New Roman"/>
          <w:lang w:val="pl-PL" w:eastAsia="en-US"/>
        </w:rPr>
        <w:t>….....................................................................................................................................</w:t>
      </w:r>
    </w:p>
    <w:p w14:paraId="1861C798" w14:textId="77777777" w:rsidR="00350BA3" w:rsidRPr="00D35F36" w:rsidRDefault="0063130E" w:rsidP="00D35F36">
      <w:pPr>
        <w:pStyle w:val="normaltableau"/>
        <w:spacing w:before="0" w:after="0" w:line="360" w:lineRule="auto"/>
        <w:rPr>
          <w:rFonts w:ascii="Times New Roman" w:hAnsi="Times New Roman"/>
          <w:b/>
          <w:lang w:val="pl-PL" w:eastAsia="en-US"/>
        </w:rPr>
      </w:pPr>
      <w:sdt>
        <w:sdtPr>
          <w:rPr>
            <w:rFonts w:ascii="Times New Roman" w:hAnsi="Times New Roman"/>
          </w:rPr>
          <w:id w:val="-514305388"/>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bCs/>
          <w:lang w:val="pl-PL" w:eastAsia="en-US"/>
        </w:rPr>
        <w:t xml:space="preserve"> nie dotyczy</w:t>
      </w:r>
    </w:p>
    <w:bookmarkEnd w:id="27"/>
    <w:p w14:paraId="7A32CBAF" w14:textId="1EB9F0A5" w:rsidR="00A9212E" w:rsidRPr="00D35F36" w:rsidRDefault="00655663"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W</w:t>
      </w:r>
      <w:r w:rsidR="00F62613" w:rsidRPr="00D35F36">
        <w:rPr>
          <w:rFonts w:ascii="Times New Roman" w:hAnsi="Times New Roman"/>
          <w:b/>
          <w:lang w:val="pl-PL" w:eastAsia="en-US"/>
        </w:rPr>
        <w:t xml:space="preserve">ykonawca jest </w:t>
      </w:r>
      <w:r w:rsidR="00A55569" w:rsidRPr="00D35F36">
        <w:rPr>
          <w:rFonts w:ascii="Times New Roman" w:hAnsi="Times New Roman"/>
          <w:b/>
          <w:lang w:val="pl-PL" w:eastAsia="en-US"/>
        </w:rPr>
        <w:t xml:space="preserve">mikro, </w:t>
      </w:r>
      <w:r w:rsidR="00F62613" w:rsidRPr="00D35F36">
        <w:rPr>
          <w:rFonts w:ascii="Times New Roman" w:hAnsi="Times New Roman"/>
          <w:b/>
          <w:lang w:val="pl-PL" w:eastAsia="en-US"/>
        </w:rPr>
        <w:t>małym lub średnim przedsiębiorstwem</w:t>
      </w:r>
      <w:r w:rsidR="00F62613" w:rsidRPr="00D35F36">
        <w:rPr>
          <w:rStyle w:val="Odwoanieprzypisudolnego"/>
          <w:rFonts w:ascii="Times New Roman" w:hAnsi="Times New Roman"/>
          <w:b/>
          <w:lang w:val="pl-PL" w:eastAsia="en-US"/>
        </w:rPr>
        <w:footnoteReference w:id="1"/>
      </w:r>
      <w:r w:rsidR="00F62613" w:rsidRPr="00D35F36">
        <w:rPr>
          <w:rFonts w:ascii="Times New Roman" w:hAnsi="Times New Roman"/>
          <w:b/>
          <w:lang w:val="pl-PL" w:eastAsia="en-US"/>
        </w:rPr>
        <w:t xml:space="preserve">: </w:t>
      </w:r>
      <w:bookmarkStart w:id="28" w:name="_Hlk60657068"/>
      <w:sdt>
        <w:sdtPr>
          <w:rPr>
            <w:rFonts w:ascii="Times New Roman" w:hAnsi="Times New Roman"/>
          </w:rPr>
          <w:id w:val="-1234314647"/>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lang w:val="pl-PL" w:eastAsia="en-US"/>
        </w:rPr>
        <w:t xml:space="preserve"> </w:t>
      </w:r>
      <w:r w:rsidR="00F62613" w:rsidRPr="00D35F36">
        <w:rPr>
          <w:rFonts w:ascii="Times New Roman" w:hAnsi="Times New Roman"/>
          <w:lang w:val="pl-PL" w:eastAsia="en-US"/>
        </w:rPr>
        <w:t>TAK</w:t>
      </w:r>
      <w:r w:rsidR="00350BA3" w:rsidRPr="00D35F36">
        <w:rPr>
          <w:rFonts w:ascii="Times New Roman" w:hAnsi="Times New Roman"/>
          <w:lang w:val="pl-PL" w:eastAsia="en-US"/>
        </w:rPr>
        <w:t xml:space="preserve"> </w:t>
      </w:r>
      <w:sdt>
        <w:sdtPr>
          <w:rPr>
            <w:rFonts w:ascii="Times New Roman" w:hAnsi="Times New Roman"/>
          </w:rPr>
          <w:id w:val="2018496773"/>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lang w:val="pl-PL" w:eastAsia="en-US"/>
        </w:rPr>
        <w:t xml:space="preserve"> </w:t>
      </w:r>
      <w:r w:rsidR="00F62613" w:rsidRPr="00D35F36">
        <w:rPr>
          <w:rFonts w:ascii="Times New Roman" w:hAnsi="Times New Roman"/>
          <w:lang w:val="pl-PL" w:eastAsia="en-US"/>
        </w:rPr>
        <w:t>NIE</w:t>
      </w:r>
      <w:r w:rsidR="00F62613" w:rsidRPr="00D35F36" w:rsidDel="00F62613">
        <w:rPr>
          <w:rFonts w:ascii="Times New Roman" w:hAnsi="Times New Roman"/>
          <w:b/>
          <w:lang w:val="pl-PL" w:eastAsia="en-US"/>
        </w:rPr>
        <w:t xml:space="preserve"> </w:t>
      </w:r>
      <w:r w:rsidR="0080032B" w:rsidRPr="00D35F36">
        <w:rPr>
          <w:rFonts w:ascii="Times New Roman" w:hAnsi="Times New Roman"/>
          <w:lang w:val="pl-PL" w:eastAsia="en-US"/>
        </w:rPr>
        <w:t>(zaznaczyć właściwe)</w:t>
      </w:r>
      <w:bookmarkEnd w:id="28"/>
    </w:p>
    <w:p w14:paraId="00161990" w14:textId="766BB4CE" w:rsidR="007B0CE8" w:rsidRPr="00D35F36" w:rsidRDefault="007B0CE8"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 xml:space="preserve">Wykonawca </w:t>
      </w:r>
      <w:r w:rsidRPr="00D35F36">
        <w:rPr>
          <w:rFonts w:ascii="Segoe UI Symbol" w:eastAsia="MS Gothic" w:hAnsi="Segoe UI Symbol" w:cs="Segoe UI Symbol"/>
          <w:lang w:val="pl-PL"/>
        </w:rPr>
        <w:t>☐</w:t>
      </w:r>
      <w:r w:rsidRPr="00D35F36">
        <w:rPr>
          <w:rFonts w:ascii="Times New Roman" w:hAnsi="Times New Roman"/>
          <w:lang w:val="pl-PL" w:eastAsia="en-US"/>
        </w:rPr>
        <w:t xml:space="preserve"> JEST  </w:t>
      </w:r>
      <w:r w:rsidRPr="00D35F36">
        <w:rPr>
          <w:rFonts w:ascii="Segoe UI Symbol" w:eastAsia="MS Gothic" w:hAnsi="Segoe UI Symbol" w:cs="Segoe UI Symbol"/>
          <w:lang w:val="pl-PL"/>
        </w:rPr>
        <w:t>☐</w:t>
      </w:r>
      <w:r w:rsidRPr="00D35F36">
        <w:rPr>
          <w:rFonts w:ascii="Times New Roman" w:hAnsi="Times New Roman"/>
          <w:lang w:val="pl-PL" w:eastAsia="en-US"/>
        </w:rPr>
        <w:t xml:space="preserve"> NIE JEST</w:t>
      </w:r>
      <w:r w:rsidRPr="00D35F36">
        <w:rPr>
          <w:rFonts w:ascii="Times New Roman" w:hAnsi="Times New Roman"/>
          <w:b/>
          <w:lang w:val="pl-PL" w:eastAsia="en-US"/>
        </w:rPr>
        <w:t xml:space="preserve"> </w:t>
      </w:r>
      <w:r w:rsidRPr="00D35F36">
        <w:rPr>
          <w:rFonts w:ascii="Times New Roman" w:hAnsi="Times New Roman"/>
          <w:i/>
          <w:lang w:val="pl-PL" w:eastAsia="en-US"/>
        </w:rPr>
        <w:t xml:space="preserve">(zaznaczyć właściwe) </w:t>
      </w:r>
      <w:r w:rsidRPr="00D35F36">
        <w:rPr>
          <w:rFonts w:ascii="Times New Roman" w:hAnsi="Times New Roman"/>
          <w:b/>
          <w:lang w:val="pl-PL" w:eastAsia="en-US"/>
        </w:rPr>
        <w:t>dużym przedsiębiorcą</w:t>
      </w:r>
      <w:r w:rsidRPr="00D35F36">
        <w:rPr>
          <w:rFonts w:ascii="Times New Roman" w:hAnsi="Times New Roman"/>
          <w:lang w:val="pl-PL" w:eastAsia="en-US"/>
        </w:rPr>
        <w:t xml:space="preserve"> w rozumieniu art. 4 pkt 6  </w:t>
      </w:r>
      <w:r w:rsidRPr="00D35F36">
        <w:rPr>
          <w:rFonts w:ascii="Times New Roman" w:hAnsi="Times New Roman"/>
          <w:lang w:val="pl-PL"/>
        </w:rPr>
        <w:t>ustawy o przeciwdziałaniu nadmiernym opóźnieniom w transakcjach handlowych</w:t>
      </w:r>
      <w:r w:rsidRPr="00D35F36">
        <w:rPr>
          <w:rFonts w:ascii="Times New Roman" w:hAnsi="Times New Roman"/>
          <w:b/>
          <w:lang w:val="pl-PL" w:eastAsia="en-US"/>
        </w:rPr>
        <w:t>.</w:t>
      </w:r>
    </w:p>
    <w:p w14:paraId="09BD04FE" w14:textId="328043CA" w:rsidR="00DE7E32" w:rsidRPr="00D35F36" w:rsidRDefault="00DE7E32" w:rsidP="00D35F36">
      <w:pPr>
        <w:pStyle w:val="normaltableau"/>
        <w:spacing w:before="0" w:after="0" w:line="360" w:lineRule="auto"/>
        <w:rPr>
          <w:rFonts w:ascii="Times New Roman" w:hAnsi="Times New Roman"/>
          <w:lang w:val="pl-PL" w:eastAsia="en-US"/>
        </w:rPr>
      </w:pPr>
      <w:r w:rsidRPr="00D35F36">
        <w:rPr>
          <w:rFonts w:ascii="Times New Roman" w:hAnsi="Times New Roman"/>
          <w:b/>
          <w:lang w:val="pl-PL" w:eastAsia="en-US"/>
        </w:rPr>
        <w:t xml:space="preserve">Osoba do kontaktu </w:t>
      </w:r>
      <w:r w:rsidRPr="00D35F36">
        <w:rPr>
          <w:rFonts w:ascii="Times New Roman" w:hAnsi="Times New Roman"/>
          <w:lang w:val="pl-PL" w:eastAsia="en-US"/>
        </w:rPr>
        <w:t>…...........................................................................................................................................</w:t>
      </w:r>
    </w:p>
    <w:p w14:paraId="7DB577B8" w14:textId="6D81F477" w:rsidR="0086427C" w:rsidRPr="00D35F36" w:rsidRDefault="0086427C" w:rsidP="00D35F36">
      <w:pPr>
        <w:pStyle w:val="normaltableau"/>
        <w:spacing w:before="0" w:after="0" w:line="360" w:lineRule="auto"/>
        <w:rPr>
          <w:rFonts w:ascii="Times New Roman" w:hAnsi="Times New Roman"/>
          <w:b/>
          <w:lang w:val="pl-PL" w:eastAsia="en-US"/>
        </w:rPr>
      </w:pPr>
      <w:r w:rsidRPr="00D35F36">
        <w:rPr>
          <w:rFonts w:ascii="Times New Roman" w:hAnsi="Times New Roman"/>
          <w:b/>
          <w:bCs/>
          <w:lang w:val="pl-PL" w:eastAsia="en-US"/>
        </w:rPr>
        <w:t>Osoba uprawiona do podpisania umowy</w:t>
      </w:r>
      <w:r w:rsidRPr="00D35F36">
        <w:rPr>
          <w:rFonts w:ascii="Times New Roman" w:hAnsi="Times New Roman"/>
          <w:lang w:val="pl-PL" w:eastAsia="en-US"/>
        </w:rPr>
        <w:t xml:space="preserve"> ……………………………………………………………………...</w:t>
      </w:r>
    </w:p>
    <w:p w14:paraId="33754709" w14:textId="77777777" w:rsidR="003671F3" w:rsidRPr="00D35F36" w:rsidRDefault="003671F3" w:rsidP="00D35F36">
      <w:pPr>
        <w:pStyle w:val="normaltableau"/>
        <w:spacing w:before="0" w:after="0" w:line="360" w:lineRule="auto"/>
        <w:rPr>
          <w:rFonts w:ascii="Times New Roman" w:hAnsi="Times New Roman"/>
          <w:lang w:val="pl-PL" w:eastAsia="en-US"/>
        </w:rPr>
      </w:pPr>
      <w:r w:rsidRPr="00D35F36">
        <w:rPr>
          <w:rFonts w:ascii="Times New Roman" w:hAnsi="Times New Roman"/>
          <w:b/>
          <w:lang w:val="pl-PL" w:eastAsia="en-US"/>
        </w:rPr>
        <w:t>Nr telefonu</w:t>
      </w:r>
      <w:r w:rsidRPr="00D35F36">
        <w:rPr>
          <w:rFonts w:ascii="Times New Roman" w:hAnsi="Times New Roman"/>
          <w:lang w:val="pl-PL" w:eastAsia="en-US"/>
        </w:rPr>
        <w:t xml:space="preserve"> </w:t>
      </w:r>
      <w:r w:rsidR="00180532" w:rsidRPr="00D35F36">
        <w:rPr>
          <w:rFonts w:ascii="Times New Roman" w:hAnsi="Times New Roman"/>
          <w:lang w:val="pl-PL" w:eastAsia="en-US"/>
        </w:rPr>
        <w:t>….................................................................................................................................</w:t>
      </w:r>
      <w:r w:rsidR="003101A0" w:rsidRPr="00D35F36">
        <w:rPr>
          <w:rFonts w:ascii="Times New Roman" w:hAnsi="Times New Roman"/>
          <w:lang w:val="pl-PL" w:eastAsia="en-US"/>
        </w:rPr>
        <w:t>.</w:t>
      </w:r>
      <w:r w:rsidR="00180532" w:rsidRPr="00D35F36">
        <w:rPr>
          <w:rFonts w:ascii="Times New Roman" w:hAnsi="Times New Roman"/>
          <w:lang w:val="pl-PL" w:eastAsia="en-US"/>
        </w:rPr>
        <w:t>......................</w:t>
      </w:r>
    </w:p>
    <w:p w14:paraId="3532F80A" w14:textId="77777777" w:rsidR="003671F3" w:rsidRPr="00D35F36" w:rsidRDefault="003671F3" w:rsidP="00D35F36">
      <w:pPr>
        <w:pStyle w:val="normaltableau"/>
        <w:spacing w:before="0" w:after="0" w:line="360" w:lineRule="auto"/>
        <w:rPr>
          <w:rFonts w:ascii="Times New Roman" w:hAnsi="Times New Roman"/>
          <w:lang w:val="pl-PL" w:eastAsia="en-US"/>
        </w:rPr>
      </w:pPr>
      <w:r w:rsidRPr="00D35F36">
        <w:rPr>
          <w:rFonts w:ascii="Times New Roman" w:hAnsi="Times New Roman"/>
          <w:b/>
          <w:lang w:val="pl-PL" w:eastAsia="en-US"/>
        </w:rPr>
        <w:t>Adres poczty elektronicznej</w:t>
      </w:r>
      <w:r w:rsidRPr="00D35F36">
        <w:rPr>
          <w:rFonts w:ascii="Times New Roman" w:hAnsi="Times New Roman"/>
          <w:lang w:val="pl-PL" w:eastAsia="en-US"/>
        </w:rPr>
        <w:t xml:space="preserve"> </w:t>
      </w:r>
      <w:r w:rsidR="00180532" w:rsidRPr="00D35F36">
        <w:rPr>
          <w:rFonts w:ascii="Times New Roman" w:hAnsi="Times New Roman"/>
          <w:lang w:val="pl-PL" w:eastAsia="en-US"/>
        </w:rPr>
        <w:t>…............................................................</w:t>
      </w:r>
      <w:r w:rsidR="003101A0" w:rsidRPr="00D35F36">
        <w:rPr>
          <w:rFonts w:ascii="Times New Roman" w:hAnsi="Times New Roman"/>
          <w:lang w:val="pl-PL" w:eastAsia="en-US"/>
        </w:rPr>
        <w:t>...............</w:t>
      </w:r>
      <w:r w:rsidR="00180532" w:rsidRPr="00D35F36">
        <w:rPr>
          <w:rFonts w:ascii="Times New Roman" w:hAnsi="Times New Roman"/>
          <w:lang w:val="pl-PL" w:eastAsia="en-US"/>
        </w:rPr>
        <w:t>.................................................</w:t>
      </w:r>
    </w:p>
    <w:p w14:paraId="7F153BB6" w14:textId="77777777" w:rsidR="003671F3" w:rsidRPr="00D35F36" w:rsidRDefault="003671F3" w:rsidP="00D35F36">
      <w:pPr>
        <w:pStyle w:val="normaltableau"/>
        <w:spacing w:before="0" w:after="0" w:line="360" w:lineRule="auto"/>
        <w:rPr>
          <w:rFonts w:ascii="Times New Roman" w:hAnsi="Times New Roman"/>
          <w:lang w:val="pl-PL" w:eastAsia="en-US"/>
        </w:rPr>
      </w:pPr>
      <w:r w:rsidRPr="00D35F36">
        <w:rPr>
          <w:rFonts w:ascii="Times New Roman" w:hAnsi="Times New Roman"/>
          <w:lang w:val="pl-PL" w:eastAsia="en-US"/>
        </w:rPr>
        <w:t xml:space="preserve">Adres do korespondencji z Zamawiającym (jeżeli inny niż podany wyżej) </w:t>
      </w:r>
      <w:r w:rsidR="003101A0" w:rsidRPr="00D35F36">
        <w:rPr>
          <w:rFonts w:ascii="Times New Roman" w:hAnsi="Times New Roman"/>
          <w:lang w:val="pl-PL" w:eastAsia="en-US"/>
        </w:rPr>
        <w:t>……...</w:t>
      </w:r>
      <w:r w:rsidR="00180532" w:rsidRPr="00D35F36">
        <w:rPr>
          <w:rFonts w:ascii="Times New Roman" w:hAnsi="Times New Roman"/>
          <w:lang w:val="pl-PL" w:eastAsia="en-US"/>
        </w:rPr>
        <w:t>...............................................</w:t>
      </w:r>
    </w:p>
    <w:p w14:paraId="6CA0B1B8" w14:textId="77777777" w:rsidR="003101A0" w:rsidRPr="00D35F36" w:rsidRDefault="00180532" w:rsidP="00D35F36">
      <w:pPr>
        <w:pStyle w:val="normaltableau"/>
        <w:spacing w:before="0" w:after="0" w:line="360" w:lineRule="auto"/>
        <w:jc w:val="center"/>
        <w:rPr>
          <w:rFonts w:ascii="Times New Roman" w:hAnsi="Times New Roman"/>
          <w:i/>
          <w:lang w:val="pl-PL" w:eastAsia="en-US"/>
        </w:rPr>
      </w:pPr>
      <w:r w:rsidRPr="00D35F36">
        <w:rPr>
          <w:rFonts w:ascii="Times New Roman" w:hAnsi="Times New Roman"/>
          <w:lang w:val="pl-PL" w:eastAsia="en-US"/>
        </w:rPr>
        <w:t>…................................................................................................................................................................</w:t>
      </w:r>
      <w:r w:rsidR="003101A0" w:rsidRPr="00D35F36">
        <w:rPr>
          <w:rFonts w:ascii="Times New Roman" w:hAnsi="Times New Roman"/>
          <w:lang w:val="pl-PL" w:eastAsia="en-US"/>
        </w:rPr>
        <w:t>...</w:t>
      </w:r>
      <w:r w:rsidRPr="00D35F36">
        <w:rPr>
          <w:rFonts w:ascii="Times New Roman" w:hAnsi="Times New Roman"/>
          <w:lang w:val="pl-PL" w:eastAsia="en-US"/>
        </w:rPr>
        <w:t>.........</w:t>
      </w:r>
      <w:r w:rsidR="003101A0" w:rsidRPr="00D35F36">
        <w:rPr>
          <w:rFonts w:ascii="Times New Roman" w:hAnsi="Times New Roman"/>
          <w:lang w:val="pl-PL" w:eastAsia="en-US"/>
        </w:rPr>
        <w:t>.</w:t>
      </w:r>
    </w:p>
    <w:p w14:paraId="6BCEE2BE" w14:textId="77777777" w:rsidR="003671F3" w:rsidRPr="00D35F36" w:rsidRDefault="003671F3" w:rsidP="00D35F36">
      <w:pPr>
        <w:pStyle w:val="normaltableau"/>
        <w:spacing w:before="0" w:after="0" w:line="360" w:lineRule="auto"/>
        <w:jc w:val="center"/>
        <w:rPr>
          <w:rFonts w:ascii="Times New Roman" w:hAnsi="Times New Roman"/>
          <w:i/>
          <w:lang w:val="pl-PL" w:eastAsia="en-US"/>
        </w:rPr>
      </w:pPr>
      <w:r w:rsidRPr="00D35F36">
        <w:rPr>
          <w:rFonts w:ascii="Times New Roman" w:hAnsi="Times New Roman"/>
          <w:i/>
          <w:lang w:val="pl-PL" w:eastAsia="en-US"/>
        </w:rPr>
        <w:t>(UWAGA-w przypadku oferty wspólnej należy podać dane dotyczące Pełnomocnika Wykonawcy)</w:t>
      </w:r>
    </w:p>
    <w:p w14:paraId="7ADD7972" w14:textId="77777777" w:rsidR="003671F3" w:rsidRPr="00D35F36" w:rsidRDefault="003671F3" w:rsidP="00D35F36">
      <w:pPr>
        <w:spacing w:line="360" w:lineRule="auto"/>
        <w:jc w:val="both"/>
        <w:rPr>
          <w:sz w:val="22"/>
          <w:szCs w:val="22"/>
        </w:rPr>
      </w:pPr>
    </w:p>
    <w:p w14:paraId="1D89164F" w14:textId="77777777" w:rsidR="003671F3" w:rsidRPr="00D35F36" w:rsidRDefault="003671F3" w:rsidP="00D35F36">
      <w:pPr>
        <w:spacing w:line="360" w:lineRule="auto"/>
        <w:ind w:left="142" w:hanging="142"/>
        <w:jc w:val="center"/>
        <w:rPr>
          <w:sz w:val="22"/>
          <w:szCs w:val="22"/>
          <w:lang w:eastAsia="en-US"/>
        </w:rPr>
      </w:pPr>
      <w:r w:rsidRPr="00D35F36">
        <w:rPr>
          <w:sz w:val="22"/>
          <w:szCs w:val="22"/>
          <w:lang w:eastAsia="en-US"/>
        </w:rPr>
        <w:t>W odpowiedzi na ogłoszenie o zamówieniu publicznym na:</w:t>
      </w:r>
    </w:p>
    <w:p w14:paraId="2901F030" w14:textId="1E921712" w:rsidR="007B7C94" w:rsidRPr="00D35F36" w:rsidRDefault="00680623" w:rsidP="00D35F36">
      <w:pPr>
        <w:spacing w:line="360" w:lineRule="auto"/>
        <w:jc w:val="center"/>
        <w:rPr>
          <w:b/>
          <w:sz w:val="22"/>
          <w:szCs w:val="22"/>
        </w:rPr>
      </w:pPr>
      <w:r w:rsidRPr="00D35F36">
        <w:rPr>
          <w:b/>
          <w:sz w:val="22"/>
          <w:szCs w:val="22"/>
        </w:rPr>
        <w:t>Dostawa</w:t>
      </w:r>
      <w:r w:rsidR="007B7C94" w:rsidRPr="00D35F36">
        <w:rPr>
          <w:b/>
          <w:sz w:val="22"/>
          <w:szCs w:val="22"/>
        </w:rPr>
        <w:t xml:space="preserve"> </w:t>
      </w:r>
      <w:r w:rsidR="00406160">
        <w:rPr>
          <w:b/>
          <w:sz w:val="22"/>
          <w:szCs w:val="22"/>
        </w:rPr>
        <w:t>akcesoriów laboratoryjnych</w:t>
      </w:r>
      <w:r w:rsidR="007B7C94" w:rsidRPr="00D35F36">
        <w:rPr>
          <w:b/>
          <w:sz w:val="22"/>
          <w:szCs w:val="22"/>
        </w:rPr>
        <w:t xml:space="preserve"> dla Katedry Biotechnologii i Genetyki Zwierząt</w:t>
      </w:r>
    </w:p>
    <w:p w14:paraId="73A8BF9E" w14:textId="360ECE58" w:rsidR="00680623" w:rsidRPr="00D35F36" w:rsidRDefault="00680623" w:rsidP="00D35F36">
      <w:pPr>
        <w:spacing w:line="360" w:lineRule="auto"/>
        <w:jc w:val="center"/>
        <w:rPr>
          <w:sz w:val="22"/>
          <w:szCs w:val="22"/>
        </w:rPr>
      </w:pPr>
      <w:r w:rsidRPr="00D35F36">
        <w:rPr>
          <w:sz w:val="22"/>
          <w:szCs w:val="22"/>
        </w:rPr>
        <w:t xml:space="preserve">Nr postępowania: </w:t>
      </w:r>
      <w:r w:rsidRPr="00D35F36">
        <w:rPr>
          <w:b/>
          <w:bCs/>
          <w:sz w:val="22"/>
          <w:szCs w:val="22"/>
        </w:rPr>
        <w:t>AZZP.243.0</w:t>
      </w:r>
      <w:r w:rsidR="007C524A" w:rsidRPr="00D35F36">
        <w:rPr>
          <w:b/>
          <w:bCs/>
          <w:sz w:val="22"/>
          <w:szCs w:val="22"/>
        </w:rPr>
        <w:t>1</w:t>
      </w:r>
      <w:r w:rsidR="001C14E6" w:rsidRPr="00D35F36">
        <w:rPr>
          <w:b/>
          <w:bCs/>
          <w:sz w:val="22"/>
          <w:szCs w:val="22"/>
        </w:rPr>
        <w:t>7</w:t>
      </w:r>
      <w:r w:rsidR="007B7C94" w:rsidRPr="00D35F36">
        <w:rPr>
          <w:b/>
          <w:bCs/>
          <w:sz w:val="22"/>
          <w:szCs w:val="22"/>
        </w:rPr>
        <w:t>.</w:t>
      </w:r>
      <w:r w:rsidRPr="00D35F36">
        <w:rPr>
          <w:b/>
          <w:bCs/>
          <w:sz w:val="22"/>
          <w:szCs w:val="22"/>
        </w:rPr>
        <w:t>2021</w:t>
      </w:r>
    </w:p>
    <w:p w14:paraId="13272A36" w14:textId="77777777" w:rsidR="0056369C" w:rsidRPr="00D35F36" w:rsidRDefault="0056369C" w:rsidP="00D35F36">
      <w:pPr>
        <w:spacing w:line="360" w:lineRule="auto"/>
        <w:jc w:val="both"/>
        <w:rPr>
          <w:sz w:val="22"/>
          <w:szCs w:val="22"/>
        </w:rPr>
      </w:pPr>
    </w:p>
    <w:p w14:paraId="608B1974" w14:textId="77777777" w:rsidR="0056369C" w:rsidRPr="00D35F36" w:rsidRDefault="0056369C" w:rsidP="00D35F36">
      <w:pPr>
        <w:spacing w:line="360" w:lineRule="auto"/>
        <w:ind w:left="142" w:hanging="142"/>
        <w:jc w:val="center"/>
        <w:rPr>
          <w:b/>
          <w:sz w:val="22"/>
          <w:szCs w:val="22"/>
          <w:lang w:eastAsia="en-US"/>
        </w:rPr>
      </w:pPr>
      <w:r w:rsidRPr="00D35F36">
        <w:rPr>
          <w:b/>
          <w:sz w:val="22"/>
          <w:szCs w:val="22"/>
          <w:lang w:eastAsia="en-US"/>
        </w:rPr>
        <w:t>SKŁADAMY OFERTĘ</w:t>
      </w:r>
    </w:p>
    <w:p w14:paraId="535C6E0D" w14:textId="4351504D" w:rsidR="0056369C" w:rsidRPr="00D35F36" w:rsidRDefault="0056369C" w:rsidP="00D35F36">
      <w:pPr>
        <w:pStyle w:val="normaltableau"/>
        <w:spacing w:before="0" w:after="0" w:line="360" w:lineRule="auto"/>
        <w:jc w:val="center"/>
        <w:rPr>
          <w:rFonts w:ascii="Times New Roman" w:hAnsi="Times New Roman"/>
          <w:lang w:val="pl-PL" w:eastAsia="en-US"/>
        </w:rPr>
      </w:pPr>
      <w:r w:rsidRPr="00D35F36">
        <w:rPr>
          <w:rFonts w:ascii="Times New Roman" w:hAnsi="Times New Roman"/>
          <w:lang w:val="pl-PL" w:eastAsia="en-US"/>
        </w:rPr>
        <w:lastRenderedPageBreak/>
        <w:t>na wykonanie przedmiotu zamówienia w zakresie określonym w specyfikacji istotnych warunków zamówienia na następujących warunkach:</w:t>
      </w:r>
    </w:p>
    <w:p w14:paraId="218285A6" w14:textId="77777777" w:rsidR="00FB27B5" w:rsidRPr="00D35F36" w:rsidRDefault="00FB27B5" w:rsidP="00D35F36">
      <w:pPr>
        <w:pStyle w:val="normaltableau"/>
        <w:spacing w:before="0" w:after="0" w:line="360" w:lineRule="auto"/>
        <w:jc w:val="center"/>
        <w:rPr>
          <w:rFonts w:ascii="Times New Roman" w:hAnsi="Times New Roman"/>
          <w:lang w:val="pl-PL" w:eastAsia="en-US"/>
        </w:rPr>
      </w:pPr>
    </w:p>
    <w:p w14:paraId="2713460E" w14:textId="03F5C57C" w:rsidR="00FB27B5" w:rsidRPr="00A3090C" w:rsidRDefault="00FB27B5" w:rsidP="00D35F36">
      <w:pPr>
        <w:spacing w:line="360" w:lineRule="auto"/>
        <w:rPr>
          <w:b/>
          <w:sz w:val="22"/>
          <w:szCs w:val="22"/>
          <w:u w:val="single"/>
        </w:rPr>
      </w:pPr>
      <w:r w:rsidRPr="00A3090C">
        <w:rPr>
          <w:b/>
          <w:bCs/>
          <w:sz w:val="22"/>
          <w:szCs w:val="22"/>
          <w:u w:val="single"/>
        </w:rPr>
        <w:t xml:space="preserve">Zadanie 1. </w:t>
      </w:r>
      <w:r w:rsidRPr="00A3090C">
        <w:rPr>
          <w:b/>
          <w:sz w:val="22"/>
          <w:szCs w:val="22"/>
          <w:u w:val="single"/>
        </w:rPr>
        <w:t xml:space="preserve">Dostawa akcesoriów laboratoryjnych producenta </w:t>
      </w:r>
      <w:proofErr w:type="spellStart"/>
      <w:r w:rsidRPr="00A3090C">
        <w:rPr>
          <w:b/>
          <w:sz w:val="22"/>
          <w:szCs w:val="22"/>
          <w:u w:val="single"/>
        </w:rPr>
        <w:t>GenoPlast</w:t>
      </w:r>
      <w:proofErr w:type="spellEnd"/>
      <w:r w:rsidRPr="00A3090C">
        <w:rPr>
          <w:b/>
          <w:sz w:val="22"/>
          <w:szCs w:val="22"/>
          <w:u w:val="single"/>
        </w:rPr>
        <w:t xml:space="preserve"> </w:t>
      </w:r>
      <w:proofErr w:type="spellStart"/>
      <w:r w:rsidRPr="00A3090C">
        <w:rPr>
          <w:b/>
          <w:sz w:val="22"/>
          <w:szCs w:val="22"/>
          <w:u w:val="single"/>
        </w:rPr>
        <w:t>Biochemicals</w:t>
      </w:r>
      <w:proofErr w:type="spellEnd"/>
      <w:r w:rsidRPr="00D35F36">
        <w:rPr>
          <w:sz w:val="22"/>
          <w:szCs w:val="22"/>
          <w:u w:val="single"/>
        </w:rPr>
        <w:fldChar w:fldCharType="begin"/>
      </w:r>
      <w:r w:rsidRPr="00A3090C">
        <w:rPr>
          <w:sz w:val="22"/>
          <w:szCs w:val="22"/>
          <w:u w:val="single"/>
        </w:rPr>
        <w:instrText xml:space="preserve"> LINK Excel.Sheet.12 "C:\\Users\\mplew\\Desktop\\OVOBIOM\\Cultures for order.xlsx" "Przetarg OVOBIOM!W1K1:W21K11" \a \f 4 \h  \* MERGEFORMAT </w:instrText>
      </w:r>
      <w:r w:rsidRPr="00D35F36">
        <w:rPr>
          <w:sz w:val="22"/>
          <w:szCs w:val="22"/>
          <w:u w:val="single"/>
        </w:rPr>
        <w:fldChar w:fldCharType="separate"/>
      </w:r>
    </w:p>
    <w:p w14:paraId="6F3C07E1" w14:textId="06A5E00C" w:rsidR="004767F3" w:rsidRPr="008D2522" w:rsidRDefault="00FB27B5" w:rsidP="00D35F36">
      <w:pPr>
        <w:pStyle w:val="normaltableau"/>
        <w:spacing w:before="0" w:after="0" w:line="360" w:lineRule="auto"/>
        <w:jc w:val="center"/>
        <w:rPr>
          <w:rFonts w:ascii="Times New Roman" w:hAnsi="Times New Roman"/>
          <w:b/>
          <w:bCs/>
          <w:color w:val="000000"/>
          <w:u w:val="single"/>
          <w:lang w:val="pl-PL"/>
        </w:rPr>
      </w:pPr>
      <w:r w:rsidRPr="00D35F36">
        <w:rPr>
          <w:rFonts w:ascii="Times New Roman" w:hAnsi="Times New Roman"/>
        </w:rPr>
        <w:fldChar w:fldCharType="end"/>
      </w:r>
    </w:p>
    <w:p w14:paraId="6D07408A" w14:textId="603EE743" w:rsidR="004767F3" w:rsidRPr="00D35F36" w:rsidRDefault="004767F3" w:rsidP="00D35F36">
      <w:pPr>
        <w:pStyle w:val="normaltableau"/>
        <w:spacing w:before="0" w:after="0" w:line="360" w:lineRule="auto"/>
        <w:rPr>
          <w:rFonts w:ascii="Times New Roman" w:hAnsi="Times New Roman"/>
          <w:b/>
          <w:bCs/>
          <w:lang w:val="pl-PL" w:eastAsia="en-US"/>
        </w:rPr>
      </w:pPr>
      <w:r w:rsidRPr="00D35F36">
        <w:rPr>
          <w:rFonts w:ascii="Times New Roman" w:hAnsi="Times New Roman"/>
          <w:b/>
          <w:bCs/>
          <w:lang w:val="pl-PL" w:eastAsia="en-US"/>
        </w:rPr>
        <w:t>Cena</w:t>
      </w:r>
      <w:r w:rsidR="002C271B" w:rsidRPr="00D35F36">
        <w:rPr>
          <w:rFonts w:ascii="Times New Roman" w:hAnsi="Times New Roman"/>
          <w:b/>
          <w:bCs/>
          <w:lang w:val="pl-PL" w:eastAsia="en-US"/>
        </w:rPr>
        <w:t xml:space="preserve"> brutto</w:t>
      </w:r>
      <w:r w:rsidRPr="00D35F36">
        <w:rPr>
          <w:rFonts w:ascii="Times New Roman" w:hAnsi="Times New Roman"/>
          <w:b/>
          <w:bCs/>
          <w:lang w:val="pl-PL" w:eastAsia="en-US"/>
        </w:rPr>
        <w:t xml:space="preserve">: </w:t>
      </w:r>
      <w:r w:rsidRPr="00D35F36">
        <w:rPr>
          <w:rFonts w:ascii="Times New Roman" w:hAnsi="Times New Roman"/>
          <w:b/>
          <w:bCs/>
          <w:lang w:val="pl-PL" w:eastAsia="en-US"/>
        </w:rPr>
        <w:tab/>
      </w:r>
      <w:r w:rsidRPr="00D35F36">
        <w:rPr>
          <w:rFonts w:ascii="Times New Roman" w:hAnsi="Times New Roman"/>
          <w:b/>
          <w:bCs/>
          <w:lang w:val="pl-PL" w:eastAsia="en-US"/>
        </w:rPr>
        <w:tab/>
        <w:t>………………………………….., …………… zł</w:t>
      </w:r>
    </w:p>
    <w:p w14:paraId="4A43ED70" w14:textId="7E0C5246" w:rsidR="004767F3" w:rsidRPr="00D35F36" w:rsidRDefault="004767F3" w:rsidP="00D35F36">
      <w:pPr>
        <w:pStyle w:val="normaltableau"/>
        <w:spacing w:before="0" w:after="0" w:line="360" w:lineRule="auto"/>
        <w:rPr>
          <w:rFonts w:ascii="Times New Roman" w:hAnsi="Times New Roman"/>
          <w:b/>
          <w:bCs/>
          <w:lang w:val="pl-PL" w:eastAsia="en-US"/>
        </w:rPr>
      </w:pPr>
      <w:r w:rsidRPr="00D35F36">
        <w:rPr>
          <w:rFonts w:ascii="Times New Roman" w:hAnsi="Times New Roman"/>
          <w:lang w:val="pl-PL" w:eastAsia="en-US"/>
        </w:rPr>
        <w:t xml:space="preserve"> </w:t>
      </w:r>
      <w:r w:rsidRPr="00D35F36">
        <w:rPr>
          <w:rFonts w:ascii="Times New Roman" w:hAnsi="Times New Roman"/>
          <w:b/>
          <w:bCs/>
          <w:lang w:val="pl-PL" w:eastAsia="en-US"/>
        </w:rPr>
        <w:t xml:space="preserve">(słownie: </w:t>
      </w:r>
      <w:r w:rsidRPr="00D35F36">
        <w:rPr>
          <w:rFonts w:ascii="Times New Roman" w:hAnsi="Times New Roman"/>
          <w:b/>
          <w:bCs/>
          <w:lang w:val="pl-PL" w:eastAsia="en-US"/>
        </w:rPr>
        <w:tab/>
        <w:t>………………………………………………………………………………….……………..)</w:t>
      </w:r>
    </w:p>
    <w:p w14:paraId="2AF8AC8B" w14:textId="77777777" w:rsidR="004767F3" w:rsidRPr="00A3090C" w:rsidRDefault="004767F3" w:rsidP="00D35F36">
      <w:pPr>
        <w:pStyle w:val="normaltableau"/>
        <w:spacing w:before="0" w:after="0" w:line="360" w:lineRule="auto"/>
        <w:rPr>
          <w:rFonts w:ascii="Times New Roman" w:hAnsi="Times New Roman"/>
          <w:b/>
          <w:i/>
          <w:sz w:val="14"/>
          <w:szCs w:val="14"/>
          <w:lang w:val="pl-PL" w:eastAsia="en-US"/>
        </w:rPr>
      </w:pPr>
      <w:r w:rsidRPr="00A3090C">
        <w:rPr>
          <w:rFonts w:ascii="Times New Roman" w:hAnsi="Times New Roman"/>
          <w:b/>
          <w:i/>
          <w:sz w:val="14"/>
          <w:szCs w:val="14"/>
          <w:lang w:val="pl-PL" w:eastAsia="en-US"/>
        </w:rPr>
        <w:t>Podana wyżej cena jest całkowitym wynagrodzeniem za wykonanie zamówienia wraz z podatkiem od towarów i usług.</w:t>
      </w:r>
    </w:p>
    <w:p w14:paraId="62E5B09D" w14:textId="1C73C443" w:rsidR="00DE7E32" w:rsidRPr="00D35F36" w:rsidRDefault="00DE7E32" w:rsidP="00D35F36">
      <w:pPr>
        <w:spacing w:line="360" w:lineRule="auto"/>
        <w:jc w:val="both"/>
        <w:rPr>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1"/>
        <w:gridCol w:w="1124"/>
        <w:gridCol w:w="637"/>
        <w:gridCol w:w="1273"/>
        <w:gridCol w:w="1217"/>
        <w:gridCol w:w="1217"/>
        <w:gridCol w:w="1447"/>
        <w:gridCol w:w="1094"/>
        <w:gridCol w:w="1092"/>
      </w:tblGrid>
      <w:tr w:rsidR="00FB27B5" w:rsidRPr="00A3090C" w14:paraId="7FD0D19A" w14:textId="77777777" w:rsidTr="00FB27B5">
        <w:trPr>
          <w:trHeight w:val="781"/>
          <w:jc w:val="center"/>
        </w:trPr>
        <w:tc>
          <w:tcPr>
            <w:tcW w:w="253" w:type="pct"/>
            <w:shd w:val="clear" w:color="auto" w:fill="C6D9F1"/>
            <w:vAlign w:val="center"/>
          </w:tcPr>
          <w:p w14:paraId="12162B26" w14:textId="77777777" w:rsidR="00FB27B5" w:rsidRPr="00A3090C" w:rsidRDefault="00FB27B5" w:rsidP="00D35F36">
            <w:pPr>
              <w:spacing w:line="360" w:lineRule="auto"/>
              <w:jc w:val="right"/>
              <w:rPr>
                <w:b/>
                <w:sz w:val="18"/>
                <w:szCs w:val="18"/>
              </w:rPr>
            </w:pPr>
            <w:r w:rsidRPr="00A3090C">
              <w:rPr>
                <w:b/>
                <w:sz w:val="18"/>
                <w:szCs w:val="18"/>
              </w:rPr>
              <w:t>Lp.</w:t>
            </w:r>
          </w:p>
        </w:tc>
        <w:tc>
          <w:tcPr>
            <w:tcW w:w="672" w:type="pct"/>
            <w:shd w:val="clear" w:color="auto" w:fill="C6D9F1"/>
            <w:vAlign w:val="center"/>
          </w:tcPr>
          <w:p w14:paraId="77820780" w14:textId="77777777" w:rsidR="00FB27B5" w:rsidRPr="00A3090C" w:rsidRDefault="00FB27B5" w:rsidP="00D35F36">
            <w:pPr>
              <w:spacing w:line="360" w:lineRule="auto"/>
              <w:jc w:val="center"/>
              <w:rPr>
                <w:b/>
                <w:sz w:val="18"/>
                <w:szCs w:val="18"/>
              </w:rPr>
            </w:pPr>
            <w:r w:rsidRPr="00A3090C">
              <w:rPr>
                <w:b/>
                <w:sz w:val="18"/>
                <w:szCs w:val="18"/>
              </w:rPr>
              <w:t>Produkt</w:t>
            </w:r>
          </w:p>
        </w:tc>
        <w:tc>
          <w:tcPr>
            <w:tcW w:w="503" w:type="pct"/>
            <w:shd w:val="clear" w:color="auto" w:fill="C6D9F1"/>
            <w:vAlign w:val="center"/>
          </w:tcPr>
          <w:p w14:paraId="5266AA44" w14:textId="77777777" w:rsidR="00FB27B5" w:rsidRPr="00A3090C" w:rsidRDefault="00FB27B5" w:rsidP="00D35F36">
            <w:pPr>
              <w:spacing w:line="360" w:lineRule="auto"/>
              <w:jc w:val="center"/>
              <w:rPr>
                <w:b/>
                <w:sz w:val="18"/>
                <w:szCs w:val="18"/>
              </w:rPr>
            </w:pPr>
            <w:r w:rsidRPr="00A3090C">
              <w:rPr>
                <w:b/>
                <w:sz w:val="18"/>
                <w:szCs w:val="18"/>
              </w:rPr>
              <w:t>Opis</w:t>
            </w:r>
          </w:p>
        </w:tc>
        <w:tc>
          <w:tcPr>
            <w:tcW w:w="285" w:type="pct"/>
            <w:shd w:val="clear" w:color="auto" w:fill="C6D9F1"/>
            <w:vAlign w:val="center"/>
          </w:tcPr>
          <w:p w14:paraId="479EDAC7" w14:textId="77777777" w:rsidR="00FB27B5" w:rsidRPr="00A3090C" w:rsidRDefault="00FB27B5" w:rsidP="00D35F36">
            <w:pPr>
              <w:spacing w:line="360" w:lineRule="auto"/>
              <w:jc w:val="center"/>
              <w:rPr>
                <w:b/>
                <w:sz w:val="18"/>
                <w:szCs w:val="18"/>
              </w:rPr>
            </w:pPr>
            <w:r w:rsidRPr="00A3090C">
              <w:rPr>
                <w:b/>
                <w:sz w:val="18"/>
                <w:szCs w:val="18"/>
              </w:rPr>
              <w:t>Ilość</w:t>
            </w:r>
          </w:p>
        </w:tc>
        <w:tc>
          <w:tcPr>
            <w:tcW w:w="570" w:type="pct"/>
            <w:shd w:val="clear" w:color="auto" w:fill="C6D9F1"/>
            <w:vAlign w:val="center"/>
          </w:tcPr>
          <w:p w14:paraId="797D5C3C" w14:textId="1CA3F1BB" w:rsidR="00FB27B5" w:rsidRPr="00A3090C" w:rsidRDefault="00FB27B5" w:rsidP="00D35F36">
            <w:pPr>
              <w:spacing w:line="360" w:lineRule="auto"/>
              <w:jc w:val="center"/>
              <w:rPr>
                <w:b/>
                <w:sz w:val="18"/>
                <w:szCs w:val="18"/>
              </w:rPr>
            </w:pPr>
            <w:r w:rsidRPr="00A3090C">
              <w:rPr>
                <w:b/>
                <w:sz w:val="18"/>
                <w:szCs w:val="18"/>
              </w:rPr>
              <w:t xml:space="preserve">Wielkość opakowania </w:t>
            </w:r>
          </w:p>
        </w:tc>
        <w:tc>
          <w:tcPr>
            <w:tcW w:w="545" w:type="pct"/>
            <w:shd w:val="clear" w:color="auto" w:fill="C6D9F1"/>
            <w:vAlign w:val="center"/>
          </w:tcPr>
          <w:p w14:paraId="17646ED5" w14:textId="417BC5F9" w:rsidR="00FB27B5" w:rsidRPr="00A3090C" w:rsidRDefault="00FB27B5" w:rsidP="00D35F36">
            <w:pPr>
              <w:spacing w:line="360" w:lineRule="auto"/>
              <w:rPr>
                <w:b/>
                <w:sz w:val="18"/>
                <w:szCs w:val="18"/>
              </w:rPr>
            </w:pPr>
            <w:r w:rsidRPr="00A3090C">
              <w:rPr>
                <w:b/>
                <w:sz w:val="18"/>
                <w:szCs w:val="18"/>
              </w:rPr>
              <w:t>Producent</w:t>
            </w:r>
          </w:p>
        </w:tc>
        <w:tc>
          <w:tcPr>
            <w:tcW w:w="545" w:type="pct"/>
            <w:shd w:val="clear" w:color="auto" w:fill="C6D9F1"/>
            <w:vAlign w:val="center"/>
          </w:tcPr>
          <w:p w14:paraId="594858D7" w14:textId="7145A1FE" w:rsidR="00FB27B5" w:rsidRPr="00A3090C" w:rsidRDefault="00FB27B5" w:rsidP="00D35F36">
            <w:pPr>
              <w:spacing w:line="360" w:lineRule="auto"/>
              <w:rPr>
                <w:sz w:val="18"/>
                <w:szCs w:val="18"/>
              </w:rPr>
            </w:pPr>
            <w:r w:rsidRPr="00A3090C">
              <w:rPr>
                <w:b/>
                <w:sz w:val="18"/>
                <w:szCs w:val="18"/>
              </w:rPr>
              <w:t>Numer katalogowy</w:t>
            </w:r>
          </w:p>
        </w:tc>
        <w:tc>
          <w:tcPr>
            <w:tcW w:w="648" w:type="pct"/>
            <w:shd w:val="clear" w:color="auto" w:fill="C6D9F1"/>
            <w:vAlign w:val="center"/>
          </w:tcPr>
          <w:p w14:paraId="32D7F429" w14:textId="5B445F45" w:rsidR="00FB27B5" w:rsidRPr="00A3090C" w:rsidRDefault="00FB27B5" w:rsidP="00D35F36">
            <w:pPr>
              <w:spacing w:line="360" w:lineRule="auto"/>
              <w:jc w:val="center"/>
              <w:rPr>
                <w:b/>
                <w:sz w:val="18"/>
                <w:szCs w:val="18"/>
              </w:rPr>
            </w:pPr>
            <w:r w:rsidRPr="00A3090C">
              <w:rPr>
                <w:b/>
                <w:sz w:val="18"/>
                <w:szCs w:val="18"/>
              </w:rPr>
              <w:t>Producent/</w:t>
            </w:r>
          </w:p>
          <w:p w14:paraId="47851170" w14:textId="156DDD85" w:rsidR="00FB27B5" w:rsidRPr="00A3090C" w:rsidRDefault="00FB27B5" w:rsidP="00D35F36">
            <w:pPr>
              <w:spacing w:line="360" w:lineRule="auto"/>
              <w:jc w:val="center"/>
              <w:rPr>
                <w:b/>
                <w:sz w:val="18"/>
                <w:szCs w:val="18"/>
              </w:rPr>
            </w:pPr>
            <w:r w:rsidRPr="00A3090C">
              <w:rPr>
                <w:b/>
                <w:sz w:val="18"/>
                <w:szCs w:val="18"/>
              </w:rPr>
              <w:t>Numer katalogowy</w:t>
            </w:r>
          </w:p>
        </w:tc>
        <w:tc>
          <w:tcPr>
            <w:tcW w:w="490" w:type="pct"/>
            <w:shd w:val="clear" w:color="auto" w:fill="C6D9F1"/>
            <w:vAlign w:val="center"/>
          </w:tcPr>
          <w:p w14:paraId="5E5E510E"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6A835B4A" w14:textId="6358665E" w:rsidR="00FB27B5" w:rsidRPr="00A3090C" w:rsidRDefault="00FB27B5" w:rsidP="00D35F36">
            <w:pPr>
              <w:spacing w:line="360" w:lineRule="auto"/>
              <w:jc w:val="center"/>
              <w:rPr>
                <w:b/>
                <w:sz w:val="18"/>
                <w:szCs w:val="18"/>
              </w:rPr>
            </w:pPr>
            <w:r w:rsidRPr="00A3090C">
              <w:rPr>
                <w:b/>
                <w:sz w:val="18"/>
                <w:szCs w:val="18"/>
              </w:rPr>
              <w:t>brutto PLN</w:t>
            </w:r>
          </w:p>
        </w:tc>
        <w:tc>
          <w:tcPr>
            <w:tcW w:w="490" w:type="pct"/>
            <w:shd w:val="clear" w:color="auto" w:fill="C6D9F1"/>
            <w:vAlign w:val="center"/>
          </w:tcPr>
          <w:p w14:paraId="03FE2DEE" w14:textId="57C98F17" w:rsidR="00FB27B5" w:rsidRPr="00A3090C" w:rsidRDefault="00FB27B5" w:rsidP="00D35F36">
            <w:pPr>
              <w:spacing w:line="360" w:lineRule="auto"/>
              <w:jc w:val="center"/>
              <w:rPr>
                <w:b/>
                <w:sz w:val="18"/>
                <w:szCs w:val="18"/>
              </w:rPr>
            </w:pPr>
            <w:r w:rsidRPr="00A3090C">
              <w:rPr>
                <w:b/>
                <w:sz w:val="18"/>
                <w:szCs w:val="18"/>
              </w:rPr>
              <w:t xml:space="preserve">Wartość </w:t>
            </w:r>
          </w:p>
          <w:p w14:paraId="6EB062F2" w14:textId="4934C626" w:rsidR="00FB27B5" w:rsidRPr="00A3090C" w:rsidRDefault="00FB27B5" w:rsidP="00D35F36">
            <w:pPr>
              <w:spacing w:line="360" w:lineRule="auto"/>
              <w:jc w:val="center"/>
              <w:rPr>
                <w:b/>
                <w:sz w:val="18"/>
                <w:szCs w:val="18"/>
              </w:rPr>
            </w:pPr>
            <w:r w:rsidRPr="00A3090C">
              <w:rPr>
                <w:b/>
                <w:sz w:val="18"/>
                <w:szCs w:val="18"/>
              </w:rPr>
              <w:t>brutto PLN</w:t>
            </w:r>
          </w:p>
        </w:tc>
      </w:tr>
      <w:tr w:rsidR="00FB27B5" w:rsidRPr="00A3090C" w14:paraId="659DED33" w14:textId="77777777" w:rsidTr="00FB27B5">
        <w:trPr>
          <w:trHeight w:val="381"/>
          <w:jc w:val="center"/>
        </w:trPr>
        <w:tc>
          <w:tcPr>
            <w:tcW w:w="253" w:type="pct"/>
            <w:shd w:val="clear" w:color="auto" w:fill="C6D9F1"/>
            <w:vAlign w:val="center"/>
          </w:tcPr>
          <w:p w14:paraId="06134CA5" w14:textId="76A1A467" w:rsidR="00FB27B5" w:rsidRPr="00A3090C" w:rsidRDefault="00FB27B5" w:rsidP="00D35F36">
            <w:pPr>
              <w:spacing w:line="360" w:lineRule="auto"/>
              <w:jc w:val="right"/>
              <w:rPr>
                <w:b/>
                <w:sz w:val="18"/>
                <w:szCs w:val="18"/>
              </w:rPr>
            </w:pPr>
            <w:r w:rsidRPr="00A3090C">
              <w:rPr>
                <w:b/>
                <w:sz w:val="18"/>
                <w:szCs w:val="18"/>
              </w:rPr>
              <w:t>1</w:t>
            </w:r>
          </w:p>
        </w:tc>
        <w:tc>
          <w:tcPr>
            <w:tcW w:w="672" w:type="pct"/>
            <w:shd w:val="clear" w:color="auto" w:fill="C6D9F1"/>
            <w:vAlign w:val="center"/>
          </w:tcPr>
          <w:p w14:paraId="2D700586" w14:textId="322CEC52" w:rsidR="00FB27B5" w:rsidRPr="00A3090C" w:rsidRDefault="00FB27B5" w:rsidP="00D35F36">
            <w:pPr>
              <w:spacing w:line="360" w:lineRule="auto"/>
              <w:jc w:val="center"/>
              <w:rPr>
                <w:b/>
                <w:sz w:val="18"/>
                <w:szCs w:val="18"/>
              </w:rPr>
            </w:pPr>
            <w:r w:rsidRPr="00A3090C">
              <w:rPr>
                <w:b/>
                <w:sz w:val="18"/>
                <w:szCs w:val="18"/>
              </w:rPr>
              <w:t>2</w:t>
            </w:r>
          </w:p>
        </w:tc>
        <w:tc>
          <w:tcPr>
            <w:tcW w:w="503" w:type="pct"/>
            <w:shd w:val="clear" w:color="auto" w:fill="C6D9F1"/>
            <w:vAlign w:val="center"/>
          </w:tcPr>
          <w:p w14:paraId="3D90A645" w14:textId="0072C4A8" w:rsidR="00FB27B5" w:rsidRPr="00A3090C" w:rsidRDefault="00FB27B5" w:rsidP="00D35F36">
            <w:pPr>
              <w:spacing w:line="360" w:lineRule="auto"/>
              <w:jc w:val="center"/>
              <w:rPr>
                <w:b/>
                <w:sz w:val="18"/>
                <w:szCs w:val="18"/>
              </w:rPr>
            </w:pPr>
            <w:r w:rsidRPr="00A3090C">
              <w:rPr>
                <w:b/>
                <w:sz w:val="18"/>
                <w:szCs w:val="18"/>
              </w:rPr>
              <w:t>3</w:t>
            </w:r>
          </w:p>
        </w:tc>
        <w:tc>
          <w:tcPr>
            <w:tcW w:w="285" w:type="pct"/>
            <w:shd w:val="clear" w:color="auto" w:fill="C6D9F1"/>
            <w:vAlign w:val="center"/>
          </w:tcPr>
          <w:p w14:paraId="71476E92" w14:textId="4DEF23B8" w:rsidR="00FB27B5" w:rsidRPr="00A3090C" w:rsidRDefault="00FB27B5" w:rsidP="00D35F36">
            <w:pPr>
              <w:spacing w:line="360" w:lineRule="auto"/>
              <w:jc w:val="center"/>
              <w:rPr>
                <w:b/>
                <w:sz w:val="18"/>
                <w:szCs w:val="18"/>
              </w:rPr>
            </w:pPr>
            <w:r w:rsidRPr="00A3090C">
              <w:rPr>
                <w:b/>
                <w:sz w:val="18"/>
                <w:szCs w:val="18"/>
              </w:rPr>
              <w:t>4</w:t>
            </w:r>
          </w:p>
        </w:tc>
        <w:tc>
          <w:tcPr>
            <w:tcW w:w="570" w:type="pct"/>
            <w:shd w:val="clear" w:color="auto" w:fill="C6D9F1"/>
            <w:vAlign w:val="center"/>
          </w:tcPr>
          <w:p w14:paraId="5ECA4CDD" w14:textId="089EB97B" w:rsidR="00FB27B5" w:rsidRPr="00A3090C" w:rsidRDefault="00FB27B5" w:rsidP="00D35F36">
            <w:pPr>
              <w:spacing w:line="360" w:lineRule="auto"/>
              <w:jc w:val="center"/>
              <w:rPr>
                <w:b/>
                <w:sz w:val="18"/>
                <w:szCs w:val="18"/>
              </w:rPr>
            </w:pPr>
            <w:r w:rsidRPr="00A3090C">
              <w:rPr>
                <w:b/>
                <w:sz w:val="18"/>
                <w:szCs w:val="18"/>
              </w:rPr>
              <w:t>5</w:t>
            </w:r>
          </w:p>
        </w:tc>
        <w:tc>
          <w:tcPr>
            <w:tcW w:w="545" w:type="pct"/>
            <w:shd w:val="clear" w:color="auto" w:fill="C6D9F1"/>
            <w:vAlign w:val="center"/>
          </w:tcPr>
          <w:p w14:paraId="31C74620" w14:textId="587D486E" w:rsidR="00FB27B5" w:rsidRPr="00A3090C" w:rsidRDefault="00FB27B5" w:rsidP="00D35F36">
            <w:pPr>
              <w:spacing w:line="360" w:lineRule="auto"/>
              <w:jc w:val="center"/>
              <w:rPr>
                <w:b/>
                <w:sz w:val="18"/>
                <w:szCs w:val="18"/>
              </w:rPr>
            </w:pPr>
            <w:r w:rsidRPr="00A3090C">
              <w:rPr>
                <w:b/>
                <w:sz w:val="18"/>
                <w:szCs w:val="18"/>
              </w:rPr>
              <w:t>6</w:t>
            </w:r>
          </w:p>
        </w:tc>
        <w:tc>
          <w:tcPr>
            <w:tcW w:w="545" w:type="pct"/>
            <w:shd w:val="clear" w:color="auto" w:fill="C6D9F1"/>
            <w:vAlign w:val="center"/>
          </w:tcPr>
          <w:p w14:paraId="11F3A9EE" w14:textId="03F0855E" w:rsidR="00FB27B5" w:rsidRPr="00A3090C" w:rsidRDefault="00FB27B5" w:rsidP="00D35F36">
            <w:pPr>
              <w:spacing w:line="360" w:lineRule="auto"/>
              <w:jc w:val="center"/>
              <w:rPr>
                <w:b/>
                <w:sz w:val="18"/>
                <w:szCs w:val="18"/>
              </w:rPr>
            </w:pPr>
            <w:r w:rsidRPr="00A3090C">
              <w:rPr>
                <w:b/>
                <w:sz w:val="18"/>
                <w:szCs w:val="18"/>
              </w:rPr>
              <w:t>7</w:t>
            </w:r>
          </w:p>
        </w:tc>
        <w:tc>
          <w:tcPr>
            <w:tcW w:w="648" w:type="pct"/>
            <w:shd w:val="clear" w:color="auto" w:fill="C6D9F1"/>
            <w:vAlign w:val="center"/>
          </w:tcPr>
          <w:p w14:paraId="4BCADBAA" w14:textId="5285C062" w:rsidR="00FB27B5" w:rsidRPr="00A3090C" w:rsidRDefault="00FB27B5" w:rsidP="00D35F36">
            <w:pPr>
              <w:spacing w:line="360" w:lineRule="auto"/>
              <w:jc w:val="center"/>
              <w:rPr>
                <w:b/>
                <w:sz w:val="18"/>
                <w:szCs w:val="18"/>
              </w:rPr>
            </w:pPr>
            <w:r w:rsidRPr="00A3090C">
              <w:rPr>
                <w:b/>
                <w:sz w:val="18"/>
                <w:szCs w:val="18"/>
              </w:rPr>
              <w:t>8</w:t>
            </w:r>
          </w:p>
        </w:tc>
        <w:tc>
          <w:tcPr>
            <w:tcW w:w="490" w:type="pct"/>
            <w:shd w:val="clear" w:color="auto" w:fill="C6D9F1"/>
            <w:vAlign w:val="center"/>
          </w:tcPr>
          <w:p w14:paraId="05FC3222" w14:textId="515C0DA6" w:rsidR="00FB27B5" w:rsidRPr="00A3090C" w:rsidRDefault="00FB27B5" w:rsidP="00D35F36">
            <w:pPr>
              <w:spacing w:line="360" w:lineRule="auto"/>
              <w:jc w:val="center"/>
              <w:rPr>
                <w:b/>
                <w:sz w:val="18"/>
                <w:szCs w:val="18"/>
              </w:rPr>
            </w:pPr>
            <w:r w:rsidRPr="00A3090C">
              <w:rPr>
                <w:b/>
                <w:sz w:val="18"/>
                <w:szCs w:val="18"/>
              </w:rPr>
              <w:t>9</w:t>
            </w:r>
          </w:p>
        </w:tc>
        <w:tc>
          <w:tcPr>
            <w:tcW w:w="490" w:type="pct"/>
            <w:shd w:val="clear" w:color="auto" w:fill="C6D9F1"/>
            <w:vAlign w:val="center"/>
          </w:tcPr>
          <w:p w14:paraId="51C74B3B" w14:textId="56F46622" w:rsidR="00FB27B5" w:rsidRPr="00A3090C" w:rsidRDefault="00FB27B5" w:rsidP="00D35F36">
            <w:pPr>
              <w:spacing w:line="360" w:lineRule="auto"/>
              <w:jc w:val="center"/>
              <w:rPr>
                <w:b/>
                <w:sz w:val="18"/>
                <w:szCs w:val="18"/>
              </w:rPr>
            </w:pPr>
            <w:r w:rsidRPr="00A3090C">
              <w:rPr>
                <w:b/>
                <w:sz w:val="18"/>
                <w:szCs w:val="18"/>
              </w:rPr>
              <w:t>10 = 4 x 9</w:t>
            </w:r>
          </w:p>
        </w:tc>
      </w:tr>
      <w:tr w:rsidR="00FB27B5" w:rsidRPr="00A3090C" w14:paraId="42A3D333" w14:textId="77777777" w:rsidTr="00FB27B5">
        <w:trPr>
          <w:jc w:val="center"/>
        </w:trPr>
        <w:tc>
          <w:tcPr>
            <w:tcW w:w="253" w:type="pct"/>
            <w:vAlign w:val="center"/>
          </w:tcPr>
          <w:p w14:paraId="0905EC2C" w14:textId="1FE240AB" w:rsidR="00FB27B5" w:rsidRPr="00A3090C" w:rsidRDefault="00FB27B5" w:rsidP="00D35F36">
            <w:pPr>
              <w:spacing w:line="360" w:lineRule="auto"/>
              <w:jc w:val="center"/>
              <w:rPr>
                <w:bCs/>
                <w:sz w:val="18"/>
                <w:szCs w:val="18"/>
              </w:rPr>
            </w:pPr>
            <w:r w:rsidRPr="00A3090C">
              <w:rPr>
                <w:bCs/>
                <w:sz w:val="18"/>
                <w:szCs w:val="18"/>
              </w:rPr>
              <w:t>1</w:t>
            </w:r>
          </w:p>
        </w:tc>
        <w:tc>
          <w:tcPr>
            <w:tcW w:w="672" w:type="pct"/>
            <w:vAlign w:val="center"/>
          </w:tcPr>
          <w:p w14:paraId="434204C3" w14:textId="2D8DCF5D" w:rsidR="00FB27B5" w:rsidRPr="008D2522" w:rsidRDefault="00FB27B5" w:rsidP="00D35F36">
            <w:pPr>
              <w:spacing w:line="360" w:lineRule="auto"/>
              <w:jc w:val="center"/>
              <w:rPr>
                <w:bCs/>
                <w:sz w:val="18"/>
                <w:szCs w:val="18"/>
              </w:rPr>
            </w:pPr>
            <w:r w:rsidRPr="00A3090C">
              <w:rPr>
                <w:sz w:val="18"/>
                <w:szCs w:val="18"/>
              </w:rPr>
              <w:t xml:space="preserve">Sterylne szalki </w:t>
            </w:r>
            <w:proofErr w:type="spellStart"/>
            <w:r w:rsidRPr="00A3090C">
              <w:rPr>
                <w:sz w:val="18"/>
                <w:szCs w:val="18"/>
              </w:rPr>
              <w:t>Petriego</w:t>
            </w:r>
            <w:proofErr w:type="spellEnd"/>
            <w:r w:rsidRPr="00A3090C">
              <w:rPr>
                <w:sz w:val="18"/>
                <w:szCs w:val="18"/>
              </w:rPr>
              <w:t xml:space="preserve"> śr.90mm, z wentylacją</w:t>
            </w:r>
          </w:p>
        </w:tc>
        <w:tc>
          <w:tcPr>
            <w:tcW w:w="503" w:type="pct"/>
            <w:vAlign w:val="center"/>
          </w:tcPr>
          <w:p w14:paraId="56BD9032" w14:textId="3458DCDB" w:rsidR="00FB27B5" w:rsidRPr="00A3090C" w:rsidRDefault="00FB27B5" w:rsidP="00D35F36">
            <w:pPr>
              <w:spacing w:line="360" w:lineRule="auto"/>
              <w:jc w:val="center"/>
              <w:rPr>
                <w:bCs/>
                <w:sz w:val="18"/>
                <w:szCs w:val="18"/>
              </w:rPr>
            </w:pPr>
            <w:r w:rsidRPr="00A3090C">
              <w:rPr>
                <w:sz w:val="18"/>
                <w:szCs w:val="18"/>
              </w:rPr>
              <w:t xml:space="preserve">szalki </w:t>
            </w:r>
            <w:proofErr w:type="spellStart"/>
            <w:r w:rsidRPr="00A3090C">
              <w:rPr>
                <w:sz w:val="18"/>
                <w:szCs w:val="18"/>
              </w:rPr>
              <w:t>Petriego</w:t>
            </w:r>
            <w:proofErr w:type="spellEnd"/>
          </w:p>
        </w:tc>
        <w:tc>
          <w:tcPr>
            <w:tcW w:w="285" w:type="pct"/>
            <w:vAlign w:val="center"/>
          </w:tcPr>
          <w:p w14:paraId="4151A275" w14:textId="501D9A22" w:rsidR="00FB27B5" w:rsidRPr="00A3090C" w:rsidRDefault="00FB27B5" w:rsidP="00D35F36">
            <w:pPr>
              <w:spacing w:line="360" w:lineRule="auto"/>
              <w:jc w:val="center"/>
              <w:rPr>
                <w:bCs/>
                <w:sz w:val="18"/>
                <w:szCs w:val="18"/>
              </w:rPr>
            </w:pPr>
            <w:r w:rsidRPr="00A3090C">
              <w:rPr>
                <w:sz w:val="18"/>
                <w:szCs w:val="18"/>
              </w:rPr>
              <w:t>2 op.</w:t>
            </w:r>
          </w:p>
        </w:tc>
        <w:tc>
          <w:tcPr>
            <w:tcW w:w="570" w:type="pct"/>
            <w:vAlign w:val="center"/>
          </w:tcPr>
          <w:p w14:paraId="655E96BF" w14:textId="1AAEE102" w:rsidR="00FB27B5" w:rsidRPr="00A3090C" w:rsidRDefault="00FB27B5" w:rsidP="00D35F36">
            <w:pPr>
              <w:spacing w:line="360" w:lineRule="auto"/>
              <w:jc w:val="center"/>
              <w:rPr>
                <w:bCs/>
                <w:sz w:val="18"/>
                <w:szCs w:val="18"/>
              </w:rPr>
            </w:pPr>
            <w:r w:rsidRPr="00A3090C">
              <w:rPr>
                <w:sz w:val="18"/>
                <w:szCs w:val="18"/>
              </w:rPr>
              <w:t>600 szt.</w:t>
            </w:r>
          </w:p>
        </w:tc>
        <w:tc>
          <w:tcPr>
            <w:tcW w:w="545" w:type="pct"/>
            <w:vAlign w:val="center"/>
          </w:tcPr>
          <w:p w14:paraId="7A3886C9" w14:textId="41FAD302" w:rsidR="00FB27B5" w:rsidRPr="00A3090C" w:rsidRDefault="00FB27B5" w:rsidP="00D35F36">
            <w:pPr>
              <w:spacing w:line="360" w:lineRule="auto"/>
              <w:jc w:val="center"/>
              <w:rPr>
                <w:bCs/>
                <w:sz w:val="18"/>
                <w:szCs w:val="18"/>
              </w:rPr>
            </w:pPr>
            <w:proofErr w:type="spellStart"/>
            <w:r w:rsidRPr="00A3090C">
              <w:rPr>
                <w:sz w:val="18"/>
                <w:szCs w:val="18"/>
              </w:rPr>
              <w:t>GenoPlast</w:t>
            </w:r>
            <w:proofErr w:type="spellEnd"/>
            <w:r w:rsidRPr="00A3090C">
              <w:rPr>
                <w:sz w:val="18"/>
                <w:szCs w:val="18"/>
              </w:rPr>
              <w:t xml:space="preserve"> </w:t>
            </w:r>
            <w:proofErr w:type="spellStart"/>
            <w:r w:rsidRPr="00A3090C">
              <w:rPr>
                <w:sz w:val="18"/>
                <w:szCs w:val="18"/>
              </w:rPr>
              <w:t>Biochemicals</w:t>
            </w:r>
            <w:proofErr w:type="spellEnd"/>
          </w:p>
        </w:tc>
        <w:tc>
          <w:tcPr>
            <w:tcW w:w="545" w:type="pct"/>
            <w:vAlign w:val="center"/>
          </w:tcPr>
          <w:p w14:paraId="78CA1CB0" w14:textId="4E7DBFEE" w:rsidR="00FB27B5" w:rsidRPr="00A3090C" w:rsidRDefault="00FB27B5" w:rsidP="00D35F36">
            <w:pPr>
              <w:spacing w:line="360" w:lineRule="auto"/>
              <w:jc w:val="center"/>
              <w:rPr>
                <w:bCs/>
                <w:sz w:val="18"/>
                <w:szCs w:val="18"/>
              </w:rPr>
            </w:pPr>
            <w:r w:rsidRPr="00A3090C">
              <w:rPr>
                <w:sz w:val="18"/>
                <w:szCs w:val="18"/>
              </w:rPr>
              <w:t>GP508</w:t>
            </w:r>
          </w:p>
        </w:tc>
        <w:tc>
          <w:tcPr>
            <w:tcW w:w="648" w:type="pct"/>
            <w:vAlign w:val="center"/>
          </w:tcPr>
          <w:p w14:paraId="7CBB7D13" w14:textId="5A633CCD" w:rsidR="00FB27B5" w:rsidRPr="00A3090C" w:rsidRDefault="00FB27B5" w:rsidP="00D35F36">
            <w:pPr>
              <w:spacing w:line="360" w:lineRule="auto"/>
              <w:jc w:val="center"/>
              <w:rPr>
                <w:bCs/>
                <w:sz w:val="18"/>
                <w:szCs w:val="18"/>
              </w:rPr>
            </w:pPr>
          </w:p>
        </w:tc>
        <w:tc>
          <w:tcPr>
            <w:tcW w:w="490" w:type="pct"/>
            <w:vAlign w:val="center"/>
          </w:tcPr>
          <w:p w14:paraId="48C37FE4" w14:textId="77777777" w:rsidR="00FB27B5" w:rsidRPr="00A3090C" w:rsidRDefault="00FB27B5" w:rsidP="00D35F36">
            <w:pPr>
              <w:spacing w:line="360" w:lineRule="auto"/>
              <w:jc w:val="center"/>
              <w:rPr>
                <w:bCs/>
                <w:sz w:val="18"/>
                <w:szCs w:val="18"/>
              </w:rPr>
            </w:pPr>
          </w:p>
        </w:tc>
        <w:tc>
          <w:tcPr>
            <w:tcW w:w="490" w:type="pct"/>
            <w:vAlign w:val="center"/>
          </w:tcPr>
          <w:p w14:paraId="6924C4EE" w14:textId="371C039D" w:rsidR="00FB27B5" w:rsidRPr="00A3090C" w:rsidRDefault="00FB27B5" w:rsidP="00D35F36">
            <w:pPr>
              <w:spacing w:line="360" w:lineRule="auto"/>
              <w:jc w:val="center"/>
              <w:rPr>
                <w:bCs/>
                <w:sz w:val="18"/>
                <w:szCs w:val="18"/>
              </w:rPr>
            </w:pPr>
          </w:p>
        </w:tc>
      </w:tr>
    </w:tbl>
    <w:p w14:paraId="20471C0B" w14:textId="5ABBB625" w:rsidR="004767F3" w:rsidRPr="00D35F36" w:rsidRDefault="004767F3" w:rsidP="00D35F36">
      <w:pPr>
        <w:spacing w:line="360" w:lineRule="auto"/>
        <w:jc w:val="both"/>
        <w:rPr>
          <w:sz w:val="22"/>
          <w:szCs w:val="22"/>
        </w:rPr>
      </w:pPr>
    </w:p>
    <w:p w14:paraId="6E479E41" w14:textId="77777777" w:rsidR="00FB27B5" w:rsidRPr="00D35F36" w:rsidRDefault="00FB27B5" w:rsidP="00D35F36">
      <w:pPr>
        <w:spacing w:line="360" w:lineRule="auto"/>
        <w:jc w:val="both"/>
        <w:rPr>
          <w:sz w:val="22"/>
          <w:szCs w:val="22"/>
        </w:rPr>
      </w:pPr>
    </w:p>
    <w:p w14:paraId="2F572BEE" w14:textId="77777777" w:rsidR="00FB27B5" w:rsidRPr="00A3090C" w:rsidRDefault="00FB27B5" w:rsidP="00A3090C">
      <w:pPr>
        <w:spacing w:line="276" w:lineRule="auto"/>
        <w:rPr>
          <w:b/>
          <w:sz w:val="22"/>
          <w:szCs w:val="22"/>
          <w:u w:val="single"/>
        </w:rPr>
      </w:pPr>
      <w:r w:rsidRPr="00A3090C">
        <w:rPr>
          <w:b/>
          <w:bCs/>
          <w:sz w:val="22"/>
          <w:szCs w:val="22"/>
          <w:u w:val="single"/>
        </w:rPr>
        <w:t xml:space="preserve">Zadanie 2. </w:t>
      </w:r>
      <w:r w:rsidRPr="00A3090C">
        <w:rPr>
          <w:b/>
          <w:sz w:val="22"/>
          <w:szCs w:val="22"/>
          <w:u w:val="single"/>
        </w:rPr>
        <w:t xml:space="preserve">Dostawa akcesoriów laboratoryjnych producenta NEST </w:t>
      </w:r>
      <w:proofErr w:type="spellStart"/>
      <w:r w:rsidRPr="00A3090C">
        <w:rPr>
          <w:b/>
          <w:sz w:val="22"/>
          <w:szCs w:val="22"/>
          <w:u w:val="single"/>
        </w:rPr>
        <w:t>Scientific</w:t>
      </w:r>
      <w:proofErr w:type="spellEnd"/>
      <w:r w:rsidRPr="00A3090C">
        <w:rPr>
          <w:b/>
          <w:sz w:val="22"/>
          <w:szCs w:val="22"/>
          <w:u w:val="single"/>
        </w:rPr>
        <w:t xml:space="preserve"> </w:t>
      </w:r>
      <w:proofErr w:type="spellStart"/>
      <w:r w:rsidRPr="00A3090C">
        <w:rPr>
          <w:b/>
          <w:sz w:val="22"/>
          <w:szCs w:val="22"/>
          <w:u w:val="single"/>
        </w:rPr>
        <w:t>Biotechnology</w:t>
      </w:r>
      <w:proofErr w:type="spellEnd"/>
      <w:r w:rsidRPr="00A3090C">
        <w:rPr>
          <w:sz w:val="22"/>
          <w:szCs w:val="22"/>
          <w:u w:val="single"/>
        </w:rPr>
        <w:fldChar w:fldCharType="begin"/>
      </w:r>
      <w:r w:rsidRPr="00A3090C">
        <w:rPr>
          <w:sz w:val="22"/>
          <w:szCs w:val="22"/>
          <w:u w:val="single"/>
        </w:rPr>
        <w:instrText xml:space="preserve"> LINK Excel.Sheet.12 "C:\\Users\\mplew\\Desktop\\OVOBIOM\\Cultures for order.xlsx" "Przetarg OVOBIOM!W1K1:W21K11" \a \f 4 \h  \* MERGEFORMAT </w:instrText>
      </w:r>
      <w:r w:rsidRPr="00A3090C">
        <w:rPr>
          <w:sz w:val="22"/>
          <w:szCs w:val="22"/>
          <w:u w:val="single"/>
        </w:rPr>
        <w:fldChar w:fldCharType="separate"/>
      </w:r>
    </w:p>
    <w:p w14:paraId="66AD9490" w14:textId="3B7D519E" w:rsidR="00FB27B5" w:rsidRPr="00D35F36" w:rsidRDefault="00FB27B5" w:rsidP="00A3090C">
      <w:pPr>
        <w:spacing w:line="276" w:lineRule="auto"/>
        <w:rPr>
          <w:b/>
          <w:bCs/>
          <w:color w:val="000000"/>
          <w:sz w:val="22"/>
          <w:szCs w:val="22"/>
          <w:u w:val="single"/>
        </w:rPr>
      </w:pPr>
      <w:r w:rsidRPr="00A3090C">
        <w:rPr>
          <w:sz w:val="22"/>
          <w:szCs w:val="22"/>
          <w:u w:val="single"/>
        </w:rPr>
        <w:fldChar w:fldCharType="end"/>
      </w:r>
    </w:p>
    <w:p w14:paraId="2C295512" w14:textId="77777777" w:rsidR="00FB27B5" w:rsidRPr="00D35F36" w:rsidRDefault="00FB27B5" w:rsidP="00A3090C">
      <w:pPr>
        <w:pStyle w:val="normaltableau"/>
        <w:spacing w:before="0" w:after="0" w:line="276" w:lineRule="auto"/>
        <w:rPr>
          <w:rFonts w:ascii="Times New Roman" w:hAnsi="Times New Roman"/>
          <w:b/>
          <w:bCs/>
          <w:lang w:val="pl-PL" w:eastAsia="en-US"/>
        </w:rPr>
      </w:pPr>
      <w:r w:rsidRPr="00D35F36">
        <w:rPr>
          <w:rFonts w:ascii="Times New Roman" w:hAnsi="Times New Roman"/>
          <w:b/>
          <w:bCs/>
          <w:lang w:val="pl-PL" w:eastAsia="en-US"/>
        </w:rPr>
        <w:t xml:space="preserve">Cena brutto: </w:t>
      </w:r>
      <w:r w:rsidRPr="00D35F36">
        <w:rPr>
          <w:rFonts w:ascii="Times New Roman" w:hAnsi="Times New Roman"/>
          <w:b/>
          <w:bCs/>
          <w:lang w:val="pl-PL" w:eastAsia="en-US"/>
        </w:rPr>
        <w:tab/>
      </w:r>
      <w:r w:rsidRPr="00D35F36">
        <w:rPr>
          <w:rFonts w:ascii="Times New Roman" w:hAnsi="Times New Roman"/>
          <w:b/>
          <w:bCs/>
          <w:lang w:val="pl-PL" w:eastAsia="en-US"/>
        </w:rPr>
        <w:tab/>
        <w:t>………………………………….., …………… zł</w:t>
      </w:r>
    </w:p>
    <w:p w14:paraId="48B15793" w14:textId="7D92A68C" w:rsidR="00FB27B5" w:rsidRPr="00D35F36" w:rsidRDefault="00FB27B5" w:rsidP="00A3090C">
      <w:pPr>
        <w:pStyle w:val="normaltableau"/>
        <w:spacing w:before="0" w:after="0" w:line="276" w:lineRule="auto"/>
        <w:rPr>
          <w:rFonts w:ascii="Times New Roman" w:hAnsi="Times New Roman"/>
          <w:b/>
          <w:bCs/>
          <w:lang w:val="pl-PL" w:eastAsia="en-US"/>
        </w:rPr>
      </w:pPr>
      <w:r w:rsidRPr="00D35F36">
        <w:rPr>
          <w:rFonts w:ascii="Times New Roman" w:hAnsi="Times New Roman"/>
          <w:lang w:val="pl-PL" w:eastAsia="en-US"/>
        </w:rPr>
        <w:t xml:space="preserve"> </w:t>
      </w:r>
      <w:r w:rsidRPr="00D35F36">
        <w:rPr>
          <w:rFonts w:ascii="Times New Roman" w:hAnsi="Times New Roman"/>
          <w:b/>
          <w:bCs/>
          <w:lang w:val="pl-PL" w:eastAsia="en-US"/>
        </w:rPr>
        <w:t xml:space="preserve">(słownie: </w:t>
      </w:r>
      <w:r w:rsidRPr="00D35F36">
        <w:rPr>
          <w:rFonts w:ascii="Times New Roman" w:hAnsi="Times New Roman"/>
          <w:b/>
          <w:bCs/>
          <w:lang w:val="pl-PL" w:eastAsia="en-US"/>
        </w:rPr>
        <w:tab/>
        <w:t>………………………………………………………………………………….……………..)</w:t>
      </w:r>
    </w:p>
    <w:p w14:paraId="5679798B" w14:textId="77777777" w:rsidR="00FB27B5" w:rsidRPr="00A3090C" w:rsidRDefault="00FB27B5" w:rsidP="00A3090C">
      <w:pPr>
        <w:pStyle w:val="normaltableau"/>
        <w:spacing w:before="0" w:after="0" w:line="276" w:lineRule="auto"/>
        <w:rPr>
          <w:rFonts w:ascii="Times New Roman" w:hAnsi="Times New Roman"/>
          <w:b/>
          <w:i/>
          <w:sz w:val="14"/>
          <w:szCs w:val="14"/>
          <w:lang w:val="pl-PL" w:eastAsia="en-US"/>
        </w:rPr>
      </w:pPr>
      <w:r w:rsidRPr="00A3090C">
        <w:rPr>
          <w:rFonts w:ascii="Times New Roman" w:hAnsi="Times New Roman"/>
          <w:b/>
          <w:i/>
          <w:sz w:val="14"/>
          <w:szCs w:val="14"/>
          <w:lang w:val="pl-PL" w:eastAsia="en-US"/>
        </w:rPr>
        <w:t>Podana wyżej cena jest całkowitym wynagrodzeniem za wykonanie zamówienia wraz z podatkiem od towarów i usług.</w:t>
      </w:r>
    </w:p>
    <w:p w14:paraId="0D38ACDB" w14:textId="77777777" w:rsidR="00FB27B5" w:rsidRPr="00D35F36" w:rsidRDefault="00FB27B5" w:rsidP="00D35F36">
      <w:pPr>
        <w:spacing w:line="360" w:lineRule="auto"/>
        <w:jc w:val="both"/>
        <w:rPr>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1"/>
        <w:gridCol w:w="1124"/>
        <w:gridCol w:w="637"/>
        <w:gridCol w:w="1273"/>
        <w:gridCol w:w="1217"/>
        <w:gridCol w:w="1217"/>
        <w:gridCol w:w="1447"/>
        <w:gridCol w:w="1094"/>
        <w:gridCol w:w="1092"/>
      </w:tblGrid>
      <w:tr w:rsidR="00FB27B5" w:rsidRPr="00A3090C" w14:paraId="34E9AB1F" w14:textId="77777777" w:rsidTr="00FB27B5">
        <w:trPr>
          <w:trHeight w:val="781"/>
          <w:jc w:val="center"/>
        </w:trPr>
        <w:tc>
          <w:tcPr>
            <w:tcW w:w="253" w:type="pct"/>
            <w:shd w:val="clear" w:color="auto" w:fill="C6D9F1"/>
            <w:vAlign w:val="center"/>
          </w:tcPr>
          <w:p w14:paraId="524BFB7D" w14:textId="77777777" w:rsidR="00FB27B5" w:rsidRPr="00A3090C" w:rsidRDefault="00FB27B5" w:rsidP="00D35F36">
            <w:pPr>
              <w:spacing w:line="360" w:lineRule="auto"/>
              <w:jc w:val="right"/>
              <w:rPr>
                <w:b/>
                <w:sz w:val="18"/>
                <w:szCs w:val="18"/>
              </w:rPr>
            </w:pPr>
            <w:r w:rsidRPr="00A3090C">
              <w:rPr>
                <w:b/>
                <w:sz w:val="18"/>
                <w:szCs w:val="18"/>
              </w:rPr>
              <w:t>Lp.</w:t>
            </w:r>
          </w:p>
        </w:tc>
        <w:tc>
          <w:tcPr>
            <w:tcW w:w="672" w:type="pct"/>
            <w:shd w:val="clear" w:color="auto" w:fill="C6D9F1"/>
            <w:vAlign w:val="center"/>
          </w:tcPr>
          <w:p w14:paraId="47FBD183" w14:textId="77777777" w:rsidR="00FB27B5" w:rsidRPr="00A3090C" w:rsidRDefault="00FB27B5" w:rsidP="00D35F36">
            <w:pPr>
              <w:spacing w:line="360" w:lineRule="auto"/>
              <w:jc w:val="center"/>
              <w:rPr>
                <w:b/>
                <w:sz w:val="18"/>
                <w:szCs w:val="18"/>
              </w:rPr>
            </w:pPr>
            <w:r w:rsidRPr="00A3090C">
              <w:rPr>
                <w:b/>
                <w:sz w:val="18"/>
                <w:szCs w:val="18"/>
              </w:rPr>
              <w:t>Produkt</w:t>
            </w:r>
          </w:p>
        </w:tc>
        <w:tc>
          <w:tcPr>
            <w:tcW w:w="503" w:type="pct"/>
            <w:shd w:val="clear" w:color="auto" w:fill="C6D9F1"/>
            <w:vAlign w:val="center"/>
          </w:tcPr>
          <w:p w14:paraId="22A16609" w14:textId="77777777" w:rsidR="00FB27B5" w:rsidRPr="00A3090C" w:rsidRDefault="00FB27B5" w:rsidP="00D35F36">
            <w:pPr>
              <w:spacing w:line="360" w:lineRule="auto"/>
              <w:jc w:val="center"/>
              <w:rPr>
                <w:b/>
                <w:sz w:val="18"/>
                <w:szCs w:val="18"/>
              </w:rPr>
            </w:pPr>
            <w:r w:rsidRPr="00A3090C">
              <w:rPr>
                <w:b/>
                <w:sz w:val="18"/>
                <w:szCs w:val="18"/>
              </w:rPr>
              <w:t>Opis</w:t>
            </w:r>
          </w:p>
        </w:tc>
        <w:tc>
          <w:tcPr>
            <w:tcW w:w="285" w:type="pct"/>
            <w:shd w:val="clear" w:color="auto" w:fill="C6D9F1"/>
            <w:vAlign w:val="center"/>
          </w:tcPr>
          <w:p w14:paraId="24D419C6" w14:textId="77777777" w:rsidR="00FB27B5" w:rsidRPr="00A3090C" w:rsidRDefault="00FB27B5" w:rsidP="00D35F36">
            <w:pPr>
              <w:spacing w:line="360" w:lineRule="auto"/>
              <w:jc w:val="center"/>
              <w:rPr>
                <w:b/>
                <w:sz w:val="18"/>
                <w:szCs w:val="18"/>
              </w:rPr>
            </w:pPr>
            <w:r w:rsidRPr="00A3090C">
              <w:rPr>
                <w:b/>
                <w:sz w:val="18"/>
                <w:szCs w:val="18"/>
              </w:rPr>
              <w:t>Ilość</w:t>
            </w:r>
          </w:p>
        </w:tc>
        <w:tc>
          <w:tcPr>
            <w:tcW w:w="570" w:type="pct"/>
            <w:shd w:val="clear" w:color="auto" w:fill="C6D9F1"/>
            <w:vAlign w:val="center"/>
          </w:tcPr>
          <w:p w14:paraId="77ED84BD" w14:textId="77777777" w:rsidR="00FB27B5" w:rsidRPr="00A3090C" w:rsidRDefault="00FB27B5" w:rsidP="00D35F36">
            <w:pPr>
              <w:spacing w:line="360" w:lineRule="auto"/>
              <w:jc w:val="center"/>
              <w:rPr>
                <w:b/>
                <w:sz w:val="18"/>
                <w:szCs w:val="18"/>
              </w:rPr>
            </w:pPr>
            <w:r w:rsidRPr="00A3090C">
              <w:rPr>
                <w:b/>
                <w:sz w:val="18"/>
                <w:szCs w:val="18"/>
              </w:rPr>
              <w:t xml:space="preserve">Wielkość opakowania </w:t>
            </w:r>
          </w:p>
        </w:tc>
        <w:tc>
          <w:tcPr>
            <w:tcW w:w="545" w:type="pct"/>
            <w:shd w:val="clear" w:color="auto" w:fill="C6D9F1"/>
            <w:vAlign w:val="center"/>
          </w:tcPr>
          <w:p w14:paraId="6E0A2F42" w14:textId="77777777" w:rsidR="00FB27B5" w:rsidRPr="00A3090C" w:rsidRDefault="00FB27B5" w:rsidP="00D35F36">
            <w:pPr>
              <w:spacing w:line="360" w:lineRule="auto"/>
              <w:jc w:val="center"/>
              <w:rPr>
                <w:b/>
                <w:sz w:val="18"/>
                <w:szCs w:val="18"/>
              </w:rPr>
            </w:pPr>
            <w:r w:rsidRPr="00A3090C">
              <w:rPr>
                <w:b/>
                <w:sz w:val="18"/>
                <w:szCs w:val="18"/>
              </w:rPr>
              <w:t>Producent</w:t>
            </w:r>
          </w:p>
        </w:tc>
        <w:tc>
          <w:tcPr>
            <w:tcW w:w="545" w:type="pct"/>
            <w:shd w:val="clear" w:color="auto" w:fill="C6D9F1"/>
            <w:vAlign w:val="center"/>
          </w:tcPr>
          <w:p w14:paraId="17C3E6B3" w14:textId="77777777" w:rsidR="00FB27B5" w:rsidRPr="00A3090C" w:rsidRDefault="00FB27B5" w:rsidP="00D35F36">
            <w:pPr>
              <w:spacing w:line="360" w:lineRule="auto"/>
              <w:rPr>
                <w:sz w:val="18"/>
                <w:szCs w:val="18"/>
              </w:rPr>
            </w:pPr>
            <w:r w:rsidRPr="00A3090C">
              <w:rPr>
                <w:b/>
                <w:sz w:val="18"/>
                <w:szCs w:val="18"/>
              </w:rPr>
              <w:t>Numer katalogowy</w:t>
            </w:r>
          </w:p>
        </w:tc>
        <w:tc>
          <w:tcPr>
            <w:tcW w:w="648" w:type="pct"/>
            <w:shd w:val="clear" w:color="auto" w:fill="C6D9F1"/>
            <w:vAlign w:val="center"/>
          </w:tcPr>
          <w:p w14:paraId="51760DE9" w14:textId="77777777" w:rsidR="00FB27B5" w:rsidRPr="00A3090C" w:rsidRDefault="00FB27B5" w:rsidP="00D35F36">
            <w:pPr>
              <w:spacing w:line="360" w:lineRule="auto"/>
              <w:jc w:val="center"/>
              <w:rPr>
                <w:b/>
                <w:sz w:val="18"/>
                <w:szCs w:val="18"/>
              </w:rPr>
            </w:pPr>
            <w:r w:rsidRPr="00A3090C">
              <w:rPr>
                <w:b/>
                <w:sz w:val="18"/>
                <w:szCs w:val="18"/>
              </w:rPr>
              <w:t>Producent/</w:t>
            </w:r>
          </w:p>
          <w:p w14:paraId="390075EB" w14:textId="77777777" w:rsidR="00FB27B5" w:rsidRPr="00A3090C" w:rsidRDefault="00FB27B5" w:rsidP="00D35F36">
            <w:pPr>
              <w:spacing w:line="360" w:lineRule="auto"/>
              <w:jc w:val="center"/>
              <w:rPr>
                <w:b/>
                <w:sz w:val="18"/>
                <w:szCs w:val="18"/>
              </w:rPr>
            </w:pPr>
            <w:r w:rsidRPr="00A3090C">
              <w:rPr>
                <w:b/>
                <w:sz w:val="18"/>
                <w:szCs w:val="18"/>
              </w:rPr>
              <w:t>Numer katalogowy</w:t>
            </w:r>
          </w:p>
        </w:tc>
        <w:tc>
          <w:tcPr>
            <w:tcW w:w="490" w:type="pct"/>
            <w:shd w:val="clear" w:color="auto" w:fill="C6D9F1"/>
            <w:vAlign w:val="center"/>
          </w:tcPr>
          <w:p w14:paraId="61B87CC7"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7D97D846" w14:textId="77777777" w:rsidR="00FB27B5" w:rsidRPr="00A3090C" w:rsidRDefault="00FB27B5" w:rsidP="00D35F36">
            <w:pPr>
              <w:spacing w:line="360" w:lineRule="auto"/>
              <w:jc w:val="center"/>
              <w:rPr>
                <w:b/>
                <w:sz w:val="18"/>
                <w:szCs w:val="18"/>
              </w:rPr>
            </w:pPr>
            <w:r w:rsidRPr="00A3090C">
              <w:rPr>
                <w:b/>
                <w:sz w:val="18"/>
                <w:szCs w:val="18"/>
              </w:rPr>
              <w:t>brutto PLN</w:t>
            </w:r>
          </w:p>
        </w:tc>
        <w:tc>
          <w:tcPr>
            <w:tcW w:w="489" w:type="pct"/>
            <w:shd w:val="clear" w:color="auto" w:fill="C6D9F1"/>
            <w:vAlign w:val="center"/>
          </w:tcPr>
          <w:p w14:paraId="4550EA8B"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4C42ACBD" w14:textId="77777777" w:rsidR="00FB27B5" w:rsidRPr="00A3090C" w:rsidRDefault="00FB27B5" w:rsidP="00D35F36">
            <w:pPr>
              <w:spacing w:line="360" w:lineRule="auto"/>
              <w:jc w:val="center"/>
              <w:rPr>
                <w:b/>
                <w:sz w:val="18"/>
                <w:szCs w:val="18"/>
              </w:rPr>
            </w:pPr>
            <w:r w:rsidRPr="00A3090C">
              <w:rPr>
                <w:b/>
                <w:sz w:val="18"/>
                <w:szCs w:val="18"/>
              </w:rPr>
              <w:t>brutto PLN</w:t>
            </w:r>
          </w:p>
        </w:tc>
      </w:tr>
      <w:tr w:rsidR="00FB27B5" w:rsidRPr="00A3090C" w14:paraId="3D848BF5" w14:textId="77777777" w:rsidTr="00FB27B5">
        <w:trPr>
          <w:trHeight w:val="381"/>
          <w:jc w:val="center"/>
        </w:trPr>
        <w:tc>
          <w:tcPr>
            <w:tcW w:w="253" w:type="pct"/>
            <w:shd w:val="clear" w:color="auto" w:fill="C6D9F1"/>
            <w:vAlign w:val="center"/>
          </w:tcPr>
          <w:p w14:paraId="0356A3A6" w14:textId="77777777" w:rsidR="00FB27B5" w:rsidRPr="00A3090C" w:rsidRDefault="00FB27B5" w:rsidP="00D35F36">
            <w:pPr>
              <w:spacing w:line="360" w:lineRule="auto"/>
              <w:jc w:val="right"/>
              <w:rPr>
                <w:b/>
                <w:sz w:val="18"/>
                <w:szCs w:val="18"/>
              </w:rPr>
            </w:pPr>
            <w:r w:rsidRPr="00A3090C">
              <w:rPr>
                <w:b/>
                <w:sz w:val="18"/>
                <w:szCs w:val="18"/>
              </w:rPr>
              <w:t>1</w:t>
            </w:r>
          </w:p>
        </w:tc>
        <w:tc>
          <w:tcPr>
            <w:tcW w:w="672" w:type="pct"/>
            <w:shd w:val="clear" w:color="auto" w:fill="C6D9F1"/>
            <w:vAlign w:val="center"/>
          </w:tcPr>
          <w:p w14:paraId="2DD0D38C" w14:textId="77777777" w:rsidR="00FB27B5" w:rsidRPr="00A3090C" w:rsidRDefault="00FB27B5" w:rsidP="00D35F36">
            <w:pPr>
              <w:spacing w:line="360" w:lineRule="auto"/>
              <w:jc w:val="center"/>
              <w:rPr>
                <w:b/>
                <w:sz w:val="18"/>
                <w:szCs w:val="18"/>
              </w:rPr>
            </w:pPr>
            <w:r w:rsidRPr="00A3090C">
              <w:rPr>
                <w:b/>
                <w:sz w:val="18"/>
                <w:szCs w:val="18"/>
              </w:rPr>
              <w:t>2</w:t>
            </w:r>
          </w:p>
        </w:tc>
        <w:tc>
          <w:tcPr>
            <w:tcW w:w="503" w:type="pct"/>
            <w:shd w:val="clear" w:color="auto" w:fill="C6D9F1"/>
            <w:vAlign w:val="center"/>
          </w:tcPr>
          <w:p w14:paraId="3F507D33" w14:textId="77777777" w:rsidR="00FB27B5" w:rsidRPr="00A3090C" w:rsidRDefault="00FB27B5" w:rsidP="00D35F36">
            <w:pPr>
              <w:spacing w:line="360" w:lineRule="auto"/>
              <w:jc w:val="center"/>
              <w:rPr>
                <w:b/>
                <w:sz w:val="18"/>
                <w:szCs w:val="18"/>
              </w:rPr>
            </w:pPr>
            <w:r w:rsidRPr="00A3090C">
              <w:rPr>
                <w:b/>
                <w:sz w:val="18"/>
                <w:szCs w:val="18"/>
              </w:rPr>
              <w:t>3</w:t>
            </w:r>
          </w:p>
        </w:tc>
        <w:tc>
          <w:tcPr>
            <w:tcW w:w="285" w:type="pct"/>
            <w:shd w:val="clear" w:color="auto" w:fill="C6D9F1"/>
            <w:vAlign w:val="center"/>
          </w:tcPr>
          <w:p w14:paraId="0DDFD11E" w14:textId="77777777" w:rsidR="00FB27B5" w:rsidRPr="00A3090C" w:rsidRDefault="00FB27B5" w:rsidP="00D35F36">
            <w:pPr>
              <w:spacing w:line="360" w:lineRule="auto"/>
              <w:jc w:val="center"/>
              <w:rPr>
                <w:b/>
                <w:sz w:val="18"/>
                <w:szCs w:val="18"/>
              </w:rPr>
            </w:pPr>
            <w:r w:rsidRPr="00A3090C">
              <w:rPr>
                <w:b/>
                <w:sz w:val="18"/>
                <w:szCs w:val="18"/>
              </w:rPr>
              <w:t>4</w:t>
            </w:r>
          </w:p>
        </w:tc>
        <w:tc>
          <w:tcPr>
            <w:tcW w:w="570" w:type="pct"/>
            <w:shd w:val="clear" w:color="auto" w:fill="C6D9F1"/>
            <w:vAlign w:val="center"/>
          </w:tcPr>
          <w:p w14:paraId="5E66193B" w14:textId="77777777" w:rsidR="00FB27B5" w:rsidRPr="00A3090C" w:rsidRDefault="00FB27B5" w:rsidP="00D35F36">
            <w:pPr>
              <w:spacing w:line="360" w:lineRule="auto"/>
              <w:jc w:val="center"/>
              <w:rPr>
                <w:b/>
                <w:sz w:val="18"/>
                <w:szCs w:val="18"/>
              </w:rPr>
            </w:pPr>
            <w:r w:rsidRPr="00A3090C">
              <w:rPr>
                <w:b/>
                <w:sz w:val="18"/>
                <w:szCs w:val="18"/>
              </w:rPr>
              <w:t>5</w:t>
            </w:r>
          </w:p>
        </w:tc>
        <w:tc>
          <w:tcPr>
            <w:tcW w:w="545" w:type="pct"/>
            <w:shd w:val="clear" w:color="auto" w:fill="C6D9F1"/>
            <w:vAlign w:val="center"/>
          </w:tcPr>
          <w:p w14:paraId="0DE2C228" w14:textId="77777777" w:rsidR="00FB27B5" w:rsidRPr="00A3090C" w:rsidRDefault="00FB27B5" w:rsidP="00D35F36">
            <w:pPr>
              <w:spacing w:line="360" w:lineRule="auto"/>
              <w:jc w:val="center"/>
              <w:rPr>
                <w:b/>
                <w:sz w:val="18"/>
                <w:szCs w:val="18"/>
              </w:rPr>
            </w:pPr>
            <w:r w:rsidRPr="00A3090C">
              <w:rPr>
                <w:b/>
                <w:sz w:val="18"/>
                <w:szCs w:val="18"/>
              </w:rPr>
              <w:t>6</w:t>
            </w:r>
          </w:p>
        </w:tc>
        <w:tc>
          <w:tcPr>
            <w:tcW w:w="545" w:type="pct"/>
            <w:shd w:val="clear" w:color="auto" w:fill="C6D9F1"/>
            <w:vAlign w:val="center"/>
          </w:tcPr>
          <w:p w14:paraId="4F3F2437" w14:textId="77777777" w:rsidR="00FB27B5" w:rsidRPr="00A3090C" w:rsidRDefault="00FB27B5" w:rsidP="00D35F36">
            <w:pPr>
              <w:spacing w:line="360" w:lineRule="auto"/>
              <w:jc w:val="center"/>
              <w:rPr>
                <w:b/>
                <w:sz w:val="18"/>
                <w:szCs w:val="18"/>
              </w:rPr>
            </w:pPr>
            <w:r w:rsidRPr="00A3090C">
              <w:rPr>
                <w:b/>
                <w:sz w:val="18"/>
                <w:szCs w:val="18"/>
              </w:rPr>
              <w:t>7</w:t>
            </w:r>
          </w:p>
        </w:tc>
        <w:tc>
          <w:tcPr>
            <w:tcW w:w="648" w:type="pct"/>
            <w:shd w:val="clear" w:color="auto" w:fill="C6D9F1"/>
            <w:vAlign w:val="center"/>
          </w:tcPr>
          <w:p w14:paraId="445D27D9" w14:textId="77777777" w:rsidR="00FB27B5" w:rsidRPr="00A3090C" w:rsidRDefault="00FB27B5" w:rsidP="00D35F36">
            <w:pPr>
              <w:spacing w:line="360" w:lineRule="auto"/>
              <w:jc w:val="center"/>
              <w:rPr>
                <w:b/>
                <w:sz w:val="18"/>
                <w:szCs w:val="18"/>
              </w:rPr>
            </w:pPr>
            <w:r w:rsidRPr="00A3090C">
              <w:rPr>
                <w:b/>
                <w:sz w:val="18"/>
                <w:szCs w:val="18"/>
              </w:rPr>
              <w:t>8</w:t>
            </w:r>
          </w:p>
        </w:tc>
        <w:tc>
          <w:tcPr>
            <w:tcW w:w="490" w:type="pct"/>
            <w:shd w:val="clear" w:color="auto" w:fill="C6D9F1"/>
            <w:vAlign w:val="center"/>
          </w:tcPr>
          <w:p w14:paraId="44CE8FD1" w14:textId="77777777" w:rsidR="00FB27B5" w:rsidRPr="00A3090C" w:rsidRDefault="00FB27B5" w:rsidP="00D35F36">
            <w:pPr>
              <w:spacing w:line="360" w:lineRule="auto"/>
              <w:jc w:val="center"/>
              <w:rPr>
                <w:b/>
                <w:sz w:val="18"/>
                <w:szCs w:val="18"/>
              </w:rPr>
            </w:pPr>
            <w:r w:rsidRPr="00A3090C">
              <w:rPr>
                <w:b/>
                <w:sz w:val="18"/>
                <w:szCs w:val="18"/>
              </w:rPr>
              <w:t>9</w:t>
            </w:r>
          </w:p>
        </w:tc>
        <w:tc>
          <w:tcPr>
            <w:tcW w:w="489" w:type="pct"/>
            <w:shd w:val="clear" w:color="auto" w:fill="C6D9F1"/>
            <w:vAlign w:val="center"/>
          </w:tcPr>
          <w:p w14:paraId="4370128D" w14:textId="77777777" w:rsidR="00FB27B5" w:rsidRPr="00A3090C" w:rsidRDefault="00FB27B5" w:rsidP="00D35F36">
            <w:pPr>
              <w:spacing w:line="360" w:lineRule="auto"/>
              <w:jc w:val="center"/>
              <w:rPr>
                <w:b/>
                <w:sz w:val="18"/>
                <w:szCs w:val="18"/>
              </w:rPr>
            </w:pPr>
            <w:r w:rsidRPr="00A3090C">
              <w:rPr>
                <w:b/>
                <w:sz w:val="18"/>
                <w:szCs w:val="18"/>
              </w:rPr>
              <w:t>10 = 4 x 9</w:t>
            </w:r>
          </w:p>
        </w:tc>
      </w:tr>
      <w:tr w:rsidR="00FB27B5" w:rsidRPr="00A3090C" w14:paraId="35F177DA" w14:textId="77777777" w:rsidTr="00FB27B5">
        <w:trPr>
          <w:jc w:val="center"/>
        </w:trPr>
        <w:tc>
          <w:tcPr>
            <w:tcW w:w="253" w:type="pct"/>
            <w:vAlign w:val="center"/>
          </w:tcPr>
          <w:p w14:paraId="20F9FC97" w14:textId="77777777" w:rsidR="00FB27B5" w:rsidRPr="00A3090C" w:rsidRDefault="00FB27B5" w:rsidP="00D35F36">
            <w:pPr>
              <w:spacing w:line="360" w:lineRule="auto"/>
              <w:jc w:val="center"/>
              <w:rPr>
                <w:bCs/>
                <w:sz w:val="18"/>
                <w:szCs w:val="18"/>
              </w:rPr>
            </w:pPr>
            <w:r w:rsidRPr="00A3090C">
              <w:rPr>
                <w:bCs/>
                <w:sz w:val="18"/>
                <w:szCs w:val="18"/>
              </w:rPr>
              <w:t>1</w:t>
            </w:r>
          </w:p>
        </w:tc>
        <w:tc>
          <w:tcPr>
            <w:tcW w:w="672" w:type="pct"/>
            <w:vAlign w:val="center"/>
          </w:tcPr>
          <w:p w14:paraId="315BE461" w14:textId="64F6A1A9" w:rsidR="00FB27B5" w:rsidRPr="008D2522" w:rsidRDefault="00FB27B5" w:rsidP="00D35F36">
            <w:pPr>
              <w:spacing w:line="360" w:lineRule="auto"/>
              <w:jc w:val="center"/>
              <w:rPr>
                <w:bCs/>
                <w:sz w:val="18"/>
                <w:szCs w:val="18"/>
              </w:rPr>
            </w:pPr>
            <w:r w:rsidRPr="00A3090C">
              <w:rPr>
                <w:sz w:val="18"/>
                <w:szCs w:val="18"/>
              </w:rPr>
              <w:t xml:space="preserve">Sterylne 96-dołkowe płytki TC do hodowli </w:t>
            </w:r>
            <w:proofErr w:type="spellStart"/>
            <w:r w:rsidRPr="00A3090C">
              <w:rPr>
                <w:sz w:val="18"/>
                <w:szCs w:val="18"/>
              </w:rPr>
              <w:t>adherentnej</w:t>
            </w:r>
            <w:proofErr w:type="spellEnd"/>
            <w:r w:rsidRPr="00A3090C">
              <w:rPr>
                <w:sz w:val="18"/>
                <w:szCs w:val="18"/>
              </w:rPr>
              <w:t xml:space="preserve"> typ F,</w:t>
            </w:r>
            <w:r w:rsidRPr="00A3090C">
              <w:rPr>
                <w:sz w:val="18"/>
                <w:szCs w:val="18"/>
              </w:rPr>
              <w:br/>
              <w:t>indywidualnie pakowane,</w:t>
            </w:r>
          </w:p>
        </w:tc>
        <w:tc>
          <w:tcPr>
            <w:tcW w:w="503" w:type="pct"/>
            <w:vAlign w:val="center"/>
          </w:tcPr>
          <w:p w14:paraId="2D552792" w14:textId="214DD5FB" w:rsidR="00FB27B5" w:rsidRPr="00A3090C" w:rsidRDefault="00FB27B5" w:rsidP="00D35F36">
            <w:pPr>
              <w:spacing w:line="360" w:lineRule="auto"/>
              <w:jc w:val="center"/>
              <w:rPr>
                <w:bCs/>
                <w:sz w:val="18"/>
                <w:szCs w:val="18"/>
              </w:rPr>
            </w:pPr>
            <w:r w:rsidRPr="00A3090C">
              <w:rPr>
                <w:sz w:val="18"/>
                <w:szCs w:val="18"/>
              </w:rPr>
              <w:t>płytki do hodowli komórkowych</w:t>
            </w:r>
          </w:p>
        </w:tc>
        <w:tc>
          <w:tcPr>
            <w:tcW w:w="285" w:type="pct"/>
            <w:vAlign w:val="center"/>
          </w:tcPr>
          <w:p w14:paraId="36DBC6B5" w14:textId="7EF78C0B" w:rsidR="00FB27B5" w:rsidRPr="00A3090C" w:rsidRDefault="00FB27B5" w:rsidP="00D35F36">
            <w:pPr>
              <w:spacing w:line="360" w:lineRule="auto"/>
              <w:jc w:val="center"/>
              <w:rPr>
                <w:bCs/>
                <w:sz w:val="18"/>
                <w:szCs w:val="18"/>
              </w:rPr>
            </w:pPr>
            <w:r w:rsidRPr="00A3090C">
              <w:rPr>
                <w:sz w:val="18"/>
                <w:szCs w:val="18"/>
              </w:rPr>
              <w:t>2 op.</w:t>
            </w:r>
          </w:p>
        </w:tc>
        <w:tc>
          <w:tcPr>
            <w:tcW w:w="570" w:type="pct"/>
            <w:vAlign w:val="center"/>
          </w:tcPr>
          <w:p w14:paraId="2862F036" w14:textId="7F59D796" w:rsidR="00FB27B5" w:rsidRPr="00A3090C" w:rsidRDefault="00FB27B5" w:rsidP="00D35F36">
            <w:pPr>
              <w:spacing w:line="360" w:lineRule="auto"/>
              <w:jc w:val="center"/>
              <w:rPr>
                <w:bCs/>
                <w:sz w:val="18"/>
                <w:szCs w:val="18"/>
              </w:rPr>
            </w:pPr>
            <w:r w:rsidRPr="00A3090C">
              <w:rPr>
                <w:sz w:val="18"/>
                <w:szCs w:val="18"/>
              </w:rPr>
              <w:t>100 szt.</w:t>
            </w:r>
          </w:p>
        </w:tc>
        <w:tc>
          <w:tcPr>
            <w:tcW w:w="545" w:type="pct"/>
            <w:vAlign w:val="center"/>
          </w:tcPr>
          <w:p w14:paraId="76A61504" w14:textId="746EAACA" w:rsidR="00FB27B5" w:rsidRPr="00A3090C" w:rsidRDefault="00FB27B5" w:rsidP="00D35F36">
            <w:pPr>
              <w:spacing w:line="360" w:lineRule="auto"/>
              <w:jc w:val="center"/>
              <w:rPr>
                <w:bCs/>
                <w:sz w:val="18"/>
                <w:szCs w:val="18"/>
              </w:rPr>
            </w:pPr>
            <w:proofErr w:type="spellStart"/>
            <w:r w:rsidRPr="00A3090C">
              <w:rPr>
                <w:sz w:val="18"/>
                <w:szCs w:val="18"/>
              </w:rPr>
              <w:t>Nest</w:t>
            </w:r>
            <w:proofErr w:type="spellEnd"/>
            <w:r w:rsidRPr="00A3090C">
              <w:rPr>
                <w:sz w:val="18"/>
                <w:szCs w:val="18"/>
              </w:rPr>
              <w:t xml:space="preserve"> </w:t>
            </w:r>
            <w:proofErr w:type="spellStart"/>
            <w:r w:rsidRPr="00A3090C">
              <w:rPr>
                <w:sz w:val="18"/>
                <w:szCs w:val="18"/>
              </w:rPr>
              <w:t>Scientific</w:t>
            </w:r>
            <w:proofErr w:type="spellEnd"/>
            <w:r w:rsidRPr="00A3090C">
              <w:rPr>
                <w:sz w:val="18"/>
                <w:szCs w:val="18"/>
              </w:rPr>
              <w:t xml:space="preserve"> </w:t>
            </w:r>
            <w:proofErr w:type="spellStart"/>
            <w:r w:rsidRPr="00A3090C">
              <w:rPr>
                <w:sz w:val="18"/>
                <w:szCs w:val="18"/>
              </w:rPr>
              <w:t>Biotechnology</w:t>
            </w:r>
            <w:proofErr w:type="spellEnd"/>
          </w:p>
        </w:tc>
        <w:tc>
          <w:tcPr>
            <w:tcW w:w="545" w:type="pct"/>
            <w:vAlign w:val="center"/>
          </w:tcPr>
          <w:p w14:paraId="5C812CA4" w14:textId="58541046" w:rsidR="00FB27B5" w:rsidRPr="00A3090C" w:rsidRDefault="00FB27B5" w:rsidP="00D35F36">
            <w:pPr>
              <w:spacing w:line="360" w:lineRule="auto"/>
              <w:jc w:val="center"/>
              <w:rPr>
                <w:bCs/>
                <w:sz w:val="18"/>
                <w:szCs w:val="18"/>
              </w:rPr>
            </w:pPr>
            <w:r w:rsidRPr="00A3090C">
              <w:rPr>
                <w:sz w:val="18"/>
                <w:szCs w:val="18"/>
              </w:rPr>
              <w:t>701001</w:t>
            </w:r>
          </w:p>
        </w:tc>
        <w:tc>
          <w:tcPr>
            <w:tcW w:w="648" w:type="pct"/>
            <w:vAlign w:val="center"/>
          </w:tcPr>
          <w:p w14:paraId="629A88E3" w14:textId="77777777" w:rsidR="00FB27B5" w:rsidRPr="00A3090C" w:rsidRDefault="00FB27B5" w:rsidP="00D35F36">
            <w:pPr>
              <w:spacing w:line="360" w:lineRule="auto"/>
              <w:jc w:val="center"/>
              <w:rPr>
                <w:bCs/>
                <w:sz w:val="18"/>
                <w:szCs w:val="18"/>
              </w:rPr>
            </w:pPr>
          </w:p>
        </w:tc>
        <w:tc>
          <w:tcPr>
            <w:tcW w:w="490" w:type="pct"/>
            <w:vAlign w:val="center"/>
          </w:tcPr>
          <w:p w14:paraId="5D824939" w14:textId="77777777" w:rsidR="00FB27B5" w:rsidRPr="00A3090C" w:rsidRDefault="00FB27B5" w:rsidP="00D35F36">
            <w:pPr>
              <w:spacing w:line="360" w:lineRule="auto"/>
              <w:jc w:val="center"/>
              <w:rPr>
                <w:bCs/>
                <w:sz w:val="18"/>
                <w:szCs w:val="18"/>
              </w:rPr>
            </w:pPr>
          </w:p>
        </w:tc>
        <w:tc>
          <w:tcPr>
            <w:tcW w:w="489" w:type="pct"/>
            <w:vAlign w:val="center"/>
          </w:tcPr>
          <w:p w14:paraId="6A400AF6" w14:textId="77777777" w:rsidR="00FB27B5" w:rsidRPr="00A3090C" w:rsidRDefault="00FB27B5" w:rsidP="00D35F36">
            <w:pPr>
              <w:spacing w:line="360" w:lineRule="auto"/>
              <w:jc w:val="center"/>
              <w:rPr>
                <w:bCs/>
                <w:sz w:val="18"/>
                <w:szCs w:val="18"/>
              </w:rPr>
            </w:pPr>
          </w:p>
        </w:tc>
      </w:tr>
    </w:tbl>
    <w:p w14:paraId="0B8FC309" w14:textId="4C8F0445" w:rsidR="00FB27B5" w:rsidRPr="00D35F36" w:rsidRDefault="00FB27B5" w:rsidP="00D35F36">
      <w:pPr>
        <w:spacing w:line="360" w:lineRule="auto"/>
        <w:jc w:val="both"/>
        <w:rPr>
          <w:sz w:val="22"/>
          <w:szCs w:val="22"/>
        </w:rPr>
      </w:pPr>
    </w:p>
    <w:p w14:paraId="25A3B132" w14:textId="77777777" w:rsidR="00FB27B5" w:rsidRPr="00D35F36" w:rsidRDefault="00FB27B5" w:rsidP="00D35F36">
      <w:pPr>
        <w:spacing w:line="360" w:lineRule="auto"/>
        <w:jc w:val="both"/>
        <w:rPr>
          <w:sz w:val="22"/>
          <w:szCs w:val="22"/>
        </w:rPr>
      </w:pPr>
    </w:p>
    <w:p w14:paraId="39308491" w14:textId="2E355ACE" w:rsidR="00FB27B5" w:rsidRDefault="00FB27B5" w:rsidP="00D35F36">
      <w:pPr>
        <w:pStyle w:val="normaltableau"/>
        <w:spacing w:before="0" w:after="0" w:line="360" w:lineRule="auto"/>
        <w:rPr>
          <w:rFonts w:ascii="Times New Roman" w:hAnsi="Times New Roman"/>
          <w:b/>
          <w:u w:val="single"/>
          <w:lang w:val="pl-PL"/>
        </w:rPr>
      </w:pPr>
      <w:r w:rsidRPr="00A3090C">
        <w:rPr>
          <w:rFonts w:ascii="Times New Roman" w:hAnsi="Times New Roman"/>
          <w:b/>
          <w:u w:val="single"/>
          <w:lang w:val="pl-PL"/>
        </w:rPr>
        <w:t>Zadanie 3. Dostawa akcesoriów laboratoryjnych producenta BIOLOGIX</w:t>
      </w:r>
    </w:p>
    <w:p w14:paraId="4FE96581" w14:textId="77777777" w:rsidR="00A3090C" w:rsidRPr="00A3090C" w:rsidRDefault="00A3090C" w:rsidP="00D35F36">
      <w:pPr>
        <w:pStyle w:val="normaltableau"/>
        <w:spacing w:before="0" w:after="0" w:line="360" w:lineRule="auto"/>
        <w:rPr>
          <w:rFonts w:ascii="Times New Roman" w:hAnsi="Times New Roman"/>
          <w:b/>
          <w:u w:val="single"/>
          <w:lang w:val="pl-PL"/>
        </w:rPr>
      </w:pPr>
    </w:p>
    <w:p w14:paraId="155A8BE4" w14:textId="77777777" w:rsidR="00FB27B5" w:rsidRPr="00D35F36" w:rsidRDefault="00FB27B5" w:rsidP="00D35F36">
      <w:pPr>
        <w:pStyle w:val="normaltableau"/>
        <w:spacing w:before="0" w:after="0" w:line="360" w:lineRule="auto"/>
        <w:rPr>
          <w:rFonts w:ascii="Times New Roman" w:hAnsi="Times New Roman"/>
          <w:b/>
          <w:bCs/>
          <w:lang w:val="pl-PL" w:eastAsia="en-US"/>
        </w:rPr>
      </w:pPr>
      <w:r w:rsidRPr="00D35F36">
        <w:rPr>
          <w:rFonts w:ascii="Times New Roman" w:hAnsi="Times New Roman"/>
          <w:b/>
          <w:bCs/>
          <w:lang w:val="pl-PL" w:eastAsia="en-US"/>
        </w:rPr>
        <w:t xml:space="preserve">Cena brutto: </w:t>
      </w:r>
      <w:r w:rsidRPr="00D35F36">
        <w:rPr>
          <w:rFonts w:ascii="Times New Roman" w:hAnsi="Times New Roman"/>
          <w:b/>
          <w:bCs/>
          <w:lang w:val="pl-PL" w:eastAsia="en-US"/>
        </w:rPr>
        <w:tab/>
      </w:r>
      <w:r w:rsidRPr="00D35F36">
        <w:rPr>
          <w:rFonts w:ascii="Times New Roman" w:hAnsi="Times New Roman"/>
          <w:b/>
          <w:bCs/>
          <w:lang w:val="pl-PL" w:eastAsia="en-US"/>
        </w:rPr>
        <w:tab/>
        <w:t>………………………………….., …………… zł</w:t>
      </w:r>
    </w:p>
    <w:p w14:paraId="4DB55BCE" w14:textId="39BD4CBA" w:rsidR="00FB27B5" w:rsidRPr="00D35F36" w:rsidRDefault="00FB27B5" w:rsidP="00D35F36">
      <w:pPr>
        <w:pStyle w:val="normaltableau"/>
        <w:spacing w:before="0" w:after="0" w:line="360" w:lineRule="auto"/>
        <w:rPr>
          <w:rFonts w:ascii="Times New Roman" w:hAnsi="Times New Roman"/>
          <w:b/>
          <w:bCs/>
          <w:lang w:val="pl-PL" w:eastAsia="en-US"/>
        </w:rPr>
      </w:pPr>
      <w:r w:rsidRPr="00D35F36">
        <w:rPr>
          <w:rFonts w:ascii="Times New Roman" w:hAnsi="Times New Roman"/>
          <w:lang w:val="pl-PL" w:eastAsia="en-US"/>
        </w:rPr>
        <w:t xml:space="preserve"> </w:t>
      </w:r>
      <w:r w:rsidRPr="00D35F36">
        <w:rPr>
          <w:rFonts w:ascii="Times New Roman" w:hAnsi="Times New Roman"/>
          <w:b/>
          <w:bCs/>
          <w:lang w:val="pl-PL" w:eastAsia="en-US"/>
        </w:rPr>
        <w:t xml:space="preserve">(słownie: </w:t>
      </w:r>
      <w:r w:rsidRPr="00D35F36">
        <w:rPr>
          <w:rFonts w:ascii="Times New Roman" w:hAnsi="Times New Roman"/>
          <w:b/>
          <w:bCs/>
          <w:lang w:val="pl-PL" w:eastAsia="en-US"/>
        </w:rPr>
        <w:tab/>
        <w:t>………………………………………………………………………………….……………..)</w:t>
      </w:r>
    </w:p>
    <w:p w14:paraId="418FCD98" w14:textId="77777777" w:rsidR="00FB27B5" w:rsidRPr="00A3090C" w:rsidRDefault="00FB27B5" w:rsidP="00D35F36">
      <w:pPr>
        <w:pStyle w:val="normaltableau"/>
        <w:spacing w:before="0" w:after="0" w:line="360" w:lineRule="auto"/>
        <w:rPr>
          <w:rFonts w:ascii="Times New Roman" w:hAnsi="Times New Roman"/>
          <w:b/>
          <w:i/>
          <w:sz w:val="14"/>
          <w:szCs w:val="14"/>
          <w:lang w:val="pl-PL" w:eastAsia="en-US"/>
        </w:rPr>
      </w:pPr>
      <w:r w:rsidRPr="00A3090C">
        <w:rPr>
          <w:rFonts w:ascii="Times New Roman" w:hAnsi="Times New Roman"/>
          <w:b/>
          <w:i/>
          <w:sz w:val="14"/>
          <w:szCs w:val="14"/>
          <w:lang w:val="pl-PL" w:eastAsia="en-US"/>
        </w:rPr>
        <w:t>Podana wyżej cena jest całkowitym wynagrodzeniem za wykonanie zamówienia wraz z podatkiem od towarów i usług.</w:t>
      </w:r>
    </w:p>
    <w:p w14:paraId="44CF1F4E" w14:textId="13D194BF" w:rsidR="00FB27B5" w:rsidRPr="00D35F36" w:rsidRDefault="00FB27B5" w:rsidP="00D35F36">
      <w:pPr>
        <w:spacing w:line="360" w:lineRule="auto"/>
        <w:jc w:val="both"/>
        <w:rPr>
          <w:sz w:val="22"/>
          <w:szCs w:val="22"/>
        </w:rPr>
      </w:pPr>
    </w:p>
    <w:p w14:paraId="6A442519" w14:textId="53501562" w:rsidR="00FB27B5" w:rsidRPr="00D35F36" w:rsidRDefault="00FB27B5" w:rsidP="00D35F36">
      <w:pPr>
        <w:spacing w:line="360" w:lineRule="auto"/>
        <w:jc w:val="both"/>
        <w:rPr>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1"/>
        <w:gridCol w:w="1124"/>
        <w:gridCol w:w="773"/>
        <w:gridCol w:w="1275"/>
        <w:gridCol w:w="1278"/>
        <w:gridCol w:w="1135"/>
        <w:gridCol w:w="1331"/>
        <w:gridCol w:w="1094"/>
        <w:gridCol w:w="1092"/>
      </w:tblGrid>
      <w:tr w:rsidR="00FB27B5" w:rsidRPr="00A3090C" w14:paraId="5309216B" w14:textId="77777777" w:rsidTr="00FB27B5">
        <w:trPr>
          <w:trHeight w:val="781"/>
          <w:jc w:val="center"/>
        </w:trPr>
        <w:tc>
          <w:tcPr>
            <w:tcW w:w="253" w:type="pct"/>
            <w:shd w:val="clear" w:color="auto" w:fill="C6D9F1"/>
            <w:vAlign w:val="center"/>
          </w:tcPr>
          <w:p w14:paraId="58F0BA11" w14:textId="77777777" w:rsidR="00FB27B5" w:rsidRPr="00A3090C" w:rsidRDefault="00FB27B5" w:rsidP="00D35F36">
            <w:pPr>
              <w:spacing w:line="360" w:lineRule="auto"/>
              <w:jc w:val="right"/>
              <w:rPr>
                <w:b/>
                <w:sz w:val="18"/>
                <w:szCs w:val="18"/>
              </w:rPr>
            </w:pPr>
            <w:r w:rsidRPr="00A3090C">
              <w:rPr>
                <w:b/>
                <w:sz w:val="18"/>
                <w:szCs w:val="18"/>
              </w:rPr>
              <w:lastRenderedPageBreak/>
              <w:t>Lp.</w:t>
            </w:r>
          </w:p>
        </w:tc>
        <w:tc>
          <w:tcPr>
            <w:tcW w:w="672" w:type="pct"/>
            <w:shd w:val="clear" w:color="auto" w:fill="C6D9F1"/>
            <w:vAlign w:val="center"/>
          </w:tcPr>
          <w:p w14:paraId="261F0A00" w14:textId="77777777" w:rsidR="00FB27B5" w:rsidRPr="00A3090C" w:rsidRDefault="00FB27B5" w:rsidP="00D35F36">
            <w:pPr>
              <w:spacing w:line="360" w:lineRule="auto"/>
              <w:jc w:val="center"/>
              <w:rPr>
                <w:b/>
                <w:sz w:val="18"/>
                <w:szCs w:val="18"/>
              </w:rPr>
            </w:pPr>
            <w:r w:rsidRPr="00A3090C">
              <w:rPr>
                <w:b/>
                <w:sz w:val="18"/>
                <w:szCs w:val="18"/>
              </w:rPr>
              <w:t>Produkt</w:t>
            </w:r>
          </w:p>
        </w:tc>
        <w:tc>
          <w:tcPr>
            <w:tcW w:w="503" w:type="pct"/>
            <w:shd w:val="clear" w:color="auto" w:fill="C6D9F1"/>
            <w:vAlign w:val="center"/>
          </w:tcPr>
          <w:p w14:paraId="0FCF6417" w14:textId="77777777" w:rsidR="00FB27B5" w:rsidRPr="00A3090C" w:rsidRDefault="00FB27B5" w:rsidP="00D35F36">
            <w:pPr>
              <w:spacing w:line="360" w:lineRule="auto"/>
              <w:jc w:val="center"/>
              <w:rPr>
                <w:b/>
                <w:sz w:val="18"/>
                <w:szCs w:val="18"/>
              </w:rPr>
            </w:pPr>
            <w:r w:rsidRPr="00A3090C">
              <w:rPr>
                <w:b/>
                <w:sz w:val="18"/>
                <w:szCs w:val="18"/>
              </w:rPr>
              <w:t>Opis</w:t>
            </w:r>
          </w:p>
        </w:tc>
        <w:tc>
          <w:tcPr>
            <w:tcW w:w="346" w:type="pct"/>
            <w:shd w:val="clear" w:color="auto" w:fill="C6D9F1"/>
            <w:vAlign w:val="center"/>
          </w:tcPr>
          <w:p w14:paraId="223F81C7" w14:textId="77777777" w:rsidR="00FB27B5" w:rsidRPr="00A3090C" w:rsidRDefault="00FB27B5" w:rsidP="00D35F36">
            <w:pPr>
              <w:spacing w:line="360" w:lineRule="auto"/>
              <w:jc w:val="center"/>
              <w:rPr>
                <w:b/>
                <w:sz w:val="18"/>
                <w:szCs w:val="18"/>
              </w:rPr>
            </w:pPr>
            <w:r w:rsidRPr="00A3090C">
              <w:rPr>
                <w:b/>
                <w:sz w:val="18"/>
                <w:szCs w:val="18"/>
              </w:rPr>
              <w:t>Ilość</w:t>
            </w:r>
          </w:p>
        </w:tc>
        <w:tc>
          <w:tcPr>
            <w:tcW w:w="571" w:type="pct"/>
            <w:shd w:val="clear" w:color="auto" w:fill="C6D9F1"/>
            <w:vAlign w:val="center"/>
          </w:tcPr>
          <w:p w14:paraId="79626457" w14:textId="77777777" w:rsidR="00FB27B5" w:rsidRPr="00A3090C" w:rsidRDefault="00FB27B5" w:rsidP="00D35F36">
            <w:pPr>
              <w:spacing w:line="360" w:lineRule="auto"/>
              <w:jc w:val="center"/>
              <w:rPr>
                <w:b/>
                <w:sz w:val="18"/>
                <w:szCs w:val="18"/>
              </w:rPr>
            </w:pPr>
            <w:r w:rsidRPr="00A3090C">
              <w:rPr>
                <w:b/>
                <w:sz w:val="18"/>
                <w:szCs w:val="18"/>
              </w:rPr>
              <w:t xml:space="preserve">Wielkość opakowania </w:t>
            </w:r>
          </w:p>
        </w:tc>
        <w:tc>
          <w:tcPr>
            <w:tcW w:w="572" w:type="pct"/>
            <w:shd w:val="clear" w:color="auto" w:fill="C6D9F1"/>
            <w:vAlign w:val="center"/>
          </w:tcPr>
          <w:p w14:paraId="4EB04E86" w14:textId="77777777" w:rsidR="00FB27B5" w:rsidRPr="00A3090C" w:rsidRDefault="00FB27B5" w:rsidP="00D35F36">
            <w:pPr>
              <w:spacing w:line="360" w:lineRule="auto"/>
              <w:rPr>
                <w:b/>
                <w:sz w:val="18"/>
                <w:szCs w:val="18"/>
              </w:rPr>
            </w:pPr>
            <w:r w:rsidRPr="00A3090C">
              <w:rPr>
                <w:b/>
                <w:sz w:val="18"/>
                <w:szCs w:val="18"/>
              </w:rPr>
              <w:t>Producent</w:t>
            </w:r>
          </w:p>
        </w:tc>
        <w:tc>
          <w:tcPr>
            <w:tcW w:w="508" w:type="pct"/>
            <w:shd w:val="clear" w:color="auto" w:fill="C6D9F1"/>
            <w:vAlign w:val="center"/>
          </w:tcPr>
          <w:p w14:paraId="5CC13A54" w14:textId="77777777" w:rsidR="00FB27B5" w:rsidRPr="00A3090C" w:rsidRDefault="00FB27B5" w:rsidP="00D35F36">
            <w:pPr>
              <w:spacing w:line="360" w:lineRule="auto"/>
              <w:rPr>
                <w:sz w:val="18"/>
                <w:szCs w:val="18"/>
              </w:rPr>
            </w:pPr>
            <w:r w:rsidRPr="00A3090C">
              <w:rPr>
                <w:b/>
                <w:sz w:val="18"/>
                <w:szCs w:val="18"/>
              </w:rPr>
              <w:t>Numer katalogowy</w:t>
            </w:r>
          </w:p>
        </w:tc>
        <w:tc>
          <w:tcPr>
            <w:tcW w:w="596" w:type="pct"/>
            <w:shd w:val="clear" w:color="auto" w:fill="C6D9F1"/>
            <w:vAlign w:val="center"/>
          </w:tcPr>
          <w:p w14:paraId="7BE78593" w14:textId="77777777" w:rsidR="00FB27B5" w:rsidRPr="00A3090C" w:rsidRDefault="00FB27B5" w:rsidP="00D35F36">
            <w:pPr>
              <w:spacing w:line="360" w:lineRule="auto"/>
              <w:jc w:val="center"/>
              <w:rPr>
                <w:b/>
                <w:sz w:val="18"/>
                <w:szCs w:val="18"/>
              </w:rPr>
            </w:pPr>
            <w:r w:rsidRPr="00A3090C">
              <w:rPr>
                <w:b/>
                <w:sz w:val="18"/>
                <w:szCs w:val="18"/>
              </w:rPr>
              <w:t>Producent/</w:t>
            </w:r>
          </w:p>
          <w:p w14:paraId="7BFC492B" w14:textId="77777777" w:rsidR="00FB27B5" w:rsidRPr="00A3090C" w:rsidRDefault="00FB27B5" w:rsidP="00D35F36">
            <w:pPr>
              <w:spacing w:line="360" w:lineRule="auto"/>
              <w:jc w:val="center"/>
              <w:rPr>
                <w:b/>
                <w:sz w:val="18"/>
                <w:szCs w:val="18"/>
              </w:rPr>
            </w:pPr>
            <w:r w:rsidRPr="00A3090C">
              <w:rPr>
                <w:b/>
                <w:sz w:val="18"/>
                <w:szCs w:val="18"/>
              </w:rPr>
              <w:t>Numer katalogowy</w:t>
            </w:r>
          </w:p>
        </w:tc>
        <w:tc>
          <w:tcPr>
            <w:tcW w:w="490" w:type="pct"/>
            <w:shd w:val="clear" w:color="auto" w:fill="C6D9F1"/>
            <w:vAlign w:val="center"/>
          </w:tcPr>
          <w:p w14:paraId="188FDEB3"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625F380A" w14:textId="77777777" w:rsidR="00FB27B5" w:rsidRPr="00A3090C" w:rsidRDefault="00FB27B5" w:rsidP="00D35F36">
            <w:pPr>
              <w:spacing w:line="360" w:lineRule="auto"/>
              <w:jc w:val="center"/>
              <w:rPr>
                <w:b/>
                <w:sz w:val="18"/>
                <w:szCs w:val="18"/>
              </w:rPr>
            </w:pPr>
            <w:r w:rsidRPr="00A3090C">
              <w:rPr>
                <w:b/>
                <w:sz w:val="18"/>
                <w:szCs w:val="18"/>
              </w:rPr>
              <w:t>brutto PLN</w:t>
            </w:r>
          </w:p>
        </w:tc>
        <w:tc>
          <w:tcPr>
            <w:tcW w:w="489" w:type="pct"/>
            <w:shd w:val="clear" w:color="auto" w:fill="C6D9F1"/>
            <w:vAlign w:val="center"/>
          </w:tcPr>
          <w:p w14:paraId="79F5CE9E"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66046E52" w14:textId="77777777" w:rsidR="00FB27B5" w:rsidRPr="00A3090C" w:rsidRDefault="00FB27B5" w:rsidP="00D35F36">
            <w:pPr>
              <w:spacing w:line="360" w:lineRule="auto"/>
              <w:jc w:val="center"/>
              <w:rPr>
                <w:b/>
                <w:sz w:val="18"/>
                <w:szCs w:val="18"/>
              </w:rPr>
            </w:pPr>
            <w:r w:rsidRPr="00A3090C">
              <w:rPr>
                <w:b/>
                <w:sz w:val="18"/>
                <w:szCs w:val="18"/>
              </w:rPr>
              <w:t>brutto PLN</w:t>
            </w:r>
          </w:p>
        </w:tc>
      </w:tr>
      <w:tr w:rsidR="00FB27B5" w:rsidRPr="00A3090C" w14:paraId="4D0D739E" w14:textId="77777777" w:rsidTr="00FB27B5">
        <w:trPr>
          <w:trHeight w:val="381"/>
          <w:jc w:val="center"/>
        </w:trPr>
        <w:tc>
          <w:tcPr>
            <w:tcW w:w="253" w:type="pct"/>
            <w:shd w:val="clear" w:color="auto" w:fill="C6D9F1"/>
            <w:vAlign w:val="center"/>
          </w:tcPr>
          <w:p w14:paraId="2053F9B6" w14:textId="77777777" w:rsidR="00FB27B5" w:rsidRPr="00A3090C" w:rsidRDefault="00FB27B5" w:rsidP="00D35F36">
            <w:pPr>
              <w:spacing w:line="360" w:lineRule="auto"/>
              <w:jc w:val="right"/>
              <w:rPr>
                <w:b/>
                <w:sz w:val="18"/>
                <w:szCs w:val="18"/>
              </w:rPr>
            </w:pPr>
            <w:r w:rsidRPr="00A3090C">
              <w:rPr>
                <w:b/>
                <w:sz w:val="18"/>
                <w:szCs w:val="18"/>
              </w:rPr>
              <w:t>1</w:t>
            </w:r>
          </w:p>
        </w:tc>
        <w:tc>
          <w:tcPr>
            <w:tcW w:w="672" w:type="pct"/>
            <w:shd w:val="clear" w:color="auto" w:fill="C6D9F1"/>
            <w:vAlign w:val="center"/>
          </w:tcPr>
          <w:p w14:paraId="509F8DEA" w14:textId="77777777" w:rsidR="00FB27B5" w:rsidRPr="00A3090C" w:rsidRDefault="00FB27B5" w:rsidP="00D35F36">
            <w:pPr>
              <w:spacing w:line="360" w:lineRule="auto"/>
              <w:jc w:val="center"/>
              <w:rPr>
                <w:b/>
                <w:sz w:val="18"/>
                <w:szCs w:val="18"/>
              </w:rPr>
            </w:pPr>
            <w:r w:rsidRPr="00A3090C">
              <w:rPr>
                <w:b/>
                <w:sz w:val="18"/>
                <w:szCs w:val="18"/>
              </w:rPr>
              <w:t>2</w:t>
            </w:r>
          </w:p>
        </w:tc>
        <w:tc>
          <w:tcPr>
            <w:tcW w:w="503" w:type="pct"/>
            <w:shd w:val="clear" w:color="auto" w:fill="C6D9F1"/>
            <w:vAlign w:val="center"/>
          </w:tcPr>
          <w:p w14:paraId="141418D6" w14:textId="77777777" w:rsidR="00FB27B5" w:rsidRPr="00A3090C" w:rsidRDefault="00FB27B5" w:rsidP="00D35F36">
            <w:pPr>
              <w:spacing w:line="360" w:lineRule="auto"/>
              <w:jc w:val="center"/>
              <w:rPr>
                <w:b/>
                <w:sz w:val="18"/>
                <w:szCs w:val="18"/>
              </w:rPr>
            </w:pPr>
            <w:r w:rsidRPr="00A3090C">
              <w:rPr>
                <w:b/>
                <w:sz w:val="18"/>
                <w:szCs w:val="18"/>
              </w:rPr>
              <w:t>3</w:t>
            </w:r>
          </w:p>
        </w:tc>
        <w:tc>
          <w:tcPr>
            <w:tcW w:w="346" w:type="pct"/>
            <w:shd w:val="clear" w:color="auto" w:fill="C6D9F1"/>
            <w:vAlign w:val="center"/>
          </w:tcPr>
          <w:p w14:paraId="62098083" w14:textId="77777777" w:rsidR="00FB27B5" w:rsidRPr="00A3090C" w:rsidRDefault="00FB27B5" w:rsidP="00D35F36">
            <w:pPr>
              <w:spacing w:line="360" w:lineRule="auto"/>
              <w:jc w:val="center"/>
              <w:rPr>
                <w:b/>
                <w:sz w:val="18"/>
                <w:szCs w:val="18"/>
              </w:rPr>
            </w:pPr>
            <w:r w:rsidRPr="00A3090C">
              <w:rPr>
                <w:b/>
                <w:sz w:val="18"/>
                <w:szCs w:val="18"/>
              </w:rPr>
              <w:t>4</w:t>
            </w:r>
          </w:p>
        </w:tc>
        <w:tc>
          <w:tcPr>
            <w:tcW w:w="571" w:type="pct"/>
            <w:shd w:val="clear" w:color="auto" w:fill="C6D9F1"/>
            <w:vAlign w:val="center"/>
          </w:tcPr>
          <w:p w14:paraId="21941954" w14:textId="77777777" w:rsidR="00FB27B5" w:rsidRPr="00A3090C" w:rsidRDefault="00FB27B5" w:rsidP="00D35F36">
            <w:pPr>
              <w:spacing w:line="360" w:lineRule="auto"/>
              <w:jc w:val="center"/>
              <w:rPr>
                <w:b/>
                <w:sz w:val="18"/>
                <w:szCs w:val="18"/>
              </w:rPr>
            </w:pPr>
            <w:r w:rsidRPr="00A3090C">
              <w:rPr>
                <w:b/>
                <w:sz w:val="18"/>
                <w:szCs w:val="18"/>
              </w:rPr>
              <w:t>5</w:t>
            </w:r>
          </w:p>
        </w:tc>
        <w:tc>
          <w:tcPr>
            <w:tcW w:w="572" w:type="pct"/>
            <w:shd w:val="clear" w:color="auto" w:fill="C6D9F1"/>
            <w:vAlign w:val="center"/>
          </w:tcPr>
          <w:p w14:paraId="499C6908" w14:textId="77777777" w:rsidR="00FB27B5" w:rsidRPr="00A3090C" w:rsidRDefault="00FB27B5" w:rsidP="00D35F36">
            <w:pPr>
              <w:spacing w:line="360" w:lineRule="auto"/>
              <w:jc w:val="center"/>
              <w:rPr>
                <w:b/>
                <w:sz w:val="18"/>
                <w:szCs w:val="18"/>
              </w:rPr>
            </w:pPr>
            <w:r w:rsidRPr="00A3090C">
              <w:rPr>
                <w:b/>
                <w:sz w:val="18"/>
                <w:szCs w:val="18"/>
              </w:rPr>
              <w:t>6</w:t>
            </w:r>
          </w:p>
        </w:tc>
        <w:tc>
          <w:tcPr>
            <w:tcW w:w="508" w:type="pct"/>
            <w:shd w:val="clear" w:color="auto" w:fill="C6D9F1"/>
            <w:vAlign w:val="center"/>
          </w:tcPr>
          <w:p w14:paraId="1076369E" w14:textId="77777777" w:rsidR="00FB27B5" w:rsidRPr="00A3090C" w:rsidRDefault="00FB27B5" w:rsidP="00D35F36">
            <w:pPr>
              <w:spacing w:line="360" w:lineRule="auto"/>
              <w:jc w:val="center"/>
              <w:rPr>
                <w:b/>
                <w:sz w:val="18"/>
                <w:szCs w:val="18"/>
              </w:rPr>
            </w:pPr>
            <w:r w:rsidRPr="00A3090C">
              <w:rPr>
                <w:b/>
                <w:sz w:val="18"/>
                <w:szCs w:val="18"/>
              </w:rPr>
              <w:t>7</w:t>
            </w:r>
          </w:p>
        </w:tc>
        <w:tc>
          <w:tcPr>
            <w:tcW w:w="596" w:type="pct"/>
            <w:shd w:val="clear" w:color="auto" w:fill="C6D9F1"/>
            <w:vAlign w:val="center"/>
          </w:tcPr>
          <w:p w14:paraId="221A15A8" w14:textId="77777777" w:rsidR="00FB27B5" w:rsidRPr="00A3090C" w:rsidRDefault="00FB27B5" w:rsidP="00D35F36">
            <w:pPr>
              <w:spacing w:line="360" w:lineRule="auto"/>
              <w:jc w:val="center"/>
              <w:rPr>
                <w:b/>
                <w:sz w:val="18"/>
                <w:szCs w:val="18"/>
              </w:rPr>
            </w:pPr>
            <w:r w:rsidRPr="00A3090C">
              <w:rPr>
                <w:b/>
                <w:sz w:val="18"/>
                <w:szCs w:val="18"/>
              </w:rPr>
              <w:t>8</w:t>
            </w:r>
          </w:p>
        </w:tc>
        <w:tc>
          <w:tcPr>
            <w:tcW w:w="490" w:type="pct"/>
            <w:shd w:val="clear" w:color="auto" w:fill="C6D9F1"/>
            <w:vAlign w:val="center"/>
          </w:tcPr>
          <w:p w14:paraId="5DBD81BB" w14:textId="77777777" w:rsidR="00FB27B5" w:rsidRPr="00A3090C" w:rsidRDefault="00FB27B5" w:rsidP="00D35F36">
            <w:pPr>
              <w:spacing w:line="360" w:lineRule="auto"/>
              <w:jc w:val="center"/>
              <w:rPr>
                <w:b/>
                <w:sz w:val="18"/>
                <w:szCs w:val="18"/>
              </w:rPr>
            </w:pPr>
            <w:r w:rsidRPr="00A3090C">
              <w:rPr>
                <w:b/>
                <w:sz w:val="18"/>
                <w:szCs w:val="18"/>
              </w:rPr>
              <w:t>9</w:t>
            </w:r>
          </w:p>
        </w:tc>
        <w:tc>
          <w:tcPr>
            <w:tcW w:w="489" w:type="pct"/>
            <w:shd w:val="clear" w:color="auto" w:fill="C6D9F1"/>
            <w:vAlign w:val="center"/>
          </w:tcPr>
          <w:p w14:paraId="4A26C983" w14:textId="77777777" w:rsidR="00FB27B5" w:rsidRPr="00A3090C" w:rsidRDefault="00FB27B5" w:rsidP="00D35F36">
            <w:pPr>
              <w:spacing w:line="360" w:lineRule="auto"/>
              <w:jc w:val="center"/>
              <w:rPr>
                <w:b/>
                <w:sz w:val="18"/>
                <w:szCs w:val="18"/>
              </w:rPr>
            </w:pPr>
            <w:r w:rsidRPr="00A3090C">
              <w:rPr>
                <w:b/>
                <w:sz w:val="18"/>
                <w:szCs w:val="18"/>
              </w:rPr>
              <w:t>10 = 4 x 9</w:t>
            </w:r>
          </w:p>
        </w:tc>
      </w:tr>
      <w:tr w:rsidR="00FB27B5" w:rsidRPr="00A3090C" w14:paraId="70B02A9A" w14:textId="77777777" w:rsidTr="00FB27B5">
        <w:trPr>
          <w:trHeight w:val="2061"/>
          <w:jc w:val="center"/>
        </w:trPr>
        <w:tc>
          <w:tcPr>
            <w:tcW w:w="253" w:type="pct"/>
            <w:vAlign w:val="center"/>
          </w:tcPr>
          <w:p w14:paraId="181943C0" w14:textId="4937E07A" w:rsidR="00FB27B5" w:rsidRPr="00A3090C" w:rsidRDefault="00FB27B5" w:rsidP="00D35F36">
            <w:pPr>
              <w:spacing w:line="360" w:lineRule="auto"/>
              <w:jc w:val="center"/>
              <w:rPr>
                <w:bCs/>
                <w:sz w:val="18"/>
                <w:szCs w:val="18"/>
              </w:rPr>
            </w:pPr>
            <w:r w:rsidRPr="00A3090C">
              <w:rPr>
                <w:b/>
                <w:bCs/>
                <w:sz w:val="18"/>
                <w:szCs w:val="18"/>
              </w:rPr>
              <w:t>1</w:t>
            </w:r>
          </w:p>
        </w:tc>
        <w:tc>
          <w:tcPr>
            <w:tcW w:w="672" w:type="pct"/>
            <w:vAlign w:val="center"/>
          </w:tcPr>
          <w:p w14:paraId="1C48DDF1" w14:textId="716553CC" w:rsidR="00FB27B5" w:rsidRPr="00A3090C" w:rsidRDefault="00FB27B5" w:rsidP="00D35F36">
            <w:pPr>
              <w:spacing w:line="360" w:lineRule="auto"/>
              <w:jc w:val="center"/>
              <w:rPr>
                <w:bCs/>
                <w:sz w:val="18"/>
                <w:szCs w:val="18"/>
                <w:lang w:val="en-GB"/>
              </w:rPr>
            </w:pPr>
            <w:r w:rsidRPr="00A3090C">
              <w:rPr>
                <w:sz w:val="18"/>
                <w:szCs w:val="18"/>
              </w:rPr>
              <w:t xml:space="preserve">Sterylne </w:t>
            </w:r>
            <w:proofErr w:type="spellStart"/>
            <w:r w:rsidRPr="00A3090C">
              <w:rPr>
                <w:sz w:val="18"/>
                <w:szCs w:val="18"/>
              </w:rPr>
              <w:t>ezy</w:t>
            </w:r>
            <w:proofErr w:type="spellEnd"/>
            <w:r w:rsidRPr="00A3090C">
              <w:rPr>
                <w:sz w:val="18"/>
                <w:szCs w:val="18"/>
              </w:rPr>
              <w:t xml:space="preserve"> z oczkiem 1μl, </w:t>
            </w:r>
            <w:r w:rsidRPr="00A3090C">
              <w:rPr>
                <w:sz w:val="18"/>
                <w:szCs w:val="18"/>
              </w:rPr>
              <w:br/>
              <w:t xml:space="preserve">z PS, NIEBIESKIE, </w:t>
            </w:r>
            <w:proofErr w:type="spellStart"/>
            <w:r w:rsidRPr="00A3090C">
              <w:rPr>
                <w:sz w:val="18"/>
                <w:szCs w:val="18"/>
              </w:rPr>
              <w:t>Evan's</w:t>
            </w:r>
            <w:proofErr w:type="spellEnd"/>
            <w:r w:rsidRPr="00A3090C">
              <w:rPr>
                <w:sz w:val="18"/>
                <w:szCs w:val="18"/>
              </w:rPr>
              <w:t xml:space="preserve"> Blue </w:t>
            </w:r>
            <w:proofErr w:type="spellStart"/>
            <w:r w:rsidRPr="00A3090C">
              <w:rPr>
                <w:sz w:val="18"/>
                <w:szCs w:val="18"/>
              </w:rPr>
              <w:t>Dye</w:t>
            </w:r>
            <w:proofErr w:type="spellEnd"/>
            <w:r w:rsidRPr="00A3090C">
              <w:rPr>
                <w:sz w:val="18"/>
                <w:szCs w:val="18"/>
              </w:rPr>
              <w:t xml:space="preserve"> Method </w:t>
            </w:r>
            <w:proofErr w:type="spellStart"/>
            <w:r w:rsidRPr="00A3090C">
              <w:rPr>
                <w:sz w:val="18"/>
                <w:szCs w:val="18"/>
              </w:rPr>
              <w:t>Certificat</w:t>
            </w:r>
            <w:proofErr w:type="spellEnd"/>
          </w:p>
        </w:tc>
        <w:tc>
          <w:tcPr>
            <w:tcW w:w="503" w:type="pct"/>
            <w:vAlign w:val="center"/>
          </w:tcPr>
          <w:p w14:paraId="32771B14" w14:textId="3390D947" w:rsidR="00FB27B5" w:rsidRPr="00A3090C" w:rsidRDefault="00FB27B5" w:rsidP="00D35F36">
            <w:pPr>
              <w:spacing w:line="360" w:lineRule="auto"/>
              <w:jc w:val="center"/>
              <w:rPr>
                <w:bCs/>
                <w:sz w:val="18"/>
                <w:szCs w:val="18"/>
              </w:rPr>
            </w:pPr>
            <w:proofErr w:type="spellStart"/>
            <w:r w:rsidRPr="00A3090C">
              <w:rPr>
                <w:sz w:val="18"/>
                <w:szCs w:val="18"/>
              </w:rPr>
              <w:t>ezy</w:t>
            </w:r>
            <w:proofErr w:type="spellEnd"/>
            <w:r w:rsidRPr="00A3090C">
              <w:rPr>
                <w:sz w:val="18"/>
                <w:szCs w:val="18"/>
              </w:rPr>
              <w:t xml:space="preserve"> mikrobiologiczne</w:t>
            </w:r>
          </w:p>
        </w:tc>
        <w:tc>
          <w:tcPr>
            <w:tcW w:w="346" w:type="pct"/>
            <w:vAlign w:val="center"/>
          </w:tcPr>
          <w:p w14:paraId="1E568E68" w14:textId="432DC265" w:rsidR="00FB27B5" w:rsidRPr="00A3090C" w:rsidRDefault="00FB27B5" w:rsidP="00D35F36">
            <w:pPr>
              <w:spacing w:line="360" w:lineRule="auto"/>
              <w:jc w:val="center"/>
              <w:rPr>
                <w:bCs/>
                <w:sz w:val="18"/>
                <w:szCs w:val="18"/>
              </w:rPr>
            </w:pPr>
            <w:r w:rsidRPr="00A3090C">
              <w:rPr>
                <w:sz w:val="18"/>
                <w:szCs w:val="18"/>
              </w:rPr>
              <w:t>1000 sztuk</w:t>
            </w:r>
          </w:p>
        </w:tc>
        <w:tc>
          <w:tcPr>
            <w:tcW w:w="571" w:type="pct"/>
            <w:vAlign w:val="center"/>
          </w:tcPr>
          <w:p w14:paraId="79A1F1D6" w14:textId="602BB8F7" w:rsidR="00FB27B5" w:rsidRPr="00A3090C" w:rsidRDefault="00FB27B5" w:rsidP="00D35F36">
            <w:pPr>
              <w:spacing w:line="360" w:lineRule="auto"/>
              <w:jc w:val="center"/>
              <w:rPr>
                <w:bCs/>
                <w:sz w:val="18"/>
                <w:szCs w:val="18"/>
              </w:rPr>
            </w:pPr>
            <w:r w:rsidRPr="00A3090C">
              <w:rPr>
                <w:sz w:val="18"/>
                <w:szCs w:val="18"/>
              </w:rPr>
              <w:t xml:space="preserve">40 x 25 szt. lub </w:t>
            </w:r>
            <w:r w:rsidRPr="00A3090C">
              <w:rPr>
                <w:sz w:val="18"/>
                <w:szCs w:val="18"/>
              </w:rPr>
              <w:br/>
              <w:t>1x 1000 szt.</w:t>
            </w:r>
          </w:p>
        </w:tc>
        <w:tc>
          <w:tcPr>
            <w:tcW w:w="572" w:type="pct"/>
            <w:vAlign w:val="center"/>
          </w:tcPr>
          <w:p w14:paraId="54C79893" w14:textId="7755AFE2" w:rsidR="00FB27B5" w:rsidRPr="00A3090C" w:rsidRDefault="00FB27B5" w:rsidP="00D35F36">
            <w:pPr>
              <w:spacing w:line="360" w:lineRule="auto"/>
              <w:jc w:val="center"/>
              <w:rPr>
                <w:bCs/>
                <w:sz w:val="18"/>
                <w:szCs w:val="18"/>
              </w:rPr>
            </w:pPr>
            <w:r w:rsidRPr="00A3090C">
              <w:rPr>
                <w:sz w:val="18"/>
                <w:szCs w:val="18"/>
              </w:rPr>
              <w:t>BIOLOGIX</w:t>
            </w:r>
          </w:p>
        </w:tc>
        <w:tc>
          <w:tcPr>
            <w:tcW w:w="508" w:type="pct"/>
            <w:vAlign w:val="center"/>
          </w:tcPr>
          <w:p w14:paraId="083526BB" w14:textId="76E29FC4" w:rsidR="00FB27B5" w:rsidRPr="00A3090C" w:rsidRDefault="00FB27B5" w:rsidP="00D35F36">
            <w:pPr>
              <w:spacing w:line="360" w:lineRule="auto"/>
              <w:jc w:val="center"/>
              <w:rPr>
                <w:bCs/>
                <w:sz w:val="18"/>
                <w:szCs w:val="18"/>
              </w:rPr>
            </w:pPr>
            <w:r w:rsidRPr="00A3090C">
              <w:rPr>
                <w:sz w:val="18"/>
                <w:szCs w:val="18"/>
              </w:rPr>
              <w:t>65-0001</w:t>
            </w:r>
          </w:p>
        </w:tc>
        <w:tc>
          <w:tcPr>
            <w:tcW w:w="596" w:type="pct"/>
            <w:vAlign w:val="center"/>
          </w:tcPr>
          <w:p w14:paraId="7A1B99EA" w14:textId="77777777" w:rsidR="00FB27B5" w:rsidRPr="00A3090C" w:rsidRDefault="00FB27B5" w:rsidP="00D35F36">
            <w:pPr>
              <w:spacing w:line="360" w:lineRule="auto"/>
              <w:jc w:val="center"/>
              <w:rPr>
                <w:bCs/>
                <w:sz w:val="18"/>
                <w:szCs w:val="18"/>
              </w:rPr>
            </w:pPr>
          </w:p>
        </w:tc>
        <w:tc>
          <w:tcPr>
            <w:tcW w:w="490" w:type="pct"/>
            <w:vAlign w:val="center"/>
          </w:tcPr>
          <w:p w14:paraId="0FEC98E0" w14:textId="77777777" w:rsidR="00FB27B5" w:rsidRPr="00A3090C" w:rsidRDefault="00FB27B5" w:rsidP="00D35F36">
            <w:pPr>
              <w:spacing w:line="360" w:lineRule="auto"/>
              <w:jc w:val="center"/>
              <w:rPr>
                <w:bCs/>
                <w:sz w:val="18"/>
                <w:szCs w:val="18"/>
              </w:rPr>
            </w:pPr>
          </w:p>
        </w:tc>
        <w:tc>
          <w:tcPr>
            <w:tcW w:w="489" w:type="pct"/>
            <w:vAlign w:val="center"/>
          </w:tcPr>
          <w:p w14:paraId="02B18E63" w14:textId="77777777" w:rsidR="00FB27B5" w:rsidRPr="00A3090C" w:rsidRDefault="00FB27B5" w:rsidP="00D35F36">
            <w:pPr>
              <w:spacing w:line="360" w:lineRule="auto"/>
              <w:jc w:val="center"/>
              <w:rPr>
                <w:bCs/>
                <w:sz w:val="18"/>
                <w:szCs w:val="18"/>
              </w:rPr>
            </w:pPr>
          </w:p>
        </w:tc>
      </w:tr>
      <w:tr w:rsidR="00FB27B5" w:rsidRPr="00A3090C" w14:paraId="5D5A1E92" w14:textId="77777777" w:rsidTr="00FB27B5">
        <w:trPr>
          <w:trHeight w:val="2402"/>
          <w:jc w:val="center"/>
        </w:trPr>
        <w:tc>
          <w:tcPr>
            <w:tcW w:w="253" w:type="pct"/>
            <w:vAlign w:val="center"/>
          </w:tcPr>
          <w:p w14:paraId="24B2C7E3" w14:textId="4C2B7716" w:rsidR="00FB27B5" w:rsidRPr="00A3090C" w:rsidRDefault="00FB27B5" w:rsidP="00D35F36">
            <w:pPr>
              <w:spacing w:line="360" w:lineRule="auto"/>
              <w:jc w:val="center"/>
              <w:rPr>
                <w:b/>
                <w:bCs/>
                <w:sz w:val="18"/>
                <w:szCs w:val="18"/>
              </w:rPr>
            </w:pPr>
            <w:r w:rsidRPr="00A3090C">
              <w:rPr>
                <w:b/>
                <w:bCs/>
                <w:sz w:val="18"/>
                <w:szCs w:val="18"/>
              </w:rPr>
              <w:t>2</w:t>
            </w:r>
          </w:p>
        </w:tc>
        <w:tc>
          <w:tcPr>
            <w:tcW w:w="672" w:type="pct"/>
            <w:vAlign w:val="center"/>
          </w:tcPr>
          <w:p w14:paraId="79AB0FC0" w14:textId="3A8477D6" w:rsidR="00FB27B5" w:rsidRPr="00A3090C" w:rsidRDefault="00FB27B5" w:rsidP="00D35F36">
            <w:pPr>
              <w:spacing w:line="360" w:lineRule="auto"/>
              <w:jc w:val="center"/>
              <w:rPr>
                <w:sz w:val="18"/>
                <w:szCs w:val="18"/>
              </w:rPr>
            </w:pPr>
            <w:r w:rsidRPr="00A3090C">
              <w:rPr>
                <w:sz w:val="18"/>
                <w:szCs w:val="18"/>
              </w:rPr>
              <w:t xml:space="preserve">Sterylne </w:t>
            </w:r>
            <w:proofErr w:type="spellStart"/>
            <w:r w:rsidRPr="00A3090C">
              <w:rPr>
                <w:sz w:val="18"/>
                <w:szCs w:val="18"/>
              </w:rPr>
              <w:t>ezy</w:t>
            </w:r>
            <w:proofErr w:type="spellEnd"/>
            <w:r w:rsidRPr="00A3090C">
              <w:rPr>
                <w:sz w:val="18"/>
                <w:szCs w:val="18"/>
              </w:rPr>
              <w:t xml:space="preserve"> z oczkiem 10μl, </w:t>
            </w:r>
            <w:r w:rsidRPr="00A3090C">
              <w:rPr>
                <w:sz w:val="18"/>
                <w:szCs w:val="18"/>
              </w:rPr>
              <w:br/>
              <w:t xml:space="preserve">z PS, POMARAŃCZOWE, </w:t>
            </w:r>
            <w:proofErr w:type="spellStart"/>
            <w:r w:rsidRPr="00A3090C">
              <w:rPr>
                <w:sz w:val="18"/>
                <w:szCs w:val="18"/>
              </w:rPr>
              <w:t>Evan's</w:t>
            </w:r>
            <w:proofErr w:type="spellEnd"/>
            <w:r w:rsidRPr="00A3090C">
              <w:rPr>
                <w:sz w:val="18"/>
                <w:szCs w:val="18"/>
              </w:rPr>
              <w:t xml:space="preserve"> Blue </w:t>
            </w:r>
            <w:proofErr w:type="spellStart"/>
            <w:r w:rsidRPr="00A3090C">
              <w:rPr>
                <w:sz w:val="18"/>
                <w:szCs w:val="18"/>
              </w:rPr>
              <w:t>Dye</w:t>
            </w:r>
            <w:proofErr w:type="spellEnd"/>
            <w:r w:rsidRPr="00A3090C">
              <w:rPr>
                <w:sz w:val="18"/>
                <w:szCs w:val="18"/>
              </w:rPr>
              <w:t xml:space="preserve"> Method </w:t>
            </w:r>
            <w:proofErr w:type="spellStart"/>
            <w:r w:rsidRPr="00A3090C">
              <w:rPr>
                <w:sz w:val="18"/>
                <w:szCs w:val="18"/>
              </w:rPr>
              <w:t>Certificat</w:t>
            </w:r>
            <w:proofErr w:type="spellEnd"/>
            <w:r w:rsidRPr="00A3090C">
              <w:rPr>
                <w:sz w:val="18"/>
                <w:szCs w:val="18"/>
              </w:rPr>
              <w:t>,</w:t>
            </w:r>
          </w:p>
        </w:tc>
        <w:tc>
          <w:tcPr>
            <w:tcW w:w="503" w:type="pct"/>
            <w:vAlign w:val="center"/>
          </w:tcPr>
          <w:p w14:paraId="3288331C" w14:textId="06F6155A" w:rsidR="00FB27B5" w:rsidRPr="00A3090C" w:rsidRDefault="00FB27B5" w:rsidP="00D35F36">
            <w:pPr>
              <w:spacing w:line="360" w:lineRule="auto"/>
              <w:jc w:val="center"/>
              <w:rPr>
                <w:sz w:val="18"/>
                <w:szCs w:val="18"/>
              </w:rPr>
            </w:pPr>
            <w:proofErr w:type="spellStart"/>
            <w:r w:rsidRPr="00A3090C">
              <w:rPr>
                <w:sz w:val="18"/>
                <w:szCs w:val="18"/>
              </w:rPr>
              <w:t>ezy</w:t>
            </w:r>
            <w:proofErr w:type="spellEnd"/>
            <w:r w:rsidRPr="00A3090C">
              <w:rPr>
                <w:sz w:val="18"/>
                <w:szCs w:val="18"/>
              </w:rPr>
              <w:t xml:space="preserve"> mikrobiologiczne</w:t>
            </w:r>
          </w:p>
        </w:tc>
        <w:tc>
          <w:tcPr>
            <w:tcW w:w="346" w:type="pct"/>
            <w:vAlign w:val="center"/>
          </w:tcPr>
          <w:p w14:paraId="2E1D847A" w14:textId="299DD18C" w:rsidR="00FB27B5" w:rsidRPr="00A3090C" w:rsidRDefault="00FB27B5" w:rsidP="00D35F36">
            <w:pPr>
              <w:spacing w:line="360" w:lineRule="auto"/>
              <w:jc w:val="center"/>
              <w:rPr>
                <w:sz w:val="18"/>
                <w:szCs w:val="18"/>
              </w:rPr>
            </w:pPr>
            <w:r w:rsidRPr="00A3090C">
              <w:rPr>
                <w:sz w:val="18"/>
                <w:szCs w:val="18"/>
              </w:rPr>
              <w:t>1000 sztuk</w:t>
            </w:r>
          </w:p>
        </w:tc>
        <w:tc>
          <w:tcPr>
            <w:tcW w:w="571" w:type="pct"/>
            <w:vAlign w:val="center"/>
          </w:tcPr>
          <w:p w14:paraId="3D7004DA" w14:textId="4CFD6E55" w:rsidR="00FB27B5" w:rsidRPr="00A3090C" w:rsidRDefault="00FB27B5" w:rsidP="00D35F36">
            <w:pPr>
              <w:spacing w:line="360" w:lineRule="auto"/>
              <w:jc w:val="center"/>
              <w:rPr>
                <w:sz w:val="18"/>
                <w:szCs w:val="18"/>
              </w:rPr>
            </w:pPr>
            <w:r w:rsidRPr="00A3090C">
              <w:rPr>
                <w:sz w:val="18"/>
                <w:szCs w:val="18"/>
              </w:rPr>
              <w:t>4</w:t>
            </w:r>
            <w:r w:rsidR="008D2522">
              <w:rPr>
                <w:sz w:val="18"/>
                <w:szCs w:val="18"/>
              </w:rPr>
              <w:t>0</w:t>
            </w:r>
            <w:r w:rsidRPr="00A3090C">
              <w:rPr>
                <w:sz w:val="18"/>
                <w:szCs w:val="18"/>
              </w:rPr>
              <w:t xml:space="preserve">x 25 szt. lub </w:t>
            </w:r>
            <w:r w:rsidRPr="00A3090C">
              <w:rPr>
                <w:sz w:val="18"/>
                <w:szCs w:val="18"/>
              </w:rPr>
              <w:br/>
              <w:t>1x 1000 szt.</w:t>
            </w:r>
          </w:p>
        </w:tc>
        <w:tc>
          <w:tcPr>
            <w:tcW w:w="572" w:type="pct"/>
            <w:vAlign w:val="center"/>
          </w:tcPr>
          <w:p w14:paraId="0D76F272" w14:textId="195F55E0" w:rsidR="00FB27B5" w:rsidRPr="00A3090C" w:rsidRDefault="00FB27B5" w:rsidP="00D35F36">
            <w:pPr>
              <w:spacing w:line="360" w:lineRule="auto"/>
              <w:jc w:val="center"/>
              <w:rPr>
                <w:sz w:val="18"/>
                <w:szCs w:val="18"/>
              </w:rPr>
            </w:pPr>
            <w:r w:rsidRPr="00A3090C">
              <w:rPr>
                <w:sz w:val="18"/>
                <w:szCs w:val="18"/>
              </w:rPr>
              <w:t>BIOLOGIX</w:t>
            </w:r>
          </w:p>
        </w:tc>
        <w:tc>
          <w:tcPr>
            <w:tcW w:w="508" w:type="pct"/>
            <w:vAlign w:val="center"/>
          </w:tcPr>
          <w:p w14:paraId="273FAB53" w14:textId="796E4278" w:rsidR="00FB27B5" w:rsidRPr="00A3090C" w:rsidRDefault="00FB27B5" w:rsidP="00D35F36">
            <w:pPr>
              <w:spacing w:line="360" w:lineRule="auto"/>
              <w:jc w:val="center"/>
              <w:rPr>
                <w:sz w:val="18"/>
                <w:szCs w:val="18"/>
              </w:rPr>
            </w:pPr>
            <w:r w:rsidRPr="00A3090C">
              <w:rPr>
                <w:sz w:val="18"/>
                <w:szCs w:val="18"/>
              </w:rPr>
              <w:t>65-0010</w:t>
            </w:r>
          </w:p>
        </w:tc>
        <w:tc>
          <w:tcPr>
            <w:tcW w:w="596" w:type="pct"/>
            <w:vAlign w:val="center"/>
          </w:tcPr>
          <w:p w14:paraId="509C5390" w14:textId="77777777" w:rsidR="00FB27B5" w:rsidRPr="00A3090C" w:rsidRDefault="00FB27B5" w:rsidP="00D35F36">
            <w:pPr>
              <w:spacing w:line="360" w:lineRule="auto"/>
              <w:jc w:val="center"/>
              <w:rPr>
                <w:bCs/>
                <w:sz w:val="18"/>
                <w:szCs w:val="18"/>
              </w:rPr>
            </w:pPr>
          </w:p>
        </w:tc>
        <w:tc>
          <w:tcPr>
            <w:tcW w:w="490" w:type="pct"/>
            <w:vAlign w:val="center"/>
          </w:tcPr>
          <w:p w14:paraId="183E8EEF" w14:textId="77777777" w:rsidR="00FB27B5" w:rsidRPr="00A3090C" w:rsidRDefault="00FB27B5" w:rsidP="00D35F36">
            <w:pPr>
              <w:spacing w:line="360" w:lineRule="auto"/>
              <w:jc w:val="center"/>
              <w:rPr>
                <w:bCs/>
                <w:sz w:val="18"/>
                <w:szCs w:val="18"/>
              </w:rPr>
            </w:pPr>
          </w:p>
        </w:tc>
        <w:tc>
          <w:tcPr>
            <w:tcW w:w="489" w:type="pct"/>
            <w:vAlign w:val="center"/>
          </w:tcPr>
          <w:p w14:paraId="32FE3593" w14:textId="77777777" w:rsidR="00FB27B5" w:rsidRPr="00A3090C" w:rsidRDefault="00FB27B5" w:rsidP="00D35F36">
            <w:pPr>
              <w:spacing w:line="360" w:lineRule="auto"/>
              <w:jc w:val="center"/>
              <w:rPr>
                <w:bCs/>
                <w:sz w:val="18"/>
                <w:szCs w:val="18"/>
              </w:rPr>
            </w:pPr>
          </w:p>
        </w:tc>
      </w:tr>
      <w:tr w:rsidR="00FB27B5" w:rsidRPr="00A3090C" w14:paraId="663F285F" w14:textId="77777777" w:rsidTr="00FB27B5">
        <w:trPr>
          <w:jc w:val="center"/>
        </w:trPr>
        <w:tc>
          <w:tcPr>
            <w:tcW w:w="4511" w:type="pct"/>
            <w:gridSpan w:val="9"/>
            <w:vAlign w:val="center"/>
          </w:tcPr>
          <w:p w14:paraId="60035D6A" w14:textId="77777777" w:rsidR="00FB27B5" w:rsidRPr="00A3090C" w:rsidRDefault="00FB27B5" w:rsidP="00D35F36">
            <w:pPr>
              <w:spacing w:line="360" w:lineRule="auto"/>
              <w:jc w:val="center"/>
              <w:rPr>
                <w:b/>
                <w:bCs/>
                <w:sz w:val="18"/>
                <w:szCs w:val="18"/>
              </w:rPr>
            </w:pPr>
          </w:p>
          <w:p w14:paraId="7C2390BC" w14:textId="661799A9" w:rsidR="00FB27B5" w:rsidRPr="00A3090C" w:rsidRDefault="00FB27B5" w:rsidP="00D35F36">
            <w:pPr>
              <w:spacing w:line="360" w:lineRule="auto"/>
              <w:jc w:val="center"/>
              <w:rPr>
                <w:b/>
                <w:bCs/>
                <w:sz w:val="18"/>
                <w:szCs w:val="18"/>
              </w:rPr>
            </w:pPr>
            <w:r w:rsidRPr="00A3090C">
              <w:rPr>
                <w:b/>
                <w:bCs/>
                <w:sz w:val="18"/>
                <w:szCs w:val="18"/>
              </w:rPr>
              <w:t>Razem Brutto</w:t>
            </w:r>
          </w:p>
          <w:p w14:paraId="0FA1D36B" w14:textId="77777777" w:rsidR="00FB27B5" w:rsidRPr="00A3090C" w:rsidRDefault="00FB27B5" w:rsidP="00D35F36">
            <w:pPr>
              <w:spacing w:line="360" w:lineRule="auto"/>
              <w:jc w:val="center"/>
              <w:rPr>
                <w:bCs/>
                <w:sz w:val="18"/>
                <w:szCs w:val="18"/>
              </w:rPr>
            </w:pPr>
          </w:p>
        </w:tc>
        <w:tc>
          <w:tcPr>
            <w:tcW w:w="489" w:type="pct"/>
            <w:vAlign w:val="center"/>
          </w:tcPr>
          <w:p w14:paraId="4E387075" w14:textId="77777777" w:rsidR="00FB27B5" w:rsidRPr="00A3090C" w:rsidRDefault="00FB27B5" w:rsidP="00D35F36">
            <w:pPr>
              <w:spacing w:line="360" w:lineRule="auto"/>
              <w:jc w:val="center"/>
              <w:rPr>
                <w:bCs/>
                <w:sz w:val="18"/>
                <w:szCs w:val="18"/>
              </w:rPr>
            </w:pPr>
          </w:p>
        </w:tc>
      </w:tr>
    </w:tbl>
    <w:p w14:paraId="04C6A6C4" w14:textId="77777777" w:rsidR="001C14E6" w:rsidRPr="00D35F36" w:rsidRDefault="001C14E6" w:rsidP="00D35F36">
      <w:pPr>
        <w:spacing w:line="360" w:lineRule="auto"/>
        <w:jc w:val="both"/>
        <w:rPr>
          <w:sz w:val="22"/>
          <w:szCs w:val="22"/>
        </w:rPr>
      </w:pPr>
    </w:p>
    <w:p w14:paraId="20B574B1" w14:textId="77777777" w:rsidR="003671F3" w:rsidRPr="00D35F36" w:rsidRDefault="003671F3" w:rsidP="00D35F36">
      <w:pPr>
        <w:pStyle w:val="normaltableau"/>
        <w:spacing w:before="0" w:after="0" w:line="360" w:lineRule="auto"/>
        <w:rPr>
          <w:rFonts w:ascii="Times New Roman" w:hAnsi="Times New Roman"/>
          <w:u w:val="single"/>
          <w:lang w:val="pl-PL" w:eastAsia="en-US"/>
        </w:rPr>
      </w:pPr>
      <w:r w:rsidRPr="00D35F36">
        <w:rPr>
          <w:rFonts w:ascii="Times New Roman" w:hAnsi="Times New Roman"/>
          <w:u w:val="single"/>
          <w:lang w:val="pl-PL" w:eastAsia="en-US"/>
        </w:rPr>
        <w:t>Oświadczamy, że:</w:t>
      </w:r>
    </w:p>
    <w:p w14:paraId="6C4A753A" w14:textId="0107E250" w:rsidR="003671F3" w:rsidRPr="00D35F36" w:rsidRDefault="003671F3" w:rsidP="00D35F36">
      <w:pPr>
        <w:pStyle w:val="normaltableau"/>
        <w:numPr>
          <w:ilvl w:val="0"/>
          <w:numId w:val="4"/>
        </w:numPr>
        <w:spacing w:before="0" w:after="0" w:line="360" w:lineRule="auto"/>
        <w:ind w:left="426" w:hanging="284"/>
        <w:rPr>
          <w:rFonts w:ascii="Times New Roman" w:hAnsi="Times New Roman"/>
          <w:lang w:val="pl-PL" w:eastAsia="en-US"/>
        </w:rPr>
      </w:pPr>
      <w:r w:rsidRPr="00D35F36">
        <w:rPr>
          <w:rFonts w:ascii="Times New Roman" w:hAnsi="Times New Roman"/>
          <w:lang w:val="pl-PL"/>
        </w:rPr>
        <w:t xml:space="preserve">zapoznaliśmy się ze </w:t>
      </w:r>
      <w:r w:rsidR="004843DF" w:rsidRPr="00D35F36">
        <w:rPr>
          <w:rFonts w:ascii="Times New Roman" w:hAnsi="Times New Roman"/>
          <w:lang w:val="pl-PL"/>
        </w:rPr>
        <w:t>Zaproszeniem do składania ofert</w:t>
      </w:r>
      <w:r w:rsidRPr="00D35F36">
        <w:rPr>
          <w:rFonts w:ascii="Times New Roman" w:hAnsi="Times New Roman"/>
          <w:lang w:val="pl-PL"/>
        </w:rPr>
        <w:t xml:space="preserve"> i nie wnosimy do ni</w:t>
      </w:r>
      <w:r w:rsidR="004843DF" w:rsidRPr="00D35F36">
        <w:rPr>
          <w:rFonts w:ascii="Times New Roman" w:hAnsi="Times New Roman"/>
          <w:lang w:val="pl-PL"/>
        </w:rPr>
        <w:t>ego</w:t>
      </w:r>
      <w:r w:rsidRPr="00D35F36">
        <w:rPr>
          <w:rFonts w:ascii="Times New Roman" w:hAnsi="Times New Roman"/>
          <w:lang w:val="pl-PL"/>
        </w:rPr>
        <w:t xml:space="preserve"> żadnych zastrzeżeń</w:t>
      </w:r>
      <w:r w:rsidR="003101A0" w:rsidRPr="00D35F36">
        <w:rPr>
          <w:rFonts w:ascii="Times New Roman" w:hAnsi="Times New Roman"/>
          <w:lang w:val="pl-PL"/>
        </w:rPr>
        <w:t>;</w:t>
      </w:r>
    </w:p>
    <w:p w14:paraId="7F80247B" w14:textId="77777777" w:rsidR="003671F3" w:rsidRPr="00D35F36" w:rsidRDefault="003671F3"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posiadamy wszystkie informacje niezbędne do prawidłowego przygotowania i złożenia niniejszej oferty</w:t>
      </w:r>
      <w:r w:rsidR="003101A0" w:rsidRPr="00D35F36">
        <w:rPr>
          <w:rFonts w:ascii="Times New Roman" w:hAnsi="Times New Roman"/>
          <w:lang w:val="pl-PL"/>
        </w:rPr>
        <w:t>;</w:t>
      </w:r>
    </w:p>
    <w:p w14:paraId="720490F8" w14:textId="77777777" w:rsidR="003671F3" w:rsidRPr="00D35F36" w:rsidRDefault="003671F3"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jesteśmy związani niniejszą ofertą przez okres 30 dni od dnia upływu terminu składania ofert</w:t>
      </w:r>
      <w:r w:rsidR="003101A0" w:rsidRPr="00D35F36">
        <w:rPr>
          <w:rFonts w:ascii="Times New Roman" w:hAnsi="Times New Roman"/>
          <w:lang w:val="pl-PL"/>
        </w:rPr>
        <w:t>;</w:t>
      </w:r>
    </w:p>
    <w:p w14:paraId="343A77E6" w14:textId="1902B3D3" w:rsidR="003671F3" w:rsidRPr="00D35F36" w:rsidRDefault="003671F3"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 xml:space="preserve">zapoznaliśmy się z postanowieniami </w:t>
      </w:r>
      <w:r w:rsidR="000B7C63" w:rsidRPr="00D35F36">
        <w:rPr>
          <w:rFonts w:ascii="Times New Roman" w:hAnsi="Times New Roman"/>
          <w:lang w:val="pl-PL"/>
        </w:rPr>
        <w:t xml:space="preserve">wzoru </w:t>
      </w:r>
      <w:r w:rsidRPr="00D35F36">
        <w:rPr>
          <w:rFonts w:ascii="Times New Roman" w:hAnsi="Times New Roman"/>
          <w:lang w:val="pl-PL"/>
        </w:rPr>
        <w:t xml:space="preserve">umowy, określonymi w </w:t>
      </w:r>
      <w:r w:rsidR="004843DF" w:rsidRPr="00D35F36">
        <w:rPr>
          <w:rFonts w:ascii="Times New Roman" w:hAnsi="Times New Roman"/>
          <w:lang w:val="pl-PL"/>
        </w:rPr>
        <w:t>Zaproszeniu do składania ofert</w:t>
      </w:r>
      <w:r w:rsidRPr="00D35F36">
        <w:rPr>
          <w:rFonts w:ascii="Times New Roman" w:hAnsi="Times New Roman"/>
          <w:lang w:val="pl-PL"/>
        </w:rPr>
        <w:t xml:space="preserve"> i zobowiązujemy się, w przypadku wyboru naszej oferty, do zawarcia umowy zgodnej z</w:t>
      </w:r>
      <w:r w:rsidR="00B259A2" w:rsidRPr="00D35F36">
        <w:rPr>
          <w:rFonts w:ascii="Times New Roman" w:hAnsi="Times New Roman"/>
          <w:lang w:val="pl-PL"/>
        </w:rPr>
        <w:t> </w:t>
      </w:r>
      <w:r w:rsidRPr="00D35F36">
        <w:rPr>
          <w:rFonts w:ascii="Times New Roman" w:hAnsi="Times New Roman"/>
          <w:lang w:val="pl-PL"/>
        </w:rPr>
        <w:t>niniejszą ofertą, na warunkach określonych w </w:t>
      </w:r>
      <w:r w:rsidR="004843DF" w:rsidRPr="00D35F36">
        <w:rPr>
          <w:rFonts w:ascii="Times New Roman" w:hAnsi="Times New Roman"/>
          <w:lang w:val="pl-PL"/>
        </w:rPr>
        <w:t>Zaproszeniu do składania ofer</w:t>
      </w:r>
      <w:r w:rsidR="004B24A4" w:rsidRPr="00D35F36">
        <w:rPr>
          <w:rFonts w:ascii="Times New Roman" w:hAnsi="Times New Roman"/>
          <w:lang w:val="pl-PL"/>
        </w:rPr>
        <w:t>t</w:t>
      </w:r>
      <w:r w:rsidR="004843DF" w:rsidRPr="00D35F36">
        <w:rPr>
          <w:rFonts w:ascii="Times New Roman" w:hAnsi="Times New Roman"/>
          <w:lang w:val="pl-PL"/>
        </w:rPr>
        <w:t>y</w:t>
      </w:r>
      <w:r w:rsidRPr="00D35F36">
        <w:rPr>
          <w:rFonts w:ascii="Times New Roman" w:hAnsi="Times New Roman"/>
          <w:lang w:val="pl-PL"/>
        </w:rPr>
        <w:t>, w miejscu i terminie wyznaczonym przez Zamawiającego</w:t>
      </w:r>
      <w:r w:rsidR="003101A0" w:rsidRPr="00D35F36">
        <w:rPr>
          <w:rFonts w:ascii="Times New Roman" w:hAnsi="Times New Roman"/>
          <w:lang w:val="pl-PL"/>
        </w:rPr>
        <w:t>;</w:t>
      </w:r>
    </w:p>
    <w:p w14:paraId="75F251EA" w14:textId="77777777" w:rsidR="0077104E" w:rsidRPr="00D35F36" w:rsidRDefault="0077104E"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zapewniamy wystarczające gwarancje wdrożenia odpowiednich środków technicznych i</w:t>
      </w:r>
      <w:r w:rsidR="00FE50BB" w:rsidRPr="00D35F36">
        <w:rPr>
          <w:rFonts w:ascii="Times New Roman" w:hAnsi="Times New Roman"/>
          <w:lang w:val="pl-PL"/>
        </w:rPr>
        <w:t> </w:t>
      </w:r>
      <w:r w:rsidRPr="00D35F36">
        <w:rPr>
          <w:rFonts w:ascii="Times New Roman" w:hAnsi="Times New Roman"/>
          <w:lang w:val="pl-PL"/>
        </w:rPr>
        <w:t>organizacyjnych, aby przetwarzanie danych osobowych spełniało wymogi wynikające z</w:t>
      </w:r>
      <w:r w:rsidR="00FE50BB" w:rsidRPr="00D35F36">
        <w:rPr>
          <w:rFonts w:ascii="Times New Roman" w:hAnsi="Times New Roman"/>
          <w:lang w:val="pl-PL"/>
        </w:rPr>
        <w:t> </w:t>
      </w:r>
      <w:r w:rsidRPr="00D35F36">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D35F36">
        <w:rPr>
          <w:rFonts w:ascii="Times New Roman" w:hAnsi="Times New Roman"/>
          <w:lang w:val="pl-PL"/>
        </w:rPr>
        <w:t> </w:t>
      </w:r>
      <w:r w:rsidRPr="00D35F36">
        <w:rPr>
          <w:rFonts w:ascii="Times New Roman" w:hAnsi="Times New Roman"/>
          <w:lang w:val="pl-PL"/>
        </w:rPr>
        <w:t xml:space="preserve">związku z przetwarzaniem danych osobowych i w sprawie swobodnego przepływu takich danych oraz uchylenia dyrektywy 95/46/WE </w:t>
      </w:r>
      <w:r w:rsidR="007F3574" w:rsidRPr="00D35F36">
        <w:rPr>
          <w:rFonts w:ascii="Times New Roman" w:hAnsi="Times New Roman"/>
          <w:lang w:val="pl-PL"/>
        </w:rPr>
        <w:t>(</w:t>
      </w:r>
      <w:r w:rsidRPr="00D35F36">
        <w:rPr>
          <w:rFonts w:ascii="Times New Roman" w:hAnsi="Times New Roman"/>
          <w:lang w:val="pl-PL"/>
        </w:rPr>
        <w:t>ogólne rozporządzenie o ochronie danych) – dalej „RODO”, mających zastosowanie i chroniło prawa osób, których dane dotyczą;</w:t>
      </w:r>
    </w:p>
    <w:p w14:paraId="6C3D627C" w14:textId="77777777" w:rsidR="0077104E" w:rsidRPr="00D35F36" w:rsidRDefault="0077104E"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znane nam są obowiązki wynikające z obowiązujących przepisów o ochronie danych osobowych i</w:t>
      </w:r>
      <w:r w:rsidR="00FE50BB" w:rsidRPr="00D35F36">
        <w:rPr>
          <w:rFonts w:ascii="Times New Roman" w:hAnsi="Times New Roman"/>
          <w:lang w:val="pl-PL"/>
        </w:rPr>
        <w:t> </w:t>
      </w:r>
      <w:r w:rsidRPr="00D35F36">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D35F36" w:rsidRDefault="0077104E"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6D23FC1E" w:rsidR="00C66010" w:rsidRPr="00D35F36" w:rsidRDefault="0077104E" w:rsidP="00D35F36">
      <w:pPr>
        <w:pStyle w:val="normaltableau"/>
        <w:numPr>
          <w:ilvl w:val="0"/>
          <w:numId w:val="4"/>
        </w:numPr>
        <w:spacing w:before="0" w:after="0" w:line="360" w:lineRule="auto"/>
        <w:ind w:left="425" w:hanging="284"/>
        <w:rPr>
          <w:rFonts w:ascii="Times New Roman" w:hAnsi="Times New Roman"/>
          <w:color w:val="FF0000"/>
          <w:lang w:val="pl-PL"/>
        </w:rPr>
      </w:pPr>
      <w:r w:rsidRPr="00D35F36">
        <w:rPr>
          <w:rFonts w:ascii="Times New Roman" w:hAnsi="Times New Roman"/>
          <w:lang w:val="pl-PL"/>
        </w:rPr>
        <w:lastRenderedPageBreak/>
        <w:t>przekazywane przez nas dane osobowe mogą być wykorzystane wyłącznie w celach związanych z</w:t>
      </w:r>
      <w:r w:rsidR="00FE50BB" w:rsidRPr="00D35F36">
        <w:rPr>
          <w:rFonts w:ascii="Times New Roman" w:hAnsi="Times New Roman"/>
          <w:lang w:val="pl-PL"/>
        </w:rPr>
        <w:t> </w:t>
      </w:r>
      <w:r w:rsidRPr="00D35F36">
        <w:rPr>
          <w:rFonts w:ascii="Times New Roman" w:hAnsi="Times New Roman"/>
          <w:lang w:val="pl-PL"/>
        </w:rPr>
        <w:t>prowadzonym postępowaniem nr AZZP.243</w:t>
      </w:r>
      <w:r w:rsidR="000F287C" w:rsidRPr="00D35F36">
        <w:rPr>
          <w:rFonts w:ascii="Times New Roman" w:hAnsi="Times New Roman"/>
          <w:lang w:val="pl-PL"/>
        </w:rPr>
        <w:t>.0</w:t>
      </w:r>
      <w:r w:rsidR="00641DE6" w:rsidRPr="00D35F36">
        <w:rPr>
          <w:rFonts w:ascii="Times New Roman" w:hAnsi="Times New Roman"/>
          <w:lang w:val="pl-PL"/>
        </w:rPr>
        <w:t>1</w:t>
      </w:r>
      <w:r w:rsidR="00625508" w:rsidRPr="00D35F36">
        <w:rPr>
          <w:rFonts w:ascii="Times New Roman" w:hAnsi="Times New Roman"/>
          <w:lang w:val="pl-PL"/>
        </w:rPr>
        <w:t>7</w:t>
      </w:r>
      <w:r w:rsidR="000F287C" w:rsidRPr="00D35F36">
        <w:rPr>
          <w:rFonts w:ascii="Times New Roman" w:hAnsi="Times New Roman"/>
          <w:lang w:val="pl-PL"/>
        </w:rPr>
        <w:t>.2021</w:t>
      </w:r>
      <w:r w:rsidR="0095794E" w:rsidRPr="00D35F36">
        <w:rPr>
          <w:rFonts w:ascii="Times New Roman" w:hAnsi="Times New Roman"/>
          <w:lang w:val="pl-PL"/>
        </w:rPr>
        <w:t>;</w:t>
      </w:r>
    </w:p>
    <w:p w14:paraId="54855D79" w14:textId="77777777" w:rsidR="0095794E" w:rsidRPr="00D35F36" w:rsidRDefault="0095794E" w:rsidP="00D35F36">
      <w:pPr>
        <w:pStyle w:val="normaltableau"/>
        <w:spacing w:before="0" w:after="0" w:line="360" w:lineRule="auto"/>
        <w:ind w:left="426"/>
        <w:rPr>
          <w:rFonts w:ascii="Times New Roman" w:hAnsi="Times New Roman"/>
          <w:lang w:val="pl-PL"/>
        </w:rPr>
      </w:pPr>
    </w:p>
    <w:p w14:paraId="0B2B865A" w14:textId="77777777" w:rsidR="0077104E" w:rsidRPr="00D35F36" w:rsidRDefault="0077104E" w:rsidP="00D35F36">
      <w:pPr>
        <w:pStyle w:val="normaltableau"/>
        <w:spacing w:before="0" w:after="0" w:line="360" w:lineRule="auto"/>
        <w:ind w:left="426"/>
        <w:rPr>
          <w:rFonts w:ascii="Times New Roman" w:hAnsi="Times New Roman"/>
          <w:lang w:val="pl-PL"/>
        </w:rPr>
      </w:pPr>
    </w:p>
    <w:p w14:paraId="1FCDE930" w14:textId="77777777" w:rsidR="003671F3" w:rsidRPr="00D35F36" w:rsidRDefault="003671F3" w:rsidP="00D35F36">
      <w:pPr>
        <w:tabs>
          <w:tab w:val="left" w:pos="3402"/>
        </w:tabs>
        <w:spacing w:line="360" w:lineRule="auto"/>
        <w:ind w:left="284" w:hanging="284"/>
        <w:jc w:val="both"/>
        <w:rPr>
          <w:sz w:val="22"/>
          <w:szCs w:val="22"/>
          <w:u w:val="single"/>
        </w:rPr>
      </w:pPr>
      <w:r w:rsidRPr="00D35F36">
        <w:rPr>
          <w:sz w:val="22"/>
          <w:szCs w:val="22"/>
          <w:u w:val="single"/>
        </w:rPr>
        <w:t>Wraz z ofertą składamy:</w:t>
      </w:r>
    </w:p>
    <w:p w14:paraId="32123D76" w14:textId="5C85689C" w:rsidR="00F91ECB" w:rsidRPr="00D35F36" w:rsidRDefault="004236B6" w:rsidP="00D35F36">
      <w:pPr>
        <w:numPr>
          <w:ilvl w:val="0"/>
          <w:numId w:val="3"/>
        </w:numPr>
        <w:tabs>
          <w:tab w:val="clear" w:pos="720"/>
          <w:tab w:val="num" w:pos="567"/>
          <w:tab w:val="left" w:pos="3402"/>
        </w:tabs>
        <w:spacing w:line="360" w:lineRule="auto"/>
        <w:ind w:left="567"/>
        <w:jc w:val="both"/>
        <w:rPr>
          <w:sz w:val="22"/>
          <w:szCs w:val="22"/>
        </w:rPr>
      </w:pPr>
      <w:bookmarkStart w:id="29" w:name="_Hlk63328921"/>
      <w:r w:rsidRPr="00D35F36">
        <w:rPr>
          <w:sz w:val="22"/>
          <w:szCs w:val="22"/>
        </w:rPr>
        <w:t xml:space="preserve">oświadczenie </w:t>
      </w:r>
      <w:r w:rsidR="00A439DB" w:rsidRPr="00D35F36">
        <w:rPr>
          <w:sz w:val="22"/>
          <w:szCs w:val="22"/>
        </w:rPr>
        <w:t>dotyczące</w:t>
      </w:r>
      <w:r w:rsidR="00FD5317" w:rsidRPr="00D35F36">
        <w:rPr>
          <w:sz w:val="22"/>
          <w:szCs w:val="22"/>
        </w:rPr>
        <w:t xml:space="preserve"> braku podstaw </w:t>
      </w:r>
      <w:r w:rsidR="00A439DB" w:rsidRPr="00D35F36">
        <w:rPr>
          <w:sz w:val="22"/>
          <w:szCs w:val="22"/>
        </w:rPr>
        <w:t xml:space="preserve">wykluczenia z postępowania </w:t>
      </w:r>
      <w:bookmarkEnd w:id="29"/>
      <w:r w:rsidRPr="00D35F36">
        <w:rPr>
          <w:sz w:val="22"/>
          <w:szCs w:val="22"/>
        </w:rPr>
        <w:t>– załącznik nr 2</w:t>
      </w:r>
      <w:r w:rsidR="003101A0" w:rsidRPr="00D35F36">
        <w:rPr>
          <w:sz w:val="22"/>
          <w:szCs w:val="22"/>
        </w:rPr>
        <w:t>;</w:t>
      </w:r>
    </w:p>
    <w:p w14:paraId="78A4F8EC" w14:textId="1C643F2F" w:rsidR="00DD43FF" w:rsidRPr="00D35F36" w:rsidRDefault="00DD43FF" w:rsidP="00D35F36">
      <w:pPr>
        <w:numPr>
          <w:ilvl w:val="0"/>
          <w:numId w:val="3"/>
        </w:numPr>
        <w:tabs>
          <w:tab w:val="clear" w:pos="720"/>
          <w:tab w:val="num" w:pos="567"/>
        </w:tabs>
        <w:spacing w:line="360" w:lineRule="auto"/>
        <w:ind w:left="567"/>
        <w:jc w:val="both"/>
        <w:rPr>
          <w:i/>
          <w:iCs/>
          <w:sz w:val="22"/>
          <w:szCs w:val="22"/>
        </w:rPr>
      </w:pPr>
      <w:r w:rsidRPr="00D35F36">
        <w:rPr>
          <w:i/>
          <w:iCs/>
          <w:sz w:val="22"/>
          <w:szCs w:val="22"/>
        </w:rPr>
        <w:t>…………………………………………………………………………………………………………</w:t>
      </w:r>
    </w:p>
    <w:p w14:paraId="4CD8B2C8" w14:textId="304F9227" w:rsidR="009F5FD3" w:rsidRPr="00D35F36" w:rsidRDefault="009F5FD3" w:rsidP="00D35F36">
      <w:pPr>
        <w:spacing w:line="360" w:lineRule="auto"/>
        <w:jc w:val="both"/>
        <w:rPr>
          <w:i/>
          <w:iCs/>
          <w:sz w:val="22"/>
          <w:szCs w:val="22"/>
        </w:rPr>
      </w:pPr>
    </w:p>
    <w:p w14:paraId="77A6A06E" w14:textId="4E6599FD" w:rsidR="009F5FD3" w:rsidRPr="00D35F36" w:rsidRDefault="009F5FD3" w:rsidP="00D35F36">
      <w:pPr>
        <w:spacing w:line="360" w:lineRule="auto"/>
        <w:jc w:val="both"/>
        <w:rPr>
          <w:i/>
          <w:iCs/>
          <w:sz w:val="22"/>
          <w:szCs w:val="22"/>
        </w:rPr>
      </w:pPr>
    </w:p>
    <w:p w14:paraId="2AD16CD5" w14:textId="3F48ECC3" w:rsidR="009F5FD3" w:rsidRPr="00D35F36" w:rsidRDefault="009F5FD3" w:rsidP="00D35F36">
      <w:pPr>
        <w:spacing w:line="360" w:lineRule="auto"/>
        <w:jc w:val="both"/>
        <w:rPr>
          <w:i/>
          <w:iCs/>
          <w:sz w:val="22"/>
          <w:szCs w:val="22"/>
        </w:rPr>
      </w:pPr>
    </w:p>
    <w:p w14:paraId="53BDEDB1" w14:textId="77777777" w:rsidR="009F5FD3" w:rsidRPr="00D35F36" w:rsidRDefault="009F5FD3" w:rsidP="00D35F36">
      <w:pPr>
        <w:pStyle w:val="Tytu"/>
        <w:spacing w:line="360" w:lineRule="auto"/>
        <w:jc w:val="left"/>
        <w:rPr>
          <w:rFonts w:ascii="Times New Roman" w:hAnsi="Times New Roman"/>
          <w:b w:val="0"/>
          <w:sz w:val="22"/>
          <w:szCs w:val="22"/>
        </w:rPr>
      </w:pPr>
      <w:r w:rsidRPr="00D35F36">
        <w:rPr>
          <w:rFonts w:ascii="Times New Roman" w:hAnsi="Times New Roman"/>
          <w:b w:val="0"/>
          <w:sz w:val="22"/>
          <w:szCs w:val="22"/>
        </w:rPr>
        <w:t>………………….……….., dn. ………………….. r.</w:t>
      </w:r>
    </w:p>
    <w:p w14:paraId="38547A57" w14:textId="77777777" w:rsidR="009F5FD3" w:rsidRPr="00D35F36" w:rsidRDefault="009F5FD3" w:rsidP="00D35F36">
      <w:pPr>
        <w:pStyle w:val="Tytu"/>
        <w:spacing w:line="360" w:lineRule="auto"/>
        <w:rPr>
          <w:rFonts w:ascii="Times New Roman" w:hAnsi="Times New Roman"/>
          <w:b w:val="0"/>
          <w:sz w:val="22"/>
          <w:szCs w:val="22"/>
        </w:rPr>
      </w:pPr>
    </w:p>
    <w:p w14:paraId="1BE629AF" w14:textId="77777777" w:rsidR="009F5FD3" w:rsidRPr="00D35F36" w:rsidRDefault="009F5FD3" w:rsidP="00D35F36">
      <w:pPr>
        <w:pStyle w:val="Tekstpodstawowy"/>
        <w:ind w:left="4956"/>
        <w:rPr>
          <w:sz w:val="22"/>
          <w:szCs w:val="22"/>
        </w:rPr>
      </w:pPr>
      <w:r w:rsidRPr="00D35F36">
        <w:rPr>
          <w:sz w:val="22"/>
          <w:szCs w:val="22"/>
        </w:rPr>
        <w:t>…………………………………………..…………</w:t>
      </w:r>
    </w:p>
    <w:p w14:paraId="67D9DC63" w14:textId="77777777" w:rsidR="009F5FD3" w:rsidRPr="00A3090C" w:rsidRDefault="009F5FD3" w:rsidP="00D35F36">
      <w:pPr>
        <w:pStyle w:val="Tekstpodstawowy"/>
        <w:ind w:left="4956"/>
        <w:jc w:val="both"/>
        <w:rPr>
          <w:b/>
          <w:sz w:val="18"/>
          <w:szCs w:val="18"/>
        </w:rPr>
      </w:pPr>
      <w:r w:rsidRPr="00A3090C">
        <w:rPr>
          <w:sz w:val="18"/>
          <w:szCs w:val="18"/>
        </w:rPr>
        <w:t xml:space="preserve">podpis i pieczęć osoby uprawnionej </w:t>
      </w:r>
      <w:r w:rsidRPr="00A3090C">
        <w:rPr>
          <w:sz w:val="18"/>
          <w:szCs w:val="18"/>
        </w:rPr>
        <w:br/>
        <w:t>(lub osób uprawnionych) do reprezentowania Wykonawcy</w:t>
      </w:r>
    </w:p>
    <w:p w14:paraId="6BAFD652" w14:textId="77777777" w:rsidR="009F5FD3" w:rsidRPr="00D35F36" w:rsidRDefault="009F5FD3" w:rsidP="00D35F36">
      <w:pPr>
        <w:spacing w:line="360" w:lineRule="auto"/>
        <w:jc w:val="both"/>
        <w:rPr>
          <w:i/>
          <w:iCs/>
          <w:sz w:val="22"/>
          <w:szCs w:val="22"/>
        </w:rPr>
      </w:pPr>
    </w:p>
    <w:p w14:paraId="3537D140" w14:textId="77777777" w:rsidR="003671F3" w:rsidRPr="00D35F36" w:rsidRDefault="003671F3" w:rsidP="00D35F36">
      <w:pPr>
        <w:spacing w:line="360" w:lineRule="auto"/>
        <w:jc w:val="both"/>
        <w:rPr>
          <w:sz w:val="22"/>
          <w:szCs w:val="22"/>
        </w:rPr>
      </w:pPr>
    </w:p>
    <w:p w14:paraId="396346B6" w14:textId="77777777" w:rsidR="00B53E96" w:rsidRPr="00D35F36" w:rsidRDefault="00B53E96" w:rsidP="00D35F36">
      <w:pPr>
        <w:spacing w:line="360" w:lineRule="auto"/>
        <w:jc w:val="both"/>
        <w:rPr>
          <w:sz w:val="22"/>
          <w:szCs w:val="22"/>
        </w:rPr>
      </w:pPr>
    </w:p>
    <w:p w14:paraId="309C9261" w14:textId="77777777" w:rsidR="008E6CF2" w:rsidRPr="00D35F36" w:rsidRDefault="008E6CF2" w:rsidP="00D35F36">
      <w:pPr>
        <w:spacing w:line="360" w:lineRule="auto"/>
        <w:jc w:val="both"/>
        <w:rPr>
          <w:sz w:val="22"/>
          <w:szCs w:val="22"/>
        </w:rPr>
      </w:pPr>
    </w:p>
    <w:p w14:paraId="01A85A0D" w14:textId="77777777" w:rsidR="008E6CF2" w:rsidRPr="00D35F36" w:rsidRDefault="008E6CF2" w:rsidP="00D35F36">
      <w:pPr>
        <w:spacing w:line="360" w:lineRule="auto"/>
        <w:jc w:val="both"/>
        <w:rPr>
          <w:sz w:val="22"/>
          <w:szCs w:val="22"/>
        </w:rPr>
      </w:pPr>
    </w:p>
    <w:p w14:paraId="32934ACA" w14:textId="77777777" w:rsidR="00B53E96" w:rsidRPr="00D35F36" w:rsidRDefault="00B53E96" w:rsidP="00D35F36">
      <w:pPr>
        <w:spacing w:line="360" w:lineRule="auto"/>
        <w:jc w:val="both"/>
        <w:rPr>
          <w:sz w:val="22"/>
          <w:szCs w:val="22"/>
        </w:rPr>
      </w:pPr>
    </w:p>
    <w:p w14:paraId="21447063" w14:textId="77777777" w:rsidR="00495207" w:rsidRPr="00D35F36" w:rsidRDefault="00495207" w:rsidP="00D35F36">
      <w:pPr>
        <w:spacing w:line="360" w:lineRule="auto"/>
        <w:jc w:val="center"/>
        <w:rPr>
          <w:i/>
          <w:sz w:val="22"/>
          <w:szCs w:val="22"/>
          <w:highlight w:val="cyan"/>
        </w:rPr>
      </w:pPr>
    </w:p>
    <w:p w14:paraId="1857982A" w14:textId="05D05454" w:rsidR="003671F3" w:rsidRPr="00D35F36" w:rsidRDefault="003671F3" w:rsidP="00D35F36">
      <w:pPr>
        <w:tabs>
          <w:tab w:val="left" w:pos="3402"/>
        </w:tabs>
        <w:spacing w:line="360" w:lineRule="auto"/>
        <w:jc w:val="right"/>
        <w:rPr>
          <w:b/>
          <w:i/>
          <w:sz w:val="22"/>
          <w:szCs w:val="22"/>
          <w:highlight w:val="cyan"/>
        </w:rPr>
      </w:pPr>
      <w:r w:rsidRPr="00D35F36">
        <w:rPr>
          <w:b/>
          <w:i/>
          <w:color w:val="2F5496"/>
          <w:sz w:val="22"/>
          <w:szCs w:val="22"/>
        </w:rPr>
        <w:br w:type="column"/>
      </w:r>
      <w:r w:rsidR="004D0301" w:rsidRPr="00D35F36">
        <w:rPr>
          <w:b/>
          <w:i/>
          <w:sz w:val="22"/>
          <w:szCs w:val="22"/>
        </w:rPr>
        <w:lastRenderedPageBreak/>
        <w:t xml:space="preserve">Załącznik nr 2 do </w:t>
      </w:r>
      <w:r w:rsidR="00CA0EB2" w:rsidRPr="00D35F36">
        <w:rPr>
          <w:b/>
          <w:bCs/>
          <w:i/>
          <w:iCs/>
          <w:sz w:val="22"/>
          <w:szCs w:val="22"/>
        </w:rPr>
        <w:t>Zaproszenia do składania ofert</w:t>
      </w:r>
      <w:r w:rsidR="00130D71" w:rsidRPr="00D35F36">
        <w:rPr>
          <w:b/>
          <w:bCs/>
          <w:i/>
          <w:iCs/>
          <w:sz w:val="22"/>
          <w:szCs w:val="22"/>
        </w:rPr>
        <w:t xml:space="preserve"> nr AZZP.243.0</w:t>
      </w:r>
      <w:r w:rsidR="00641DE6" w:rsidRPr="00D35F36">
        <w:rPr>
          <w:b/>
          <w:bCs/>
          <w:i/>
          <w:iCs/>
          <w:sz w:val="22"/>
          <w:szCs w:val="22"/>
        </w:rPr>
        <w:t>1</w:t>
      </w:r>
      <w:r w:rsidR="00D35F36" w:rsidRPr="00D35F36">
        <w:rPr>
          <w:b/>
          <w:bCs/>
          <w:i/>
          <w:iCs/>
          <w:sz w:val="22"/>
          <w:szCs w:val="22"/>
        </w:rPr>
        <w:t>7</w:t>
      </w:r>
      <w:r w:rsidR="00130D71" w:rsidRPr="00D35F36">
        <w:rPr>
          <w:b/>
          <w:bCs/>
          <w:i/>
          <w:iCs/>
          <w:sz w:val="22"/>
          <w:szCs w:val="22"/>
        </w:rPr>
        <w:t>.2021</w:t>
      </w:r>
    </w:p>
    <w:p w14:paraId="73753801" w14:textId="77777777" w:rsidR="007D7005" w:rsidRPr="00D35F36" w:rsidRDefault="007D7005" w:rsidP="00D35F36">
      <w:pPr>
        <w:tabs>
          <w:tab w:val="left" w:pos="3402"/>
        </w:tabs>
        <w:spacing w:line="360" w:lineRule="auto"/>
        <w:jc w:val="right"/>
        <w:rPr>
          <w:b/>
          <w:i/>
          <w:sz w:val="22"/>
          <w:szCs w:val="22"/>
        </w:rPr>
      </w:pPr>
      <w:r w:rsidRPr="00D35F36">
        <w:rPr>
          <w:b/>
          <w:i/>
          <w:sz w:val="22"/>
          <w:szCs w:val="22"/>
        </w:rPr>
        <w:t>Wzór</w:t>
      </w:r>
    </w:p>
    <w:p w14:paraId="203A57F3" w14:textId="52472CBE" w:rsidR="003427D2" w:rsidRPr="00D35F36" w:rsidRDefault="003427D2" w:rsidP="00D35F36">
      <w:pPr>
        <w:spacing w:line="360" w:lineRule="auto"/>
        <w:jc w:val="both"/>
        <w:rPr>
          <w:sz w:val="22"/>
          <w:szCs w:val="22"/>
          <w:lang w:eastAsia="en-US"/>
        </w:rPr>
      </w:pPr>
      <w:bookmarkStart w:id="30" w:name="_Hlk61709527"/>
      <w:r w:rsidRPr="00D35F36">
        <w:rPr>
          <w:b/>
          <w:sz w:val="22"/>
          <w:szCs w:val="22"/>
          <w:lang w:eastAsia="en-US"/>
        </w:rPr>
        <w:t>Nazwa Wykonawcy</w:t>
      </w:r>
      <w:r w:rsidRPr="00D35F36">
        <w:rPr>
          <w:sz w:val="22"/>
          <w:szCs w:val="22"/>
          <w:lang w:eastAsia="en-US"/>
        </w:rPr>
        <w:t xml:space="preserve"> …..…..……</w:t>
      </w:r>
      <w:r w:rsidR="00655663" w:rsidRPr="00D35F36">
        <w:rPr>
          <w:sz w:val="22"/>
          <w:szCs w:val="22"/>
          <w:lang w:eastAsia="en-US"/>
        </w:rPr>
        <w:t>……………………………………………………………………………..</w:t>
      </w:r>
      <w:r w:rsidRPr="00D35F36">
        <w:rPr>
          <w:sz w:val="22"/>
          <w:szCs w:val="22"/>
          <w:lang w:eastAsia="en-US"/>
        </w:rPr>
        <w:t>…</w:t>
      </w:r>
    </w:p>
    <w:p w14:paraId="794CC45D" w14:textId="77777777" w:rsidR="003427D2" w:rsidRPr="00D35F36" w:rsidRDefault="003427D2" w:rsidP="00D35F36">
      <w:pPr>
        <w:spacing w:line="360" w:lineRule="auto"/>
        <w:jc w:val="both"/>
        <w:rPr>
          <w:sz w:val="22"/>
          <w:szCs w:val="22"/>
          <w:lang w:eastAsia="en-US"/>
        </w:rPr>
      </w:pPr>
      <w:r w:rsidRPr="00D35F36">
        <w:rPr>
          <w:sz w:val="22"/>
          <w:szCs w:val="22"/>
          <w:lang w:eastAsia="en-US"/>
        </w:rPr>
        <w:t>…………….………………....................................................................................................................................</w:t>
      </w:r>
    </w:p>
    <w:p w14:paraId="11AAAFA3" w14:textId="4E04B4C2" w:rsidR="00022FA9" w:rsidRPr="00D35F36" w:rsidRDefault="00022FA9" w:rsidP="00D35F36">
      <w:pPr>
        <w:spacing w:line="360" w:lineRule="auto"/>
        <w:jc w:val="center"/>
        <w:rPr>
          <w:b/>
          <w:sz w:val="22"/>
          <w:szCs w:val="22"/>
          <w:u w:val="single"/>
        </w:rPr>
      </w:pPr>
    </w:p>
    <w:bookmarkEnd w:id="30"/>
    <w:p w14:paraId="162FBCDD" w14:textId="7951C8CD" w:rsidR="00530BD5" w:rsidRPr="00D35F36" w:rsidRDefault="00530BD5" w:rsidP="00D35F36">
      <w:pPr>
        <w:spacing w:line="360" w:lineRule="auto"/>
        <w:jc w:val="center"/>
        <w:rPr>
          <w:b/>
          <w:sz w:val="22"/>
          <w:szCs w:val="22"/>
          <w:u w:val="single"/>
        </w:rPr>
      </w:pPr>
      <w:r w:rsidRPr="00D35F36">
        <w:rPr>
          <w:b/>
          <w:sz w:val="22"/>
          <w:szCs w:val="22"/>
          <w:u w:val="single"/>
        </w:rPr>
        <w:t>Oświadczenie Wykonawcy dotyczące braku podstaw wykluczenia z postępowania</w:t>
      </w:r>
      <w:r w:rsidRPr="00D35F36" w:rsidDel="00530BD5">
        <w:rPr>
          <w:b/>
          <w:sz w:val="22"/>
          <w:szCs w:val="22"/>
          <w:u w:val="single"/>
        </w:rPr>
        <w:t xml:space="preserve"> </w:t>
      </w:r>
    </w:p>
    <w:p w14:paraId="34E7D5D7" w14:textId="77777777" w:rsidR="00530BD5" w:rsidRPr="00D35F36" w:rsidRDefault="00530BD5" w:rsidP="00D35F36">
      <w:pPr>
        <w:spacing w:line="360" w:lineRule="auto"/>
        <w:jc w:val="center"/>
        <w:rPr>
          <w:b/>
          <w:sz w:val="22"/>
          <w:szCs w:val="22"/>
          <w:u w:val="single"/>
        </w:rPr>
      </w:pPr>
    </w:p>
    <w:p w14:paraId="5A5682CB" w14:textId="5BFFAF9B" w:rsidR="00022FA9" w:rsidRPr="00D35F36" w:rsidRDefault="00C91DA1" w:rsidP="00D35F36">
      <w:pPr>
        <w:spacing w:line="360" w:lineRule="auto"/>
        <w:jc w:val="both"/>
        <w:rPr>
          <w:b/>
          <w:sz w:val="22"/>
          <w:szCs w:val="22"/>
        </w:rPr>
      </w:pPr>
      <w:r w:rsidRPr="00D35F36">
        <w:rPr>
          <w:sz w:val="22"/>
          <w:szCs w:val="22"/>
        </w:rPr>
        <w:t>N</w:t>
      </w:r>
      <w:r w:rsidR="00022FA9" w:rsidRPr="00D35F36">
        <w:rPr>
          <w:sz w:val="22"/>
          <w:szCs w:val="22"/>
        </w:rPr>
        <w:t xml:space="preserve">a potrzeby postępowania o udzielenie zamówienia publicznego pn. </w:t>
      </w:r>
      <w:r w:rsidR="00840371" w:rsidRPr="00D35F36">
        <w:rPr>
          <w:b/>
          <w:sz w:val="22"/>
          <w:szCs w:val="22"/>
        </w:rPr>
        <w:t xml:space="preserve">Dostawa </w:t>
      </w:r>
      <w:r w:rsidR="00D35F36" w:rsidRPr="00D35F36">
        <w:rPr>
          <w:b/>
          <w:sz w:val="22"/>
          <w:szCs w:val="22"/>
        </w:rPr>
        <w:t>akcesoriów laboratoryjnych</w:t>
      </w:r>
      <w:r w:rsidR="00840371" w:rsidRPr="00D35F36">
        <w:rPr>
          <w:b/>
          <w:sz w:val="22"/>
          <w:szCs w:val="22"/>
        </w:rPr>
        <w:t xml:space="preserve"> dla</w:t>
      </w:r>
      <w:r w:rsidR="009A1723" w:rsidRPr="00D35F36">
        <w:rPr>
          <w:b/>
          <w:sz w:val="22"/>
          <w:szCs w:val="22"/>
        </w:rPr>
        <w:t xml:space="preserve"> Katedry Biotechnologii i Genetyki Zwierząt</w:t>
      </w:r>
      <w:r w:rsidR="00840371" w:rsidRPr="00D35F36">
        <w:rPr>
          <w:b/>
          <w:sz w:val="22"/>
          <w:szCs w:val="22"/>
        </w:rPr>
        <w:t xml:space="preserve">,  </w:t>
      </w:r>
      <w:r w:rsidR="004B24A4" w:rsidRPr="00D35F36">
        <w:rPr>
          <w:sz w:val="22"/>
          <w:szCs w:val="22"/>
        </w:rPr>
        <w:t xml:space="preserve">nr </w:t>
      </w:r>
      <w:r w:rsidR="00840371" w:rsidRPr="00D35F36">
        <w:rPr>
          <w:sz w:val="22"/>
          <w:szCs w:val="22"/>
        </w:rPr>
        <w:t xml:space="preserve">postępowania: </w:t>
      </w:r>
      <w:r w:rsidR="00840371" w:rsidRPr="00D35F36">
        <w:rPr>
          <w:b/>
          <w:bCs/>
          <w:sz w:val="22"/>
          <w:szCs w:val="22"/>
        </w:rPr>
        <w:t>AZZP.243.0</w:t>
      </w:r>
      <w:r w:rsidR="00641DE6" w:rsidRPr="00D35F36">
        <w:rPr>
          <w:b/>
          <w:bCs/>
          <w:sz w:val="22"/>
          <w:szCs w:val="22"/>
        </w:rPr>
        <w:t>1</w:t>
      </w:r>
      <w:r w:rsidR="00D35F36" w:rsidRPr="00D35F36">
        <w:rPr>
          <w:b/>
          <w:bCs/>
          <w:sz w:val="22"/>
          <w:szCs w:val="22"/>
        </w:rPr>
        <w:t>7</w:t>
      </w:r>
      <w:r w:rsidR="00840371" w:rsidRPr="00D35F36">
        <w:rPr>
          <w:b/>
          <w:bCs/>
          <w:sz w:val="22"/>
          <w:szCs w:val="22"/>
        </w:rPr>
        <w:t>.2021</w:t>
      </w:r>
      <w:r w:rsidR="00022FA9" w:rsidRPr="00D35F36">
        <w:rPr>
          <w:i/>
          <w:sz w:val="22"/>
          <w:szCs w:val="22"/>
        </w:rPr>
        <w:t xml:space="preserve">, </w:t>
      </w:r>
      <w:r w:rsidR="00022FA9" w:rsidRPr="00D35F36">
        <w:rPr>
          <w:sz w:val="22"/>
          <w:szCs w:val="22"/>
        </w:rPr>
        <w:t>oświadczam, co następuje:</w:t>
      </w:r>
    </w:p>
    <w:p w14:paraId="43E47A0A" w14:textId="77777777" w:rsidR="00022FA9" w:rsidRPr="00D35F36" w:rsidRDefault="00022FA9" w:rsidP="00D35F36">
      <w:pPr>
        <w:spacing w:line="360" w:lineRule="auto"/>
        <w:jc w:val="both"/>
        <w:rPr>
          <w:sz w:val="22"/>
          <w:szCs w:val="22"/>
        </w:rPr>
      </w:pPr>
    </w:p>
    <w:p w14:paraId="14FDDBBE" w14:textId="666C0832" w:rsidR="00022FA9" w:rsidRPr="00D35F36" w:rsidRDefault="00022FA9" w:rsidP="00D35F36">
      <w:pPr>
        <w:pStyle w:val="Akapitzlist"/>
        <w:numPr>
          <w:ilvl w:val="0"/>
          <w:numId w:val="7"/>
        </w:numPr>
        <w:ind w:left="426" w:hanging="426"/>
        <w:contextualSpacing w:val="0"/>
        <w:jc w:val="both"/>
        <w:rPr>
          <w:rFonts w:ascii="Times New Roman" w:hAnsi="Times New Roman"/>
        </w:rPr>
      </w:pPr>
      <w:r w:rsidRPr="00D35F36">
        <w:rPr>
          <w:rFonts w:ascii="Times New Roman" w:hAnsi="Times New Roman"/>
        </w:rPr>
        <w:t xml:space="preserve">Oświadczam, że nie podlegam wykluczeniu z postępowania na podstawie </w:t>
      </w:r>
      <w:r w:rsidR="00840371" w:rsidRPr="00D35F36">
        <w:rPr>
          <w:rFonts w:ascii="Times New Roman" w:hAnsi="Times New Roman"/>
        </w:rPr>
        <w:t>rozdziału IV pkt 1</w:t>
      </w:r>
      <w:r w:rsidR="004D118E" w:rsidRPr="00D35F36">
        <w:rPr>
          <w:rFonts w:ascii="Times New Roman" w:hAnsi="Times New Roman"/>
        </w:rPr>
        <w:t xml:space="preserve"> i 2</w:t>
      </w:r>
      <w:r w:rsidR="00840371" w:rsidRPr="00D35F36">
        <w:rPr>
          <w:rFonts w:ascii="Times New Roman" w:hAnsi="Times New Roman"/>
        </w:rPr>
        <w:t xml:space="preserve"> Zaproszenia do składania ofert o numerze </w:t>
      </w:r>
      <w:r w:rsidR="00840371" w:rsidRPr="00D35F36">
        <w:rPr>
          <w:rFonts w:ascii="Times New Roman" w:hAnsi="Times New Roman"/>
          <w:b/>
          <w:bCs/>
        </w:rPr>
        <w:t>AZZP.243.0</w:t>
      </w:r>
      <w:r w:rsidR="00641DE6" w:rsidRPr="00D35F36">
        <w:rPr>
          <w:rFonts w:ascii="Times New Roman" w:hAnsi="Times New Roman"/>
          <w:b/>
          <w:bCs/>
        </w:rPr>
        <w:t>1</w:t>
      </w:r>
      <w:r w:rsidR="00D35F36" w:rsidRPr="00D35F36">
        <w:rPr>
          <w:rFonts w:ascii="Times New Roman" w:hAnsi="Times New Roman"/>
          <w:b/>
          <w:bCs/>
        </w:rPr>
        <w:t>7</w:t>
      </w:r>
      <w:r w:rsidR="00840371" w:rsidRPr="00D35F36">
        <w:rPr>
          <w:rFonts w:ascii="Times New Roman" w:hAnsi="Times New Roman"/>
          <w:b/>
          <w:bCs/>
        </w:rPr>
        <w:t>.2021</w:t>
      </w:r>
    </w:p>
    <w:p w14:paraId="09065705" w14:textId="77777777" w:rsidR="00627E9A" w:rsidRPr="00D35F36" w:rsidRDefault="00627E9A" w:rsidP="00D35F36">
      <w:pPr>
        <w:spacing w:line="360" w:lineRule="auto"/>
        <w:jc w:val="both"/>
        <w:rPr>
          <w:sz w:val="22"/>
          <w:szCs w:val="22"/>
        </w:rPr>
      </w:pPr>
    </w:p>
    <w:p w14:paraId="709EF133" w14:textId="77777777" w:rsidR="00627E9A" w:rsidRPr="00D35F36" w:rsidRDefault="00627E9A" w:rsidP="00D35F36">
      <w:pPr>
        <w:spacing w:line="360" w:lineRule="auto"/>
        <w:ind w:firstLine="426"/>
        <w:jc w:val="both"/>
        <w:rPr>
          <w:sz w:val="22"/>
          <w:szCs w:val="22"/>
        </w:rPr>
      </w:pPr>
      <w:r w:rsidRPr="00D35F36">
        <w:rPr>
          <w:sz w:val="22"/>
          <w:szCs w:val="22"/>
        </w:rPr>
        <w:t>…………….…….</w:t>
      </w:r>
      <w:r w:rsidRPr="00D35F36">
        <w:rPr>
          <w:i/>
          <w:sz w:val="22"/>
          <w:szCs w:val="22"/>
        </w:rPr>
        <w:t xml:space="preserve">, </w:t>
      </w:r>
      <w:r w:rsidRPr="00D35F36">
        <w:rPr>
          <w:sz w:val="22"/>
          <w:szCs w:val="22"/>
        </w:rPr>
        <w:t xml:space="preserve">dnia ………….……. r. </w:t>
      </w:r>
    </w:p>
    <w:p w14:paraId="147C72E9" w14:textId="77777777" w:rsidR="00627E9A" w:rsidRPr="00D35F36" w:rsidRDefault="00627E9A" w:rsidP="00D35F36">
      <w:pPr>
        <w:spacing w:line="360" w:lineRule="auto"/>
        <w:ind w:left="4956" w:firstLine="708"/>
        <w:jc w:val="both"/>
        <w:rPr>
          <w:sz w:val="22"/>
          <w:szCs w:val="22"/>
        </w:rPr>
      </w:pPr>
      <w:r w:rsidRPr="00D35F36">
        <w:rPr>
          <w:sz w:val="22"/>
          <w:szCs w:val="22"/>
        </w:rPr>
        <w:t>…………………………………………</w:t>
      </w:r>
    </w:p>
    <w:p w14:paraId="0551079A" w14:textId="77777777" w:rsidR="00627E9A" w:rsidRPr="00D35F36" w:rsidRDefault="00627E9A" w:rsidP="00D35F36">
      <w:pPr>
        <w:spacing w:line="360" w:lineRule="auto"/>
        <w:ind w:left="6372" w:firstLine="708"/>
        <w:jc w:val="both"/>
        <w:rPr>
          <w:i/>
          <w:sz w:val="22"/>
          <w:szCs w:val="22"/>
        </w:rPr>
      </w:pPr>
      <w:r w:rsidRPr="00D35F36">
        <w:rPr>
          <w:i/>
          <w:sz w:val="22"/>
          <w:szCs w:val="22"/>
        </w:rPr>
        <w:t>(podpis)</w:t>
      </w:r>
    </w:p>
    <w:p w14:paraId="69E3BA86" w14:textId="77777777" w:rsidR="00022FA9" w:rsidRPr="00D35F36" w:rsidRDefault="00022FA9" w:rsidP="00D35F36">
      <w:pPr>
        <w:spacing w:line="360" w:lineRule="auto"/>
        <w:jc w:val="both"/>
        <w:rPr>
          <w:i/>
          <w:sz w:val="22"/>
          <w:szCs w:val="22"/>
        </w:rPr>
      </w:pPr>
    </w:p>
    <w:p w14:paraId="5FDE8389" w14:textId="5B19379B" w:rsidR="00022FA9" w:rsidRPr="00D35F36" w:rsidRDefault="00022FA9" w:rsidP="00D35F36">
      <w:pPr>
        <w:pStyle w:val="Akapitzlist"/>
        <w:numPr>
          <w:ilvl w:val="0"/>
          <w:numId w:val="7"/>
        </w:numPr>
        <w:ind w:left="426" w:hanging="426"/>
        <w:contextualSpacing w:val="0"/>
        <w:jc w:val="both"/>
        <w:rPr>
          <w:rFonts w:ascii="Times New Roman" w:hAnsi="Times New Roman"/>
        </w:rPr>
      </w:pPr>
      <w:r w:rsidRPr="00D35F36">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D35F36">
        <w:rPr>
          <w:rFonts w:ascii="Times New Roman" w:hAnsi="Times New Roman"/>
        </w:rPr>
        <w:t>Z</w:t>
      </w:r>
      <w:r w:rsidRPr="00D35F36">
        <w:rPr>
          <w:rFonts w:ascii="Times New Roman" w:hAnsi="Times New Roman"/>
        </w:rPr>
        <w:t>amawiającego w błąd przy przedstawianiu informacji.</w:t>
      </w:r>
    </w:p>
    <w:p w14:paraId="300946AE" w14:textId="77777777" w:rsidR="00627E9A" w:rsidRPr="00D35F36" w:rsidRDefault="00627E9A" w:rsidP="00D35F36">
      <w:pPr>
        <w:spacing w:line="360" w:lineRule="auto"/>
        <w:jc w:val="both"/>
        <w:rPr>
          <w:sz w:val="22"/>
          <w:szCs w:val="22"/>
        </w:rPr>
      </w:pPr>
    </w:p>
    <w:p w14:paraId="40883F3E" w14:textId="0A5E0032" w:rsidR="00627E9A" w:rsidRPr="00D35F36" w:rsidRDefault="00627E9A" w:rsidP="00D35F36">
      <w:pPr>
        <w:spacing w:line="360" w:lineRule="auto"/>
        <w:ind w:firstLine="426"/>
        <w:jc w:val="both"/>
        <w:rPr>
          <w:sz w:val="22"/>
          <w:szCs w:val="22"/>
        </w:rPr>
      </w:pPr>
      <w:r w:rsidRPr="00D35F36">
        <w:rPr>
          <w:sz w:val="22"/>
          <w:szCs w:val="22"/>
        </w:rPr>
        <w:t>…………….…….</w:t>
      </w:r>
      <w:r w:rsidRPr="00D35F36">
        <w:rPr>
          <w:i/>
          <w:sz w:val="22"/>
          <w:szCs w:val="22"/>
        </w:rPr>
        <w:t xml:space="preserve">, </w:t>
      </w:r>
      <w:r w:rsidRPr="00D35F36">
        <w:rPr>
          <w:sz w:val="22"/>
          <w:szCs w:val="22"/>
        </w:rPr>
        <w:t xml:space="preserve">dnia ………….……. r. </w:t>
      </w:r>
    </w:p>
    <w:p w14:paraId="45EF135A" w14:textId="77777777" w:rsidR="00627E9A" w:rsidRPr="00D35F36" w:rsidRDefault="00627E9A" w:rsidP="00D35F36">
      <w:pPr>
        <w:spacing w:line="360" w:lineRule="auto"/>
        <w:ind w:left="4956" w:firstLine="708"/>
        <w:jc w:val="both"/>
        <w:rPr>
          <w:sz w:val="22"/>
          <w:szCs w:val="22"/>
        </w:rPr>
      </w:pPr>
      <w:r w:rsidRPr="00D35F36">
        <w:rPr>
          <w:sz w:val="22"/>
          <w:szCs w:val="22"/>
        </w:rPr>
        <w:t>…………………………………………</w:t>
      </w:r>
    </w:p>
    <w:p w14:paraId="7FC637C3" w14:textId="77777777" w:rsidR="00627E9A" w:rsidRPr="00D35F36" w:rsidRDefault="00627E9A" w:rsidP="00D35F36">
      <w:pPr>
        <w:spacing w:line="360" w:lineRule="auto"/>
        <w:ind w:left="6372" w:firstLine="708"/>
        <w:jc w:val="both"/>
        <w:rPr>
          <w:i/>
          <w:sz w:val="22"/>
          <w:szCs w:val="22"/>
        </w:rPr>
      </w:pPr>
      <w:r w:rsidRPr="00D35F36">
        <w:rPr>
          <w:i/>
          <w:sz w:val="22"/>
          <w:szCs w:val="22"/>
        </w:rPr>
        <w:t>(podpis)</w:t>
      </w:r>
    </w:p>
    <w:p w14:paraId="2EDCC1D1" w14:textId="77777777" w:rsidR="00627E9A" w:rsidRPr="00D35F36" w:rsidRDefault="00627E9A" w:rsidP="00D35F36">
      <w:pPr>
        <w:pStyle w:val="Akapitzlist"/>
        <w:ind w:left="426"/>
        <w:contextualSpacing w:val="0"/>
        <w:jc w:val="both"/>
        <w:rPr>
          <w:rFonts w:ascii="Times New Roman" w:hAnsi="Times New Roman"/>
        </w:rPr>
      </w:pPr>
    </w:p>
    <w:p w14:paraId="766903FF" w14:textId="77777777" w:rsidR="00022FA9" w:rsidRPr="00D35F36" w:rsidRDefault="00022FA9" w:rsidP="00D35F36">
      <w:pPr>
        <w:spacing w:line="360" w:lineRule="auto"/>
        <w:jc w:val="both"/>
        <w:rPr>
          <w:sz w:val="22"/>
          <w:szCs w:val="22"/>
          <w:highlight w:val="cyan"/>
        </w:rPr>
      </w:pPr>
    </w:p>
    <w:p w14:paraId="490DFCB8" w14:textId="1C5AAB1B" w:rsidR="00BE02B3" w:rsidRPr="00D35F36" w:rsidRDefault="00B94913" w:rsidP="00D35F36">
      <w:pPr>
        <w:spacing w:line="360" w:lineRule="auto"/>
        <w:jc w:val="right"/>
        <w:rPr>
          <w:b/>
          <w:i/>
          <w:sz w:val="22"/>
          <w:szCs w:val="22"/>
        </w:rPr>
      </w:pPr>
      <w:bookmarkStart w:id="31" w:name="_Toc40987562"/>
      <w:bookmarkStart w:id="32" w:name="_Toc51166479"/>
      <w:r w:rsidRPr="00D35F36">
        <w:rPr>
          <w:b/>
          <w:i/>
          <w:color w:val="FF0000"/>
          <w:sz w:val="22"/>
          <w:szCs w:val="22"/>
        </w:rPr>
        <w:br w:type="page"/>
      </w:r>
      <w:r w:rsidR="00BE02B3" w:rsidRPr="00D35F36">
        <w:rPr>
          <w:b/>
          <w:i/>
          <w:sz w:val="22"/>
          <w:szCs w:val="22"/>
        </w:rPr>
        <w:lastRenderedPageBreak/>
        <w:t xml:space="preserve">Załącznik nr </w:t>
      </w:r>
      <w:r w:rsidR="00F04202" w:rsidRPr="00D35F36">
        <w:rPr>
          <w:b/>
          <w:i/>
          <w:sz w:val="22"/>
          <w:szCs w:val="22"/>
        </w:rPr>
        <w:t>3</w:t>
      </w:r>
      <w:r w:rsidR="00BE02B3" w:rsidRPr="00D35F36">
        <w:rPr>
          <w:b/>
          <w:i/>
          <w:sz w:val="22"/>
          <w:szCs w:val="22"/>
        </w:rPr>
        <w:t xml:space="preserve"> do </w:t>
      </w:r>
      <w:r w:rsidR="00BE02B3" w:rsidRPr="00D35F36">
        <w:rPr>
          <w:b/>
          <w:bCs/>
          <w:i/>
          <w:iCs/>
          <w:sz w:val="22"/>
          <w:szCs w:val="22"/>
        </w:rPr>
        <w:t>Zaproszenia do składania ofert nr AZZP.243.0</w:t>
      </w:r>
      <w:r w:rsidR="00641DE6" w:rsidRPr="00D35F36">
        <w:rPr>
          <w:b/>
          <w:bCs/>
          <w:i/>
          <w:iCs/>
          <w:sz w:val="22"/>
          <w:szCs w:val="22"/>
        </w:rPr>
        <w:t>1</w:t>
      </w:r>
      <w:r w:rsidR="00D35F36" w:rsidRPr="00D35F36">
        <w:rPr>
          <w:b/>
          <w:bCs/>
          <w:i/>
          <w:iCs/>
          <w:sz w:val="22"/>
          <w:szCs w:val="22"/>
        </w:rPr>
        <w:t>7</w:t>
      </w:r>
      <w:r w:rsidR="00BE02B3" w:rsidRPr="00D35F36">
        <w:rPr>
          <w:b/>
          <w:bCs/>
          <w:i/>
          <w:iCs/>
          <w:sz w:val="22"/>
          <w:szCs w:val="22"/>
        </w:rPr>
        <w:t>.2021</w:t>
      </w:r>
    </w:p>
    <w:p w14:paraId="38A4F10A" w14:textId="77777777" w:rsidR="00BE02B3" w:rsidRPr="00D35F36" w:rsidRDefault="00BE02B3" w:rsidP="00D35F36">
      <w:pPr>
        <w:tabs>
          <w:tab w:val="left" w:pos="3402"/>
        </w:tabs>
        <w:spacing w:line="360" w:lineRule="auto"/>
        <w:jc w:val="right"/>
        <w:rPr>
          <w:b/>
          <w:i/>
          <w:sz w:val="22"/>
          <w:szCs w:val="22"/>
        </w:rPr>
      </w:pPr>
      <w:r w:rsidRPr="00D35F36">
        <w:rPr>
          <w:b/>
          <w:i/>
          <w:sz w:val="22"/>
          <w:szCs w:val="22"/>
        </w:rPr>
        <w:t>Wzór</w:t>
      </w:r>
    </w:p>
    <w:p w14:paraId="7FE78598" w14:textId="77777777" w:rsidR="00D35F36" w:rsidRPr="00D35F36" w:rsidRDefault="00D35F36" w:rsidP="00D35F36">
      <w:pPr>
        <w:keepNext/>
        <w:spacing w:line="360" w:lineRule="auto"/>
        <w:jc w:val="center"/>
        <w:outlineLvl w:val="0"/>
        <w:rPr>
          <w:b/>
          <w:bCs/>
          <w:sz w:val="22"/>
          <w:szCs w:val="22"/>
        </w:rPr>
      </w:pPr>
      <w:r w:rsidRPr="00D35F36">
        <w:rPr>
          <w:b/>
          <w:bCs/>
          <w:sz w:val="22"/>
          <w:szCs w:val="22"/>
        </w:rPr>
        <w:t>UMOWA nr …………….</w:t>
      </w:r>
    </w:p>
    <w:p w14:paraId="6FFD1532" w14:textId="77777777" w:rsidR="00D35F36" w:rsidRPr="00D35F36" w:rsidRDefault="00D35F36" w:rsidP="00D35F36">
      <w:pPr>
        <w:spacing w:line="360" w:lineRule="auto"/>
        <w:jc w:val="center"/>
        <w:outlineLvl w:val="0"/>
        <w:rPr>
          <w:sz w:val="22"/>
          <w:szCs w:val="22"/>
        </w:rPr>
      </w:pPr>
      <w:r w:rsidRPr="00D35F36">
        <w:rPr>
          <w:sz w:val="22"/>
          <w:szCs w:val="22"/>
        </w:rPr>
        <w:t>zawarta w Bydgoszczy w dniu ……………….. 2021 r.</w:t>
      </w:r>
    </w:p>
    <w:p w14:paraId="5B231E77" w14:textId="77777777" w:rsidR="00D35F36" w:rsidRPr="00D35F36" w:rsidRDefault="00D35F36" w:rsidP="00D35F36">
      <w:pPr>
        <w:spacing w:line="360" w:lineRule="auto"/>
        <w:jc w:val="both"/>
        <w:outlineLvl w:val="0"/>
        <w:rPr>
          <w:rFonts w:eastAsia="Calibri"/>
          <w:b/>
          <w:bCs/>
          <w:sz w:val="22"/>
          <w:szCs w:val="22"/>
          <w:lang w:eastAsia="en-US"/>
        </w:rPr>
      </w:pPr>
      <w:r w:rsidRPr="00D35F36">
        <w:rPr>
          <w:b/>
          <w:bCs/>
          <w:sz w:val="22"/>
          <w:szCs w:val="22"/>
        </w:rPr>
        <w:t>Strony umowy:</w:t>
      </w:r>
    </w:p>
    <w:p w14:paraId="6D54AC72" w14:textId="77777777" w:rsidR="00D35F36" w:rsidRPr="00D35F36" w:rsidRDefault="00D35F36" w:rsidP="00D35F36">
      <w:pPr>
        <w:spacing w:line="360" w:lineRule="auto"/>
        <w:jc w:val="both"/>
        <w:outlineLvl w:val="0"/>
        <w:rPr>
          <w:b/>
          <w:bCs/>
          <w:sz w:val="22"/>
          <w:szCs w:val="22"/>
        </w:rPr>
      </w:pPr>
      <w:r w:rsidRPr="00D35F36">
        <w:rPr>
          <w:b/>
          <w:bCs/>
          <w:sz w:val="22"/>
          <w:szCs w:val="22"/>
        </w:rPr>
        <w:t>Zamawiający:</w:t>
      </w:r>
    </w:p>
    <w:p w14:paraId="64687CDC" w14:textId="77777777" w:rsidR="00D35F36" w:rsidRPr="00D35F36" w:rsidRDefault="00D35F36" w:rsidP="00D35F36">
      <w:pPr>
        <w:spacing w:line="360" w:lineRule="auto"/>
        <w:jc w:val="both"/>
        <w:outlineLvl w:val="0"/>
        <w:rPr>
          <w:sz w:val="22"/>
          <w:szCs w:val="22"/>
        </w:rPr>
      </w:pPr>
      <w:r w:rsidRPr="00D35F36">
        <w:rPr>
          <w:b/>
          <w:bCs/>
          <w:sz w:val="22"/>
          <w:szCs w:val="22"/>
        </w:rPr>
        <w:t>Uniwersytet Technologiczno-Przyrodniczy im. Jana i Jędrzeja Śniadeckich w Bydgoszczy</w:t>
      </w:r>
      <w:r w:rsidRPr="00D35F36">
        <w:rPr>
          <w:sz w:val="22"/>
          <w:szCs w:val="22"/>
        </w:rPr>
        <w:t>, z siedzibą przy Al. prof. S. Kaliskiego 7, 85-796 Bydgoszcz, NIP 5540313107, w imieniu którego działa:</w:t>
      </w:r>
    </w:p>
    <w:p w14:paraId="178AF00C" w14:textId="77777777" w:rsidR="00D35F36" w:rsidRPr="00D35F36" w:rsidRDefault="00D35F36" w:rsidP="00D35F36">
      <w:pPr>
        <w:spacing w:line="360" w:lineRule="auto"/>
        <w:jc w:val="both"/>
        <w:rPr>
          <w:sz w:val="22"/>
          <w:szCs w:val="22"/>
        </w:rPr>
      </w:pPr>
      <w:r w:rsidRPr="00D35F36">
        <w:rPr>
          <w:sz w:val="22"/>
          <w:szCs w:val="22"/>
        </w:rPr>
        <w:t>…………………………………………., na podstawie stosownego pełnomocnictwa/na podstawie umocowania ustawowego,</w:t>
      </w:r>
    </w:p>
    <w:p w14:paraId="4827B3F5" w14:textId="77777777" w:rsidR="00D35F36" w:rsidRPr="00D35F36" w:rsidRDefault="00D35F36" w:rsidP="00D35F36">
      <w:pPr>
        <w:spacing w:line="360" w:lineRule="auto"/>
        <w:jc w:val="both"/>
        <w:rPr>
          <w:sz w:val="22"/>
          <w:szCs w:val="22"/>
        </w:rPr>
      </w:pPr>
      <w:r w:rsidRPr="00D35F36">
        <w:rPr>
          <w:sz w:val="22"/>
          <w:szCs w:val="22"/>
        </w:rPr>
        <w:t>przy kontrasygnacie Kwestora</w:t>
      </w:r>
    </w:p>
    <w:p w14:paraId="362F8F4D" w14:textId="77777777" w:rsidR="00D35F36" w:rsidRPr="00D35F36" w:rsidRDefault="00D35F36" w:rsidP="00D35F36">
      <w:pPr>
        <w:spacing w:line="360" w:lineRule="auto"/>
        <w:jc w:val="both"/>
        <w:rPr>
          <w:b/>
          <w:bCs/>
          <w:sz w:val="22"/>
          <w:szCs w:val="22"/>
        </w:rPr>
      </w:pPr>
    </w:p>
    <w:p w14:paraId="599959E2" w14:textId="77777777" w:rsidR="00D35F36" w:rsidRPr="00D35F36" w:rsidRDefault="00D35F36" w:rsidP="00D35F36">
      <w:pPr>
        <w:spacing w:line="360" w:lineRule="auto"/>
        <w:jc w:val="both"/>
        <w:rPr>
          <w:b/>
          <w:bCs/>
          <w:sz w:val="22"/>
          <w:szCs w:val="22"/>
        </w:rPr>
      </w:pPr>
      <w:r w:rsidRPr="00D35F36">
        <w:rPr>
          <w:b/>
          <w:bCs/>
          <w:sz w:val="22"/>
          <w:szCs w:val="22"/>
        </w:rPr>
        <w:t>Wykonawca:</w:t>
      </w:r>
    </w:p>
    <w:p w14:paraId="6B1A15EE" w14:textId="77777777" w:rsidR="00D35F36" w:rsidRPr="00D35F36" w:rsidRDefault="00D35F36" w:rsidP="00D35F36">
      <w:pPr>
        <w:spacing w:line="360" w:lineRule="auto"/>
        <w:jc w:val="both"/>
        <w:rPr>
          <w:sz w:val="22"/>
          <w:szCs w:val="22"/>
        </w:rPr>
      </w:pPr>
      <w:r w:rsidRPr="00D35F36">
        <w:rPr>
          <w:b/>
          <w:bCs/>
          <w:sz w:val="22"/>
          <w:szCs w:val="22"/>
        </w:rPr>
        <w:t>……………………………………………</w:t>
      </w:r>
      <w:r w:rsidRPr="00D35F36">
        <w:rPr>
          <w:sz w:val="22"/>
          <w:szCs w:val="22"/>
        </w:rPr>
        <w:t xml:space="preserve"> </w:t>
      </w:r>
    </w:p>
    <w:p w14:paraId="62C83BB4" w14:textId="77777777" w:rsidR="00D35F36" w:rsidRPr="00D35F36" w:rsidRDefault="00D35F36" w:rsidP="00D35F36">
      <w:pPr>
        <w:spacing w:line="360" w:lineRule="auto"/>
        <w:jc w:val="both"/>
        <w:rPr>
          <w:sz w:val="22"/>
          <w:szCs w:val="22"/>
        </w:rPr>
      </w:pPr>
      <w:r w:rsidRPr="00D35F36">
        <w:rPr>
          <w:sz w:val="22"/>
          <w:szCs w:val="22"/>
        </w:rPr>
        <w:t>w imieniu którego działa</w:t>
      </w:r>
    </w:p>
    <w:p w14:paraId="36A74620" w14:textId="77777777" w:rsidR="00D35F36" w:rsidRPr="00D35F36" w:rsidRDefault="00D35F36" w:rsidP="00D35F36">
      <w:pPr>
        <w:tabs>
          <w:tab w:val="right" w:pos="9752"/>
        </w:tabs>
        <w:spacing w:line="360" w:lineRule="auto"/>
        <w:jc w:val="both"/>
        <w:rPr>
          <w:sz w:val="22"/>
          <w:szCs w:val="22"/>
        </w:rPr>
      </w:pPr>
      <w:r w:rsidRPr="00D35F36">
        <w:rPr>
          <w:sz w:val="22"/>
          <w:szCs w:val="22"/>
        </w:rPr>
        <w:t xml:space="preserve">…………………………………………., </w:t>
      </w:r>
    </w:p>
    <w:p w14:paraId="4A3A1C61" w14:textId="77777777" w:rsidR="00D35F36" w:rsidRPr="00D35F36" w:rsidRDefault="00D35F36" w:rsidP="00D35F36">
      <w:pPr>
        <w:spacing w:line="360" w:lineRule="auto"/>
        <w:jc w:val="center"/>
        <w:rPr>
          <w:b/>
          <w:sz w:val="22"/>
          <w:szCs w:val="22"/>
        </w:rPr>
      </w:pPr>
    </w:p>
    <w:p w14:paraId="325F9E84" w14:textId="77777777" w:rsidR="00D35F36" w:rsidRPr="00D35F36" w:rsidRDefault="00D35F36" w:rsidP="00D35F36">
      <w:pPr>
        <w:spacing w:line="360" w:lineRule="auto"/>
        <w:jc w:val="center"/>
        <w:rPr>
          <w:b/>
          <w:sz w:val="22"/>
          <w:szCs w:val="22"/>
        </w:rPr>
      </w:pPr>
      <w:r w:rsidRPr="00D35F36">
        <w:rPr>
          <w:b/>
          <w:sz w:val="22"/>
          <w:szCs w:val="22"/>
        </w:rPr>
        <w:t>Podstawa umowy</w:t>
      </w:r>
    </w:p>
    <w:p w14:paraId="1950E94D" w14:textId="77777777" w:rsidR="00D35F36" w:rsidRPr="00D35F36" w:rsidRDefault="00D35F36" w:rsidP="00D35F36">
      <w:pPr>
        <w:spacing w:line="360" w:lineRule="auto"/>
        <w:jc w:val="both"/>
        <w:rPr>
          <w:b/>
          <w:sz w:val="22"/>
          <w:szCs w:val="22"/>
        </w:rPr>
      </w:pPr>
      <w:r w:rsidRPr="00D35F36">
        <w:rPr>
          <w:sz w:val="22"/>
          <w:szCs w:val="22"/>
        </w:rPr>
        <w:t xml:space="preserve">Umowa niniejsza została zawarta po przeprowadzeniu  postępowania o udzielenie zamówienia publicznego zwolnionego spod reżimu ustawy </w:t>
      </w:r>
      <w:r w:rsidRPr="00D35F36">
        <w:rPr>
          <w:sz w:val="22"/>
          <w:szCs w:val="22"/>
          <w:lang w:eastAsia="ar-SA"/>
        </w:rPr>
        <w:t xml:space="preserve">z dnia 11 września 2019 Prawo zamówień publicznych </w:t>
      </w:r>
      <w:r w:rsidRPr="00D35F36">
        <w:rPr>
          <w:sz w:val="22"/>
          <w:szCs w:val="22"/>
        </w:rPr>
        <w:t xml:space="preserve"> (zwanej dalej ustawą ) zgodnie z art.</w:t>
      </w:r>
      <w:r w:rsidRPr="00D35F36">
        <w:rPr>
          <w:sz w:val="22"/>
          <w:szCs w:val="22"/>
          <w:lang w:eastAsia="ar-SA"/>
        </w:rPr>
        <w:t xml:space="preserve"> 11 ust.5 pkt 1 </w:t>
      </w:r>
      <w:r w:rsidRPr="00D35F36">
        <w:rPr>
          <w:sz w:val="22"/>
          <w:szCs w:val="22"/>
        </w:rPr>
        <w:t xml:space="preserve">tejże ustawy.   </w:t>
      </w:r>
    </w:p>
    <w:p w14:paraId="5012DD0E" w14:textId="77777777" w:rsidR="00D35F36" w:rsidRPr="00D35F36" w:rsidRDefault="00D35F36" w:rsidP="00D35F36">
      <w:pPr>
        <w:spacing w:line="360" w:lineRule="auto"/>
        <w:jc w:val="center"/>
        <w:rPr>
          <w:b/>
          <w:bCs/>
          <w:sz w:val="22"/>
          <w:szCs w:val="22"/>
        </w:rPr>
      </w:pPr>
    </w:p>
    <w:p w14:paraId="7EB730C2" w14:textId="77777777" w:rsidR="00D35F36" w:rsidRPr="00D35F36" w:rsidRDefault="00D35F36" w:rsidP="00D35F36">
      <w:pPr>
        <w:spacing w:line="360" w:lineRule="auto"/>
        <w:jc w:val="center"/>
        <w:rPr>
          <w:b/>
          <w:bCs/>
          <w:sz w:val="22"/>
          <w:szCs w:val="22"/>
        </w:rPr>
      </w:pPr>
      <w:r w:rsidRPr="00D35F36">
        <w:rPr>
          <w:b/>
          <w:bCs/>
          <w:sz w:val="22"/>
          <w:szCs w:val="22"/>
        </w:rPr>
        <w:sym w:font="Arial" w:char="00A7"/>
      </w:r>
      <w:r w:rsidRPr="00D35F36">
        <w:rPr>
          <w:b/>
          <w:bCs/>
          <w:sz w:val="22"/>
          <w:szCs w:val="22"/>
        </w:rPr>
        <w:t xml:space="preserve"> 1 Przedmiot zamówienia</w:t>
      </w:r>
    </w:p>
    <w:p w14:paraId="54D6780A" w14:textId="77777777" w:rsidR="00D35F36" w:rsidRPr="00D35F36" w:rsidRDefault="00D35F36" w:rsidP="00D35F36">
      <w:pPr>
        <w:numPr>
          <w:ilvl w:val="0"/>
          <w:numId w:val="48"/>
        </w:numPr>
        <w:spacing w:line="360" w:lineRule="auto"/>
        <w:jc w:val="both"/>
        <w:rPr>
          <w:color w:val="000000"/>
          <w:sz w:val="22"/>
          <w:szCs w:val="22"/>
        </w:rPr>
      </w:pPr>
      <w:r w:rsidRPr="00D35F36">
        <w:rPr>
          <w:sz w:val="22"/>
          <w:szCs w:val="22"/>
        </w:rPr>
        <w:t xml:space="preserve">W wyniku przeprowadzonego postępowania o udzielenie zamówienia publicznego </w:t>
      </w:r>
      <w:r w:rsidRPr="00D35F36">
        <w:rPr>
          <w:color w:val="000000"/>
          <w:sz w:val="22"/>
          <w:szCs w:val="22"/>
        </w:rPr>
        <w:t>na d</w:t>
      </w:r>
      <w:r w:rsidRPr="00D35F36">
        <w:rPr>
          <w:sz w:val="22"/>
          <w:szCs w:val="22"/>
        </w:rPr>
        <w:t>ostawę ……………………………………….</w:t>
      </w:r>
      <w:r w:rsidRPr="00D35F36">
        <w:rPr>
          <w:b/>
          <w:sz w:val="22"/>
          <w:szCs w:val="22"/>
        </w:rPr>
        <w:t xml:space="preserve"> </w:t>
      </w:r>
      <w:r w:rsidRPr="00D35F36">
        <w:rPr>
          <w:sz w:val="22"/>
          <w:szCs w:val="22"/>
        </w:rPr>
        <w:t>(nazywanych w dalszej części umowy także „akcesoriami”)</w:t>
      </w:r>
      <w:r w:rsidRPr="00D35F36">
        <w:rPr>
          <w:b/>
          <w:sz w:val="22"/>
          <w:szCs w:val="22"/>
        </w:rPr>
        <w:t xml:space="preserve"> </w:t>
      </w:r>
      <w:r w:rsidRPr="00D35F36">
        <w:rPr>
          <w:color w:val="000000"/>
          <w:sz w:val="22"/>
          <w:szCs w:val="22"/>
        </w:rPr>
        <w:t>Zamawiający wybrał ofertę złożoną przez Wykonawcę.</w:t>
      </w:r>
    </w:p>
    <w:p w14:paraId="42C7F152" w14:textId="77777777" w:rsidR="00D35F36" w:rsidRPr="00D35F36" w:rsidRDefault="00D35F36" w:rsidP="00D35F36">
      <w:pPr>
        <w:numPr>
          <w:ilvl w:val="0"/>
          <w:numId w:val="48"/>
        </w:numPr>
        <w:spacing w:line="360" w:lineRule="auto"/>
        <w:jc w:val="both"/>
        <w:rPr>
          <w:color w:val="000000"/>
          <w:sz w:val="22"/>
          <w:szCs w:val="22"/>
        </w:rPr>
      </w:pPr>
      <w:r w:rsidRPr="00D35F36">
        <w:rPr>
          <w:color w:val="000000"/>
          <w:sz w:val="22"/>
          <w:szCs w:val="22"/>
        </w:rPr>
        <w:t xml:space="preserve">Szczegółowy opis </w:t>
      </w:r>
      <w:r w:rsidRPr="00D35F36">
        <w:rPr>
          <w:sz w:val="22"/>
          <w:szCs w:val="22"/>
        </w:rPr>
        <w:t>akcesoriów</w:t>
      </w:r>
      <w:r w:rsidRPr="00D35F36">
        <w:rPr>
          <w:color w:val="000000"/>
          <w:sz w:val="22"/>
          <w:szCs w:val="22"/>
        </w:rPr>
        <w:t xml:space="preserve"> został zawarty </w:t>
      </w:r>
      <w:r w:rsidRPr="00D35F36">
        <w:rPr>
          <w:sz w:val="22"/>
          <w:szCs w:val="22"/>
        </w:rPr>
        <w:t xml:space="preserve">w Zaproszeniu do składania ofert nr … oraz ofercie Wykonawcy. </w:t>
      </w:r>
    </w:p>
    <w:p w14:paraId="0B81C0E4" w14:textId="77777777" w:rsidR="00D35F36" w:rsidRPr="00D35F36" w:rsidRDefault="00D35F36" w:rsidP="00D35F36">
      <w:pPr>
        <w:numPr>
          <w:ilvl w:val="0"/>
          <w:numId w:val="48"/>
        </w:numPr>
        <w:spacing w:line="360" w:lineRule="auto"/>
        <w:jc w:val="both"/>
        <w:rPr>
          <w:color w:val="000000"/>
          <w:sz w:val="22"/>
          <w:szCs w:val="22"/>
        </w:rPr>
      </w:pPr>
      <w:r w:rsidRPr="00D35F36">
        <w:rPr>
          <w:sz w:val="22"/>
          <w:szCs w:val="22"/>
        </w:rPr>
        <w:t>Wykonawca dostarczy Zamawiającemu akcesoria</w:t>
      </w:r>
      <w:r w:rsidRPr="00D35F36">
        <w:rPr>
          <w:color w:val="000000"/>
          <w:sz w:val="22"/>
          <w:szCs w:val="22"/>
        </w:rPr>
        <w:t xml:space="preserve"> </w:t>
      </w:r>
      <w:r w:rsidRPr="00D35F36">
        <w:rPr>
          <w:sz w:val="22"/>
          <w:szCs w:val="22"/>
        </w:rPr>
        <w:t>i przeniesie ich własność na Zamawiającego na warunkach wynikających z umowy, zaproszenia do składania ofert oraz oferty Wykonawcy.</w:t>
      </w:r>
    </w:p>
    <w:p w14:paraId="0BD1A61A" w14:textId="77777777" w:rsidR="00D35F36" w:rsidRPr="00D35F36" w:rsidRDefault="00D35F36" w:rsidP="00D35F36">
      <w:pPr>
        <w:numPr>
          <w:ilvl w:val="0"/>
          <w:numId w:val="48"/>
        </w:numPr>
        <w:spacing w:line="360" w:lineRule="auto"/>
        <w:jc w:val="both"/>
        <w:rPr>
          <w:color w:val="000000"/>
          <w:sz w:val="22"/>
          <w:szCs w:val="22"/>
        </w:rPr>
      </w:pPr>
      <w:r w:rsidRPr="00D35F36">
        <w:rPr>
          <w:color w:val="000000"/>
          <w:sz w:val="22"/>
          <w:szCs w:val="22"/>
        </w:rPr>
        <w:t xml:space="preserve">Dostarczane </w:t>
      </w:r>
      <w:r w:rsidRPr="00D35F36">
        <w:rPr>
          <w:sz w:val="22"/>
          <w:szCs w:val="22"/>
        </w:rPr>
        <w:t>akcesoria</w:t>
      </w:r>
      <w:r w:rsidRPr="00D35F36">
        <w:rPr>
          <w:color w:val="000000"/>
          <w:sz w:val="22"/>
          <w:szCs w:val="22"/>
        </w:rPr>
        <w:t xml:space="preserve"> będą zapakowane w oryginalnym opakowaniu producenta i nie będą nosiły znamion otwierania opakowania.</w:t>
      </w:r>
    </w:p>
    <w:p w14:paraId="04DDDA90" w14:textId="77777777" w:rsidR="00D35F36" w:rsidRPr="00D35F36" w:rsidRDefault="00D35F36" w:rsidP="00D35F36">
      <w:pPr>
        <w:numPr>
          <w:ilvl w:val="0"/>
          <w:numId w:val="48"/>
        </w:numPr>
        <w:spacing w:line="360" w:lineRule="auto"/>
        <w:jc w:val="both"/>
        <w:rPr>
          <w:color w:val="000000"/>
          <w:sz w:val="22"/>
          <w:szCs w:val="22"/>
        </w:rPr>
      </w:pPr>
      <w:r w:rsidRPr="00D35F36">
        <w:rPr>
          <w:color w:val="000000"/>
          <w:sz w:val="22"/>
          <w:szCs w:val="22"/>
        </w:rPr>
        <w:t xml:space="preserve">Wykonawca oświadcza, że </w:t>
      </w:r>
      <w:r w:rsidRPr="00D35F36">
        <w:rPr>
          <w:sz w:val="22"/>
          <w:szCs w:val="22"/>
        </w:rPr>
        <w:t>akcesoria</w:t>
      </w:r>
      <w:r w:rsidRPr="00D35F36">
        <w:rPr>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4E1672BF" w14:textId="77777777" w:rsidR="00D35F36" w:rsidRPr="00D35F36" w:rsidRDefault="00D35F36" w:rsidP="00D35F36">
      <w:pPr>
        <w:spacing w:line="360" w:lineRule="auto"/>
        <w:jc w:val="center"/>
        <w:rPr>
          <w:b/>
          <w:bCs/>
          <w:sz w:val="22"/>
          <w:szCs w:val="22"/>
        </w:rPr>
      </w:pPr>
    </w:p>
    <w:p w14:paraId="4E3CD836" w14:textId="77777777" w:rsidR="00D35F36" w:rsidRPr="00D35F36" w:rsidRDefault="00D35F36" w:rsidP="00D35F36">
      <w:pPr>
        <w:spacing w:line="360" w:lineRule="auto"/>
        <w:jc w:val="center"/>
        <w:rPr>
          <w:b/>
          <w:bCs/>
          <w:sz w:val="22"/>
          <w:szCs w:val="22"/>
        </w:rPr>
      </w:pPr>
      <w:r w:rsidRPr="00D35F36">
        <w:rPr>
          <w:b/>
          <w:bCs/>
          <w:sz w:val="22"/>
          <w:szCs w:val="22"/>
        </w:rPr>
        <w:sym w:font="Arial" w:char="00A7"/>
      </w:r>
      <w:r w:rsidRPr="00D35F36">
        <w:rPr>
          <w:b/>
          <w:bCs/>
          <w:sz w:val="22"/>
          <w:szCs w:val="22"/>
        </w:rPr>
        <w:t xml:space="preserve"> 2 Termin i warunki dostawy</w:t>
      </w:r>
    </w:p>
    <w:p w14:paraId="0F3F6CC2" w14:textId="77777777" w:rsidR="00D35F36" w:rsidRPr="00D35F36" w:rsidRDefault="00D35F36" w:rsidP="00D35F36">
      <w:pPr>
        <w:pStyle w:val="Akapitzlist"/>
        <w:ind w:left="360"/>
        <w:jc w:val="both"/>
        <w:rPr>
          <w:rFonts w:ascii="Times New Roman" w:hAnsi="Times New Roman"/>
        </w:rPr>
      </w:pPr>
      <w:r w:rsidRPr="00D35F36">
        <w:rPr>
          <w:rFonts w:ascii="Times New Roman" w:hAnsi="Times New Roman"/>
        </w:rPr>
        <w:t>Strony ustalają następujący termin i warunki dostawy:</w:t>
      </w:r>
    </w:p>
    <w:p w14:paraId="0F3BF97D" w14:textId="77777777" w:rsidR="00D35F36" w:rsidRPr="00D35F36" w:rsidRDefault="00D35F36" w:rsidP="00D35F36">
      <w:pPr>
        <w:pStyle w:val="Akapitzlist"/>
        <w:numPr>
          <w:ilvl w:val="1"/>
          <w:numId w:val="65"/>
        </w:numPr>
        <w:contextualSpacing w:val="0"/>
        <w:jc w:val="both"/>
        <w:rPr>
          <w:rFonts w:ascii="Times New Roman" w:hAnsi="Times New Roman"/>
        </w:rPr>
      </w:pPr>
      <w:r w:rsidRPr="00D35F36">
        <w:rPr>
          <w:rFonts w:ascii="Times New Roman" w:hAnsi="Times New Roman"/>
        </w:rPr>
        <w:t xml:space="preserve">Termin wykonania dostawy do: ……………………….; </w:t>
      </w:r>
    </w:p>
    <w:p w14:paraId="0ADEEDEE" w14:textId="77777777" w:rsidR="00D35F36" w:rsidRPr="00D35F36" w:rsidRDefault="00D35F36" w:rsidP="00D35F36">
      <w:pPr>
        <w:pStyle w:val="Akapitzlist"/>
        <w:numPr>
          <w:ilvl w:val="1"/>
          <w:numId w:val="65"/>
        </w:numPr>
        <w:contextualSpacing w:val="0"/>
        <w:jc w:val="both"/>
        <w:rPr>
          <w:rFonts w:ascii="Times New Roman" w:hAnsi="Times New Roman"/>
        </w:rPr>
      </w:pPr>
      <w:r w:rsidRPr="00D35F36">
        <w:rPr>
          <w:rFonts w:ascii="Times New Roman" w:hAnsi="Times New Roman"/>
        </w:rPr>
        <w:t>Dostawa nastąpi w dniu roboczym w godzinach: ….. - …… ;</w:t>
      </w:r>
    </w:p>
    <w:p w14:paraId="255A7BCF" w14:textId="77777777" w:rsidR="00D35F36" w:rsidRPr="00D35F36" w:rsidRDefault="00D35F36" w:rsidP="00D35F36">
      <w:pPr>
        <w:pStyle w:val="Akapitzlist"/>
        <w:numPr>
          <w:ilvl w:val="1"/>
          <w:numId w:val="65"/>
        </w:numPr>
        <w:contextualSpacing w:val="0"/>
        <w:jc w:val="both"/>
        <w:rPr>
          <w:rFonts w:ascii="Times New Roman" w:hAnsi="Times New Roman"/>
        </w:rPr>
      </w:pPr>
      <w:r w:rsidRPr="00D35F36">
        <w:rPr>
          <w:rFonts w:ascii="Times New Roman" w:hAnsi="Times New Roman"/>
        </w:rPr>
        <w:lastRenderedPageBreak/>
        <w:t>Wykonawca dostarczy akcesoria na swój koszt i ryzyko pod niżej wskazany adres oraz dokona ich wniesienia do wskazanego przez pracowników Zamawiającego pomieszczenia:</w:t>
      </w:r>
    </w:p>
    <w:p w14:paraId="1B4C7E75" w14:textId="77777777" w:rsidR="00D35F36" w:rsidRPr="00D35F36" w:rsidRDefault="00D35F36" w:rsidP="00D35F36">
      <w:pPr>
        <w:spacing w:line="360" w:lineRule="auto"/>
        <w:ind w:left="720"/>
        <w:jc w:val="both"/>
        <w:rPr>
          <w:bCs/>
          <w:sz w:val="22"/>
          <w:szCs w:val="22"/>
        </w:rPr>
      </w:pPr>
      <w:r w:rsidRPr="00D35F36">
        <w:rPr>
          <w:bCs/>
          <w:sz w:val="22"/>
          <w:szCs w:val="22"/>
        </w:rPr>
        <w:t>……………………………..</w:t>
      </w:r>
    </w:p>
    <w:p w14:paraId="609C0234" w14:textId="77777777" w:rsidR="00D35F36" w:rsidRPr="00D35F36" w:rsidRDefault="00D35F36" w:rsidP="00D35F36">
      <w:pPr>
        <w:spacing w:line="360" w:lineRule="auto"/>
        <w:ind w:left="720"/>
        <w:jc w:val="both"/>
        <w:rPr>
          <w:sz w:val="22"/>
          <w:szCs w:val="22"/>
        </w:rPr>
      </w:pPr>
      <w:r w:rsidRPr="00D35F36">
        <w:rPr>
          <w:bCs/>
          <w:sz w:val="22"/>
          <w:szCs w:val="22"/>
        </w:rPr>
        <w:t>……………………………..;</w:t>
      </w:r>
    </w:p>
    <w:p w14:paraId="5C0D6B77" w14:textId="77777777" w:rsidR="00D35F36" w:rsidRPr="00D35F36" w:rsidRDefault="00D35F36" w:rsidP="00D35F36">
      <w:pPr>
        <w:pStyle w:val="Akapitzlist"/>
        <w:jc w:val="both"/>
        <w:rPr>
          <w:rFonts w:ascii="Times New Roman" w:hAnsi="Times New Roman"/>
        </w:rPr>
      </w:pPr>
    </w:p>
    <w:p w14:paraId="09E0A7A0" w14:textId="77777777" w:rsidR="00D35F36" w:rsidRPr="00D35F36" w:rsidRDefault="00D35F36" w:rsidP="00D35F36">
      <w:pPr>
        <w:pStyle w:val="Akapitzlist"/>
        <w:numPr>
          <w:ilvl w:val="1"/>
          <w:numId w:val="65"/>
        </w:numPr>
        <w:contextualSpacing w:val="0"/>
        <w:jc w:val="both"/>
        <w:rPr>
          <w:rFonts w:ascii="Times New Roman" w:hAnsi="Times New Roman"/>
        </w:rPr>
      </w:pPr>
      <w:r w:rsidRPr="00D35F36">
        <w:rPr>
          <w:rFonts w:ascii="Times New Roman" w:hAnsi="Times New Roman"/>
        </w:rPr>
        <w:t>Prawidłowa realizacja dostawy zostanie potwierdzona przez Zamawiającego protokołem odbioru. Wzór protokołu odbioru przygotowuje Wykonawca i udostępnia Zamawiającemu do podpisu.</w:t>
      </w:r>
    </w:p>
    <w:p w14:paraId="0A8B4E1D" w14:textId="77777777" w:rsidR="00D35F36" w:rsidRPr="00D35F36" w:rsidRDefault="00D35F36" w:rsidP="00D35F36">
      <w:pPr>
        <w:pStyle w:val="Akapitzlist"/>
        <w:jc w:val="both"/>
        <w:rPr>
          <w:rFonts w:ascii="Times New Roman" w:hAnsi="Times New Roman"/>
        </w:rPr>
      </w:pPr>
    </w:p>
    <w:p w14:paraId="1D406FBA" w14:textId="77777777" w:rsidR="00D35F36" w:rsidRPr="00D35F36" w:rsidRDefault="00D35F36" w:rsidP="00D35F36">
      <w:pPr>
        <w:pStyle w:val="Akapitzlist"/>
        <w:ind w:left="284" w:hanging="284"/>
        <w:jc w:val="center"/>
        <w:rPr>
          <w:rFonts w:ascii="Times New Roman" w:hAnsi="Times New Roman"/>
          <w:b/>
        </w:rPr>
      </w:pPr>
      <w:r w:rsidRPr="00D35F36">
        <w:rPr>
          <w:rFonts w:ascii="Times New Roman" w:hAnsi="Times New Roman"/>
          <w:b/>
        </w:rPr>
        <w:t>§ 3 Gwarancja jakości</w:t>
      </w:r>
    </w:p>
    <w:p w14:paraId="4C0AE718"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Wykonawca udziela Zamawiającemu gwarancji jakości na akcesoria.</w:t>
      </w:r>
    </w:p>
    <w:p w14:paraId="59506A38" w14:textId="7012ADD1"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Okres gwarancji jakości (przydatności do użycia) wynosi </w:t>
      </w:r>
      <w:r w:rsidR="00C4635E">
        <w:rPr>
          <w:rFonts w:ascii="Times New Roman" w:hAnsi="Times New Roman"/>
        </w:rPr>
        <w:t>6</w:t>
      </w:r>
      <w:r w:rsidRPr="00D35F36">
        <w:rPr>
          <w:rFonts w:ascii="Times New Roman" w:hAnsi="Times New Roman"/>
        </w:rPr>
        <w:t xml:space="preserve"> miesięcy od daty dostarczenia akcesoriów.</w:t>
      </w:r>
    </w:p>
    <w:p w14:paraId="7D07D2C3"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W razie stwierdzenia wad jakościowych akcesoriów Zamawiający zgłosi Wykonawcy reklamację na piśmie lub mailowo pod adresem: ……………………. .</w:t>
      </w:r>
    </w:p>
    <w:p w14:paraId="302D7CAD" w14:textId="2ABEDB82"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Wykonawca zobowiązuje się wymienić wadliwe akcesoria w terminie </w:t>
      </w:r>
      <w:r w:rsidR="00C4635E">
        <w:rPr>
          <w:rFonts w:ascii="Times New Roman" w:hAnsi="Times New Roman"/>
        </w:rPr>
        <w:t>14</w:t>
      </w:r>
      <w:r w:rsidRPr="00D35F36">
        <w:rPr>
          <w:rFonts w:ascii="Times New Roman" w:hAnsi="Times New Roman"/>
        </w:rPr>
        <w:t xml:space="preserve"> dni od daty zgłoszenia reklamacji przez Zamawiającego. </w:t>
      </w:r>
    </w:p>
    <w:p w14:paraId="5C14B9CF"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Zamawiający może dochodzić roszczeń z tytułu gwarancji także po upływie terminu jej obowiązywania, jeżeli zgłosił reklamację przed upływem tego terminu. </w:t>
      </w:r>
    </w:p>
    <w:p w14:paraId="2229268C"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Wszelkie koszty związane z gwarancją, w tym koszty wymiany i transportu akcesoriów, ponosi wyłącznie Wykonawca. </w:t>
      </w:r>
    </w:p>
    <w:p w14:paraId="1FB8955D"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Powyższe postanowienia nie uchybiają uprawnieniom Zamawiającego z tytułu rękojmi za wady rzeczy, określonych w kodeksie cywilnym.</w:t>
      </w:r>
    </w:p>
    <w:p w14:paraId="0746D5B9"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W razie wątpliwości domniemywa się, że wykryta przez Zamawiającego wada istniała przed wydaniem rzeczy Zamawiającemu i przejściem związanych z nią </w:t>
      </w:r>
      <w:proofErr w:type="spellStart"/>
      <w:r w:rsidRPr="00D35F36">
        <w:rPr>
          <w:rFonts w:ascii="Times New Roman" w:hAnsi="Times New Roman"/>
        </w:rPr>
        <w:t>ryzyk</w:t>
      </w:r>
      <w:proofErr w:type="spellEnd"/>
      <w:r w:rsidRPr="00D35F36">
        <w:rPr>
          <w:rFonts w:ascii="Times New Roman" w:hAnsi="Times New Roman"/>
        </w:rPr>
        <w:t xml:space="preserve"> i ciężarów, chyba że Wykonawca udowodni, że było inaczej.</w:t>
      </w:r>
    </w:p>
    <w:p w14:paraId="665D7D00"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B916828"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Warunki gwarancji określone niniejszą umową nie mogą kształtować uprawnień Zamawiającego w sposób mniej korzystny niż przepisy prawa – w takim wypadku zastosowanie znajdują właściwe przepisy prawa.</w:t>
      </w:r>
    </w:p>
    <w:p w14:paraId="04558361" w14:textId="1B68BA4F" w:rsidR="00D35F36" w:rsidRDefault="00D35F36" w:rsidP="00D35F36">
      <w:pPr>
        <w:spacing w:line="360" w:lineRule="auto"/>
        <w:rPr>
          <w:b/>
          <w:bCs/>
          <w:sz w:val="22"/>
          <w:szCs w:val="22"/>
        </w:rPr>
      </w:pPr>
    </w:p>
    <w:p w14:paraId="1BC03AC0" w14:textId="77777777" w:rsidR="00406160" w:rsidRPr="00D35F36" w:rsidRDefault="00406160" w:rsidP="00D35F36">
      <w:pPr>
        <w:spacing w:line="360" w:lineRule="auto"/>
        <w:rPr>
          <w:b/>
          <w:bCs/>
          <w:sz w:val="22"/>
          <w:szCs w:val="22"/>
        </w:rPr>
      </w:pPr>
    </w:p>
    <w:p w14:paraId="5F9DC03B" w14:textId="77777777" w:rsidR="00D35F36" w:rsidRPr="00D35F36" w:rsidRDefault="00D35F36" w:rsidP="00D35F36">
      <w:pPr>
        <w:spacing w:line="360" w:lineRule="auto"/>
        <w:jc w:val="center"/>
        <w:rPr>
          <w:b/>
          <w:bCs/>
          <w:sz w:val="22"/>
          <w:szCs w:val="22"/>
        </w:rPr>
      </w:pPr>
      <w:r w:rsidRPr="00D35F36">
        <w:rPr>
          <w:b/>
          <w:bCs/>
          <w:sz w:val="22"/>
          <w:szCs w:val="22"/>
        </w:rPr>
        <w:lastRenderedPageBreak/>
        <w:sym w:font="Arial" w:char="00A7"/>
      </w:r>
      <w:r w:rsidRPr="00D35F36">
        <w:rPr>
          <w:b/>
          <w:bCs/>
          <w:sz w:val="22"/>
          <w:szCs w:val="22"/>
        </w:rPr>
        <w:t xml:space="preserve"> 4 Warunki płatności</w:t>
      </w:r>
    </w:p>
    <w:p w14:paraId="41E486C7"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Wynagrodzenie Wykonawcy za wykonanie niniejszej umowy zostało ustalone na kwotę ………….. zł brutto (słownie: ……………………………………….).</w:t>
      </w:r>
    </w:p>
    <w:p w14:paraId="771356FB"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 xml:space="preserve">Należne wynagrodzenie płatne będzie przez Zamawiającego na wskazane przez Wykonawcę na fakturze konto, przelewem, w terminie </w:t>
      </w:r>
      <w:r w:rsidR="00406160">
        <w:rPr>
          <w:color w:val="000000"/>
          <w:sz w:val="22"/>
          <w:szCs w:val="22"/>
        </w:rPr>
        <w:t>30</w:t>
      </w:r>
      <w:r w:rsidRPr="00D35F36">
        <w:rPr>
          <w:color w:val="000000"/>
          <w:sz w:val="22"/>
          <w:szCs w:val="22"/>
        </w:rPr>
        <w:t xml:space="preserve"> dni od dnia otrzymania przez Zamawiającego faktury. </w:t>
      </w:r>
    </w:p>
    <w:p w14:paraId="6F620C29"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Za termin płatności przyjmuje się datę obciążenia rachunku Zamawiającego.</w:t>
      </w:r>
    </w:p>
    <w:p w14:paraId="1F7965C0"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Wykonawca oświadcza, że rachunek bankowy Wykonawcy, służący do rozliczenia wynagrodzenia będzie spełniał wymogi na potrzeby mechanizmu podzielonej płatności (</w:t>
      </w:r>
      <w:proofErr w:type="spellStart"/>
      <w:r w:rsidRPr="00D35F36">
        <w:rPr>
          <w:color w:val="000000"/>
          <w:sz w:val="22"/>
          <w:szCs w:val="22"/>
        </w:rPr>
        <w:t>split</w:t>
      </w:r>
      <w:proofErr w:type="spellEnd"/>
      <w:r w:rsidRPr="00D35F36">
        <w:rPr>
          <w:color w:val="000000"/>
          <w:sz w:val="22"/>
          <w:szCs w:val="22"/>
        </w:rPr>
        <w:t xml:space="preserve"> </w:t>
      </w:r>
      <w:proofErr w:type="spellStart"/>
      <w:r w:rsidRPr="00D35F36">
        <w:rPr>
          <w:color w:val="000000"/>
          <w:sz w:val="22"/>
          <w:szCs w:val="22"/>
        </w:rPr>
        <w:t>payment</w:t>
      </w:r>
      <w:proofErr w:type="spellEnd"/>
      <w:r w:rsidRPr="00D35F36">
        <w:rPr>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 xml:space="preserve">Zamawiający oświadcza, że płatności za wszystkie faktury, do których znajduje zastosowanie regulacja tzw. </w:t>
      </w:r>
      <w:proofErr w:type="spellStart"/>
      <w:r w:rsidRPr="00D35F36">
        <w:rPr>
          <w:color w:val="000000"/>
          <w:sz w:val="22"/>
          <w:szCs w:val="22"/>
        </w:rPr>
        <w:t>split</w:t>
      </w:r>
      <w:proofErr w:type="spellEnd"/>
      <w:r w:rsidRPr="00D35F36">
        <w:rPr>
          <w:color w:val="000000"/>
          <w:sz w:val="22"/>
          <w:szCs w:val="22"/>
        </w:rPr>
        <w:t xml:space="preserve"> </w:t>
      </w:r>
      <w:proofErr w:type="spellStart"/>
      <w:r w:rsidRPr="00D35F36">
        <w:rPr>
          <w:color w:val="000000"/>
          <w:sz w:val="22"/>
          <w:szCs w:val="22"/>
        </w:rPr>
        <w:t>payment</w:t>
      </w:r>
      <w:proofErr w:type="spellEnd"/>
      <w:r w:rsidRPr="00D35F36">
        <w:rPr>
          <w:color w:val="000000"/>
          <w:sz w:val="22"/>
          <w:szCs w:val="22"/>
        </w:rPr>
        <w:t>, realizuje z zastosowaniem mechanizmu podzielonej płatności (</w:t>
      </w:r>
      <w:proofErr w:type="spellStart"/>
      <w:r w:rsidRPr="00D35F36">
        <w:rPr>
          <w:color w:val="000000"/>
          <w:sz w:val="22"/>
          <w:szCs w:val="22"/>
        </w:rPr>
        <w:t>split</w:t>
      </w:r>
      <w:proofErr w:type="spellEnd"/>
      <w:r w:rsidRPr="00D35F36">
        <w:rPr>
          <w:color w:val="000000"/>
          <w:sz w:val="22"/>
          <w:szCs w:val="22"/>
        </w:rPr>
        <w:t xml:space="preserve"> </w:t>
      </w:r>
      <w:proofErr w:type="spellStart"/>
      <w:r w:rsidRPr="00D35F36">
        <w:rPr>
          <w:color w:val="000000"/>
          <w:sz w:val="22"/>
          <w:szCs w:val="22"/>
        </w:rPr>
        <w:t>payment</w:t>
      </w:r>
      <w:proofErr w:type="spellEnd"/>
      <w:r w:rsidRPr="00D35F36">
        <w:rPr>
          <w:color w:val="000000"/>
          <w:sz w:val="22"/>
          <w:szCs w:val="22"/>
        </w:rPr>
        <w:t>).</w:t>
      </w:r>
    </w:p>
    <w:p w14:paraId="54D22427"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Wykonawca oświadcza, że wyraża zgodę na dokonywanie przez Zamawiającego płatności w systemie podzielonej płatności (</w:t>
      </w:r>
      <w:proofErr w:type="spellStart"/>
      <w:r w:rsidRPr="00D35F36">
        <w:rPr>
          <w:color w:val="000000"/>
          <w:sz w:val="22"/>
          <w:szCs w:val="22"/>
        </w:rPr>
        <w:t>split</w:t>
      </w:r>
      <w:proofErr w:type="spellEnd"/>
      <w:r w:rsidRPr="00D35F36">
        <w:rPr>
          <w:color w:val="000000"/>
          <w:sz w:val="22"/>
          <w:szCs w:val="22"/>
        </w:rPr>
        <w:t xml:space="preserve"> </w:t>
      </w:r>
      <w:proofErr w:type="spellStart"/>
      <w:r w:rsidRPr="00D35F36">
        <w:rPr>
          <w:color w:val="000000"/>
          <w:sz w:val="22"/>
          <w:szCs w:val="22"/>
        </w:rPr>
        <w:t>payment</w:t>
      </w:r>
      <w:proofErr w:type="spellEnd"/>
      <w:r w:rsidRPr="00D35F36">
        <w:rPr>
          <w:color w:val="000000"/>
          <w:sz w:val="22"/>
          <w:szCs w:val="22"/>
        </w:rPr>
        <w:t>).</w:t>
      </w:r>
    </w:p>
    <w:p w14:paraId="1CC1C2DD"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7191F0A"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9C88120" w14:textId="77F8A8FC" w:rsidR="00D35F36" w:rsidRDefault="00D35F36" w:rsidP="00D35F36">
      <w:pPr>
        <w:spacing w:line="360" w:lineRule="auto"/>
        <w:rPr>
          <w:b/>
          <w:bCs/>
          <w:sz w:val="22"/>
          <w:szCs w:val="22"/>
        </w:rPr>
      </w:pPr>
    </w:p>
    <w:p w14:paraId="1977B87F" w14:textId="77777777" w:rsidR="00406160" w:rsidRPr="00D35F36" w:rsidRDefault="00406160" w:rsidP="00D35F36">
      <w:pPr>
        <w:spacing w:line="360" w:lineRule="auto"/>
        <w:rPr>
          <w:b/>
          <w:bCs/>
          <w:sz w:val="22"/>
          <w:szCs w:val="22"/>
        </w:rPr>
      </w:pPr>
    </w:p>
    <w:p w14:paraId="6C0E6ED5" w14:textId="77777777" w:rsidR="00D35F36" w:rsidRPr="00D35F36" w:rsidRDefault="00D35F36" w:rsidP="00D35F36">
      <w:pPr>
        <w:spacing w:line="360" w:lineRule="auto"/>
        <w:jc w:val="center"/>
        <w:rPr>
          <w:b/>
          <w:sz w:val="22"/>
          <w:szCs w:val="22"/>
        </w:rPr>
      </w:pPr>
      <w:r w:rsidRPr="00D35F36">
        <w:rPr>
          <w:b/>
          <w:sz w:val="22"/>
          <w:szCs w:val="22"/>
        </w:rPr>
        <w:lastRenderedPageBreak/>
        <w:t>§ 5  Osoby wyznaczone do kontaktów</w:t>
      </w:r>
    </w:p>
    <w:p w14:paraId="00BEC2CA" w14:textId="33E059D8" w:rsidR="00D35F36" w:rsidRPr="00D35F36" w:rsidRDefault="00D35F36" w:rsidP="00D35F36">
      <w:pPr>
        <w:pStyle w:val="Akapitzlist"/>
        <w:numPr>
          <w:ilvl w:val="0"/>
          <w:numId w:val="54"/>
        </w:numPr>
        <w:ind w:left="284" w:hanging="284"/>
        <w:contextualSpacing w:val="0"/>
        <w:jc w:val="both"/>
        <w:rPr>
          <w:rFonts w:ascii="Times New Roman" w:hAnsi="Times New Roman"/>
        </w:rPr>
      </w:pPr>
      <w:r w:rsidRPr="00D35F36">
        <w:rPr>
          <w:rFonts w:ascii="Times New Roman" w:hAnsi="Times New Roman"/>
        </w:rPr>
        <w:t xml:space="preserve">Osobą wyznaczoną do kontaktów ze strony Zamawiającego jest: </w:t>
      </w:r>
      <w:r w:rsidR="00C4635E" w:rsidRPr="00C4635E">
        <w:rPr>
          <w:rFonts w:ascii="Times New Roman" w:hAnsi="Times New Roman"/>
        </w:rPr>
        <w:t>Agata Szczerba</w:t>
      </w:r>
      <w:r w:rsidRPr="00D35F36">
        <w:rPr>
          <w:rFonts w:ascii="Times New Roman" w:hAnsi="Times New Roman"/>
        </w:rPr>
        <w:t xml:space="preserve"> tel. </w:t>
      </w:r>
      <w:r w:rsidR="00C4635E" w:rsidRPr="00C4635E">
        <w:rPr>
          <w:rFonts w:ascii="Times New Roman" w:hAnsi="Times New Roman"/>
        </w:rPr>
        <w:t>52-374-97-68</w:t>
      </w:r>
      <w:r w:rsidR="00C4635E" w:rsidRPr="00C4635E">
        <w:rPr>
          <w:rFonts w:ascii="Times New Roman" w:hAnsi="Times New Roman"/>
        </w:rPr>
        <w:t xml:space="preserve">,  </w:t>
      </w:r>
      <w:r w:rsidR="00C4635E">
        <w:rPr>
          <w:rFonts w:ascii="Times New Roman" w:hAnsi="Times New Roman"/>
        </w:rPr>
        <w:t xml:space="preserve">               </w:t>
      </w:r>
      <w:r w:rsidRPr="00D35F36">
        <w:rPr>
          <w:rFonts w:ascii="Times New Roman" w:hAnsi="Times New Roman"/>
        </w:rPr>
        <w:t xml:space="preserve">e-mail: </w:t>
      </w:r>
      <w:hyperlink r:id="rId10" w:history="1">
        <w:r w:rsidR="00C4635E" w:rsidRPr="00C4635E">
          <w:rPr>
            <w:rFonts w:ascii="Times New Roman" w:hAnsi="Times New Roman"/>
            <w:b/>
            <w:bCs/>
            <w:color w:val="4472C4" w:themeColor="accent1"/>
            <w:u w:val="single"/>
          </w:rPr>
          <w:t>agata.szczerba@utp.edu.pl</w:t>
        </w:r>
      </w:hyperlink>
    </w:p>
    <w:p w14:paraId="314377F4" w14:textId="77777777" w:rsidR="00D35F36" w:rsidRPr="00D35F36" w:rsidRDefault="00D35F36" w:rsidP="00D35F36">
      <w:pPr>
        <w:pStyle w:val="Akapitzlist"/>
        <w:numPr>
          <w:ilvl w:val="0"/>
          <w:numId w:val="54"/>
        </w:numPr>
        <w:ind w:left="284" w:hanging="284"/>
        <w:contextualSpacing w:val="0"/>
        <w:jc w:val="both"/>
        <w:rPr>
          <w:rFonts w:ascii="Times New Roman" w:hAnsi="Times New Roman"/>
        </w:rPr>
      </w:pPr>
      <w:r w:rsidRPr="00D35F36">
        <w:rPr>
          <w:rFonts w:ascii="Times New Roman" w:hAnsi="Times New Roman"/>
        </w:rPr>
        <w:t>Osobą wyznaczoną do kontaktów ze strony Wykonawcy jest: ………….……………, tel. ……………………….., e-mail: …………………………. .</w:t>
      </w:r>
    </w:p>
    <w:p w14:paraId="045DAACE" w14:textId="77777777" w:rsidR="00D35F36" w:rsidRPr="00D35F36" w:rsidRDefault="00D35F36" w:rsidP="00D35F36">
      <w:pPr>
        <w:spacing w:line="360" w:lineRule="auto"/>
        <w:rPr>
          <w:b/>
          <w:sz w:val="22"/>
          <w:szCs w:val="22"/>
        </w:rPr>
      </w:pPr>
    </w:p>
    <w:p w14:paraId="186E53AD" w14:textId="77777777" w:rsidR="00D35F36" w:rsidRPr="00D35F36" w:rsidRDefault="00D35F36" w:rsidP="00D35F36">
      <w:pPr>
        <w:spacing w:line="360" w:lineRule="auto"/>
        <w:jc w:val="center"/>
        <w:rPr>
          <w:b/>
          <w:sz w:val="22"/>
          <w:szCs w:val="22"/>
        </w:rPr>
      </w:pPr>
      <w:r w:rsidRPr="00D35F36">
        <w:rPr>
          <w:b/>
          <w:sz w:val="22"/>
          <w:szCs w:val="22"/>
        </w:rPr>
        <w:t>§ 6 Odstąpienie od umowy</w:t>
      </w:r>
    </w:p>
    <w:p w14:paraId="5B8CE3D5" w14:textId="77777777" w:rsidR="00D35F36" w:rsidRPr="00D35F36" w:rsidRDefault="00D35F36" w:rsidP="00D35F36">
      <w:pPr>
        <w:pStyle w:val="Akapitzlist"/>
        <w:numPr>
          <w:ilvl w:val="0"/>
          <w:numId w:val="66"/>
        </w:numPr>
        <w:contextualSpacing w:val="0"/>
        <w:jc w:val="both"/>
        <w:rPr>
          <w:rFonts w:ascii="Times New Roman" w:hAnsi="Times New Roman"/>
        </w:rPr>
      </w:pPr>
      <w:r w:rsidRPr="00D35F36">
        <w:rPr>
          <w:rFonts w:ascii="Times New Roman" w:hAnsi="Times New Roman"/>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35F36" w:rsidRDefault="00D35F36" w:rsidP="00D35F36">
      <w:pPr>
        <w:pStyle w:val="Akapitzlist"/>
        <w:numPr>
          <w:ilvl w:val="0"/>
          <w:numId w:val="66"/>
        </w:numPr>
        <w:contextualSpacing w:val="0"/>
        <w:jc w:val="both"/>
        <w:rPr>
          <w:rFonts w:ascii="Times New Roman" w:hAnsi="Times New Roman"/>
        </w:rPr>
      </w:pPr>
      <w:r w:rsidRPr="00D35F36">
        <w:rPr>
          <w:rFonts w:ascii="Times New Roman" w:hAnsi="Times New Roman"/>
        </w:rPr>
        <w:t>Powyższe nie ogranicza uprawnień Zamawiającego do odstąpienia od umowy w innych przypadkach, gdy wynikają one z przepisów prawa, w szczególności z art. 560 kodeksu cywilnego.</w:t>
      </w:r>
    </w:p>
    <w:p w14:paraId="641AB77A" w14:textId="77777777" w:rsidR="00D35F36" w:rsidRPr="00D35F36" w:rsidRDefault="00D35F36" w:rsidP="00D35F36">
      <w:pPr>
        <w:pStyle w:val="Akapitzlist"/>
        <w:numPr>
          <w:ilvl w:val="0"/>
          <w:numId w:val="66"/>
        </w:numPr>
        <w:contextualSpacing w:val="0"/>
        <w:jc w:val="both"/>
        <w:rPr>
          <w:rFonts w:ascii="Times New Roman" w:hAnsi="Times New Roman"/>
        </w:rPr>
      </w:pPr>
      <w:r w:rsidRPr="00D35F36">
        <w:rPr>
          <w:rFonts w:ascii="Times New Roman" w:hAnsi="Times New Roman"/>
        </w:rPr>
        <w:t>Każde oświadczenie o odstąpieniu od umowy dla swej ważności wymaga zachowania formy pisemnej.</w:t>
      </w:r>
    </w:p>
    <w:p w14:paraId="6FFD9D4E" w14:textId="77777777" w:rsidR="00D35F36" w:rsidRPr="00D35F36" w:rsidRDefault="00D35F36" w:rsidP="00D35F36">
      <w:pPr>
        <w:pStyle w:val="Akapitzlist"/>
        <w:numPr>
          <w:ilvl w:val="0"/>
          <w:numId w:val="66"/>
        </w:numPr>
        <w:contextualSpacing w:val="0"/>
        <w:jc w:val="both"/>
        <w:rPr>
          <w:rFonts w:ascii="Times New Roman" w:hAnsi="Times New Roman"/>
        </w:rPr>
      </w:pPr>
      <w:r w:rsidRPr="00D35F36">
        <w:rPr>
          <w:rFonts w:ascii="Times New Roman" w:hAnsi="Times New Roman"/>
        </w:rPr>
        <w:t>Zamawiający zastrzega sobie możliwość odstąpienia od umowy w części.</w:t>
      </w:r>
    </w:p>
    <w:p w14:paraId="6F88BF4E" w14:textId="77777777" w:rsidR="00D35F36" w:rsidRPr="00D35F36" w:rsidRDefault="00D35F36" w:rsidP="00D35F36">
      <w:pPr>
        <w:spacing w:line="360" w:lineRule="auto"/>
        <w:ind w:left="720"/>
        <w:rPr>
          <w:b/>
          <w:sz w:val="22"/>
          <w:szCs w:val="22"/>
        </w:rPr>
      </w:pPr>
    </w:p>
    <w:p w14:paraId="244CF5E2" w14:textId="77777777" w:rsidR="00D35F36" w:rsidRPr="00D35F36" w:rsidRDefault="00D35F36" w:rsidP="00D35F36">
      <w:pPr>
        <w:spacing w:line="360" w:lineRule="auto"/>
        <w:jc w:val="center"/>
        <w:rPr>
          <w:b/>
          <w:sz w:val="22"/>
          <w:szCs w:val="22"/>
        </w:rPr>
      </w:pPr>
      <w:r w:rsidRPr="00D35F36">
        <w:rPr>
          <w:b/>
          <w:sz w:val="22"/>
          <w:szCs w:val="22"/>
        </w:rPr>
        <w:t>§ 7 Kary umowne</w:t>
      </w:r>
    </w:p>
    <w:p w14:paraId="3781AADB" w14:textId="77777777" w:rsidR="00D35F36" w:rsidRPr="00D35F36" w:rsidRDefault="00D35F36" w:rsidP="00D35F36">
      <w:pPr>
        <w:numPr>
          <w:ilvl w:val="0"/>
          <w:numId w:val="50"/>
        </w:numPr>
        <w:autoSpaceDE w:val="0"/>
        <w:autoSpaceDN w:val="0"/>
        <w:adjustRightInd w:val="0"/>
        <w:spacing w:line="360" w:lineRule="auto"/>
        <w:ind w:left="426" w:hanging="426"/>
        <w:jc w:val="both"/>
        <w:rPr>
          <w:color w:val="000000"/>
          <w:sz w:val="22"/>
          <w:szCs w:val="22"/>
        </w:rPr>
      </w:pPr>
      <w:r w:rsidRPr="00D35F36">
        <w:rPr>
          <w:color w:val="000000"/>
          <w:sz w:val="22"/>
          <w:szCs w:val="22"/>
        </w:rPr>
        <w:t>Wykonawca zapłaci Zamawiaj</w:t>
      </w:r>
      <w:r w:rsidRPr="00D35F36">
        <w:rPr>
          <w:rFonts w:eastAsia="TimesNewRoman"/>
          <w:color w:val="000000"/>
          <w:sz w:val="22"/>
          <w:szCs w:val="22"/>
        </w:rPr>
        <w:t>ą</w:t>
      </w:r>
      <w:r w:rsidRPr="00D35F36">
        <w:rPr>
          <w:color w:val="000000"/>
          <w:sz w:val="22"/>
          <w:szCs w:val="22"/>
        </w:rPr>
        <w:t>cemu kary umowne:</w:t>
      </w:r>
    </w:p>
    <w:p w14:paraId="04845F8A" w14:textId="77777777" w:rsidR="00D35F36" w:rsidRPr="00D35F36" w:rsidRDefault="00D35F36" w:rsidP="00D35F36">
      <w:pPr>
        <w:numPr>
          <w:ilvl w:val="1"/>
          <w:numId w:val="51"/>
        </w:numPr>
        <w:autoSpaceDE w:val="0"/>
        <w:autoSpaceDN w:val="0"/>
        <w:adjustRightInd w:val="0"/>
        <w:spacing w:line="360" w:lineRule="auto"/>
        <w:jc w:val="both"/>
        <w:rPr>
          <w:color w:val="000000"/>
          <w:sz w:val="22"/>
          <w:szCs w:val="22"/>
        </w:rPr>
      </w:pPr>
      <w:r w:rsidRPr="00D35F36">
        <w:rPr>
          <w:color w:val="000000"/>
          <w:sz w:val="22"/>
          <w:szCs w:val="22"/>
        </w:rPr>
        <w:t xml:space="preserve">za </w:t>
      </w:r>
      <w:r w:rsidRPr="00D35F36">
        <w:rPr>
          <w:rFonts w:eastAsia="Calibri"/>
          <w:sz w:val="22"/>
          <w:szCs w:val="22"/>
          <w:lang w:eastAsia="en-US"/>
        </w:rPr>
        <w:t xml:space="preserve">zwłokę </w:t>
      </w:r>
      <w:r w:rsidRPr="00D35F36">
        <w:rPr>
          <w:color w:val="000000"/>
          <w:sz w:val="22"/>
          <w:szCs w:val="22"/>
        </w:rPr>
        <w:t xml:space="preserve">w dostawie </w:t>
      </w:r>
      <w:r w:rsidRPr="00D35F36">
        <w:rPr>
          <w:sz w:val="22"/>
          <w:szCs w:val="22"/>
        </w:rPr>
        <w:t>akcesoriów</w:t>
      </w:r>
      <w:r w:rsidRPr="00D35F36">
        <w:rPr>
          <w:color w:val="000000"/>
          <w:sz w:val="22"/>
          <w:szCs w:val="22"/>
        </w:rPr>
        <w:t xml:space="preserve"> lub związanych z nimi dokumentów, w wysoko</w:t>
      </w:r>
      <w:r w:rsidRPr="00D35F36">
        <w:rPr>
          <w:rFonts w:eastAsia="TimesNewRoman"/>
          <w:color w:val="000000"/>
          <w:sz w:val="22"/>
          <w:szCs w:val="22"/>
        </w:rPr>
        <w:t>ś</w:t>
      </w:r>
      <w:r w:rsidRPr="00D35F36">
        <w:rPr>
          <w:color w:val="000000"/>
          <w:sz w:val="22"/>
          <w:szCs w:val="22"/>
        </w:rPr>
        <w:t xml:space="preserve">ci </w:t>
      </w:r>
      <w:r w:rsidRPr="00D35F36">
        <w:rPr>
          <w:b/>
          <w:bCs/>
          <w:color w:val="000000"/>
          <w:sz w:val="22"/>
          <w:szCs w:val="22"/>
        </w:rPr>
        <w:t xml:space="preserve">0,5 % </w:t>
      </w:r>
      <w:r w:rsidRPr="00D35F36">
        <w:rPr>
          <w:color w:val="000000"/>
          <w:sz w:val="22"/>
          <w:szCs w:val="22"/>
        </w:rPr>
        <w:t xml:space="preserve">wartości brutto wynagrodzenia, za każdy </w:t>
      </w:r>
      <w:r w:rsidRPr="00D35F36">
        <w:rPr>
          <w:rFonts w:eastAsia="TimesNewRoman"/>
          <w:color w:val="000000"/>
          <w:sz w:val="22"/>
          <w:szCs w:val="22"/>
        </w:rPr>
        <w:t xml:space="preserve">rozpoczęty </w:t>
      </w:r>
      <w:r w:rsidRPr="00D35F36">
        <w:rPr>
          <w:color w:val="000000"/>
          <w:sz w:val="22"/>
          <w:szCs w:val="22"/>
        </w:rPr>
        <w:t>dzie</w:t>
      </w:r>
      <w:r w:rsidRPr="00D35F36">
        <w:rPr>
          <w:rFonts w:eastAsia="TimesNewRoman"/>
          <w:color w:val="000000"/>
          <w:sz w:val="22"/>
          <w:szCs w:val="22"/>
        </w:rPr>
        <w:t xml:space="preserve">ń </w:t>
      </w:r>
      <w:r w:rsidRPr="00D35F36">
        <w:rPr>
          <w:color w:val="000000"/>
          <w:sz w:val="22"/>
          <w:szCs w:val="22"/>
        </w:rPr>
        <w:t>zwłoki,</w:t>
      </w:r>
      <w:r w:rsidRPr="00D35F36">
        <w:rPr>
          <w:sz w:val="22"/>
          <w:szCs w:val="22"/>
        </w:rPr>
        <w:t xml:space="preserve"> </w:t>
      </w:r>
      <w:r w:rsidRPr="00D35F36">
        <w:rPr>
          <w:color w:val="000000"/>
          <w:sz w:val="22"/>
          <w:szCs w:val="22"/>
        </w:rPr>
        <w:t>jednak nie więcej niż 50 % całkowitej wartości niniejszej umowy;</w:t>
      </w:r>
    </w:p>
    <w:p w14:paraId="6551EBA6" w14:textId="77777777" w:rsidR="00D35F36" w:rsidRPr="00D35F36" w:rsidRDefault="00D35F36" w:rsidP="00D35F36">
      <w:pPr>
        <w:numPr>
          <w:ilvl w:val="1"/>
          <w:numId w:val="51"/>
        </w:numPr>
        <w:autoSpaceDE w:val="0"/>
        <w:autoSpaceDN w:val="0"/>
        <w:adjustRightInd w:val="0"/>
        <w:spacing w:line="360" w:lineRule="auto"/>
        <w:jc w:val="both"/>
        <w:rPr>
          <w:color w:val="000000"/>
          <w:sz w:val="22"/>
          <w:szCs w:val="22"/>
        </w:rPr>
      </w:pPr>
      <w:r w:rsidRPr="00D35F36">
        <w:rPr>
          <w:color w:val="000000"/>
          <w:sz w:val="22"/>
          <w:szCs w:val="22"/>
        </w:rPr>
        <w:t xml:space="preserve">za </w:t>
      </w:r>
      <w:r w:rsidRPr="00D35F36">
        <w:rPr>
          <w:rFonts w:eastAsia="Calibri"/>
          <w:sz w:val="22"/>
          <w:szCs w:val="22"/>
          <w:lang w:eastAsia="en-US"/>
        </w:rPr>
        <w:t>zwłokę</w:t>
      </w:r>
      <w:r w:rsidRPr="00D35F36">
        <w:rPr>
          <w:color w:val="000000"/>
          <w:sz w:val="22"/>
          <w:szCs w:val="22"/>
        </w:rPr>
        <w:t xml:space="preserve"> w realizacji reklamacji zgłoszonych przez Zamawiającego na podstawie gwarancji, w wysoko</w:t>
      </w:r>
      <w:r w:rsidRPr="00D35F36">
        <w:rPr>
          <w:rFonts w:eastAsia="TimesNewRoman"/>
          <w:color w:val="000000"/>
          <w:sz w:val="22"/>
          <w:szCs w:val="22"/>
        </w:rPr>
        <w:t>ś</w:t>
      </w:r>
      <w:r w:rsidRPr="00D35F36">
        <w:rPr>
          <w:color w:val="000000"/>
          <w:sz w:val="22"/>
          <w:szCs w:val="22"/>
        </w:rPr>
        <w:t xml:space="preserve">ci </w:t>
      </w:r>
      <w:r w:rsidRPr="00D35F36">
        <w:rPr>
          <w:b/>
          <w:bCs/>
          <w:color w:val="000000"/>
          <w:sz w:val="22"/>
          <w:szCs w:val="22"/>
        </w:rPr>
        <w:t xml:space="preserve">0,5 % </w:t>
      </w:r>
      <w:r w:rsidRPr="00D35F36">
        <w:rPr>
          <w:color w:val="000000"/>
          <w:sz w:val="22"/>
          <w:szCs w:val="22"/>
        </w:rPr>
        <w:t>wartości brutto wynagrodzenia za każdy rozpoczęty dzie</w:t>
      </w:r>
      <w:r w:rsidRPr="00D35F36">
        <w:rPr>
          <w:rFonts w:eastAsia="TimesNewRoman"/>
          <w:color w:val="000000"/>
          <w:sz w:val="22"/>
          <w:szCs w:val="22"/>
        </w:rPr>
        <w:t xml:space="preserve">ń </w:t>
      </w:r>
      <w:r w:rsidRPr="00D35F36">
        <w:rPr>
          <w:color w:val="000000"/>
          <w:sz w:val="22"/>
          <w:szCs w:val="22"/>
        </w:rPr>
        <w:t>zwłoki, jednak nie więcej niż 50 % całkowitej wartości niniejszej umowy;</w:t>
      </w:r>
    </w:p>
    <w:p w14:paraId="12CA3A31" w14:textId="77777777" w:rsidR="00D35F36" w:rsidRPr="00D35F36" w:rsidRDefault="00D35F36" w:rsidP="00D35F36">
      <w:pPr>
        <w:numPr>
          <w:ilvl w:val="1"/>
          <w:numId w:val="51"/>
        </w:numPr>
        <w:autoSpaceDE w:val="0"/>
        <w:autoSpaceDN w:val="0"/>
        <w:adjustRightInd w:val="0"/>
        <w:spacing w:line="360" w:lineRule="auto"/>
        <w:ind w:left="851" w:hanging="425"/>
        <w:jc w:val="both"/>
        <w:rPr>
          <w:color w:val="000000"/>
          <w:sz w:val="22"/>
          <w:szCs w:val="22"/>
        </w:rPr>
      </w:pPr>
      <w:r w:rsidRPr="00D35F36">
        <w:rPr>
          <w:color w:val="000000"/>
          <w:sz w:val="22"/>
          <w:szCs w:val="22"/>
        </w:rPr>
        <w:t xml:space="preserve"> za  odstąpienie od umowy przez Zamawiającego z przyczyn leżących po stronie Wykonawcy, w wysoko</w:t>
      </w:r>
      <w:r w:rsidRPr="00D35F36">
        <w:rPr>
          <w:rFonts w:eastAsia="TimesNewRoman"/>
          <w:color w:val="000000"/>
          <w:sz w:val="22"/>
          <w:szCs w:val="22"/>
        </w:rPr>
        <w:t>ś</w:t>
      </w:r>
      <w:r w:rsidRPr="00D35F36">
        <w:rPr>
          <w:color w:val="000000"/>
          <w:sz w:val="22"/>
          <w:szCs w:val="22"/>
        </w:rPr>
        <w:t xml:space="preserve">ci </w:t>
      </w:r>
      <w:r w:rsidRPr="00D35F36">
        <w:rPr>
          <w:b/>
          <w:color w:val="000000"/>
          <w:sz w:val="22"/>
          <w:szCs w:val="22"/>
        </w:rPr>
        <w:t xml:space="preserve">20 </w:t>
      </w:r>
      <w:r w:rsidRPr="00D35F36">
        <w:rPr>
          <w:b/>
          <w:bCs/>
          <w:color w:val="000000"/>
          <w:sz w:val="22"/>
          <w:szCs w:val="22"/>
        </w:rPr>
        <w:t xml:space="preserve">% </w:t>
      </w:r>
      <w:r w:rsidRPr="00D35F36">
        <w:rPr>
          <w:color w:val="000000"/>
          <w:sz w:val="22"/>
          <w:szCs w:val="22"/>
        </w:rPr>
        <w:t>maksymalnej wartości umowy.</w:t>
      </w:r>
    </w:p>
    <w:p w14:paraId="73271914" w14:textId="77777777" w:rsidR="00D35F36" w:rsidRPr="00D35F36" w:rsidRDefault="00D35F36" w:rsidP="00D35F36">
      <w:pPr>
        <w:numPr>
          <w:ilvl w:val="0"/>
          <w:numId w:val="51"/>
        </w:numPr>
        <w:autoSpaceDE w:val="0"/>
        <w:autoSpaceDN w:val="0"/>
        <w:adjustRightInd w:val="0"/>
        <w:spacing w:line="360" w:lineRule="auto"/>
        <w:ind w:left="426" w:hanging="426"/>
        <w:jc w:val="both"/>
        <w:rPr>
          <w:color w:val="000000"/>
          <w:sz w:val="22"/>
          <w:szCs w:val="22"/>
        </w:rPr>
      </w:pPr>
      <w:r w:rsidRPr="00D35F36">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35F36" w:rsidRDefault="00D35F36" w:rsidP="00D35F36">
      <w:pPr>
        <w:numPr>
          <w:ilvl w:val="0"/>
          <w:numId w:val="51"/>
        </w:numPr>
        <w:autoSpaceDE w:val="0"/>
        <w:autoSpaceDN w:val="0"/>
        <w:adjustRightInd w:val="0"/>
        <w:spacing w:line="360" w:lineRule="auto"/>
        <w:ind w:left="426" w:hanging="426"/>
        <w:jc w:val="both"/>
        <w:rPr>
          <w:color w:val="000000"/>
          <w:sz w:val="22"/>
          <w:szCs w:val="22"/>
        </w:rPr>
      </w:pPr>
      <w:r w:rsidRPr="00D35F36">
        <w:rPr>
          <w:color w:val="000000"/>
          <w:sz w:val="22"/>
          <w:szCs w:val="22"/>
        </w:rPr>
        <w:t xml:space="preserve">Wykonawca wyraża zgodę na potrącenie kar umownych z przysługującego mu wynagrodzenia, choćby nie było ono jeszcze wymagalne. </w:t>
      </w:r>
    </w:p>
    <w:p w14:paraId="3BB9CAE5" w14:textId="77777777" w:rsidR="00D35F36" w:rsidRPr="00D35F36" w:rsidRDefault="00D35F36" w:rsidP="00D35F36">
      <w:pPr>
        <w:numPr>
          <w:ilvl w:val="0"/>
          <w:numId w:val="51"/>
        </w:numPr>
        <w:autoSpaceDE w:val="0"/>
        <w:autoSpaceDN w:val="0"/>
        <w:adjustRightInd w:val="0"/>
        <w:spacing w:line="360" w:lineRule="auto"/>
        <w:ind w:left="426" w:hanging="426"/>
        <w:jc w:val="both"/>
        <w:rPr>
          <w:color w:val="000000"/>
          <w:sz w:val="22"/>
          <w:szCs w:val="22"/>
        </w:rPr>
      </w:pPr>
      <w:r w:rsidRPr="00D35F36">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35F36" w:rsidRDefault="00D35F36" w:rsidP="00D35F36">
      <w:pPr>
        <w:numPr>
          <w:ilvl w:val="0"/>
          <w:numId w:val="51"/>
        </w:numPr>
        <w:autoSpaceDE w:val="0"/>
        <w:autoSpaceDN w:val="0"/>
        <w:adjustRightInd w:val="0"/>
        <w:spacing w:line="360" w:lineRule="auto"/>
        <w:ind w:left="426" w:hanging="426"/>
        <w:jc w:val="both"/>
        <w:rPr>
          <w:color w:val="000000"/>
          <w:sz w:val="22"/>
          <w:szCs w:val="22"/>
        </w:rPr>
      </w:pPr>
      <w:r w:rsidRPr="00D35F36">
        <w:rPr>
          <w:color w:val="000000"/>
          <w:sz w:val="22"/>
          <w:szCs w:val="22"/>
        </w:rPr>
        <w:t>Łączna wartość kar umownych nałożonych na podstawie umowy nie może przekroczyć równowartości kwoty wynagrodzenia Wykonawcy wskazanej w § 4 ust. 1.</w:t>
      </w:r>
    </w:p>
    <w:p w14:paraId="3DC87DC8" w14:textId="2ECF89A2" w:rsidR="00D35F36" w:rsidRDefault="00D35F36" w:rsidP="00D35F36">
      <w:pPr>
        <w:autoSpaceDE w:val="0"/>
        <w:autoSpaceDN w:val="0"/>
        <w:adjustRightInd w:val="0"/>
        <w:spacing w:line="360" w:lineRule="auto"/>
        <w:ind w:left="426"/>
        <w:jc w:val="both"/>
        <w:rPr>
          <w:b/>
          <w:bCs/>
          <w:sz w:val="22"/>
          <w:szCs w:val="22"/>
        </w:rPr>
      </w:pPr>
    </w:p>
    <w:p w14:paraId="6ADFE563" w14:textId="77777777" w:rsidR="00C4635E" w:rsidRDefault="00C4635E" w:rsidP="00D35F36">
      <w:pPr>
        <w:autoSpaceDE w:val="0"/>
        <w:autoSpaceDN w:val="0"/>
        <w:adjustRightInd w:val="0"/>
        <w:spacing w:line="360" w:lineRule="auto"/>
        <w:ind w:left="426"/>
        <w:jc w:val="both"/>
        <w:rPr>
          <w:b/>
          <w:bCs/>
          <w:sz w:val="22"/>
          <w:szCs w:val="22"/>
        </w:rPr>
      </w:pPr>
    </w:p>
    <w:p w14:paraId="05FD198B" w14:textId="77777777" w:rsidR="00406160" w:rsidRPr="00D35F36" w:rsidRDefault="00406160" w:rsidP="00D35F36">
      <w:pPr>
        <w:autoSpaceDE w:val="0"/>
        <w:autoSpaceDN w:val="0"/>
        <w:adjustRightInd w:val="0"/>
        <w:spacing w:line="360" w:lineRule="auto"/>
        <w:ind w:left="426"/>
        <w:jc w:val="both"/>
        <w:rPr>
          <w:b/>
          <w:bCs/>
          <w:sz w:val="22"/>
          <w:szCs w:val="22"/>
        </w:rPr>
      </w:pPr>
    </w:p>
    <w:p w14:paraId="4F8E3161" w14:textId="77777777" w:rsidR="00D35F36" w:rsidRPr="00D35F36" w:rsidRDefault="00D35F36" w:rsidP="00D35F36">
      <w:pPr>
        <w:spacing w:line="360" w:lineRule="auto"/>
        <w:jc w:val="center"/>
        <w:rPr>
          <w:b/>
          <w:bCs/>
          <w:sz w:val="22"/>
          <w:szCs w:val="22"/>
        </w:rPr>
      </w:pPr>
      <w:r w:rsidRPr="00D35F36">
        <w:rPr>
          <w:b/>
          <w:bCs/>
          <w:sz w:val="22"/>
          <w:szCs w:val="22"/>
        </w:rPr>
        <w:lastRenderedPageBreak/>
        <w:sym w:font="Arial" w:char="00A7"/>
      </w:r>
      <w:r w:rsidRPr="00D35F36">
        <w:rPr>
          <w:b/>
          <w:bCs/>
          <w:sz w:val="22"/>
          <w:szCs w:val="22"/>
        </w:rPr>
        <w:t xml:space="preserve"> 8 Postanowienia końcowe</w:t>
      </w:r>
    </w:p>
    <w:p w14:paraId="1D093A45"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t xml:space="preserve">Zgodnie z art. 4c ustawy o przeciwdziałaniu nadmiernym opóźnieniom w transakcjach handlowych, Wykonawca oświadcza, że </w:t>
      </w:r>
      <w:r w:rsidRPr="00D35F36">
        <w:rPr>
          <w:i/>
          <w:sz w:val="22"/>
          <w:szCs w:val="22"/>
        </w:rPr>
        <w:t>jest / nie jest</w:t>
      </w:r>
      <w:r w:rsidRPr="00D35F36">
        <w:rPr>
          <w:sz w:val="22"/>
          <w:szCs w:val="22"/>
        </w:rPr>
        <w:t xml:space="preserve"> dużym przedsiębiorcą w rozumieniu art. 4 pkt 6 tej ustawy.</w:t>
      </w:r>
    </w:p>
    <w:p w14:paraId="65F16791"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t xml:space="preserve">Zmiany umowy są dopuszczalne wyłącznie na warunkach określonych przez przepisy prawa oraz postanowienia Zaproszenia do składania ofert. </w:t>
      </w:r>
    </w:p>
    <w:p w14:paraId="791F0535"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t>Ewentualne zmiany umowy pod rygorem ich nieważności wymagają formy pisemnej.</w:t>
      </w:r>
    </w:p>
    <w:p w14:paraId="3617B2CC" w14:textId="77777777" w:rsidR="00D35F36" w:rsidRPr="00D35F36" w:rsidRDefault="00D35F36" w:rsidP="00D35F36">
      <w:pPr>
        <w:numPr>
          <w:ilvl w:val="0"/>
          <w:numId w:val="48"/>
        </w:numPr>
        <w:spacing w:line="360" w:lineRule="auto"/>
        <w:jc w:val="both"/>
        <w:rPr>
          <w:sz w:val="22"/>
          <w:szCs w:val="22"/>
        </w:rPr>
      </w:pPr>
      <w:r w:rsidRPr="00D35F36">
        <w:rPr>
          <w:sz w:val="22"/>
          <w:szCs w:val="22"/>
        </w:rPr>
        <w:t>W sprawach nieokreślonych w umowie, mają zastosowanie postanowienia Zaproszenia do składania ofert oraz właściwe przepisy materialnego i procesowego prawa polskiego.</w:t>
      </w:r>
    </w:p>
    <w:p w14:paraId="46330F5B" w14:textId="77777777" w:rsidR="00D35F36" w:rsidRPr="00D35F36" w:rsidRDefault="00D35F36" w:rsidP="00D35F36">
      <w:pPr>
        <w:numPr>
          <w:ilvl w:val="0"/>
          <w:numId w:val="48"/>
        </w:numPr>
        <w:spacing w:line="360" w:lineRule="auto"/>
        <w:jc w:val="both"/>
        <w:rPr>
          <w:sz w:val="22"/>
          <w:szCs w:val="22"/>
        </w:rPr>
      </w:pPr>
      <w:r w:rsidRPr="00D35F36">
        <w:rPr>
          <w:sz w:val="22"/>
          <w:szCs w:val="22"/>
        </w:rPr>
        <w:t>Spory wynikające z niniejszej umowy rozstrzygać będzie sąd właściwy dla siedziby Zamawiającego.</w:t>
      </w:r>
    </w:p>
    <w:p w14:paraId="2FE0E855" w14:textId="77777777" w:rsidR="00D35F36" w:rsidRPr="00D35F36" w:rsidRDefault="00D35F36" w:rsidP="00D35F36">
      <w:pPr>
        <w:numPr>
          <w:ilvl w:val="0"/>
          <w:numId w:val="48"/>
        </w:numPr>
        <w:spacing w:line="360" w:lineRule="auto"/>
        <w:jc w:val="both"/>
        <w:rPr>
          <w:sz w:val="22"/>
          <w:szCs w:val="22"/>
        </w:rPr>
      </w:pPr>
      <w:r w:rsidRPr="00D35F36">
        <w:rPr>
          <w:sz w:val="22"/>
          <w:szCs w:val="22"/>
        </w:rPr>
        <w:t>Umowa została sporządzona w 3 jednobrzmiących egzemplarzach, z których 2 otrzymuje Zamawiający i 1 Wykonawca.</w:t>
      </w:r>
    </w:p>
    <w:p w14:paraId="623DC949" w14:textId="77777777" w:rsidR="00D35F36" w:rsidRPr="00D35F36" w:rsidRDefault="00D35F36" w:rsidP="00D35F36">
      <w:pPr>
        <w:numPr>
          <w:ilvl w:val="0"/>
          <w:numId w:val="48"/>
        </w:numPr>
        <w:spacing w:line="360" w:lineRule="auto"/>
        <w:jc w:val="both"/>
        <w:rPr>
          <w:sz w:val="22"/>
          <w:szCs w:val="22"/>
        </w:rPr>
      </w:pPr>
      <w:r w:rsidRPr="00D35F36">
        <w:rPr>
          <w:sz w:val="22"/>
          <w:szCs w:val="22"/>
        </w:rPr>
        <w:t>Przeniesienie wierzytelności Wykonawcy wynikających z niniejszej umowy wymaga zgody Zamawiającego wyrażonej na piśmie pod rygorem nieważności.</w:t>
      </w:r>
    </w:p>
    <w:p w14:paraId="775FEF80" w14:textId="77777777" w:rsidR="00D35F36" w:rsidRPr="00D35F36" w:rsidRDefault="00D35F36" w:rsidP="00D35F36">
      <w:pPr>
        <w:spacing w:line="360" w:lineRule="auto"/>
        <w:jc w:val="both"/>
        <w:rPr>
          <w:sz w:val="22"/>
          <w:szCs w:val="22"/>
        </w:rPr>
      </w:pPr>
      <w:r w:rsidRPr="00D35F36">
        <w:rPr>
          <w:sz w:val="22"/>
          <w:szCs w:val="22"/>
        </w:rPr>
        <w:tab/>
      </w:r>
    </w:p>
    <w:p w14:paraId="3673F69D" w14:textId="77777777" w:rsidR="00D35F36" w:rsidRPr="00D35F36" w:rsidRDefault="00D35F36" w:rsidP="00D35F36">
      <w:pPr>
        <w:spacing w:line="360" w:lineRule="auto"/>
        <w:jc w:val="both"/>
        <w:rPr>
          <w:sz w:val="22"/>
          <w:szCs w:val="22"/>
        </w:rPr>
      </w:pPr>
    </w:p>
    <w:p w14:paraId="19C8BB48" w14:textId="77777777" w:rsidR="00D35F36" w:rsidRPr="00D35F36" w:rsidRDefault="00D35F36" w:rsidP="00D35F36">
      <w:pPr>
        <w:spacing w:line="360" w:lineRule="auto"/>
        <w:ind w:left="708" w:firstLine="708"/>
        <w:jc w:val="both"/>
        <w:rPr>
          <w:b/>
          <w:bCs/>
          <w:sz w:val="22"/>
          <w:szCs w:val="22"/>
        </w:rPr>
      </w:pPr>
      <w:r w:rsidRPr="00D35F36">
        <w:rPr>
          <w:b/>
          <w:bCs/>
          <w:sz w:val="22"/>
          <w:szCs w:val="22"/>
        </w:rPr>
        <w:t>Zamawiający</w:t>
      </w:r>
      <w:r w:rsidRPr="00D35F36">
        <w:rPr>
          <w:b/>
          <w:bCs/>
          <w:sz w:val="22"/>
          <w:szCs w:val="22"/>
        </w:rPr>
        <w:tab/>
      </w:r>
      <w:r w:rsidRPr="00D35F36">
        <w:rPr>
          <w:b/>
          <w:bCs/>
          <w:sz w:val="22"/>
          <w:szCs w:val="22"/>
        </w:rPr>
        <w:tab/>
      </w:r>
      <w:r w:rsidRPr="00D35F36">
        <w:rPr>
          <w:b/>
          <w:bCs/>
          <w:sz w:val="22"/>
          <w:szCs w:val="22"/>
        </w:rPr>
        <w:tab/>
      </w:r>
      <w:r w:rsidRPr="00D35F36">
        <w:rPr>
          <w:b/>
          <w:bCs/>
          <w:sz w:val="22"/>
          <w:szCs w:val="22"/>
        </w:rPr>
        <w:tab/>
      </w:r>
      <w:r w:rsidRPr="00D35F36">
        <w:rPr>
          <w:b/>
          <w:bCs/>
          <w:sz w:val="22"/>
          <w:szCs w:val="22"/>
        </w:rPr>
        <w:tab/>
      </w:r>
      <w:r w:rsidRPr="00D35F36">
        <w:rPr>
          <w:b/>
          <w:bCs/>
          <w:sz w:val="22"/>
          <w:szCs w:val="22"/>
        </w:rPr>
        <w:tab/>
        <w:t>Wykonawca</w:t>
      </w:r>
    </w:p>
    <w:p w14:paraId="44C56F41" w14:textId="77777777" w:rsidR="00D35F36" w:rsidRPr="00D35F36" w:rsidRDefault="00D35F36" w:rsidP="00D35F36">
      <w:pPr>
        <w:spacing w:line="360" w:lineRule="auto"/>
        <w:rPr>
          <w:sz w:val="22"/>
          <w:szCs w:val="22"/>
        </w:rPr>
      </w:pPr>
    </w:p>
    <w:p w14:paraId="1DEB7D7D" w14:textId="77777777" w:rsidR="00BE02B3" w:rsidRPr="00D35F36" w:rsidRDefault="00BE02B3" w:rsidP="00D35F36">
      <w:pPr>
        <w:spacing w:line="360" w:lineRule="auto"/>
        <w:jc w:val="center"/>
        <w:rPr>
          <w:b/>
          <w:bCs/>
          <w:sz w:val="22"/>
          <w:szCs w:val="22"/>
        </w:rPr>
      </w:pPr>
    </w:p>
    <w:p w14:paraId="077DFFEE" w14:textId="77777777" w:rsidR="008F54B6" w:rsidRPr="00D35F36" w:rsidRDefault="008F54B6" w:rsidP="00D35F36">
      <w:pPr>
        <w:tabs>
          <w:tab w:val="left" w:pos="3402"/>
        </w:tabs>
        <w:spacing w:line="360" w:lineRule="auto"/>
        <w:jc w:val="right"/>
        <w:rPr>
          <w:b/>
          <w:bCs/>
          <w:sz w:val="22"/>
          <w:szCs w:val="22"/>
        </w:rPr>
      </w:pPr>
    </w:p>
    <w:p w14:paraId="500BDC84" w14:textId="77777777" w:rsidR="008F54B6" w:rsidRPr="00D35F36" w:rsidRDefault="008F54B6" w:rsidP="00D35F36">
      <w:pPr>
        <w:tabs>
          <w:tab w:val="left" w:pos="3402"/>
        </w:tabs>
        <w:spacing w:line="360" w:lineRule="auto"/>
        <w:jc w:val="right"/>
        <w:rPr>
          <w:b/>
          <w:bCs/>
          <w:sz w:val="22"/>
          <w:szCs w:val="22"/>
        </w:rPr>
      </w:pPr>
    </w:p>
    <w:p w14:paraId="0E792178" w14:textId="77777777" w:rsidR="008F54B6" w:rsidRPr="00D35F36" w:rsidRDefault="008F54B6" w:rsidP="00D35F36">
      <w:pPr>
        <w:tabs>
          <w:tab w:val="left" w:pos="3402"/>
        </w:tabs>
        <w:spacing w:line="360" w:lineRule="auto"/>
        <w:jc w:val="right"/>
        <w:rPr>
          <w:b/>
          <w:bCs/>
          <w:sz w:val="22"/>
          <w:szCs w:val="22"/>
        </w:rPr>
      </w:pPr>
    </w:p>
    <w:p w14:paraId="70055969" w14:textId="77777777" w:rsidR="008F54B6" w:rsidRPr="00D35F36" w:rsidRDefault="008F54B6" w:rsidP="00D35F36">
      <w:pPr>
        <w:tabs>
          <w:tab w:val="left" w:pos="3402"/>
        </w:tabs>
        <w:spacing w:line="360" w:lineRule="auto"/>
        <w:jc w:val="right"/>
        <w:rPr>
          <w:b/>
          <w:bCs/>
          <w:sz w:val="22"/>
          <w:szCs w:val="22"/>
        </w:rPr>
      </w:pPr>
    </w:p>
    <w:p w14:paraId="04FBA4DC" w14:textId="77777777" w:rsidR="008F54B6" w:rsidRPr="00D35F36" w:rsidRDefault="008F54B6" w:rsidP="00D35F36">
      <w:pPr>
        <w:tabs>
          <w:tab w:val="left" w:pos="3402"/>
        </w:tabs>
        <w:spacing w:line="360" w:lineRule="auto"/>
        <w:jc w:val="right"/>
        <w:rPr>
          <w:b/>
          <w:bCs/>
          <w:sz w:val="22"/>
          <w:szCs w:val="22"/>
        </w:rPr>
      </w:pPr>
    </w:p>
    <w:p w14:paraId="51524B7E" w14:textId="77777777" w:rsidR="008F54B6" w:rsidRPr="00D35F36" w:rsidRDefault="008F54B6" w:rsidP="00D35F36">
      <w:pPr>
        <w:tabs>
          <w:tab w:val="left" w:pos="3402"/>
        </w:tabs>
        <w:spacing w:line="360" w:lineRule="auto"/>
        <w:jc w:val="right"/>
        <w:rPr>
          <w:b/>
          <w:bCs/>
          <w:sz w:val="22"/>
          <w:szCs w:val="22"/>
        </w:rPr>
      </w:pPr>
    </w:p>
    <w:p w14:paraId="3A80552F" w14:textId="77777777" w:rsidR="008F54B6" w:rsidRPr="00D35F36" w:rsidRDefault="008F54B6" w:rsidP="00D35F36">
      <w:pPr>
        <w:tabs>
          <w:tab w:val="left" w:pos="3402"/>
        </w:tabs>
        <w:spacing w:line="360" w:lineRule="auto"/>
        <w:jc w:val="right"/>
        <w:rPr>
          <w:b/>
          <w:bCs/>
          <w:sz w:val="22"/>
          <w:szCs w:val="22"/>
        </w:rPr>
      </w:pPr>
    </w:p>
    <w:p w14:paraId="7BFC683D" w14:textId="77777777" w:rsidR="008F54B6" w:rsidRPr="00D35F36" w:rsidRDefault="008F54B6" w:rsidP="00D35F36">
      <w:pPr>
        <w:tabs>
          <w:tab w:val="left" w:pos="3402"/>
        </w:tabs>
        <w:spacing w:line="360" w:lineRule="auto"/>
        <w:jc w:val="right"/>
        <w:rPr>
          <w:b/>
          <w:bCs/>
          <w:sz w:val="22"/>
          <w:szCs w:val="22"/>
        </w:rPr>
      </w:pPr>
    </w:p>
    <w:p w14:paraId="05D81916" w14:textId="77777777" w:rsidR="008F54B6" w:rsidRPr="00D35F36" w:rsidRDefault="008F54B6" w:rsidP="00D35F36">
      <w:pPr>
        <w:tabs>
          <w:tab w:val="left" w:pos="3402"/>
        </w:tabs>
        <w:spacing w:line="360" w:lineRule="auto"/>
        <w:jc w:val="right"/>
        <w:rPr>
          <w:b/>
          <w:bCs/>
          <w:sz w:val="22"/>
          <w:szCs w:val="22"/>
        </w:rPr>
      </w:pPr>
    </w:p>
    <w:p w14:paraId="15904C4C" w14:textId="77777777" w:rsidR="008F54B6" w:rsidRPr="00D35F36" w:rsidRDefault="008F54B6" w:rsidP="00D35F36">
      <w:pPr>
        <w:tabs>
          <w:tab w:val="left" w:pos="3402"/>
        </w:tabs>
        <w:spacing w:line="360" w:lineRule="auto"/>
        <w:jc w:val="right"/>
        <w:rPr>
          <w:b/>
          <w:bCs/>
          <w:sz w:val="22"/>
          <w:szCs w:val="22"/>
        </w:rPr>
      </w:pPr>
    </w:p>
    <w:p w14:paraId="4ED894C0" w14:textId="24110B3B" w:rsidR="00B94913" w:rsidRPr="00D35F36" w:rsidRDefault="008F54B6" w:rsidP="00D35F36">
      <w:pPr>
        <w:tabs>
          <w:tab w:val="left" w:pos="3402"/>
        </w:tabs>
        <w:spacing w:line="360" w:lineRule="auto"/>
        <w:jc w:val="right"/>
        <w:rPr>
          <w:b/>
          <w:i/>
          <w:sz w:val="22"/>
          <w:szCs w:val="22"/>
        </w:rPr>
      </w:pPr>
      <w:r w:rsidRPr="00D35F36">
        <w:rPr>
          <w:b/>
          <w:bCs/>
          <w:sz w:val="22"/>
          <w:szCs w:val="22"/>
        </w:rPr>
        <w:lastRenderedPageBreak/>
        <w:t>Z</w:t>
      </w:r>
      <w:r w:rsidR="00CA0EB2" w:rsidRPr="00D35F36">
        <w:rPr>
          <w:b/>
          <w:bCs/>
          <w:i/>
          <w:iCs/>
          <w:sz w:val="22"/>
          <w:szCs w:val="22"/>
        </w:rPr>
        <w:t>aproszenia do składania ofert</w:t>
      </w:r>
      <w:r w:rsidR="00D12BD2" w:rsidRPr="00D35F36">
        <w:rPr>
          <w:b/>
          <w:bCs/>
          <w:i/>
          <w:iCs/>
          <w:sz w:val="22"/>
          <w:szCs w:val="22"/>
        </w:rPr>
        <w:t xml:space="preserve"> nr AZZP.243.0</w:t>
      </w:r>
      <w:r w:rsidR="00397115" w:rsidRPr="00D35F36">
        <w:rPr>
          <w:b/>
          <w:bCs/>
          <w:i/>
          <w:iCs/>
          <w:sz w:val="22"/>
          <w:szCs w:val="22"/>
        </w:rPr>
        <w:t>1</w:t>
      </w:r>
      <w:r w:rsidR="00406160">
        <w:rPr>
          <w:b/>
          <w:bCs/>
          <w:i/>
          <w:iCs/>
          <w:sz w:val="22"/>
          <w:szCs w:val="22"/>
        </w:rPr>
        <w:t>7</w:t>
      </w:r>
      <w:r w:rsidR="00D12BD2" w:rsidRPr="00D35F36">
        <w:rPr>
          <w:b/>
          <w:bCs/>
          <w:i/>
          <w:iCs/>
          <w:sz w:val="22"/>
          <w:szCs w:val="22"/>
        </w:rPr>
        <w:t>.2021</w:t>
      </w:r>
    </w:p>
    <w:p w14:paraId="65CF792B" w14:textId="77777777" w:rsidR="00B94913" w:rsidRPr="00D35F36" w:rsidRDefault="00B94913" w:rsidP="00D35F36">
      <w:pPr>
        <w:tabs>
          <w:tab w:val="left" w:pos="3402"/>
        </w:tabs>
        <w:spacing w:line="360" w:lineRule="auto"/>
        <w:jc w:val="right"/>
        <w:rPr>
          <w:b/>
          <w:i/>
          <w:sz w:val="22"/>
          <w:szCs w:val="22"/>
        </w:rPr>
      </w:pPr>
      <w:r w:rsidRPr="00D35F36">
        <w:rPr>
          <w:b/>
          <w:i/>
          <w:sz w:val="22"/>
          <w:szCs w:val="22"/>
        </w:rPr>
        <w:t>Wzór</w:t>
      </w:r>
    </w:p>
    <w:p w14:paraId="63684448" w14:textId="77777777" w:rsidR="00B94913" w:rsidRPr="00D35F36" w:rsidRDefault="00B94913" w:rsidP="00D35F36">
      <w:pPr>
        <w:spacing w:line="360" w:lineRule="auto"/>
        <w:ind w:left="6372" w:firstLine="708"/>
        <w:jc w:val="both"/>
        <w:rPr>
          <w:i/>
          <w:sz w:val="22"/>
          <w:szCs w:val="22"/>
        </w:rPr>
      </w:pPr>
    </w:p>
    <w:p w14:paraId="0B08A840" w14:textId="77777777" w:rsidR="00B94913" w:rsidRPr="00D35F36" w:rsidRDefault="00B94913" w:rsidP="00D35F36">
      <w:pPr>
        <w:spacing w:line="360" w:lineRule="auto"/>
        <w:jc w:val="center"/>
        <w:rPr>
          <w:b/>
          <w:sz w:val="22"/>
          <w:szCs w:val="22"/>
        </w:rPr>
      </w:pPr>
      <w:r w:rsidRPr="00D35F36">
        <w:rPr>
          <w:b/>
          <w:sz w:val="22"/>
          <w:szCs w:val="22"/>
        </w:rPr>
        <w:t>OŚWIADCZENIE WYKONAWCY O ZAKRESIE PRAC POWIERZONYCH PODWYKONAWCY</w:t>
      </w:r>
    </w:p>
    <w:p w14:paraId="662B50DA" w14:textId="77777777" w:rsidR="00B94913" w:rsidRPr="00D35F36" w:rsidRDefault="00B94913" w:rsidP="00D35F36">
      <w:pPr>
        <w:spacing w:line="360" w:lineRule="auto"/>
        <w:jc w:val="both"/>
        <w:rPr>
          <w:b/>
          <w:sz w:val="22"/>
          <w:szCs w:val="22"/>
        </w:rPr>
      </w:pPr>
    </w:p>
    <w:p w14:paraId="26C99E7A" w14:textId="77777777" w:rsidR="00B94913" w:rsidRPr="00D35F36" w:rsidRDefault="00B94913" w:rsidP="00D35F36">
      <w:pPr>
        <w:spacing w:line="360" w:lineRule="auto"/>
        <w:jc w:val="both"/>
        <w:rPr>
          <w:b/>
          <w:sz w:val="22"/>
          <w:szCs w:val="22"/>
        </w:rPr>
      </w:pPr>
      <w:r w:rsidRPr="00D35F36">
        <w:rPr>
          <w:b/>
          <w:sz w:val="22"/>
          <w:szCs w:val="22"/>
        </w:rPr>
        <w:t>Wykonawca:</w:t>
      </w:r>
    </w:p>
    <w:p w14:paraId="1FD17BA6" w14:textId="77777777" w:rsidR="00B94913" w:rsidRPr="00D35F36" w:rsidRDefault="00B94913" w:rsidP="00D35F36">
      <w:pPr>
        <w:spacing w:line="360" w:lineRule="auto"/>
        <w:ind w:right="113"/>
        <w:jc w:val="both"/>
        <w:rPr>
          <w:sz w:val="22"/>
          <w:szCs w:val="22"/>
        </w:rPr>
      </w:pPr>
      <w:r w:rsidRPr="00D35F36">
        <w:rPr>
          <w:sz w:val="22"/>
          <w:szCs w:val="22"/>
        </w:rPr>
        <w:t>…………………………………………………………………………………………………………………</w:t>
      </w:r>
    </w:p>
    <w:p w14:paraId="4281542A" w14:textId="77777777" w:rsidR="00B94913" w:rsidRPr="00D35F36" w:rsidRDefault="00B94913" w:rsidP="00D35F36">
      <w:pPr>
        <w:spacing w:line="360" w:lineRule="auto"/>
        <w:ind w:right="113"/>
        <w:jc w:val="both"/>
        <w:rPr>
          <w:sz w:val="22"/>
          <w:szCs w:val="22"/>
        </w:rPr>
      </w:pPr>
      <w:r w:rsidRPr="00D35F36">
        <w:rPr>
          <w:sz w:val="22"/>
          <w:szCs w:val="22"/>
        </w:rPr>
        <w:t>…………………………………………………………………………………………………………………</w:t>
      </w:r>
    </w:p>
    <w:p w14:paraId="7686A652" w14:textId="77777777" w:rsidR="00B94913" w:rsidRPr="00D35F36" w:rsidRDefault="00B94913" w:rsidP="00D35F36">
      <w:pPr>
        <w:spacing w:line="360" w:lineRule="auto"/>
        <w:ind w:right="1388"/>
        <w:jc w:val="both"/>
        <w:rPr>
          <w:i/>
          <w:sz w:val="22"/>
          <w:szCs w:val="22"/>
        </w:rPr>
      </w:pPr>
      <w:r w:rsidRPr="00D35F36">
        <w:rPr>
          <w:i/>
          <w:sz w:val="22"/>
          <w:szCs w:val="22"/>
        </w:rPr>
        <w:t>(pełna nazwa/firma)</w:t>
      </w:r>
    </w:p>
    <w:p w14:paraId="26A79A8A" w14:textId="77777777" w:rsidR="00B94913" w:rsidRPr="00D35F36" w:rsidRDefault="00B94913" w:rsidP="00D35F36">
      <w:pPr>
        <w:spacing w:line="360" w:lineRule="auto"/>
        <w:jc w:val="both"/>
        <w:rPr>
          <w:sz w:val="22"/>
          <w:szCs w:val="22"/>
        </w:rPr>
      </w:pPr>
      <w:r w:rsidRPr="00D35F36">
        <w:rPr>
          <w:sz w:val="22"/>
          <w:szCs w:val="22"/>
        </w:rPr>
        <w:t>reprezentowany przez:</w:t>
      </w:r>
    </w:p>
    <w:p w14:paraId="06E078A0" w14:textId="77777777" w:rsidR="00B94913" w:rsidRPr="00D35F36" w:rsidRDefault="00B94913" w:rsidP="00D35F36">
      <w:pPr>
        <w:spacing w:line="360" w:lineRule="auto"/>
        <w:ind w:right="113"/>
        <w:jc w:val="both"/>
        <w:rPr>
          <w:sz w:val="22"/>
          <w:szCs w:val="22"/>
        </w:rPr>
      </w:pPr>
      <w:r w:rsidRPr="00D35F36">
        <w:rPr>
          <w:sz w:val="22"/>
          <w:szCs w:val="22"/>
        </w:rPr>
        <w:t>…………………………………………………………………………………………………………………</w:t>
      </w:r>
    </w:p>
    <w:p w14:paraId="6C805974" w14:textId="77777777" w:rsidR="00B94913" w:rsidRPr="00D35F36" w:rsidRDefault="00B94913" w:rsidP="00D35F36">
      <w:pPr>
        <w:spacing w:line="360" w:lineRule="auto"/>
        <w:ind w:right="1388"/>
        <w:jc w:val="both"/>
        <w:rPr>
          <w:i/>
          <w:sz w:val="22"/>
          <w:szCs w:val="22"/>
        </w:rPr>
      </w:pPr>
      <w:r w:rsidRPr="00D35F36">
        <w:rPr>
          <w:i/>
          <w:sz w:val="22"/>
          <w:szCs w:val="22"/>
        </w:rPr>
        <w:t>(imię, nazwisko, stanowisko/podstawa do reprezentacji)</w:t>
      </w:r>
    </w:p>
    <w:p w14:paraId="50B781E3" w14:textId="77777777" w:rsidR="00B94913" w:rsidRPr="00D35F36" w:rsidRDefault="00B94913" w:rsidP="00D35F36">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D35F36" w14:paraId="610D0EFC" w14:textId="77777777" w:rsidTr="00DA6573">
        <w:trPr>
          <w:trHeight w:val="780"/>
        </w:trPr>
        <w:tc>
          <w:tcPr>
            <w:tcW w:w="4606" w:type="dxa"/>
            <w:vAlign w:val="center"/>
          </w:tcPr>
          <w:p w14:paraId="2AFECD37" w14:textId="77777777" w:rsidR="00B94913" w:rsidRPr="00D35F36" w:rsidRDefault="00B94913" w:rsidP="00D35F36">
            <w:pPr>
              <w:spacing w:line="360" w:lineRule="auto"/>
              <w:rPr>
                <w:rFonts w:eastAsia="Calibri"/>
                <w:sz w:val="22"/>
                <w:szCs w:val="22"/>
              </w:rPr>
            </w:pPr>
            <w:r w:rsidRPr="00D35F36">
              <w:rPr>
                <w:rFonts w:eastAsia="Calibri"/>
                <w:sz w:val="22"/>
                <w:szCs w:val="22"/>
              </w:rPr>
              <w:t>Nazwa i adres podwykonawcy</w:t>
            </w:r>
          </w:p>
        </w:tc>
        <w:tc>
          <w:tcPr>
            <w:tcW w:w="4606" w:type="dxa"/>
          </w:tcPr>
          <w:p w14:paraId="0C13721A" w14:textId="77777777" w:rsidR="00B94913" w:rsidRPr="00D35F36" w:rsidRDefault="00B94913" w:rsidP="00D35F36">
            <w:pPr>
              <w:spacing w:line="360" w:lineRule="auto"/>
              <w:jc w:val="both"/>
              <w:rPr>
                <w:rFonts w:eastAsia="Calibri"/>
                <w:sz w:val="22"/>
                <w:szCs w:val="22"/>
              </w:rPr>
            </w:pPr>
          </w:p>
        </w:tc>
      </w:tr>
      <w:tr w:rsidR="00B94913" w:rsidRPr="00D35F36" w14:paraId="71391ADA" w14:textId="77777777" w:rsidTr="00CC28C5">
        <w:tc>
          <w:tcPr>
            <w:tcW w:w="4606" w:type="dxa"/>
            <w:vAlign w:val="center"/>
          </w:tcPr>
          <w:p w14:paraId="4D04B496" w14:textId="77777777" w:rsidR="00B94913" w:rsidRPr="00D35F36" w:rsidRDefault="00B94913" w:rsidP="00D35F36">
            <w:pPr>
              <w:spacing w:line="360" w:lineRule="auto"/>
              <w:rPr>
                <w:rFonts w:eastAsia="Calibri"/>
                <w:sz w:val="22"/>
                <w:szCs w:val="22"/>
              </w:rPr>
            </w:pPr>
            <w:r w:rsidRPr="00D35F36">
              <w:rPr>
                <w:rFonts w:eastAsia="Calibri"/>
                <w:sz w:val="22"/>
                <w:szCs w:val="22"/>
              </w:rPr>
              <w:t>Zamówienie:</w:t>
            </w:r>
          </w:p>
        </w:tc>
        <w:tc>
          <w:tcPr>
            <w:tcW w:w="4606" w:type="dxa"/>
          </w:tcPr>
          <w:p w14:paraId="2DB93C2A" w14:textId="78943452" w:rsidR="00CD3DB9" w:rsidRPr="00D35F36" w:rsidRDefault="007D2256" w:rsidP="00D35F36">
            <w:pPr>
              <w:spacing w:line="360" w:lineRule="auto"/>
              <w:rPr>
                <w:b/>
                <w:sz w:val="22"/>
                <w:szCs w:val="22"/>
              </w:rPr>
            </w:pPr>
            <w:r w:rsidRPr="00D35F36">
              <w:rPr>
                <w:sz w:val="22"/>
                <w:szCs w:val="22"/>
              </w:rPr>
              <w:t>Dostawa</w:t>
            </w:r>
            <w:r w:rsidR="00840371" w:rsidRPr="00D35F36">
              <w:rPr>
                <w:sz w:val="22"/>
                <w:szCs w:val="22"/>
              </w:rPr>
              <w:t xml:space="preserve"> </w:t>
            </w:r>
            <w:r w:rsidR="00406160">
              <w:rPr>
                <w:sz w:val="22"/>
                <w:szCs w:val="22"/>
              </w:rPr>
              <w:t>akcesoriów laboratoryjnych</w:t>
            </w:r>
            <w:r w:rsidR="00840371" w:rsidRPr="00D35F36">
              <w:rPr>
                <w:sz w:val="22"/>
                <w:szCs w:val="22"/>
              </w:rPr>
              <w:t xml:space="preserve"> </w:t>
            </w:r>
            <w:r w:rsidR="00CD3DB9" w:rsidRPr="00D35F36">
              <w:rPr>
                <w:sz w:val="22"/>
                <w:szCs w:val="22"/>
              </w:rPr>
              <w:t>dla Katedry Biotechnologii i Genetyki Zwierząt</w:t>
            </w:r>
          </w:p>
          <w:p w14:paraId="4890AC91" w14:textId="40E856D7" w:rsidR="00B94913" w:rsidRPr="00D35F36" w:rsidRDefault="00B94913" w:rsidP="00D35F36">
            <w:pPr>
              <w:spacing w:line="360" w:lineRule="auto"/>
              <w:rPr>
                <w:sz w:val="22"/>
                <w:szCs w:val="22"/>
              </w:rPr>
            </w:pPr>
            <w:r w:rsidRPr="00D35F36">
              <w:rPr>
                <w:sz w:val="22"/>
                <w:szCs w:val="22"/>
              </w:rPr>
              <w:t>(AZZP.243.</w:t>
            </w:r>
            <w:r w:rsidR="00840371" w:rsidRPr="00D35F36">
              <w:rPr>
                <w:sz w:val="22"/>
                <w:szCs w:val="22"/>
              </w:rPr>
              <w:t>0</w:t>
            </w:r>
            <w:r w:rsidR="00397115" w:rsidRPr="00D35F36">
              <w:rPr>
                <w:sz w:val="22"/>
                <w:szCs w:val="22"/>
              </w:rPr>
              <w:t>1</w:t>
            </w:r>
            <w:r w:rsidR="00406160">
              <w:rPr>
                <w:sz w:val="22"/>
                <w:szCs w:val="22"/>
              </w:rPr>
              <w:t>7</w:t>
            </w:r>
            <w:r w:rsidRPr="00D35F36">
              <w:rPr>
                <w:sz w:val="22"/>
                <w:szCs w:val="22"/>
              </w:rPr>
              <w:t>.202</w:t>
            </w:r>
            <w:r w:rsidR="00DA6573" w:rsidRPr="00D35F36">
              <w:rPr>
                <w:sz w:val="22"/>
                <w:szCs w:val="22"/>
              </w:rPr>
              <w:t>1</w:t>
            </w:r>
            <w:r w:rsidRPr="00D35F36">
              <w:rPr>
                <w:sz w:val="22"/>
                <w:szCs w:val="22"/>
              </w:rPr>
              <w:t>)</w:t>
            </w:r>
          </w:p>
        </w:tc>
      </w:tr>
      <w:tr w:rsidR="00B94913" w:rsidRPr="00D35F36" w14:paraId="35947A74" w14:textId="77777777" w:rsidTr="00CC28C5">
        <w:tc>
          <w:tcPr>
            <w:tcW w:w="4606" w:type="dxa"/>
            <w:vAlign w:val="center"/>
          </w:tcPr>
          <w:p w14:paraId="36C817C7" w14:textId="77777777" w:rsidR="00B94913" w:rsidRPr="00D35F36" w:rsidRDefault="00B94913" w:rsidP="00D35F36">
            <w:pPr>
              <w:spacing w:line="360" w:lineRule="auto"/>
              <w:rPr>
                <w:rFonts w:eastAsia="Calibri"/>
                <w:sz w:val="22"/>
                <w:szCs w:val="22"/>
              </w:rPr>
            </w:pPr>
            <w:r w:rsidRPr="00D35F36">
              <w:rPr>
                <w:rFonts w:eastAsia="Calibri"/>
                <w:sz w:val="22"/>
                <w:szCs w:val="22"/>
              </w:rPr>
              <w:t>Zamawiający:</w:t>
            </w:r>
          </w:p>
        </w:tc>
        <w:tc>
          <w:tcPr>
            <w:tcW w:w="4606" w:type="dxa"/>
          </w:tcPr>
          <w:p w14:paraId="35450D6D" w14:textId="77777777" w:rsidR="00B94913" w:rsidRPr="00D35F36" w:rsidRDefault="00B94913" w:rsidP="00D35F36">
            <w:pPr>
              <w:tabs>
                <w:tab w:val="left" w:pos="4500"/>
              </w:tabs>
              <w:spacing w:line="360" w:lineRule="auto"/>
              <w:jc w:val="both"/>
              <w:rPr>
                <w:sz w:val="22"/>
                <w:szCs w:val="22"/>
              </w:rPr>
            </w:pPr>
            <w:r w:rsidRPr="00D35F36">
              <w:rPr>
                <w:sz w:val="22"/>
                <w:szCs w:val="22"/>
              </w:rPr>
              <w:t>Uniwersytet Technologiczno-Przyrodniczy</w:t>
            </w:r>
          </w:p>
          <w:p w14:paraId="3520EA29" w14:textId="77777777" w:rsidR="00B94913" w:rsidRPr="00D35F36" w:rsidRDefault="00B94913" w:rsidP="00D35F36">
            <w:pPr>
              <w:tabs>
                <w:tab w:val="left" w:pos="4500"/>
              </w:tabs>
              <w:spacing w:line="360" w:lineRule="auto"/>
              <w:jc w:val="both"/>
              <w:rPr>
                <w:sz w:val="22"/>
                <w:szCs w:val="22"/>
              </w:rPr>
            </w:pPr>
            <w:r w:rsidRPr="00D35F36">
              <w:rPr>
                <w:sz w:val="22"/>
                <w:szCs w:val="22"/>
              </w:rPr>
              <w:t>im. Jana i Jędrzeja Śniadeckich</w:t>
            </w:r>
          </w:p>
          <w:p w14:paraId="4AC3FF62" w14:textId="77777777" w:rsidR="00B94913" w:rsidRPr="00D35F36" w:rsidRDefault="00B94913" w:rsidP="00D35F36">
            <w:pPr>
              <w:tabs>
                <w:tab w:val="left" w:pos="4500"/>
              </w:tabs>
              <w:spacing w:line="360" w:lineRule="auto"/>
              <w:jc w:val="both"/>
              <w:rPr>
                <w:sz w:val="22"/>
                <w:szCs w:val="22"/>
              </w:rPr>
            </w:pPr>
            <w:r w:rsidRPr="00D35F36">
              <w:rPr>
                <w:sz w:val="22"/>
                <w:szCs w:val="22"/>
              </w:rPr>
              <w:t>Al. prof. S. Kaliskiego 7</w:t>
            </w:r>
          </w:p>
          <w:p w14:paraId="5C29404C" w14:textId="77777777" w:rsidR="00B94913" w:rsidRPr="00D35F36" w:rsidRDefault="00B94913" w:rsidP="00D35F36">
            <w:pPr>
              <w:tabs>
                <w:tab w:val="left" w:pos="4500"/>
              </w:tabs>
              <w:spacing w:line="360" w:lineRule="auto"/>
              <w:jc w:val="both"/>
              <w:rPr>
                <w:rFonts w:eastAsia="Calibri"/>
                <w:sz w:val="22"/>
                <w:szCs w:val="22"/>
              </w:rPr>
            </w:pPr>
            <w:r w:rsidRPr="00D35F36">
              <w:rPr>
                <w:sz w:val="22"/>
                <w:szCs w:val="22"/>
              </w:rPr>
              <w:t>85-796 Bydgoszcz</w:t>
            </w:r>
          </w:p>
        </w:tc>
      </w:tr>
      <w:tr w:rsidR="00B94913" w:rsidRPr="00D35F36" w14:paraId="29F1FEBD" w14:textId="77777777" w:rsidTr="00580D5B">
        <w:trPr>
          <w:trHeight w:val="1091"/>
        </w:trPr>
        <w:tc>
          <w:tcPr>
            <w:tcW w:w="4606" w:type="dxa"/>
            <w:vAlign w:val="center"/>
          </w:tcPr>
          <w:p w14:paraId="1C2A7BA0" w14:textId="77777777" w:rsidR="00B94913" w:rsidRPr="00D35F36" w:rsidRDefault="00B94913" w:rsidP="00D35F36">
            <w:pPr>
              <w:spacing w:line="360" w:lineRule="auto"/>
              <w:rPr>
                <w:rFonts w:eastAsia="Calibri"/>
                <w:sz w:val="22"/>
                <w:szCs w:val="22"/>
              </w:rPr>
            </w:pPr>
            <w:r w:rsidRPr="00D35F36">
              <w:rPr>
                <w:rFonts w:eastAsia="Calibri"/>
                <w:sz w:val="22"/>
                <w:szCs w:val="22"/>
              </w:rPr>
              <w:t>Zakres zamówienia jaki zostanie powierzony podwykonawcy</w:t>
            </w:r>
          </w:p>
        </w:tc>
        <w:tc>
          <w:tcPr>
            <w:tcW w:w="4606" w:type="dxa"/>
            <w:vAlign w:val="center"/>
          </w:tcPr>
          <w:p w14:paraId="24D5678B" w14:textId="77777777" w:rsidR="00B94913" w:rsidRPr="00D35F36" w:rsidRDefault="00B94913" w:rsidP="00D35F36">
            <w:pPr>
              <w:spacing w:line="360" w:lineRule="auto"/>
              <w:rPr>
                <w:rFonts w:eastAsia="Calibri"/>
                <w:sz w:val="22"/>
                <w:szCs w:val="22"/>
              </w:rPr>
            </w:pPr>
          </w:p>
        </w:tc>
      </w:tr>
      <w:tr w:rsidR="00B94913" w:rsidRPr="00D35F36" w14:paraId="22C1B24D" w14:textId="77777777" w:rsidTr="00CC28C5">
        <w:tc>
          <w:tcPr>
            <w:tcW w:w="4606" w:type="dxa"/>
            <w:vAlign w:val="center"/>
          </w:tcPr>
          <w:p w14:paraId="43C657D3" w14:textId="77777777" w:rsidR="00B94913" w:rsidRPr="00D35F36" w:rsidRDefault="00B94913" w:rsidP="00D35F36">
            <w:pPr>
              <w:spacing w:line="360" w:lineRule="auto"/>
              <w:rPr>
                <w:rFonts w:eastAsia="Calibri"/>
                <w:sz w:val="22"/>
                <w:szCs w:val="22"/>
              </w:rPr>
            </w:pPr>
            <w:r w:rsidRPr="00D35F36">
              <w:rPr>
                <w:rFonts w:eastAsia="Calibri"/>
                <w:sz w:val="22"/>
                <w:szCs w:val="22"/>
              </w:rPr>
              <w:t>Wartość lub procentowa część zamówienia jaka zostanie powierzona podwykonawcy</w:t>
            </w:r>
          </w:p>
        </w:tc>
        <w:tc>
          <w:tcPr>
            <w:tcW w:w="4606" w:type="dxa"/>
            <w:vAlign w:val="center"/>
          </w:tcPr>
          <w:p w14:paraId="2B241837" w14:textId="77777777" w:rsidR="00B94913" w:rsidRPr="00D35F36" w:rsidRDefault="00B94913" w:rsidP="00D35F36">
            <w:pPr>
              <w:spacing w:line="360" w:lineRule="auto"/>
              <w:rPr>
                <w:rFonts w:eastAsia="Calibri"/>
                <w:sz w:val="22"/>
                <w:szCs w:val="22"/>
              </w:rPr>
            </w:pPr>
          </w:p>
        </w:tc>
      </w:tr>
    </w:tbl>
    <w:p w14:paraId="25BDC9D6" w14:textId="77777777" w:rsidR="00B94913" w:rsidRPr="00D35F36" w:rsidRDefault="00B94913" w:rsidP="00D35F36">
      <w:pPr>
        <w:spacing w:line="360" w:lineRule="auto"/>
        <w:jc w:val="center"/>
        <w:rPr>
          <w:i/>
          <w:sz w:val="22"/>
          <w:szCs w:val="22"/>
        </w:rPr>
      </w:pPr>
    </w:p>
    <w:p w14:paraId="7CF4EAE2" w14:textId="77777777" w:rsidR="00B94913" w:rsidRPr="00D35F36" w:rsidRDefault="00B94913" w:rsidP="00D35F36">
      <w:pPr>
        <w:spacing w:line="360" w:lineRule="auto"/>
        <w:rPr>
          <w:rFonts w:eastAsia="Calibri"/>
          <w:sz w:val="22"/>
          <w:szCs w:val="22"/>
        </w:rPr>
      </w:pPr>
      <w:r w:rsidRPr="00D35F36">
        <w:rPr>
          <w:rFonts w:eastAsia="Calibri"/>
          <w:sz w:val="22"/>
          <w:szCs w:val="22"/>
        </w:rPr>
        <w:t>Pozostały zakres zamówienia wykonamy osobiście.</w:t>
      </w:r>
    </w:p>
    <w:p w14:paraId="5AE3DFA1" w14:textId="77777777" w:rsidR="00B94913" w:rsidRPr="00D35F36" w:rsidRDefault="00B94913" w:rsidP="00D35F36">
      <w:pPr>
        <w:spacing w:line="360" w:lineRule="auto"/>
        <w:jc w:val="center"/>
        <w:rPr>
          <w:i/>
          <w:sz w:val="22"/>
          <w:szCs w:val="22"/>
        </w:rPr>
      </w:pPr>
    </w:p>
    <w:p w14:paraId="6B058F3A" w14:textId="77777777" w:rsidR="00B94913" w:rsidRPr="00D35F36" w:rsidRDefault="00B94913" w:rsidP="00D35F36">
      <w:pPr>
        <w:spacing w:line="360" w:lineRule="auto"/>
        <w:jc w:val="center"/>
        <w:rPr>
          <w:i/>
          <w:sz w:val="22"/>
          <w:szCs w:val="22"/>
        </w:rPr>
      </w:pPr>
      <w:bookmarkStart w:id="33" w:name="_Hlk37328921"/>
    </w:p>
    <w:bookmarkEnd w:id="31"/>
    <w:bookmarkEnd w:id="32"/>
    <w:bookmarkEnd w:id="33"/>
    <w:p w14:paraId="149632A1" w14:textId="77777777" w:rsidR="009674A9" w:rsidRPr="00D35F36" w:rsidRDefault="009674A9" w:rsidP="00D35F36">
      <w:pPr>
        <w:spacing w:line="360" w:lineRule="auto"/>
        <w:jc w:val="both"/>
        <w:rPr>
          <w:i/>
          <w:sz w:val="22"/>
          <w:szCs w:val="22"/>
        </w:rPr>
      </w:pPr>
    </w:p>
    <w:sectPr w:rsidR="009674A9" w:rsidRPr="00D35F36" w:rsidSect="00157CF8">
      <w:footerReference w:type="even" r:id="rId11"/>
      <w:footerReference w:type="defaul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5768" w14:textId="77777777" w:rsidR="003973EA" w:rsidRDefault="003973EA">
      <w:r>
        <w:separator/>
      </w:r>
    </w:p>
  </w:endnote>
  <w:endnote w:type="continuationSeparator" w:id="0">
    <w:p w14:paraId="1DEE210B" w14:textId="77777777" w:rsidR="003973EA" w:rsidRDefault="0039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3F29" w14:textId="77777777" w:rsidR="003973EA" w:rsidRDefault="003973EA">
      <w:r>
        <w:separator/>
      </w:r>
    </w:p>
  </w:footnote>
  <w:footnote w:type="continuationSeparator" w:id="0">
    <w:p w14:paraId="5F24576B" w14:textId="77777777" w:rsidR="003973EA" w:rsidRDefault="003973EA">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60E0C"/>
    <w:multiLevelType w:val="hybridMultilevel"/>
    <w:tmpl w:val="468CE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64"/>
  </w:num>
  <w:num w:numId="4">
    <w:abstractNumId w:val="34"/>
  </w:num>
  <w:num w:numId="5">
    <w:abstractNumId w:val="52"/>
  </w:num>
  <w:num w:numId="6">
    <w:abstractNumId w:val="50"/>
  </w:num>
  <w:num w:numId="7">
    <w:abstractNumId w:val="10"/>
  </w:num>
  <w:num w:numId="8">
    <w:abstractNumId w:val="62"/>
  </w:num>
  <w:num w:numId="9">
    <w:abstractNumId w:val="39"/>
  </w:num>
  <w:num w:numId="10">
    <w:abstractNumId w:val="53"/>
  </w:num>
  <w:num w:numId="11">
    <w:abstractNumId w:val="45"/>
  </w:num>
  <w:num w:numId="12">
    <w:abstractNumId w:val="54"/>
  </w:num>
  <w:num w:numId="13">
    <w:abstractNumId w:val="12"/>
  </w:num>
  <w:num w:numId="14">
    <w:abstractNumId w:val="14"/>
  </w:num>
  <w:num w:numId="15">
    <w:abstractNumId w:val="40"/>
  </w:num>
  <w:num w:numId="16">
    <w:abstractNumId w:val="13"/>
  </w:num>
  <w:num w:numId="17">
    <w:abstractNumId w:val="43"/>
  </w:num>
  <w:num w:numId="18">
    <w:abstractNumId w:val="71"/>
  </w:num>
  <w:num w:numId="19">
    <w:abstractNumId w:val="59"/>
  </w:num>
  <w:num w:numId="20">
    <w:abstractNumId w:val="42"/>
  </w:num>
  <w:num w:numId="21">
    <w:abstractNumId w:val="70"/>
  </w:num>
  <w:num w:numId="22">
    <w:abstractNumId w:val="26"/>
  </w:num>
  <w:num w:numId="23">
    <w:abstractNumId w:val="60"/>
  </w:num>
  <w:num w:numId="24">
    <w:abstractNumId w:val="30"/>
  </w:num>
  <w:num w:numId="25">
    <w:abstractNumId w:val="57"/>
  </w:num>
  <w:num w:numId="26">
    <w:abstractNumId w:val="8"/>
  </w:num>
  <w:num w:numId="27">
    <w:abstractNumId w:val="46"/>
  </w:num>
  <w:num w:numId="28">
    <w:abstractNumId w:val="23"/>
  </w:num>
  <w:num w:numId="29">
    <w:abstractNumId w:val="51"/>
  </w:num>
  <w:num w:numId="30">
    <w:abstractNumId w:val="36"/>
  </w:num>
  <w:num w:numId="31">
    <w:abstractNumId w:val="63"/>
  </w:num>
  <w:num w:numId="32">
    <w:abstractNumId w:val="44"/>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5"/>
  </w:num>
  <w:num w:numId="41">
    <w:abstractNumId w:val="31"/>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8"/>
  </w:num>
  <w:num w:numId="45">
    <w:abstractNumId w:val="66"/>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7"/>
  </w:num>
  <w:num w:numId="54">
    <w:abstractNumId w:val="35"/>
  </w:num>
  <w:num w:numId="55">
    <w:abstractNumId w:val="67"/>
  </w:num>
  <w:num w:numId="56">
    <w:abstractNumId w:val="47"/>
  </w:num>
  <w:num w:numId="57">
    <w:abstractNumId w:val="32"/>
  </w:num>
  <w:num w:numId="58">
    <w:abstractNumId w:val="11"/>
  </w:num>
  <w:num w:numId="59">
    <w:abstractNumId w:val="58"/>
  </w:num>
  <w:num w:numId="60">
    <w:abstractNumId w:val="24"/>
  </w:num>
  <w:num w:numId="61">
    <w:abstractNumId w:val="33"/>
  </w:num>
  <w:num w:numId="62">
    <w:abstractNumId w:val="18"/>
  </w:num>
  <w:num w:numId="63">
    <w:abstractNumId w:val="15"/>
  </w:num>
  <w:num w:numId="64">
    <w:abstractNumId w:val="29"/>
  </w:num>
  <w:num w:numId="65">
    <w:abstractNumId w:val="38"/>
  </w:num>
  <w:num w:numId="66">
    <w:abstractNumId w:val="20"/>
  </w:num>
  <w:num w:numId="6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3DA"/>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973EA"/>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2522"/>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35E"/>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ata.szczerba@utp.edu.pl" TargetMode="External"/><Relationship Id="rId4" Type="http://schemas.openxmlformats.org/officeDocument/2006/relationships/settings" Target="settings.xml"/><Relationship Id="rId9" Type="http://schemas.openxmlformats.org/officeDocument/2006/relationships/hyperlink" Target="mailto:agnieszka.dypolt@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8331</Words>
  <Characters>49986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58201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4</cp:revision>
  <cp:lastPrinted>2021-02-15T07:26:00Z</cp:lastPrinted>
  <dcterms:created xsi:type="dcterms:W3CDTF">2021-04-28T08:31:00Z</dcterms:created>
  <dcterms:modified xsi:type="dcterms:W3CDTF">2021-04-28T09:36:00Z</dcterms:modified>
</cp:coreProperties>
</file>