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8A1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54B0BD5D"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B5D770C"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6BACCE2A"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5F6E140C" w14:textId="77777777" w:rsidR="003671F3" w:rsidRPr="005907DE" w:rsidRDefault="003671F3" w:rsidP="00882685">
      <w:pPr>
        <w:spacing w:line="360" w:lineRule="auto"/>
        <w:rPr>
          <w:rFonts w:asciiTheme="minorHAnsi" w:hAnsiTheme="minorHAnsi" w:cstheme="minorHAnsi"/>
          <w:sz w:val="22"/>
          <w:szCs w:val="22"/>
        </w:rPr>
      </w:pPr>
    </w:p>
    <w:p w14:paraId="1D03F4B1" w14:textId="77777777"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3BCEE618"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B5DFE9D"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2FFD82FC"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2B96CEF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538FD11F" w14:textId="77777777" w:rsidR="0096204D" w:rsidRPr="005907DE" w:rsidRDefault="00A0676D" w:rsidP="007456A1">
      <w:pPr>
        <w:spacing w:line="360" w:lineRule="auto"/>
        <w:jc w:val="center"/>
        <w:rPr>
          <w:rFonts w:asciiTheme="minorHAnsi" w:hAnsiTheme="minorHAnsi" w:cstheme="minorHAnsi"/>
          <w:sz w:val="22"/>
          <w:szCs w:val="22"/>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837767" w:rsidRPr="00837767">
        <w:rPr>
          <w:rFonts w:asciiTheme="minorHAnsi" w:hAnsiTheme="minorHAnsi" w:cstheme="minorHAnsi"/>
          <w:b/>
          <w:sz w:val="28"/>
          <w:szCs w:val="28"/>
        </w:rPr>
        <w:t>sukcesywn</w:t>
      </w:r>
      <w:r w:rsidR="000D7BF2">
        <w:rPr>
          <w:rFonts w:asciiTheme="minorHAnsi" w:hAnsiTheme="minorHAnsi" w:cstheme="minorHAnsi"/>
          <w:b/>
          <w:sz w:val="28"/>
          <w:szCs w:val="28"/>
        </w:rPr>
        <w:t>a</w:t>
      </w:r>
      <w:r w:rsidR="00837767" w:rsidRPr="00837767">
        <w:rPr>
          <w:rFonts w:asciiTheme="minorHAnsi" w:hAnsiTheme="minorHAnsi" w:cstheme="minorHAnsi"/>
          <w:b/>
          <w:sz w:val="28"/>
          <w:szCs w:val="28"/>
        </w:rPr>
        <w:t xml:space="preserve"> nieukorzenionych </w:t>
      </w:r>
      <w:proofErr w:type="spellStart"/>
      <w:r w:rsidR="00837767" w:rsidRPr="00837767">
        <w:rPr>
          <w:rFonts w:asciiTheme="minorHAnsi" w:hAnsiTheme="minorHAnsi" w:cstheme="minorHAnsi"/>
          <w:b/>
          <w:sz w:val="28"/>
          <w:szCs w:val="28"/>
        </w:rPr>
        <w:t>mikrosadzonek</w:t>
      </w:r>
      <w:proofErr w:type="spellEnd"/>
      <w:r w:rsidR="00837767" w:rsidRPr="00837767">
        <w:rPr>
          <w:rFonts w:asciiTheme="minorHAnsi" w:hAnsiTheme="minorHAnsi" w:cstheme="minorHAnsi"/>
          <w:b/>
          <w:sz w:val="28"/>
          <w:szCs w:val="28"/>
        </w:rPr>
        <w:t xml:space="preserve"> 81 genotypów roślin oraz ukorzenionych </w:t>
      </w:r>
      <w:proofErr w:type="spellStart"/>
      <w:r w:rsidR="00837767" w:rsidRPr="00837767">
        <w:rPr>
          <w:rFonts w:asciiTheme="minorHAnsi" w:hAnsiTheme="minorHAnsi" w:cstheme="minorHAnsi"/>
          <w:b/>
          <w:sz w:val="28"/>
          <w:szCs w:val="28"/>
        </w:rPr>
        <w:t>mikrosadzonek</w:t>
      </w:r>
      <w:proofErr w:type="spellEnd"/>
      <w:r w:rsidR="00837767" w:rsidRPr="00837767">
        <w:rPr>
          <w:rFonts w:asciiTheme="minorHAnsi" w:hAnsiTheme="minorHAnsi" w:cstheme="minorHAnsi"/>
          <w:b/>
          <w:sz w:val="28"/>
          <w:szCs w:val="28"/>
        </w:rPr>
        <w:t xml:space="preserve"> 19 genotypów roślin</w:t>
      </w:r>
      <w:r w:rsidR="00837767" w:rsidRPr="00516ED7">
        <w:rPr>
          <w:rFonts w:ascii="Calibri" w:hAnsi="Calibri" w:cs="Calibri"/>
          <w:color w:val="000000"/>
          <w:sz w:val="22"/>
          <w:szCs w:val="22"/>
        </w:rPr>
        <w:t xml:space="preserve"> </w:t>
      </w:r>
    </w:p>
    <w:p w14:paraId="4F566CD9"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419AB1D3" w14:textId="77777777" w:rsidR="00F628D7" w:rsidRPr="005907DE" w:rsidRDefault="00F628D7" w:rsidP="00882685">
      <w:pPr>
        <w:spacing w:line="360" w:lineRule="auto"/>
        <w:jc w:val="right"/>
        <w:rPr>
          <w:rFonts w:asciiTheme="minorHAnsi" w:hAnsiTheme="minorHAnsi" w:cstheme="minorHAnsi"/>
          <w:sz w:val="22"/>
          <w:szCs w:val="22"/>
        </w:rPr>
      </w:pPr>
    </w:p>
    <w:p w14:paraId="66A4C231" w14:textId="77777777"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837767">
        <w:rPr>
          <w:rFonts w:asciiTheme="minorHAnsi" w:hAnsiTheme="minorHAnsi" w:cstheme="minorHAnsi"/>
          <w:b/>
          <w:bCs/>
          <w:sz w:val="22"/>
          <w:szCs w:val="22"/>
        </w:rPr>
        <w:t>4</w:t>
      </w:r>
      <w:r w:rsidR="00A72729">
        <w:rPr>
          <w:rFonts w:asciiTheme="minorHAnsi" w:hAnsiTheme="minorHAnsi" w:cstheme="minorHAnsi"/>
          <w:b/>
          <w:bCs/>
          <w:sz w:val="22"/>
          <w:szCs w:val="22"/>
        </w:rPr>
        <w:t>2</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59BACA2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6DE96F9D"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F6BBE24"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36A3854"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2CFFD2C5"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6D45AAC0"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24B48A21"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3D23C990"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20F86E49" w14:textId="77777777" w:rsidR="00163221" w:rsidRPr="005907DE" w:rsidRDefault="00163221" w:rsidP="00882685">
      <w:pPr>
        <w:spacing w:line="360" w:lineRule="auto"/>
        <w:jc w:val="both"/>
        <w:rPr>
          <w:rFonts w:asciiTheme="minorHAnsi" w:hAnsiTheme="minorHAnsi" w:cstheme="minorHAnsi"/>
          <w:sz w:val="22"/>
          <w:szCs w:val="22"/>
        </w:rPr>
      </w:pPr>
    </w:p>
    <w:p w14:paraId="75AB993E" w14:textId="77777777" w:rsidR="003671F3" w:rsidRPr="005907DE" w:rsidRDefault="00AB2703" w:rsidP="00882685">
      <w:pPr>
        <w:spacing w:line="360" w:lineRule="auto"/>
        <w:jc w:val="both"/>
        <w:rPr>
          <w:rFonts w:asciiTheme="minorHAnsi" w:hAnsiTheme="minorHAnsi" w:cstheme="minorHAnsi"/>
          <w:sz w:val="22"/>
          <w:szCs w:val="22"/>
        </w:rPr>
      </w:pPr>
      <w:r>
        <w:rPr>
          <w:rFonts w:asciiTheme="minorHAnsi" w:hAnsiTheme="minorHAnsi" w:cstheme="minorHAnsi"/>
          <w:noProof/>
          <w:sz w:val="22"/>
          <w:szCs w:val="22"/>
        </w:rPr>
        <w:pict w14:anchorId="2E3015E0">
          <v:shapetype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5A9CC237" w14:textId="77777777" w:rsidR="00785E1B" w:rsidRDefault="00785E1B" w:rsidP="0096204D">
                  <w:pPr>
                    <w:jc w:val="center"/>
                  </w:pPr>
                </w:p>
                <w:p w14:paraId="4AD3A5D3" w14:textId="77777777" w:rsidR="00785E1B" w:rsidRDefault="00785E1B" w:rsidP="0096204D">
                  <w:pPr>
                    <w:jc w:val="center"/>
                  </w:pPr>
                </w:p>
                <w:p w14:paraId="348D746F" w14:textId="77777777" w:rsidR="00785E1B" w:rsidRDefault="00785E1B" w:rsidP="0096204D">
                  <w:pPr>
                    <w:jc w:val="center"/>
                  </w:pPr>
                </w:p>
                <w:p w14:paraId="31B88591" w14:textId="77777777" w:rsidR="00785E1B" w:rsidRDefault="00785E1B" w:rsidP="0096204D">
                  <w:pPr>
                    <w:jc w:val="center"/>
                  </w:pPr>
                </w:p>
                <w:p w14:paraId="0EE8CAD8" w14:textId="77777777" w:rsidR="00785E1B" w:rsidRDefault="00785E1B" w:rsidP="0096204D">
                  <w:pPr>
                    <w:jc w:val="center"/>
                  </w:pPr>
                  <w:r>
                    <w:t>………………………………………</w:t>
                  </w:r>
                </w:p>
                <w:p w14:paraId="13BA78AB" w14:textId="77777777" w:rsidR="00785E1B" w:rsidRDefault="00785E1B" w:rsidP="0096204D">
                  <w:pPr>
                    <w:tabs>
                      <w:tab w:val="left" w:pos="1418"/>
                    </w:tabs>
                    <w:jc w:val="center"/>
                    <w:rPr>
                      <w:i/>
                    </w:rPr>
                  </w:pPr>
                  <w:r>
                    <w:rPr>
                      <w:i/>
                    </w:rPr>
                    <w:t>zatwierdzam</w:t>
                  </w:r>
                </w:p>
              </w:txbxContent>
            </v:textbox>
          </v:shape>
        </w:pict>
      </w:r>
    </w:p>
    <w:p w14:paraId="5322DE9A" w14:textId="77777777" w:rsidR="003671F3" w:rsidRPr="005907DE" w:rsidRDefault="003671F3" w:rsidP="00882685">
      <w:pPr>
        <w:spacing w:line="360" w:lineRule="auto"/>
        <w:jc w:val="both"/>
        <w:rPr>
          <w:rFonts w:asciiTheme="minorHAnsi" w:hAnsiTheme="minorHAnsi" w:cstheme="minorHAnsi"/>
          <w:sz w:val="22"/>
          <w:szCs w:val="22"/>
        </w:rPr>
      </w:pPr>
    </w:p>
    <w:p w14:paraId="7BC2962E" w14:textId="77777777" w:rsidR="003671F3" w:rsidRPr="005907DE" w:rsidRDefault="003671F3" w:rsidP="00882685">
      <w:pPr>
        <w:spacing w:line="360" w:lineRule="auto"/>
        <w:jc w:val="both"/>
        <w:rPr>
          <w:rFonts w:asciiTheme="minorHAnsi" w:hAnsiTheme="minorHAnsi" w:cstheme="minorHAnsi"/>
          <w:sz w:val="22"/>
          <w:szCs w:val="22"/>
        </w:rPr>
      </w:pPr>
    </w:p>
    <w:p w14:paraId="7308538D" w14:textId="77777777" w:rsidR="003671F3" w:rsidRPr="005907DE" w:rsidRDefault="003671F3" w:rsidP="00882685">
      <w:pPr>
        <w:spacing w:line="360" w:lineRule="auto"/>
        <w:jc w:val="both"/>
        <w:rPr>
          <w:rFonts w:asciiTheme="minorHAnsi" w:hAnsiTheme="minorHAnsi" w:cstheme="minorHAnsi"/>
          <w:sz w:val="22"/>
          <w:szCs w:val="22"/>
        </w:rPr>
      </w:pPr>
    </w:p>
    <w:p w14:paraId="217A3758" w14:textId="77777777" w:rsidR="003671F3" w:rsidRPr="005907DE" w:rsidRDefault="003671F3" w:rsidP="00882685">
      <w:pPr>
        <w:spacing w:line="360" w:lineRule="auto"/>
        <w:jc w:val="both"/>
        <w:rPr>
          <w:rFonts w:asciiTheme="minorHAnsi" w:hAnsiTheme="minorHAnsi" w:cstheme="minorHAnsi"/>
          <w:sz w:val="22"/>
          <w:szCs w:val="22"/>
        </w:rPr>
      </w:pPr>
    </w:p>
    <w:p w14:paraId="68A9ECD4" w14:textId="77777777" w:rsidR="003671F3" w:rsidRPr="005907DE" w:rsidRDefault="003671F3" w:rsidP="00882685">
      <w:pPr>
        <w:spacing w:line="360" w:lineRule="auto"/>
        <w:jc w:val="both"/>
        <w:rPr>
          <w:rFonts w:asciiTheme="minorHAnsi" w:hAnsiTheme="minorHAnsi" w:cstheme="minorHAnsi"/>
          <w:sz w:val="22"/>
          <w:szCs w:val="22"/>
        </w:rPr>
      </w:pPr>
    </w:p>
    <w:p w14:paraId="59EF7441" w14:textId="77777777" w:rsidR="0096204D" w:rsidRPr="005907DE" w:rsidRDefault="0096204D" w:rsidP="00882685">
      <w:pPr>
        <w:spacing w:line="360" w:lineRule="auto"/>
        <w:jc w:val="both"/>
        <w:rPr>
          <w:rFonts w:asciiTheme="minorHAnsi" w:hAnsiTheme="minorHAnsi" w:cstheme="minorHAnsi"/>
          <w:sz w:val="22"/>
          <w:szCs w:val="22"/>
        </w:rPr>
      </w:pPr>
    </w:p>
    <w:p w14:paraId="524BC963" w14:textId="77777777" w:rsidR="003671F3" w:rsidRPr="005907DE" w:rsidRDefault="003671F3" w:rsidP="00882685">
      <w:pPr>
        <w:spacing w:line="360" w:lineRule="auto"/>
        <w:jc w:val="both"/>
        <w:rPr>
          <w:rFonts w:asciiTheme="minorHAnsi" w:hAnsiTheme="minorHAnsi" w:cstheme="minorHAnsi"/>
          <w:sz w:val="22"/>
          <w:szCs w:val="22"/>
        </w:rPr>
      </w:pPr>
    </w:p>
    <w:p w14:paraId="4079CAC2" w14:textId="77777777" w:rsidR="003671F3" w:rsidRPr="005907DE" w:rsidRDefault="003671F3" w:rsidP="00882685">
      <w:pPr>
        <w:spacing w:line="360" w:lineRule="auto"/>
        <w:jc w:val="both"/>
        <w:rPr>
          <w:rFonts w:asciiTheme="minorHAnsi" w:hAnsiTheme="minorHAnsi" w:cstheme="minorHAnsi"/>
          <w:sz w:val="22"/>
          <w:szCs w:val="22"/>
        </w:rPr>
      </w:pPr>
    </w:p>
    <w:p w14:paraId="1B644E9E" w14:textId="756048C7"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D3170D">
        <w:rPr>
          <w:rFonts w:asciiTheme="minorHAnsi" w:hAnsiTheme="minorHAnsi" w:cstheme="minorHAnsi"/>
          <w:sz w:val="22"/>
          <w:szCs w:val="22"/>
        </w:rPr>
        <w:t>30</w:t>
      </w:r>
      <w:r w:rsidR="00A0676D" w:rsidRPr="005907DE">
        <w:rPr>
          <w:rFonts w:asciiTheme="minorHAnsi" w:hAnsiTheme="minorHAnsi" w:cstheme="minorHAnsi"/>
          <w:sz w:val="22"/>
          <w:szCs w:val="22"/>
        </w:rPr>
        <w:t>.0</w:t>
      </w:r>
      <w:r w:rsidR="00D3170D">
        <w:rPr>
          <w:rFonts w:asciiTheme="minorHAnsi" w:hAnsiTheme="minorHAnsi" w:cstheme="minorHAnsi"/>
          <w:sz w:val="22"/>
          <w:szCs w:val="22"/>
        </w:rPr>
        <w:t>7</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7228CA94"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21F07F09"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2464C12"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7DE1132C"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3EA96782"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.0</w:t>
      </w:r>
      <w:r w:rsidR="000D7BF2">
        <w:rPr>
          <w:rFonts w:asciiTheme="minorHAnsi" w:hAnsiTheme="minorHAnsi" w:cstheme="minorHAnsi"/>
          <w:sz w:val="22"/>
          <w:szCs w:val="22"/>
        </w:rPr>
        <w:t>4</w:t>
      </w:r>
      <w:r w:rsidR="00A72729">
        <w:rPr>
          <w:rFonts w:asciiTheme="minorHAnsi" w:hAnsiTheme="minorHAnsi" w:cstheme="minorHAnsi"/>
          <w:sz w:val="22"/>
          <w:szCs w:val="22"/>
        </w:rPr>
        <w:t>2</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03F4CF0E"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1B803FB"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6B7DA15A"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DA3EC7C"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24B43561"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30708608" w14:textId="77777777" w:rsidR="00FB5E81" w:rsidRPr="005907DE" w:rsidRDefault="00FB5E81" w:rsidP="000D6104">
      <w:pPr>
        <w:numPr>
          <w:ilvl w:val="0"/>
          <w:numId w:val="17"/>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67D2B8CC" w14:textId="77777777" w:rsidR="00FB5E81" w:rsidRPr="005907DE" w:rsidRDefault="00FB5E81" w:rsidP="000D6104">
      <w:pPr>
        <w:numPr>
          <w:ilvl w:val="0"/>
          <w:numId w:val="17"/>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1A08466C" w14:textId="77777777" w:rsidR="00FB5E81" w:rsidRPr="005907DE" w:rsidRDefault="00FB5E81" w:rsidP="000D6104">
      <w:pPr>
        <w:numPr>
          <w:ilvl w:val="0"/>
          <w:numId w:val="17"/>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4A826EAE" w14:textId="77777777" w:rsidR="00FB5E81" w:rsidRPr="005907DE" w:rsidRDefault="00FB5E81" w:rsidP="000D6104">
      <w:pPr>
        <w:numPr>
          <w:ilvl w:val="0"/>
          <w:numId w:val="17"/>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08DCF410" w14:textId="77777777" w:rsidR="00FB5E81" w:rsidRPr="005907DE" w:rsidRDefault="00FB5E81" w:rsidP="000D6104">
      <w:pPr>
        <w:numPr>
          <w:ilvl w:val="0"/>
          <w:numId w:val="18"/>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1F8BBE0A" w14:textId="77777777" w:rsidR="00FB5E81" w:rsidRPr="005907DE" w:rsidRDefault="00FB5E81" w:rsidP="000D6104">
      <w:pPr>
        <w:numPr>
          <w:ilvl w:val="0"/>
          <w:numId w:val="17"/>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4F065043" w14:textId="77777777" w:rsidR="00FB5E81" w:rsidRPr="005907DE" w:rsidRDefault="00FB5E81" w:rsidP="000D6104">
      <w:pPr>
        <w:numPr>
          <w:ilvl w:val="0"/>
          <w:numId w:val="17"/>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4041F0E2" w14:textId="77777777" w:rsidR="00FB5E81" w:rsidRPr="005907DE" w:rsidRDefault="00FB5E81" w:rsidP="000D6104">
      <w:pPr>
        <w:numPr>
          <w:ilvl w:val="0"/>
          <w:numId w:val="17"/>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3CC2E013" w14:textId="77777777" w:rsidR="00FB5E81" w:rsidRPr="00D3170D" w:rsidRDefault="00FB5E81" w:rsidP="00882685">
      <w:pPr>
        <w:spacing w:line="360" w:lineRule="auto"/>
        <w:ind w:left="426"/>
        <w:jc w:val="both"/>
        <w:rPr>
          <w:rFonts w:asciiTheme="minorHAnsi" w:hAnsiTheme="minorHAnsi" w:cstheme="minorHAnsi"/>
          <w:i/>
          <w:sz w:val="12"/>
          <w:szCs w:val="12"/>
        </w:rPr>
      </w:pPr>
      <w:r w:rsidRPr="00D3170D">
        <w:rPr>
          <w:rFonts w:asciiTheme="minorHAnsi" w:hAnsiTheme="minorHAnsi" w:cstheme="minorHAnsi"/>
          <w:b/>
          <w:i/>
          <w:sz w:val="12"/>
          <w:szCs w:val="12"/>
          <w:vertAlign w:val="superscript"/>
        </w:rPr>
        <w:t xml:space="preserve">* </w:t>
      </w:r>
      <w:r w:rsidRPr="00D3170D">
        <w:rPr>
          <w:rFonts w:asciiTheme="minorHAnsi" w:hAnsiTheme="minorHAnsi" w:cstheme="minorHAnsi"/>
          <w:b/>
          <w:i/>
          <w:sz w:val="12"/>
          <w:szCs w:val="12"/>
        </w:rPr>
        <w:t>Wyjaśnienie:</w:t>
      </w:r>
      <w:r w:rsidRPr="00D3170D">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3170D">
        <w:rPr>
          <w:rFonts w:asciiTheme="minorHAnsi" w:hAnsiTheme="minorHAnsi" w:cstheme="minorHAnsi"/>
          <w:i/>
          <w:sz w:val="12"/>
          <w:szCs w:val="12"/>
        </w:rPr>
        <w:t>Pzp</w:t>
      </w:r>
      <w:proofErr w:type="spellEnd"/>
      <w:r w:rsidRPr="00D3170D">
        <w:rPr>
          <w:rFonts w:asciiTheme="minorHAnsi" w:hAnsiTheme="minorHAnsi" w:cstheme="minorHAnsi"/>
          <w:i/>
          <w:sz w:val="12"/>
          <w:szCs w:val="12"/>
        </w:rPr>
        <w:t xml:space="preserve"> oraz nie może naruszać integralności protokołu oraz jego załączników.</w:t>
      </w:r>
    </w:p>
    <w:p w14:paraId="1B1B07CE" w14:textId="77777777" w:rsidR="00FB5E81" w:rsidRPr="00D3170D" w:rsidRDefault="00FB5E81" w:rsidP="00882685">
      <w:pPr>
        <w:spacing w:line="360" w:lineRule="auto"/>
        <w:ind w:left="426"/>
        <w:jc w:val="both"/>
        <w:rPr>
          <w:rFonts w:asciiTheme="minorHAnsi" w:hAnsiTheme="minorHAnsi" w:cstheme="minorHAnsi"/>
          <w:i/>
          <w:sz w:val="12"/>
          <w:szCs w:val="12"/>
        </w:rPr>
      </w:pPr>
      <w:r w:rsidRPr="00D3170D">
        <w:rPr>
          <w:rFonts w:asciiTheme="minorHAnsi" w:hAnsiTheme="minorHAnsi" w:cstheme="minorHAnsi"/>
          <w:b/>
          <w:i/>
          <w:sz w:val="12"/>
          <w:szCs w:val="12"/>
          <w:vertAlign w:val="superscript"/>
        </w:rPr>
        <w:t xml:space="preserve">** </w:t>
      </w:r>
      <w:r w:rsidRPr="00D3170D">
        <w:rPr>
          <w:rFonts w:asciiTheme="minorHAnsi" w:hAnsiTheme="minorHAnsi" w:cstheme="minorHAnsi"/>
          <w:b/>
          <w:i/>
          <w:sz w:val="12"/>
          <w:szCs w:val="12"/>
        </w:rPr>
        <w:t>Wyjaśnienie:</w:t>
      </w:r>
      <w:r w:rsidRPr="00D3170D">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072793" w14:textId="77777777" w:rsidR="003671F3" w:rsidRPr="005907DE" w:rsidRDefault="005C5BEB" w:rsidP="000D6104">
      <w:pPr>
        <w:numPr>
          <w:ilvl w:val="0"/>
          <w:numId w:val="4"/>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68862604" w14:textId="77777777" w:rsidR="00B737F7" w:rsidRPr="005907DE" w:rsidRDefault="00B737F7" w:rsidP="000D6104">
      <w:pPr>
        <w:pStyle w:val="Akapitzlist"/>
        <w:numPr>
          <w:ilvl w:val="0"/>
          <w:numId w:val="20"/>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D6D4BC7"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650119CF"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7648189A" w14:textId="77777777"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46E4B632"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4F2E6585"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1F9727D"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19A9F0B7" w14:textId="77777777" w:rsidR="003671F3" w:rsidRPr="005907DE" w:rsidRDefault="003671F3" w:rsidP="00882685">
      <w:pPr>
        <w:spacing w:line="360" w:lineRule="auto"/>
        <w:jc w:val="both"/>
        <w:rPr>
          <w:rFonts w:asciiTheme="minorHAnsi" w:hAnsiTheme="minorHAnsi" w:cstheme="minorHAnsi"/>
          <w:sz w:val="22"/>
          <w:szCs w:val="22"/>
        </w:rPr>
      </w:pPr>
    </w:p>
    <w:p w14:paraId="27846503" w14:textId="77777777" w:rsidR="003671F3" w:rsidRPr="005907DE" w:rsidRDefault="003671F3" w:rsidP="000D6104">
      <w:pPr>
        <w:numPr>
          <w:ilvl w:val="0"/>
          <w:numId w:val="4"/>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1D23F756" w14:textId="77777777"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07D47084" w14:textId="77777777" w:rsidR="003671F3" w:rsidRPr="005907DE" w:rsidRDefault="003671F3" w:rsidP="00882685">
      <w:pPr>
        <w:spacing w:line="360" w:lineRule="auto"/>
        <w:jc w:val="both"/>
        <w:rPr>
          <w:rFonts w:asciiTheme="minorHAnsi" w:hAnsiTheme="minorHAnsi" w:cstheme="minorHAnsi"/>
          <w:sz w:val="22"/>
          <w:szCs w:val="22"/>
        </w:rPr>
      </w:pPr>
    </w:p>
    <w:p w14:paraId="7BED3C5C" w14:textId="77777777" w:rsidR="003671F3" w:rsidRPr="005907DE" w:rsidRDefault="005B59A4" w:rsidP="000D6104">
      <w:pPr>
        <w:numPr>
          <w:ilvl w:val="0"/>
          <w:numId w:val="4"/>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57318F67" w14:textId="77777777" w:rsidR="00C1114A" w:rsidRPr="005907DE" w:rsidRDefault="003671F3" w:rsidP="000D6104">
      <w:pPr>
        <w:numPr>
          <w:ilvl w:val="0"/>
          <w:numId w:val="6"/>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0D7BF2">
        <w:rPr>
          <w:rFonts w:asciiTheme="minorHAnsi" w:hAnsiTheme="minorHAnsi" w:cstheme="minorHAnsi"/>
          <w:sz w:val="22"/>
          <w:szCs w:val="22"/>
        </w:rPr>
        <w:t xml:space="preserve"> dostawa</w:t>
      </w:r>
      <w:r w:rsidR="00A0676D" w:rsidRPr="005907DE">
        <w:rPr>
          <w:rFonts w:asciiTheme="minorHAnsi" w:hAnsiTheme="minorHAnsi" w:cstheme="minorHAnsi"/>
          <w:sz w:val="22"/>
          <w:szCs w:val="22"/>
        </w:rPr>
        <w:t xml:space="preserve"> </w:t>
      </w:r>
      <w:bookmarkStart w:id="9" w:name="_Hlk73013703"/>
      <w:r w:rsidR="00485675" w:rsidRPr="005907DE">
        <w:rPr>
          <w:rFonts w:asciiTheme="minorHAnsi" w:hAnsiTheme="minorHAnsi" w:cstheme="minorHAnsi"/>
          <w:sz w:val="22"/>
          <w:szCs w:val="22"/>
        </w:rPr>
        <w:t xml:space="preserve">sukcesywna </w:t>
      </w:r>
      <w:bookmarkEnd w:id="9"/>
      <w:r w:rsidR="000D7BF2" w:rsidRPr="000D7BF2">
        <w:rPr>
          <w:rFonts w:asciiTheme="minorHAnsi" w:hAnsiTheme="minorHAnsi" w:cstheme="minorHAnsi"/>
          <w:sz w:val="22"/>
          <w:szCs w:val="22"/>
        </w:rPr>
        <w:t xml:space="preserve">nieukorzenionych </w:t>
      </w:r>
      <w:proofErr w:type="spellStart"/>
      <w:r w:rsidR="000D7BF2" w:rsidRPr="000D7BF2">
        <w:rPr>
          <w:rFonts w:asciiTheme="minorHAnsi" w:hAnsiTheme="minorHAnsi" w:cstheme="minorHAnsi"/>
          <w:sz w:val="22"/>
          <w:szCs w:val="22"/>
        </w:rPr>
        <w:t>mikrosadzonek</w:t>
      </w:r>
      <w:proofErr w:type="spellEnd"/>
      <w:r w:rsidR="000D7BF2" w:rsidRPr="000D7BF2">
        <w:rPr>
          <w:rFonts w:asciiTheme="minorHAnsi" w:hAnsiTheme="minorHAnsi" w:cstheme="minorHAnsi"/>
          <w:sz w:val="22"/>
          <w:szCs w:val="22"/>
        </w:rPr>
        <w:t xml:space="preserve"> 81 genotypów roślin oraz ukorzenionych </w:t>
      </w:r>
      <w:proofErr w:type="spellStart"/>
      <w:r w:rsidR="000D7BF2" w:rsidRPr="000D7BF2">
        <w:rPr>
          <w:rFonts w:asciiTheme="minorHAnsi" w:hAnsiTheme="minorHAnsi" w:cstheme="minorHAnsi"/>
          <w:sz w:val="22"/>
          <w:szCs w:val="22"/>
        </w:rPr>
        <w:t>mikrosadzonek</w:t>
      </w:r>
      <w:proofErr w:type="spellEnd"/>
      <w:r w:rsidR="000D7BF2" w:rsidRPr="000D7BF2">
        <w:rPr>
          <w:rFonts w:asciiTheme="minorHAnsi" w:hAnsiTheme="minorHAnsi" w:cstheme="minorHAnsi"/>
          <w:sz w:val="22"/>
          <w:szCs w:val="22"/>
        </w:rPr>
        <w:t xml:space="preserve"> 19 genotypów roślin</w:t>
      </w:r>
      <w:r w:rsidR="000D7BF2">
        <w:rPr>
          <w:rFonts w:asciiTheme="minorHAnsi" w:hAnsiTheme="minorHAnsi" w:cstheme="minorHAnsi"/>
          <w:sz w:val="22"/>
          <w:szCs w:val="22"/>
        </w:rPr>
        <w:t xml:space="preserve">. </w:t>
      </w:r>
    </w:p>
    <w:bookmarkEnd w:id="8"/>
    <w:p w14:paraId="23575788" w14:textId="77777777" w:rsidR="00DE449B" w:rsidRPr="005907DE" w:rsidRDefault="00954128" w:rsidP="000D6104">
      <w:pPr>
        <w:numPr>
          <w:ilvl w:val="0"/>
          <w:numId w:val="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w:t>
      </w:r>
      <w:r w:rsidR="000D7BF2" w:rsidRPr="000D7BF2">
        <w:rPr>
          <w:rFonts w:asciiTheme="minorHAnsi" w:hAnsiTheme="minorHAnsi" w:cstheme="minorHAnsi"/>
          <w:sz w:val="22"/>
          <w:szCs w:val="22"/>
        </w:rPr>
        <w:t xml:space="preserve">nieukorzenionych </w:t>
      </w:r>
      <w:proofErr w:type="spellStart"/>
      <w:r w:rsidR="000D7BF2" w:rsidRPr="000D7BF2">
        <w:rPr>
          <w:rFonts w:asciiTheme="minorHAnsi" w:hAnsiTheme="minorHAnsi" w:cstheme="minorHAnsi"/>
          <w:sz w:val="22"/>
          <w:szCs w:val="22"/>
        </w:rPr>
        <w:t>mikrosadzonek</w:t>
      </w:r>
      <w:proofErr w:type="spellEnd"/>
      <w:r w:rsidR="000D7BF2" w:rsidRPr="000D7BF2">
        <w:rPr>
          <w:rFonts w:asciiTheme="minorHAnsi" w:hAnsiTheme="minorHAnsi" w:cstheme="minorHAnsi"/>
          <w:sz w:val="22"/>
          <w:szCs w:val="22"/>
        </w:rPr>
        <w:t xml:space="preserve"> 81 genotypów roślin oraz ukorzenionych </w:t>
      </w:r>
      <w:proofErr w:type="spellStart"/>
      <w:r w:rsidR="000D7BF2" w:rsidRPr="000D7BF2">
        <w:rPr>
          <w:rFonts w:asciiTheme="minorHAnsi" w:hAnsiTheme="minorHAnsi" w:cstheme="minorHAnsi"/>
          <w:sz w:val="22"/>
          <w:szCs w:val="22"/>
        </w:rPr>
        <w:t>mikrosadzonek</w:t>
      </w:r>
      <w:proofErr w:type="spellEnd"/>
      <w:r w:rsidR="000D7BF2" w:rsidRPr="000D7BF2">
        <w:rPr>
          <w:rFonts w:asciiTheme="minorHAnsi" w:hAnsiTheme="minorHAnsi" w:cstheme="minorHAnsi"/>
          <w:sz w:val="22"/>
          <w:szCs w:val="22"/>
        </w:rPr>
        <w:t xml:space="preserve"> 19 genotypów roślin</w:t>
      </w:r>
      <w:r w:rsidR="000D7BF2">
        <w:rPr>
          <w:rFonts w:asciiTheme="minorHAnsi" w:hAnsiTheme="minorHAnsi" w:cstheme="minorHAnsi"/>
          <w:sz w:val="22"/>
          <w:szCs w:val="22"/>
        </w:rPr>
        <w:t xml:space="preserve"> </w:t>
      </w:r>
      <w:r w:rsidR="00DE449B" w:rsidRPr="005907DE">
        <w:rPr>
          <w:rFonts w:asciiTheme="minorHAnsi" w:hAnsiTheme="minorHAnsi" w:cstheme="minorHAnsi"/>
          <w:sz w:val="22"/>
          <w:szCs w:val="22"/>
        </w:rPr>
        <w:t>określa się także zamiennie jako „</w:t>
      </w:r>
      <w:r w:rsidR="000D7BF2">
        <w:rPr>
          <w:rFonts w:asciiTheme="minorHAnsi" w:hAnsiTheme="minorHAnsi" w:cstheme="minorHAnsi"/>
          <w:sz w:val="22"/>
          <w:szCs w:val="22"/>
        </w:rPr>
        <w:t>Sadzonk</w:t>
      </w:r>
      <w:r w:rsidR="00A0676D" w:rsidRPr="005907DE">
        <w:rPr>
          <w:rFonts w:asciiTheme="minorHAnsi" w:hAnsiTheme="minorHAnsi" w:cstheme="minorHAnsi"/>
          <w:sz w:val="22"/>
          <w:szCs w:val="22"/>
        </w:rPr>
        <w:t>i</w:t>
      </w:r>
      <w:r w:rsidR="00DE449B" w:rsidRPr="005907DE">
        <w:rPr>
          <w:rFonts w:asciiTheme="minorHAnsi" w:hAnsiTheme="minorHAnsi" w:cstheme="minorHAnsi"/>
          <w:sz w:val="22"/>
          <w:szCs w:val="22"/>
        </w:rPr>
        <w:t>”.</w:t>
      </w:r>
    </w:p>
    <w:p w14:paraId="68C5D292" w14:textId="77777777" w:rsidR="00DE449B" w:rsidRPr="005907DE" w:rsidRDefault="00DE449B" w:rsidP="000D6104">
      <w:pPr>
        <w:numPr>
          <w:ilvl w:val="0"/>
          <w:numId w:val="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82C26E6" w14:textId="77777777" w:rsidR="00A0676D" w:rsidRPr="005907DE" w:rsidRDefault="00A0676D" w:rsidP="000D6104">
      <w:pPr>
        <w:pStyle w:val="Akapitzlist"/>
        <w:numPr>
          <w:ilvl w:val="0"/>
          <w:numId w:val="21"/>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20DD02B3" w14:textId="77777777" w:rsidR="00A0676D" w:rsidRPr="005907DE" w:rsidRDefault="00A0676D" w:rsidP="000D6104">
      <w:pPr>
        <w:pStyle w:val="Akapitzlist"/>
        <w:numPr>
          <w:ilvl w:val="0"/>
          <w:numId w:val="21"/>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59BD48E5" w14:textId="77777777" w:rsidR="00A0676D" w:rsidRPr="005907DE" w:rsidRDefault="00CA4E59" w:rsidP="000D6104">
      <w:pPr>
        <w:pStyle w:val="Akapitzlist"/>
        <w:numPr>
          <w:ilvl w:val="0"/>
          <w:numId w:val="21"/>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4DA2580D" w14:textId="77777777" w:rsidR="00A0676D" w:rsidRPr="005907DE" w:rsidRDefault="00CA4E59" w:rsidP="000D6104">
      <w:pPr>
        <w:pStyle w:val="Akapitzlist"/>
        <w:numPr>
          <w:ilvl w:val="0"/>
          <w:numId w:val="21"/>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6818C2E9" w14:textId="77777777" w:rsidR="00DE449B" w:rsidRPr="005907DE" w:rsidRDefault="003671F3" w:rsidP="000D6104">
      <w:pPr>
        <w:numPr>
          <w:ilvl w:val="0"/>
          <w:numId w:val="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18FA5CD5" w14:textId="77777777" w:rsidR="00485675" w:rsidRPr="005907DE" w:rsidRDefault="00A0676D" w:rsidP="000D6104">
      <w:pPr>
        <w:numPr>
          <w:ilvl w:val="0"/>
          <w:numId w:val="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57C81857" w14:textId="77777777" w:rsidR="00D6353F" w:rsidRDefault="00D6353F" w:rsidP="00D6353F">
      <w:pPr>
        <w:spacing w:line="360" w:lineRule="auto"/>
        <w:ind w:left="709"/>
        <w:jc w:val="both"/>
        <w:rPr>
          <w:rFonts w:asciiTheme="minorHAnsi" w:hAnsiTheme="minorHAnsi" w:cstheme="minorHAnsi"/>
          <w:sz w:val="22"/>
          <w:szCs w:val="22"/>
        </w:rPr>
      </w:pPr>
      <w:r w:rsidRPr="00D6353F">
        <w:rPr>
          <w:rFonts w:asciiTheme="minorHAnsi" w:hAnsiTheme="minorHAnsi" w:cstheme="minorHAnsi"/>
          <w:sz w:val="22"/>
          <w:szCs w:val="22"/>
        </w:rPr>
        <w:t xml:space="preserve">Wydział Rolnictwa i Biotechnologii </w:t>
      </w:r>
    </w:p>
    <w:p w14:paraId="325AADF4" w14:textId="77777777" w:rsidR="00D6353F" w:rsidRDefault="00D6353F" w:rsidP="00D6353F">
      <w:pPr>
        <w:spacing w:line="360" w:lineRule="auto"/>
        <w:ind w:left="709"/>
        <w:jc w:val="both"/>
        <w:rPr>
          <w:rFonts w:asciiTheme="minorHAnsi" w:hAnsiTheme="minorHAnsi" w:cstheme="minorHAnsi"/>
          <w:sz w:val="22"/>
          <w:szCs w:val="22"/>
        </w:rPr>
      </w:pPr>
      <w:r w:rsidRPr="00D6353F">
        <w:rPr>
          <w:rFonts w:asciiTheme="minorHAnsi" w:hAnsiTheme="minorHAnsi" w:cstheme="minorHAnsi"/>
          <w:sz w:val="22"/>
          <w:szCs w:val="22"/>
        </w:rPr>
        <w:t>Katedra Przyrodniczych Podstaw Rolnictwa i Ogrodnictwa</w:t>
      </w:r>
    </w:p>
    <w:p w14:paraId="5BD03624" w14:textId="77777777" w:rsidR="00D6353F" w:rsidRPr="00D6353F" w:rsidRDefault="00D6353F" w:rsidP="00D6353F">
      <w:pPr>
        <w:spacing w:line="360" w:lineRule="auto"/>
        <w:ind w:left="709"/>
        <w:jc w:val="both"/>
        <w:rPr>
          <w:rFonts w:asciiTheme="minorHAnsi" w:hAnsiTheme="minorHAnsi" w:cstheme="minorHAnsi"/>
          <w:sz w:val="22"/>
          <w:szCs w:val="22"/>
        </w:rPr>
      </w:pPr>
      <w:r w:rsidRPr="00D6353F">
        <w:rPr>
          <w:rFonts w:asciiTheme="minorHAnsi" w:hAnsiTheme="minorHAnsi" w:cstheme="minorHAnsi"/>
          <w:sz w:val="22"/>
          <w:szCs w:val="22"/>
        </w:rPr>
        <w:t>Pracownia Roślin Ozdobnych i Warzywnych</w:t>
      </w:r>
    </w:p>
    <w:p w14:paraId="5DB9EE60" w14:textId="77777777" w:rsidR="00D6353F" w:rsidRPr="00D6353F" w:rsidRDefault="00D6353F" w:rsidP="00D6353F">
      <w:pPr>
        <w:spacing w:line="360" w:lineRule="auto"/>
        <w:ind w:left="709"/>
        <w:jc w:val="both"/>
        <w:rPr>
          <w:rFonts w:asciiTheme="minorHAnsi" w:hAnsiTheme="minorHAnsi" w:cstheme="minorHAnsi"/>
          <w:sz w:val="22"/>
          <w:szCs w:val="22"/>
        </w:rPr>
      </w:pPr>
      <w:r w:rsidRPr="00D6353F">
        <w:rPr>
          <w:rFonts w:asciiTheme="minorHAnsi" w:hAnsiTheme="minorHAnsi" w:cstheme="minorHAnsi"/>
          <w:sz w:val="22"/>
          <w:szCs w:val="22"/>
        </w:rPr>
        <w:t>Ul. Bernardyńska 6/8</w:t>
      </w:r>
    </w:p>
    <w:p w14:paraId="40FAB6E9" w14:textId="77777777" w:rsidR="00D6353F" w:rsidRPr="00D6353F" w:rsidRDefault="00D6353F" w:rsidP="00D6353F">
      <w:pPr>
        <w:spacing w:line="360" w:lineRule="auto"/>
        <w:ind w:left="709"/>
        <w:jc w:val="both"/>
        <w:rPr>
          <w:rFonts w:asciiTheme="minorHAnsi" w:hAnsiTheme="minorHAnsi" w:cstheme="minorHAnsi"/>
          <w:sz w:val="22"/>
          <w:szCs w:val="22"/>
        </w:rPr>
      </w:pPr>
      <w:r w:rsidRPr="00D6353F">
        <w:rPr>
          <w:rFonts w:asciiTheme="minorHAnsi" w:hAnsiTheme="minorHAnsi" w:cstheme="minorHAnsi"/>
          <w:sz w:val="22"/>
          <w:szCs w:val="22"/>
        </w:rPr>
        <w:t xml:space="preserve"> 85- 029 Bydgoszcz </w:t>
      </w:r>
    </w:p>
    <w:p w14:paraId="6D47E0E8" w14:textId="77777777" w:rsidR="00463CE2" w:rsidRPr="000D7BF2" w:rsidRDefault="003671F3" w:rsidP="000D6104">
      <w:pPr>
        <w:numPr>
          <w:ilvl w:val="0"/>
          <w:numId w:val="6"/>
        </w:numPr>
        <w:tabs>
          <w:tab w:val="clear" w:pos="1440"/>
          <w:tab w:val="num" w:pos="709"/>
        </w:tabs>
        <w:spacing w:line="360" w:lineRule="auto"/>
        <w:ind w:left="709" w:hanging="425"/>
        <w:jc w:val="both"/>
        <w:rPr>
          <w:rFonts w:asciiTheme="minorHAnsi" w:hAnsiTheme="minorHAnsi" w:cstheme="minorHAnsi"/>
          <w:sz w:val="22"/>
          <w:szCs w:val="22"/>
        </w:rPr>
      </w:pPr>
      <w:r w:rsidRPr="000D7BF2">
        <w:rPr>
          <w:rFonts w:asciiTheme="minorHAnsi" w:hAnsiTheme="minorHAnsi" w:cstheme="minorHAnsi"/>
          <w:sz w:val="22"/>
          <w:szCs w:val="22"/>
        </w:rPr>
        <w:t>Kody dotyczące przedmiotu zamówienia określone we Wspólnym Słowniku Zamówień</w:t>
      </w:r>
      <w:r w:rsidR="008B4C7D" w:rsidRPr="000D7BF2">
        <w:rPr>
          <w:rFonts w:asciiTheme="minorHAnsi" w:hAnsiTheme="minorHAnsi" w:cstheme="minorHAnsi"/>
          <w:sz w:val="22"/>
          <w:szCs w:val="22"/>
        </w:rPr>
        <w:t xml:space="preserve"> (CPV):</w:t>
      </w:r>
    </w:p>
    <w:p w14:paraId="798C236E" w14:textId="77777777" w:rsidR="008B4C7D" w:rsidRPr="000D7BF2" w:rsidRDefault="008B4C7D" w:rsidP="00882685">
      <w:pPr>
        <w:spacing w:line="360" w:lineRule="auto"/>
        <w:ind w:left="709"/>
        <w:jc w:val="both"/>
        <w:rPr>
          <w:rFonts w:asciiTheme="minorHAnsi" w:hAnsiTheme="minorHAnsi" w:cstheme="minorHAnsi"/>
          <w:sz w:val="22"/>
          <w:szCs w:val="22"/>
        </w:rPr>
      </w:pPr>
      <w:r w:rsidRPr="000D7BF2">
        <w:rPr>
          <w:rFonts w:asciiTheme="minorHAnsi" w:hAnsiTheme="minorHAnsi" w:cstheme="minorHAnsi"/>
          <w:sz w:val="22"/>
          <w:szCs w:val="22"/>
        </w:rPr>
        <w:t>Główny przedmiot</w:t>
      </w:r>
      <w:bookmarkStart w:id="10" w:name="OLE_LINK53"/>
      <w:bookmarkStart w:id="11" w:name="OLE_LINK54"/>
      <w:bookmarkStart w:id="12" w:name="OLE_LINK17"/>
      <w:bookmarkStart w:id="13" w:name="OLE_LINK18"/>
      <w:r w:rsidRPr="000D7BF2">
        <w:rPr>
          <w:rFonts w:asciiTheme="minorHAnsi" w:hAnsiTheme="minorHAnsi" w:cstheme="minorHAnsi"/>
          <w:sz w:val="22"/>
          <w:szCs w:val="22"/>
        </w:rPr>
        <w:t>:</w:t>
      </w:r>
    </w:p>
    <w:p w14:paraId="10383C9C" w14:textId="77777777" w:rsidR="000D7BF2" w:rsidRDefault="000D7BF2" w:rsidP="000D7BF2">
      <w:pPr>
        <w:spacing w:line="360" w:lineRule="auto"/>
        <w:ind w:left="709"/>
        <w:jc w:val="both"/>
        <w:rPr>
          <w:rFonts w:asciiTheme="minorHAnsi" w:hAnsiTheme="minorHAnsi" w:cstheme="minorHAnsi"/>
          <w:sz w:val="22"/>
          <w:szCs w:val="22"/>
        </w:rPr>
      </w:pPr>
      <w:bookmarkStart w:id="14" w:name="_Hlk37337788"/>
      <w:bookmarkEnd w:id="10"/>
      <w:bookmarkEnd w:id="11"/>
      <w:bookmarkEnd w:id="12"/>
      <w:bookmarkEnd w:id="13"/>
      <w:r w:rsidRPr="000D7BF2">
        <w:rPr>
          <w:rFonts w:asciiTheme="minorHAnsi" w:hAnsiTheme="minorHAnsi" w:cstheme="minorHAnsi"/>
          <w:sz w:val="22"/>
          <w:szCs w:val="22"/>
        </w:rPr>
        <w:t xml:space="preserve">CPV: 03121100-6 – Żywe rośliny, bulwy, korzenie, sadzonki i rozsady </w:t>
      </w:r>
    </w:p>
    <w:p w14:paraId="5879D3B5" w14:textId="77777777" w:rsidR="007E1A24" w:rsidRDefault="007E1A24" w:rsidP="000D7BF2">
      <w:pPr>
        <w:spacing w:line="360" w:lineRule="auto"/>
        <w:ind w:left="709"/>
        <w:jc w:val="both"/>
        <w:rPr>
          <w:rFonts w:asciiTheme="minorHAnsi" w:hAnsiTheme="minorHAnsi" w:cstheme="minorHAnsi"/>
          <w:sz w:val="22"/>
          <w:szCs w:val="22"/>
        </w:rPr>
      </w:pPr>
    </w:p>
    <w:p w14:paraId="54BBB8F2" w14:textId="77777777" w:rsidR="003671F3" w:rsidRPr="000D7BF2" w:rsidRDefault="003671F3" w:rsidP="000D6104">
      <w:pPr>
        <w:numPr>
          <w:ilvl w:val="0"/>
          <w:numId w:val="6"/>
        </w:numPr>
        <w:tabs>
          <w:tab w:val="clear" w:pos="1440"/>
          <w:tab w:val="num" w:pos="709"/>
        </w:tabs>
        <w:spacing w:line="360" w:lineRule="auto"/>
        <w:ind w:left="709" w:hanging="425"/>
        <w:jc w:val="both"/>
        <w:rPr>
          <w:rFonts w:asciiTheme="minorHAnsi" w:hAnsiTheme="minorHAnsi" w:cstheme="minorHAnsi"/>
          <w:sz w:val="22"/>
          <w:szCs w:val="22"/>
        </w:rPr>
      </w:pPr>
      <w:r w:rsidRPr="000D7BF2">
        <w:rPr>
          <w:rFonts w:asciiTheme="minorHAnsi" w:hAnsiTheme="minorHAnsi" w:cstheme="minorHAnsi"/>
          <w:sz w:val="22"/>
          <w:szCs w:val="22"/>
        </w:rPr>
        <w:lastRenderedPageBreak/>
        <w:t>Informacj</w:t>
      </w:r>
      <w:r w:rsidR="00655490" w:rsidRPr="000D7BF2">
        <w:rPr>
          <w:rFonts w:asciiTheme="minorHAnsi" w:hAnsiTheme="minorHAnsi" w:cstheme="minorHAnsi"/>
          <w:sz w:val="22"/>
          <w:szCs w:val="22"/>
        </w:rPr>
        <w:t>e dodatkowe:</w:t>
      </w:r>
      <w:bookmarkEnd w:id="14"/>
    </w:p>
    <w:p w14:paraId="40B2EEDC" w14:textId="77777777" w:rsidR="004A7E75" w:rsidRPr="005907DE" w:rsidRDefault="003671F3" w:rsidP="000D6104">
      <w:pPr>
        <w:numPr>
          <w:ilvl w:val="0"/>
          <w:numId w:val="19"/>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bookmarkStart w:id="15" w:name="_Hlk14256826"/>
      <w:r w:rsidR="00964E7D">
        <w:rPr>
          <w:rFonts w:asciiTheme="minorHAnsi" w:hAnsiTheme="minorHAnsi" w:cstheme="minorHAnsi"/>
          <w:sz w:val="22"/>
          <w:szCs w:val="22"/>
        </w:rPr>
        <w:t xml:space="preserve">nie </w:t>
      </w:r>
      <w:r w:rsidR="00A05FDC" w:rsidRPr="005907DE">
        <w:rPr>
          <w:rFonts w:asciiTheme="minorHAnsi" w:hAnsiTheme="minorHAnsi" w:cstheme="minorHAnsi"/>
          <w:sz w:val="22"/>
          <w:szCs w:val="22"/>
        </w:rPr>
        <w:t xml:space="preserve">dopuszcza możliwości </w:t>
      </w:r>
      <w:bookmarkEnd w:id="15"/>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2B824AAF" w14:textId="77777777" w:rsidR="003671F3" w:rsidRPr="005907DE" w:rsidRDefault="003671F3" w:rsidP="000D6104">
      <w:pPr>
        <w:numPr>
          <w:ilvl w:val="0"/>
          <w:numId w:val="19"/>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dopuszcza składania ofert wariantowych;</w:t>
      </w:r>
    </w:p>
    <w:p w14:paraId="4077F078"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5450FDB7" w14:textId="77777777" w:rsidR="003671F3" w:rsidRPr="005907DE" w:rsidRDefault="003671F3" w:rsidP="000D6104">
      <w:pPr>
        <w:numPr>
          <w:ilvl w:val="0"/>
          <w:numId w:val="4"/>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42223251" w14:textId="77777777" w:rsidR="00A0676D" w:rsidRPr="005907DE" w:rsidRDefault="00A0676D" w:rsidP="000D6104">
      <w:pPr>
        <w:numPr>
          <w:ilvl w:val="0"/>
          <w:numId w:val="2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w:t>
      </w:r>
      <w:r w:rsidR="000D7BF2">
        <w:rPr>
          <w:rFonts w:asciiTheme="minorHAnsi" w:hAnsiTheme="minorHAnsi" w:cstheme="minorHAnsi"/>
          <w:sz w:val="22"/>
          <w:szCs w:val="22"/>
        </w:rPr>
        <w:t xml:space="preserve">: </w:t>
      </w:r>
      <w:r w:rsidR="000D7BF2" w:rsidRPr="000D7BF2">
        <w:rPr>
          <w:rFonts w:asciiTheme="minorHAnsi" w:hAnsiTheme="minorHAnsi" w:cstheme="minorHAnsi"/>
          <w:b/>
          <w:bCs/>
          <w:sz w:val="22"/>
          <w:szCs w:val="22"/>
        </w:rPr>
        <w:t>do 24 września 2021 r.</w:t>
      </w:r>
    </w:p>
    <w:p w14:paraId="34F1294A" w14:textId="77777777" w:rsidR="00A0676D" w:rsidRPr="005907DE" w:rsidRDefault="00A0676D" w:rsidP="000D6104">
      <w:pPr>
        <w:numPr>
          <w:ilvl w:val="0"/>
          <w:numId w:val="2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0D7BF2">
        <w:rPr>
          <w:rFonts w:asciiTheme="minorHAnsi" w:hAnsiTheme="minorHAnsi" w:cstheme="minorHAnsi"/>
          <w:b/>
          <w:bCs/>
          <w:sz w:val="22"/>
          <w:szCs w:val="22"/>
        </w:rPr>
        <w:t>2</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22C9C9E3" w14:textId="77777777" w:rsidR="00AF152F" w:rsidRPr="005907DE" w:rsidRDefault="00AF152F" w:rsidP="00882685">
      <w:pPr>
        <w:spacing w:line="360" w:lineRule="auto"/>
        <w:jc w:val="both"/>
        <w:rPr>
          <w:rFonts w:asciiTheme="minorHAnsi" w:hAnsiTheme="minorHAnsi" w:cstheme="minorHAnsi"/>
          <w:sz w:val="22"/>
          <w:szCs w:val="22"/>
        </w:rPr>
      </w:pPr>
    </w:p>
    <w:p w14:paraId="3252C050" w14:textId="77777777" w:rsidR="003671F3" w:rsidRPr="005907DE" w:rsidRDefault="00C17809" w:rsidP="000D6104">
      <w:pPr>
        <w:numPr>
          <w:ilvl w:val="0"/>
          <w:numId w:val="4"/>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6" w:name="_Hlk14257235"/>
      <w:r w:rsidRPr="005907DE">
        <w:rPr>
          <w:rFonts w:asciiTheme="minorHAnsi" w:hAnsiTheme="minorHAnsi" w:cstheme="minorHAnsi"/>
          <w:b/>
          <w:sz w:val="22"/>
          <w:szCs w:val="22"/>
        </w:rPr>
        <w:t>WARUNKI PŁATNOŚCI</w:t>
      </w:r>
    </w:p>
    <w:bookmarkEnd w:id="16"/>
    <w:p w14:paraId="2BA89568"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7D78702C" w14:textId="77777777"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10744D6F"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7"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7"/>
    <w:p w14:paraId="58CB6221"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0D807EC8" w14:textId="77777777" w:rsidR="003671F3" w:rsidRPr="005907DE" w:rsidRDefault="00A57870" w:rsidP="000D6104">
      <w:pPr>
        <w:numPr>
          <w:ilvl w:val="0"/>
          <w:numId w:val="4"/>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158C7CA0" w14:textId="77777777" w:rsidR="00A57870" w:rsidRPr="005907DE" w:rsidRDefault="00A57870" w:rsidP="000D6104">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4995C1EB" w14:textId="77777777" w:rsidR="00A57870" w:rsidRPr="005907DE" w:rsidRDefault="00A57870" w:rsidP="000D6104">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13D2C44"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72D7E2A6" w14:textId="77777777" w:rsidR="00A57870" w:rsidRPr="005907DE" w:rsidRDefault="00A57870" w:rsidP="000D6104">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w:t>
      </w:r>
    </w:p>
    <w:p w14:paraId="5F1EF21D" w14:textId="77777777" w:rsidR="00A57870" w:rsidRPr="005907DE" w:rsidRDefault="00A57870" w:rsidP="000D6104">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413B2D75" w14:textId="77777777" w:rsidR="00A57870" w:rsidRPr="005907DE" w:rsidRDefault="00A57870" w:rsidP="000D6104">
      <w:pPr>
        <w:numPr>
          <w:ilvl w:val="0"/>
          <w:numId w:val="33"/>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164BC310"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3870351"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1D9737B5"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4D40E934"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4E3F508C"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UWAGA! </w:t>
      </w:r>
    </w:p>
    <w:p w14:paraId="6E01F0D6"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5B8123BF"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Pr="005907DE">
          <w:rPr>
            <w:rStyle w:val="Hipercze"/>
            <w:rFonts w:asciiTheme="minorHAnsi" w:hAnsiTheme="minorHAnsi" w:cstheme="minorHAnsi"/>
            <w:b/>
            <w:sz w:val="22"/>
            <w:szCs w:val="22"/>
          </w:rPr>
          <w:t>agata.juskowiak@utp.edu.pl</w:t>
        </w:r>
      </w:hyperlink>
    </w:p>
    <w:p w14:paraId="044546B5" w14:textId="77777777" w:rsidR="00A57870" w:rsidRPr="005907DE" w:rsidRDefault="00A57870" w:rsidP="000D6104">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70B64BF1" w14:textId="77777777" w:rsidR="005B7DC4" w:rsidRPr="005907DE" w:rsidRDefault="005B7DC4" w:rsidP="00882685">
      <w:pPr>
        <w:spacing w:line="360" w:lineRule="auto"/>
        <w:jc w:val="both"/>
        <w:rPr>
          <w:rFonts w:asciiTheme="minorHAnsi" w:hAnsiTheme="minorHAnsi" w:cstheme="minorHAnsi"/>
          <w:sz w:val="22"/>
          <w:szCs w:val="22"/>
        </w:rPr>
      </w:pPr>
    </w:p>
    <w:p w14:paraId="1C8C539D" w14:textId="77777777" w:rsidR="003671F3" w:rsidRPr="005907DE" w:rsidRDefault="003671F3" w:rsidP="000D6104">
      <w:pPr>
        <w:numPr>
          <w:ilvl w:val="0"/>
          <w:numId w:val="4"/>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E7079A3" w14:textId="77777777" w:rsidR="00A57870" w:rsidRPr="005907DE" w:rsidRDefault="00A57870" w:rsidP="000D6104">
      <w:pPr>
        <w:numPr>
          <w:ilvl w:val="0"/>
          <w:numId w:val="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4BF7469E" w14:textId="77777777" w:rsidR="00A57870" w:rsidRPr="005907DE" w:rsidRDefault="00A57870" w:rsidP="000D6104">
      <w:pPr>
        <w:numPr>
          <w:ilvl w:val="0"/>
          <w:numId w:val="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685D0485" w14:textId="77777777" w:rsidR="00A57870" w:rsidRPr="005907DE" w:rsidRDefault="00A57870" w:rsidP="000D6104">
      <w:pPr>
        <w:numPr>
          <w:ilvl w:val="0"/>
          <w:numId w:val="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53835C73" w14:textId="77777777" w:rsidR="00A57870" w:rsidRPr="005907DE" w:rsidRDefault="00A57870" w:rsidP="000D6104">
      <w:pPr>
        <w:numPr>
          <w:ilvl w:val="0"/>
          <w:numId w:val="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717E8476" w14:textId="77777777" w:rsidR="00A57870" w:rsidRPr="005907DE" w:rsidRDefault="00A57870" w:rsidP="000D6104">
      <w:pPr>
        <w:numPr>
          <w:ilvl w:val="0"/>
          <w:numId w:val="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DAC9729" w14:textId="77777777" w:rsidR="00A57870" w:rsidRPr="005907DE" w:rsidRDefault="00A57870" w:rsidP="000D6104">
      <w:pPr>
        <w:numPr>
          <w:ilvl w:val="0"/>
          <w:numId w:val="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012FAFC7" w14:textId="77777777" w:rsidR="00A57870" w:rsidRPr="005907DE" w:rsidRDefault="00A57870" w:rsidP="000D6104">
      <w:pPr>
        <w:numPr>
          <w:ilvl w:val="0"/>
          <w:numId w:val="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1D771B65" w14:textId="77777777" w:rsidR="003671F3" w:rsidRPr="005907DE" w:rsidRDefault="00A57870" w:rsidP="000D6104">
      <w:pPr>
        <w:numPr>
          <w:ilvl w:val="0"/>
          <w:numId w:val="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D62AAB6" w14:textId="77777777" w:rsidR="003671F3" w:rsidRPr="005907DE" w:rsidRDefault="003671F3" w:rsidP="00882685">
      <w:pPr>
        <w:spacing w:line="360" w:lineRule="auto"/>
        <w:jc w:val="both"/>
        <w:rPr>
          <w:rFonts w:asciiTheme="minorHAnsi" w:hAnsiTheme="minorHAnsi" w:cstheme="minorHAnsi"/>
          <w:sz w:val="22"/>
          <w:szCs w:val="22"/>
        </w:rPr>
      </w:pPr>
    </w:p>
    <w:p w14:paraId="4D3BF639" w14:textId="77777777" w:rsidR="003671F3" w:rsidRPr="005907DE" w:rsidRDefault="003671F3" w:rsidP="000D6104">
      <w:pPr>
        <w:numPr>
          <w:ilvl w:val="0"/>
          <w:numId w:val="4"/>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1061D2BC" w14:textId="7777777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13DE2A9A" w14:textId="4C30015E" w:rsidR="00DE64D9" w:rsidRDefault="00DE64D9" w:rsidP="00882685">
      <w:pPr>
        <w:spacing w:line="360" w:lineRule="auto"/>
        <w:jc w:val="both"/>
        <w:rPr>
          <w:rFonts w:asciiTheme="minorHAnsi" w:hAnsiTheme="minorHAnsi" w:cstheme="minorHAnsi"/>
          <w:sz w:val="22"/>
          <w:szCs w:val="22"/>
        </w:rPr>
      </w:pPr>
    </w:p>
    <w:p w14:paraId="68B151B5" w14:textId="7598866F" w:rsidR="00D3170D" w:rsidRDefault="00D3170D" w:rsidP="00882685">
      <w:pPr>
        <w:spacing w:line="360" w:lineRule="auto"/>
        <w:jc w:val="both"/>
        <w:rPr>
          <w:rFonts w:asciiTheme="minorHAnsi" w:hAnsiTheme="minorHAnsi" w:cstheme="minorHAnsi"/>
          <w:sz w:val="22"/>
          <w:szCs w:val="22"/>
        </w:rPr>
      </w:pPr>
    </w:p>
    <w:p w14:paraId="776A4FED" w14:textId="77777777" w:rsidR="00D3170D" w:rsidRPr="005907DE" w:rsidRDefault="00D3170D" w:rsidP="00882685">
      <w:pPr>
        <w:spacing w:line="360" w:lineRule="auto"/>
        <w:jc w:val="both"/>
        <w:rPr>
          <w:rFonts w:asciiTheme="minorHAnsi" w:hAnsiTheme="minorHAnsi" w:cstheme="minorHAnsi"/>
          <w:sz w:val="22"/>
          <w:szCs w:val="22"/>
        </w:rPr>
      </w:pPr>
    </w:p>
    <w:p w14:paraId="4D15012E" w14:textId="77777777" w:rsidR="003671F3" w:rsidRPr="005907DE" w:rsidRDefault="003671F3" w:rsidP="000D6104">
      <w:pPr>
        <w:numPr>
          <w:ilvl w:val="0"/>
          <w:numId w:val="4"/>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TERMIN ZWIĄZANIA OFERTĄ</w:t>
      </w:r>
    </w:p>
    <w:p w14:paraId="39DB1422" w14:textId="6F13C3DB" w:rsidR="003671F3" w:rsidRPr="005907DE" w:rsidRDefault="003671F3" w:rsidP="000D6104">
      <w:pPr>
        <w:numPr>
          <w:ilvl w:val="0"/>
          <w:numId w:val="9"/>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 xml:space="preserve">upływem terminu składania ofert a kończy </w:t>
      </w:r>
      <w:r w:rsidR="00A424DE" w:rsidRPr="00D870D4">
        <w:rPr>
          <w:rFonts w:asciiTheme="minorHAnsi" w:hAnsiTheme="minorHAnsi" w:cstheme="minorHAnsi"/>
          <w:sz w:val="22"/>
          <w:szCs w:val="22"/>
        </w:rPr>
        <w:t>z dniem</w:t>
      </w:r>
      <w:r w:rsidR="008F24AF" w:rsidRPr="00B52B4B">
        <w:rPr>
          <w:rFonts w:asciiTheme="minorHAnsi" w:hAnsiTheme="minorHAnsi" w:cstheme="minorHAnsi"/>
          <w:color w:val="FF0000"/>
          <w:sz w:val="22"/>
          <w:szCs w:val="22"/>
        </w:rPr>
        <w:t xml:space="preserve"> </w:t>
      </w:r>
      <w:r w:rsidR="00D870D4" w:rsidRPr="00790B5D">
        <w:rPr>
          <w:rFonts w:asciiTheme="minorHAnsi" w:hAnsiTheme="minorHAnsi" w:cstheme="minorHAnsi"/>
          <w:sz w:val="22"/>
          <w:szCs w:val="22"/>
          <w:u w:val="single"/>
        </w:rPr>
        <w:t>04.09.2021r.</w:t>
      </w:r>
    </w:p>
    <w:p w14:paraId="24A02EB3" w14:textId="77777777" w:rsidR="00A424DE" w:rsidRPr="005907DE" w:rsidRDefault="00A424DE" w:rsidP="000D6104">
      <w:pPr>
        <w:numPr>
          <w:ilvl w:val="0"/>
          <w:numId w:val="9"/>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302C5468" w14:textId="77777777" w:rsidR="00A46321" w:rsidRPr="005907DE" w:rsidRDefault="00A424DE" w:rsidP="000D6104">
      <w:pPr>
        <w:numPr>
          <w:ilvl w:val="0"/>
          <w:numId w:val="9"/>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2FAEE948" w14:textId="77777777" w:rsidR="00A46321" w:rsidRPr="005907DE" w:rsidRDefault="00A97894" w:rsidP="000D6104">
      <w:pPr>
        <w:numPr>
          <w:ilvl w:val="0"/>
          <w:numId w:val="9"/>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64383E47" w14:textId="77777777" w:rsidR="0030651A" w:rsidRPr="005907DE" w:rsidRDefault="0030651A" w:rsidP="00882685">
      <w:pPr>
        <w:spacing w:line="360" w:lineRule="auto"/>
        <w:ind w:left="426"/>
        <w:jc w:val="both"/>
        <w:rPr>
          <w:rFonts w:asciiTheme="minorHAnsi" w:hAnsiTheme="minorHAnsi" w:cstheme="minorHAnsi"/>
          <w:sz w:val="22"/>
          <w:szCs w:val="22"/>
        </w:rPr>
      </w:pPr>
    </w:p>
    <w:p w14:paraId="5CBA22CD" w14:textId="77777777" w:rsidR="003671F3" w:rsidRPr="005907DE" w:rsidRDefault="003671F3" w:rsidP="000D6104">
      <w:pPr>
        <w:numPr>
          <w:ilvl w:val="0"/>
          <w:numId w:val="4"/>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6BD5F9B9" w14:textId="77777777" w:rsidR="00A57870" w:rsidRPr="005907DE" w:rsidRDefault="00A57870" w:rsidP="000D6104">
      <w:pPr>
        <w:numPr>
          <w:ilvl w:val="0"/>
          <w:numId w:val="3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0ADA1397" w14:textId="77777777" w:rsidR="00A57870" w:rsidRPr="005907DE" w:rsidRDefault="00A57870" w:rsidP="000D6104">
      <w:pPr>
        <w:numPr>
          <w:ilvl w:val="0"/>
          <w:numId w:val="3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6B2E3230" w14:textId="77777777" w:rsidR="00A57870" w:rsidRPr="005907DE" w:rsidRDefault="00A57870" w:rsidP="000D6104">
      <w:pPr>
        <w:numPr>
          <w:ilvl w:val="0"/>
          <w:numId w:val="3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66484D54" w14:textId="77777777" w:rsidR="00A57870" w:rsidRPr="005907DE" w:rsidRDefault="00A57870" w:rsidP="000D6104">
      <w:pPr>
        <w:numPr>
          <w:ilvl w:val="0"/>
          <w:numId w:val="3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7ECB6CF3" w14:textId="77777777" w:rsidR="00A57870" w:rsidRPr="005907DE" w:rsidRDefault="00A57870" w:rsidP="000D6104">
      <w:pPr>
        <w:numPr>
          <w:ilvl w:val="0"/>
          <w:numId w:val="3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5D1F9385" w14:textId="77777777" w:rsidR="00A57870" w:rsidRPr="005907DE" w:rsidRDefault="00A57870" w:rsidP="000D6104">
      <w:pPr>
        <w:numPr>
          <w:ilvl w:val="0"/>
          <w:numId w:val="3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1F6B4F3A" w14:textId="77777777" w:rsidR="00A57870" w:rsidRPr="005907DE" w:rsidRDefault="00A57870" w:rsidP="000D6104">
      <w:pPr>
        <w:numPr>
          <w:ilvl w:val="0"/>
          <w:numId w:val="3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2CB2BD9" w14:textId="77777777" w:rsidR="00A57870" w:rsidRPr="005907DE" w:rsidRDefault="00A57870" w:rsidP="000D6104">
      <w:pPr>
        <w:numPr>
          <w:ilvl w:val="0"/>
          <w:numId w:val="3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775E247B" w14:textId="77777777" w:rsidR="00A57870" w:rsidRPr="005907DE" w:rsidRDefault="00A57870" w:rsidP="000D6104">
      <w:pPr>
        <w:numPr>
          <w:ilvl w:val="0"/>
          <w:numId w:val="3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każda strona oferty (w tym także dokumenty złożone wraz z ofertą) powinna być podpisana lub parafowana przez Wykonawcę;</w:t>
      </w:r>
    </w:p>
    <w:p w14:paraId="71AA7E3D" w14:textId="77777777" w:rsidR="00A57870" w:rsidRPr="005907DE" w:rsidRDefault="00A57870" w:rsidP="000D6104">
      <w:pPr>
        <w:numPr>
          <w:ilvl w:val="0"/>
          <w:numId w:val="3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34B9D83B" w14:textId="77777777" w:rsidR="00A57870" w:rsidRPr="005907DE" w:rsidRDefault="00A57870" w:rsidP="000D6104">
      <w:pPr>
        <w:numPr>
          <w:ilvl w:val="0"/>
          <w:numId w:val="34"/>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58A922D4" w14:textId="77777777" w:rsidR="00A57870" w:rsidRPr="005907DE" w:rsidRDefault="00A57870" w:rsidP="000D6104">
      <w:pPr>
        <w:numPr>
          <w:ilvl w:val="0"/>
          <w:numId w:val="3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73B0C4F7" w14:textId="77777777" w:rsidTr="00A57870">
        <w:tc>
          <w:tcPr>
            <w:tcW w:w="8574" w:type="dxa"/>
            <w:shd w:val="clear" w:color="auto" w:fill="auto"/>
          </w:tcPr>
          <w:p w14:paraId="6BA9FF39"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73B1103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6AC8C89A"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33C4B10F"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BC962B2"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17DBFCC4"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6D7CA439"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61B50150"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78003566"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3B0D7401" w14:textId="77777777" w:rsidR="00A57870" w:rsidRPr="005907DE" w:rsidRDefault="00A57870" w:rsidP="00A57870">
            <w:pPr>
              <w:ind w:left="4395"/>
              <w:jc w:val="both"/>
              <w:rPr>
                <w:rFonts w:asciiTheme="minorHAnsi" w:hAnsiTheme="minorHAnsi" w:cstheme="minorHAnsi"/>
                <w:b/>
                <w:sz w:val="16"/>
                <w:szCs w:val="16"/>
              </w:rPr>
            </w:pPr>
          </w:p>
          <w:p w14:paraId="0E281E36"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341BBAE9" w14:textId="77777777" w:rsidR="00AC6FC7"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AC6FC7" w:rsidRPr="00AC6FC7">
              <w:rPr>
                <w:rFonts w:asciiTheme="minorHAnsi" w:hAnsiTheme="minorHAnsi" w:cstheme="minorHAnsi"/>
                <w:b/>
                <w:sz w:val="16"/>
                <w:szCs w:val="16"/>
              </w:rPr>
              <w:t xml:space="preserve">sukcesywna nieukorzenionych </w:t>
            </w:r>
            <w:proofErr w:type="spellStart"/>
            <w:r w:rsidR="00AC6FC7" w:rsidRPr="00AC6FC7">
              <w:rPr>
                <w:rFonts w:asciiTheme="minorHAnsi" w:hAnsiTheme="minorHAnsi" w:cstheme="minorHAnsi"/>
                <w:b/>
                <w:sz w:val="16"/>
                <w:szCs w:val="16"/>
              </w:rPr>
              <w:t>mikrosadzonek</w:t>
            </w:r>
            <w:proofErr w:type="spellEnd"/>
            <w:r w:rsidR="00AC6FC7" w:rsidRPr="00AC6FC7">
              <w:rPr>
                <w:rFonts w:asciiTheme="minorHAnsi" w:hAnsiTheme="minorHAnsi" w:cstheme="minorHAnsi"/>
                <w:b/>
                <w:sz w:val="16"/>
                <w:szCs w:val="16"/>
              </w:rPr>
              <w:t xml:space="preserve"> 81 genotypów roślin </w:t>
            </w:r>
          </w:p>
          <w:p w14:paraId="26DE4673" w14:textId="77777777" w:rsidR="005907DE" w:rsidRDefault="00AC6FC7" w:rsidP="005907DE">
            <w:pPr>
              <w:spacing w:line="276" w:lineRule="auto"/>
              <w:jc w:val="center"/>
              <w:rPr>
                <w:rFonts w:asciiTheme="minorHAnsi" w:hAnsiTheme="minorHAnsi" w:cstheme="minorHAnsi"/>
                <w:b/>
                <w:sz w:val="16"/>
                <w:szCs w:val="16"/>
              </w:rPr>
            </w:pPr>
            <w:r w:rsidRPr="00AC6FC7">
              <w:rPr>
                <w:rFonts w:asciiTheme="minorHAnsi" w:hAnsiTheme="minorHAnsi" w:cstheme="minorHAnsi"/>
                <w:b/>
                <w:sz w:val="16"/>
                <w:szCs w:val="16"/>
              </w:rPr>
              <w:t xml:space="preserve">oraz ukorzenionych </w:t>
            </w:r>
            <w:proofErr w:type="spellStart"/>
            <w:r w:rsidRPr="00AC6FC7">
              <w:rPr>
                <w:rFonts w:asciiTheme="minorHAnsi" w:hAnsiTheme="minorHAnsi" w:cstheme="minorHAnsi"/>
                <w:b/>
                <w:sz w:val="16"/>
                <w:szCs w:val="16"/>
              </w:rPr>
              <w:t>mikrosadzonek</w:t>
            </w:r>
            <w:proofErr w:type="spellEnd"/>
            <w:r w:rsidRPr="00AC6FC7">
              <w:rPr>
                <w:rFonts w:asciiTheme="minorHAnsi" w:hAnsiTheme="minorHAnsi" w:cstheme="minorHAnsi"/>
                <w:b/>
                <w:sz w:val="16"/>
                <w:szCs w:val="16"/>
              </w:rPr>
              <w:t xml:space="preserve"> 19 genotypów roślin</w:t>
            </w:r>
          </w:p>
          <w:p w14:paraId="38418065"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AC6FC7">
              <w:rPr>
                <w:rFonts w:asciiTheme="minorHAnsi" w:hAnsiTheme="minorHAnsi" w:cstheme="minorHAnsi"/>
                <w:b/>
                <w:sz w:val="16"/>
                <w:szCs w:val="16"/>
              </w:rPr>
              <w:t>4</w:t>
            </w:r>
            <w:r w:rsidR="00902680">
              <w:rPr>
                <w:rFonts w:asciiTheme="minorHAnsi" w:hAnsiTheme="minorHAnsi" w:cstheme="minorHAnsi"/>
                <w:b/>
                <w:sz w:val="16"/>
                <w:szCs w:val="16"/>
              </w:rPr>
              <w:t>2</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43E77BA2" w14:textId="6FA3356E"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D3170D">
              <w:rPr>
                <w:rFonts w:asciiTheme="minorHAnsi" w:hAnsiTheme="minorHAnsi" w:cstheme="minorHAnsi"/>
                <w:b/>
                <w:sz w:val="16"/>
                <w:szCs w:val="16"/>
              </w:rPr>
              <w:t>05.0</w:t>
            </w:r>
            <w:r w:rsidR="00804389">
              <w:rPr>
                <w:rFonts w:asciiTheme="minorHAnsi" w:hAnsiTheme="minorHAnsi" w:cstheme="minorHAnsi"/>
                <w:b/>
                <w:sz w:val="16"/>
                <w:szCs w:val="16"/>
              </w:rPr>
              <w:t>8</w:t>
            </w:r>
            <w:r w:rsidR="00D3170D">
              <w:rPr>
                <w:rFonts w:asciiTheme="minorHAnsi" w:hAnsiTheme="minorHAnsi" w:cstheme="minorHAnsi"/>
                <w:b/>
                <w:sz w:val="16"/>
                <w:szCs w:val="16"/>
              </w:rPr>
              <w:t>.</w:t>
            </w:r>
            <w:r w:rsidRPr="005907DE">
              <w:rPr>
                <w:rFonts w:asciiTheme="minorHAnsi" w:hAnsiTheme="minorHAnsi" w:cstheme="minorHAnsi"/>
                <w:b/>
                <w:sz w:val="16"/>
                <w:szCs w:val="16"/>
              </w:rPr>
              <w:t xml:space="preserve">2021 roku, godz. </w:t>
            </w:r>
            <w:r w:rsidR="00D870D4">
              <w:rPr>
                <w:rFonts w:asciiTheme="minorHAnsi" w:hAnsiTheme="minorHAnsi" w:cstheme="minorHAnsi"/>
                <w:b/>
                <w:sz w:val="16"/>
                <w:szCs w:val="16"/>
              </w:rPr>
              <w:t>09</w:t>
            </w:r>
            <w:r w:rsidRPr="005907DE">
              <w:rPr>
                <w:rFonts w:asciiTheme="minorHAnsi" w:hAnsiTheme="minorHAnsi" w:cstheme="minorHAnsi"/>
                <w:b/>
                <w:sz w:val="16"/>
                <w:szCs w:val="16"/>
              </w:rPr>
              <w:t>:</w:t>
            </w:r>
            <w:r w:rsidR="007E1A24">
              <w:rPr>
                <w:rFonts w:asciiTheme="minorHAnsi" w:hAnsiTheme="minorHAnsi" w:cstheme="minorHAnsi"/>
                <w:b/>
                <w:sz w:val="16"/>
                <w:szCs w:val="16"/>
              </w:rPr>
              <w:t>00</w:t>
            </w:r>
          </w:p>
          <w:p w14:paraId="227EC0A2"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5F8127D2" w14:textId="77777777" w:rsidR="00A57870" w:rsidRPr="005907DE" w:rsidRDefault="00A57870" w:rsidP="000D6104">
      <w:pPr>
        <w:numPr>
          <w:ilvl w:val="0"/>
          <w:numId w:val="3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78E1994C" w14:textId="77777777" w:rsidR="001E37B7" w:rsidRPr="005907DE" w:rsidRDefault="00A57870" w:rsidP="000D6104">
      <w:pPr>
        <w:numPr>
          <w:ilvl w:val="0"/>
          <w:numId w:val="3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01C2FC0A" w14:textId="77777777" w:rsidR="00A57870" w:rsidRPr="005907DE" w:rsidRDefault="00A57870" w:rsidP="000D6104">
      <w:pPr>
        <w:numPr>
          <w:ilvl w:val="0"/>
          <w:numId w:val="3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304BAFD3" w14:textId="77777777" w:rsidR="00A57870" w:rsidRPr="005907DE" w:rsidRDefault="00A57870" w:rsidP="000D6104">
      <w:pPr>
        <w:numPr>
          <w:ilvl w:val="0"/>
          <w:numId w:val="3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62A5013A" w14:textId="77777777" w:rsidR="00A57870" w:rsidRPr="005907DE" w:rsidRDefault="00A57870" w:rsidP="000D6104">
      <w:pPr>
        <w:numPr>
          <w:ilvl w:val="0"/>
          <w:numId w:val="3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6F2CFB2A" w14:textId="77777777" w:rsidR="00A57870" w:rsidRPr="005907DE" w:rsidRDefault="00A57870" w:rsidP="000D6104">
      <w:pPr>
        <w:numPr>
          <w:ilvl w:val="0"/>
          <w:numId w:val="3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3F913EF2" w14:textId="77777777" w:rsidR="003671F3" w:rsidRPr="005907DE" w:rsidRDefault="00364E8D" w:rsidP="000D6104">
      <w:pPr>
        <w:numPr>
          <w:ilvl w:val="0"/>
          <w:numId w:val="4"/>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SPOSÓB</w:t>
      </w:r>
      <w:r w:rsidR="003671F3" w:rsidRPr="005907DE">
        <w:rPr>
          <w:rFonts w:asciiTheme="minorHAnsi" w:hAnsiTheme="minorHAnsi" w:cstheme="minorHAnsi"/>
          <w:b/>
          <w:sz w:val="22"/>
          <w:szCs w:val="22"/>
        </w:rPr>
        <w:t xml:space="preserve"> I TERMIN SKŁADANIA OFERT</w:t>
      </w:r>
    </w:p>
    <w:p w14:paraId="42289CEF" w14:textId="77777777" w:rsidR="00D26A23" w:rsidRPr="005907DE" w:rsidRDefault="00D26A23" w:rsidP="000D6104">
      <w:pPr>
        <w:pStyle w:val="Akapitzlist"/>
        <w:numPr>
          <w:ilvl w:val="0"/>
          <w:numId w:val="37"/>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B19608E"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0799F85D"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38D9B3EB"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12D817B0"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07118233"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5BC880A" w14:textId="62EF7AF6" w:rsidR="00D26A23" w:rsidRPr="005907DE" w:rsidRDefault="00D26A23" w:rsidP="000D6104">
      <w:pPr>
        <w:pStyle w:val="Akapitzlist"/>
        <w:numPr>
          <w:ilvl w:val="0"/>
          <w:numId w:val="37"/>
        </w:numPr>
        <w:ind w:left="284" w:hanging="284"/>
        <w:jc w:val="both"/>
        <w:rPr>
          <w:rFonts w:asciiTheme="minorHAnsi" w:hAnsiTheme="minorHAnsi" w:cstheme="minorHAnsi"/>
          <w:u w:val="single"/>
        </w:rPr>
      </w:pPr>
      <w:r w:rsidRPr="005907DE">
        <w:rPr>
          <w:rFonts w:asciiTheme="minorHAnsi" w:hAnsiTheme="minorHAnsi" w:cstheme="minorHAnsi"/>
          <w:u w:val="single"/>
        </w:rPr>
        <w:t>Termin składania ofert: do</w:t>
      </w:r>
      <w:r w:rsidR="00D870D4">
        <w:rPr>
          <w:rFonts w:asciiTheme="minorHAnsi" w:hAnsiTheme="minorHAnsi" w:cstheme="minorHAnsi"/>
          <w:b/>
          <w:bCs/>
          <w:u w:val="single"/>
        </w:rPr>
        <w:t xml:space="preserve"> 05.08.</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w:t>
      </w:r>
      <w:r w:rsidR="007E1A24">
        <w:rPr>
          <w:rFonts w:asciiTheme="minorHAnsi" w:hAnsiTheme="minorHAnsi" w:cstheme="minorHAnsi"/>
          <w:b/>
          <w:u w:val="single"/>
        </w:rPr>
        <w:t>09</w:t>
      </w:r>
      <w:r w:rsidRPr="005907DE">
        <w:rPr>
          <w:rFonts w:asciiTheme="minorHAnsi" w:hAnsiTheme="minorHAnsi" w:cstheme="minorHAnsi"/>
          <w:b/>
          <w:u w:val="single"/>
        </w:rPr>
        <w:t>:</w:t>
      </w:r>
      <w:r w:rsidR="00D870D4">
        <w:rPr>
          <w:rFonts w:asciiTheme="minorHAnsi" w:hAnsiTheme="minorHAnsi" w:cstheme="minorHAnsi"/>
          <w:b/>
          <w:u w:val="single"/>
        </w:rPr>
        <w:t>0</w:t>
      </w:r>
      <w:r w:rsidRPr="005907DE">
        <w:rPr>
          <w:rFonts w:asciiTheme="minorHAnsi" w:hAnsiTheme="minorHAnsi" w:cstheme="minorHAnsi"/>
          <w:b/>
          <w:u w:val="single"/>
        </w:rPr>
        <w:t>0</w:t>
      </w:r>
      <w:r w:rsidRPr="005907DE">
        <w:rPr>
          <w:rFonts w:asciiTheme="minorHAnsi" w:hAnsiTheme="minorHAnsi" w:cstheme="minorHAnsi"/>
          <w:u w:val="single"/>
        </w:rPr>
        <w:t>.</w:t>
      </w:r>
      <w:r w:rsidRPr="005907DE">
        <w:rPr>
          <w:rFonts w:asciiTheme="minorHAnsi" w:hAnsiTheme="minorHAnsi" w:cstheme="minorHAnsi"/>
        </w:rPr>
        <w:t xml:space="preserve"> </w:t>
      </w:r>
    </w:p>
    <w:p w14:paraId="6CBBB33C" w14:textId="77777777"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77D7E933" w14:textId="77777777" w:rsidR="00D26A23" w:rsidRPr="005907DE" w:rsidRDefault="00D26A23" w:rsidP="000D6104">
      <w:pPr>
        <w:pStyle w:val="Akapitzlist"/>
        <w:numPr>
          <w:ilvl w:val="0"/>
          <w:numId w:val="37"/>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311A32A7" w14:textId="77777777" w:rsidR="003671F3" w:rsidRPr="005907DE" w:rsidRDefault="003671F3" w:rsidP="00882685">
      <w:pPr>
        <w:spacing w:line="360" w:lineRule="auto"/>
        <w:jc w:val="both"/>
        <w:rPr>
          <w:rFonts w:asciiTheme="minorHAnsi" w:hAnsiTheme="minorHAnsi" w:cstheme="minorHAnsi"/>
          <w:sz w:val="22"/>
          <w:szCs w:val="22"/>
        </w:rPr>
      </w:pPr>
    </w:p>
    <w:p w14:paraId="55160483" w14:textId="77777777" w:rsidR="003671F3" w:rsidRPr="005907DE" w:rsidRDefault="003671F3" w:rsidP="000D6104">
      <w:pPr>
        <w:numPr>
          <w:ilvl w:val="0"/>
          <w:numId w:val="4"/>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48B7F93F" w14:textId="37589CAD" w:rsidR="0026587B" w:rsidRPr="005907DE" w:rsidRDefault="0026587B" w:rsidP="000D6104">
      <w:pPr>
        <w:numPr>
          <w:ilvl w:val="0"/>
          <w:numId w:val="10"/>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3165F0">
        <w:rPr>
          <w:rFonts w:asciiTheme="minorHAnsi" w:hAnsiTheme="minorHAnsi" w:cstheme="minorHAnsi"/>
          <w:b/>
          <w:sz w:val="22"/>
          <w:szCs w:val="22"/>
          <w:u w:val="single"/>
        </w:rPr>
        <w:t xml:space="preserve"> </w:t>
      </w:r>
      <w:r w:rsidR="00D870D4">
        <w:rPr>
          <w:rFonts w:asciiTheme="minorHAnsi" w:hAnsiTheme="minorHAnsi" w:cstheme="minorHAnsi"/>
          <w:b/>
          <w:sz w:val="22"/>
          <w:szCs w:val="22"/>
          <w:u w:val="single"/>
        </w:rPr>
        <w:t>05.08.</w:t>
      </w:r>
      <w:r w:rsidRPr="005907DE">
        <w:rPr>
          <w:rFonts w:asciiTheme="minorHAnsi" w:hAnsiTheme="minorHAnsi" w:cstheme="minorHAnsi"/>
          <w:b/>
          <w:sz w:val="22"/>
          <w:szCs w:val="22"/>
          <w:u w:val="single"/>
        </w:rPr>
        <w:t xml:space="preserve">2021 r., o godz. </w:t>
      </w:r>
      <w:r w:rsidR="00D870D4">
        <w:rPr>
          <w:rFonts w:asciiTheme="minorHAnsi" w:hAnsiTheme="minorHAnsi" w:cstheme="minorHAnsi"/>
          <w:b/>
          <w:sz w:val="22"/>
          <w:szCs w:val="22"/>
          <w:u w:val="single"/>
        </w:rPr>
        <w:t>09</w:t>
      </w:r>
      <w:r w:rsidR="007E1A24">
        <w:rPr>
          <w:rFonts w:asciiTheme="minorHAnsi" w:hAnsiTheme="minorHAnsi" w:cstheme="minorHAnsi"/>
          <w:b/>
          <w:sz w:val="22"/>
          <w:szCs w:val="22"/>
          <w:u w:val="single"/>
        </w:rPr>
        <w:t>:</w:t>
      </w:r>
      <w:r w:rsidR="00D870D4">
        <w:rPr>
          <w:rFonts w:asciiTheme="minorHAnsi" w:hAnsiTheme="minorHAnsi" w:cstheme="minorHAnsi"/>
          <w:b/>
          <w:sz w:val="22"/>
          <w:szCs w:val="22"/>
          <w:u w:val="single"/>
        </w:rPr>
        <w:t>3</w:t>
      </w:r>
      <w:r w:rsidR="007E1A24">
        <w:rPr>
          <w:rFonts w:asciiTheme="minorHAnsi" w:hAnsiTheme="minorHAnsi" w:cstheme="minorHAnsi"/>
          <w:b/>
          <w:sz w:val="22"/>
          <w:szCs w:val="22"/>
          <w:u w:val="single"/>
        </w:rPr>
        <w:t>0</w:t>
      </w:r>
    </w:p>
    <w:p w14:paraId="54E1AFB1"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11DEFEA"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2489E350"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58E23EEA"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7A948274" w14:textId="77777777" w:rsidR="0026587B" w:rsidRPr="005907DE" w:rsidRDefault="0026587B" w:rsidP="000D6104">
      <w:pPr>
        <w:numPr>
          <w:ilvl w:val="0"/>
          <w:numId w:val="10"/>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2E5D881D" w14:textId="77777777" w:rsidR="0026587B" w:rsidRPr="005907DE" w:rsidRDefault="0026587B" w:rsidP="000D6104">
      <w:pPr>
        <w:numPr>
          <w:ilvl w:val="0"/>
          <w:numId w:val="10"/>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553B90A2" w14:textId="77777777" w:rsidR="0026587B" w:rsidRPr="005907DE" w:rsidRDefault="0026587B" w:rsidP="000D6104">
      <w:pPr>
        <w:numPr>
          <w:ilvl w:val="0"/>
          <w:numId w:val="10"/>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6928775B" w14:textId="77777777" w:rsidR="0026587B" w:rsidRPr="005907DE" w:rsidRDefault="0026587B" w:rsidP="000D6104">
      <w:pPr>
        <w:numPr>
          <w:ilvl w:val="0"/>
          <w:numId w:val="10"/>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5077DC76" w14:textId="77777777" w:rsidR="0026587B" w:rsidRPr="005907DE" w:rsidRDefault="0026587B" w:rsidP="000D6104">
      <w:pPr>
        <w:numPr>
          <w:ilvl w:val="0"/>
          <w:numId w:val="1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2151851E" w14:textId="77777777" w:rsidR="0026587B" w:rsidRPr="005907DE" w:rsidRDefault="0026587B" w:rsidP="000D6104">
      <w:pPr>
        <w:numPr>
          <w:ilvl w:val="0"/>
          <w:numId w:val="1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4F6C991A" w14:textId="77777777" w:rsidR="0026587B" w:rsidRPr="005907DE" w:rsidRDefault="0026587B" w:rsidP="000D6104">
      <w:pPr>
        <w:numPr>
          <w:ilvl w:val="0"/>
          <w:numId w:val="11"/>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143A660C" w14:textId="77777777" w:rsidR="00BB1B4D" w:rsidRPr="005907DE" w:rsidRDefault="00BB1B4D" w:rsidP="00882685">
      <w:pPr>
        <w:spacing w:line="360" w:lineRule="auto"/>
        <w:jc w:val="both"/>
        <w:rPr>
          <w:rFonts w:asciiTheme="minorHAnsi" w:hAnsiTheme="minorHAnsi" w:cstheme="minorHAnsi"/>
          <w:sz w:val="22"/>
          <w:szCs w:val="22"/>
        </w:rPr>
      </w:pPr>
    </w:p>
    <w:p w14:paraId="1F69878B" w14:textId="77777777" w:rsidR="003671F3" w:rsidRPr="005907DE" w:rsidRDefault="003671F3" w:rsidP="000D6104">
      <w:pPr>
        <w:numPr>
          <w:ilvl w:val="0"/>
          <w:numId w:val="4"/>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2E81A747" w14:textId="77777777" w:rsidR="00317B65" w:rsidRPr="005907DE" w:rsidRDefault="003671F3" w:rsidP="000D6104">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3EFB2915" w14:textId="77777777"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4463DFBF" w14:textId="77777777" w:rsidR="00AC6FC7" w:rsidRDefault="003671F3" w:rsidP="000D6104">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w:t>
      </w:r>
      <w:r w:rsidR="008102A2" w:rsidRPr="005907DE">
        <w:rPr>
          <w:rFonts w:asciiTheme="minorHAnsi" w:hAnsiTheme="minorHAnsi" w:cstheme="minorHAnsi"/>
          <w:sz w:val="22"/>
          <w:szCs w:val="22"/>
        </w:rPr>
        <w:lastRenderedPageBreak/>
        <w:t xml:space="preserve">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468B896A" w14:textId="77777777" w:rsidR="00AC6FC7" w:rsidRPr="00AC6FC7" w:rsidRDefault="00AC6FC7" w:rsidP="000D6104">
      <w:pPr>
        <w:numPr>
          <w:ilvl w:val="0"/>
          <w:numId w:val="12"/>
        </w:numPr>
        <w:tabs>
          <w:tab w:val="clear" w:pos="1440"/>
          <w:tab w:val="num" w:pos="709"/>
        </w:tabs>
        <w:spacing w:line="360" w:lineRule="auto"/>
        <w:ind w:left="709" w:hanging="425"/>
        <w:jc w:val="both"/>
        <w:rPr>
          <w:rFonts w:asciiTheme="minorHAnsi" w:hAnsiTheme="minorHAnsi" w:cstheme="minorHAnsi"/>
          <w:sz w:val="22"/>
          <w:szCs w:val="22"/>
          <w:lang w:bidi="pl-PL"/>
        </w:rPr>
      </w:pPr>
      <w:r w:rsidRPr="00AC6FC7">
        <w:rPr>
          <w:rFonts w:asciiTheme="minorHAnsi" w:hAnsiTheme="minorHAnsi" w:cstheme="minorHAnsi"/>
          <w:sz w:val="22"/>
          <w:szCs w:val="22"/>
          <w:lang w:bidi="pl-PL"/>
        </w:rPr>
        <w:t>Wynagrodzenie Wykonawcy ma charakter ryczałtowy. Cena podana w ofercie pozostanie niezmienna przez cały okres obowiązywania umowy. Cena nie podlega waloryzacji.</w:t>
      </w:r>
    </w:p>
    <w:p w14:paraId="722377FA" w14:textId="77777777" w:rsidR="00243BF7" w:rsidRPr="005907DE" w:rsidRDefault="00243BF7" w:rsidP="000D6104">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55BEB52B" w14:textId="77777777" w:rsidR="00317B65" w:rsidRPr="005907DE" w:rsidRDefault="00F83A5A" w:rsidP="000D6104">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10391C7F" w14:textId="77777777"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7A0700DC" w14:textId="77777777"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79B8F81F" w14:textId="77777777" w:rsidR="003671F3" w:rsidRPr="005907DE" w:rsidRDefault="003671F3" w:rsidP="000D6104">
      <w:pPr>
        <w:numPr>
          <w:ilvl w:val="0"/>
          <w:numId w:val="4"/>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4813B55F" w14:textId="77777777" w:rsidR="003671F3" w:rsidRPr="005907DE" w:rsidRDefault="003671F3" w:rsidP="000D6104">
      <w:pPr>
        <w:numPr>
          <w:ilvl w:val="0"/>
          <w:numId w:val="13"/>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3721DDF2" w14:textId="77777777"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294C5DFD" w14:textId="77777777" w:rsidR="003671F3" w:rsidRPr="005907DE" w:rsidRDefault="00E477ED" w:rsidP="000D6104">
      <w:pPr>
        <w:numPr>
          <w:ilvl w:val="0"/>
          <w:numId w:val="13"/>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71BE7AEA" w14:textId="77777777" w:rsidR="00145FF3" w:rsidRPr="005907DE" w:rsidRDefault="00145FF3" w:rsidP="00882685">
      <w:pPr>
        <w:spacing w:line="360" w:lineRule="auto"/>
        <w:ind w:left="709"/>
        <w:jc w:val="both"/>
        <w:rPr>
          <w:rFonts w:asciiTheme="minorHAnsi" w:hAnsiTheme="minorHAnsi" w:cstheme="minorHAnsi"/>
          <w:sz w:val="22"/>
          <w:szCs w:val="22"/>
        </w:rPr>
      </w:pPr>
    </w:p>
    <w:p w14:paraId="337E5234"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18" w:name="_Hlk14678439"/>
      <w:r w:rsidRPr="005907DE">
        <w:rPr>
          <w:rFonts w:asciiTheme="minorHAnsi" w:hAnsiTheme="minorHAnsi" w:cstheme="minorHAnsi"/>
          <w:sz w:val="22"/>
          <w:szCs w:val="22"/>
        </w:rPr>
        <w:t>najniższa zaoferowana cena</w:t>
      </w:r>
    </w:p>
    <w:p w14:paraId="10245DA6" w14:textId="77777777"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5E296B17"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18"/>
    <w:p w14:paraId="75FE3DA0" w14:textId="77777777" w:rsidR="00145FF3" w:rsidRPr="005907DE" w:rsidRDefault="00145FF3" w:rsidP="00882685">
      <w:pPr>
        <w:spacing w:line="360" w:lineRule="auto"/>
        <w:ind w:left="709"/>
        <w:jc w:val="both"/>
        <w:rPr>
          <w:rFonts w:asciiTheme="minorHAnsi" w:hAnsiTheme="minorHAnsi" w:cstheme="minorHAnsi"/>
          <w:sz w:val="22"/>
          <w:szCs w:val="22"/>
        </w:rPr>
      </w:pPr>
    </w:p>
    <w:p w14:paraId="358F0F06"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4C40223C" w14:textId="77777777" w:rsidR="009C507A" w:rsidRPr="005907DE" w:rsidRDefault="009C507A" w:rsidP="000D6104">
      <w:pPr>
        <w:numPr>
          <w:ilvl w:val="0"/>
          <w:numId w:val="13"/>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Najkorzystniejsza oferta to oferta przedstawiająca najkorzystniejszy stosunek jakości do ceny lub kosztu lub oferta z najniższą ceną lub kosztem.</w:t>
      </w:r>
    </w:p>
    <w:p w14:paraId="536E3575" w14:textId="77777777" w:rsidR="006E2970" w:rsidRPr="005907DE" w:rsidRDefault="006E2970" w:rsidP="000D610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4605A54B" w14:textId="77777777" w:rsidR="00E40E45" w:rsidRPr="005907DE" w:rsidRDefault="00E40E45" w:rsidP="00882685">
      <w:pPr>
        <w:spacing w:line="360" w:lineRule="auto"/>
        <w:jc w:val="both"/>
        <w:rPr>
          <w:rFonts w:asciiTheme="minorHAnsi" w:hAnsiTheme="minorHAnsi" w:cstheme="minorHAnsi"/>
          <w:sz w:val="22"/>
          <w:szCs w:val="22"/>
        </w:rPr>
      </w:pPr>
    </w:p>
    <w:p w14:paraId="61A2F547" w14:textId="77777777" w:rsidR="003671F3" w:rsidRPr="005907DE" w:rsidRDefault="000016D8" w:rsidP="000D6104">
      <w:pPr>
        <w:numPr>
          <w:ilvl w:val="0"/>
          <w:numId w:val="4"/>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43A88620" w14:textId="77777777" w:rsidR="00F628D7" w:rsidRPr="005907DE" w:rsidRDefault="00F628D7" w:rsidP="000D6104">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332E5198" w14:textId="77777777" w:rsidR="00F628D7" w:rsidRPr="005907DE" w:rsidRDefault="00F628D7" w:rsidP="000D6104">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12FCF123" w14:textId="77777777" w:rsidR="00F628D7" w:rsidRPr="005907DE" w:rsidRDefault="00F628D7" w:rsidP="000D6104">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CBB990B" w14:textId="77777777" w:rsidR="00F628D7" w:rsidRPr="005907DE" w:rsidRDefault="00F628D7" w:rsidP="000D6104">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13EAFFDC" w14:textId="77777777" w:rsidR="00F628D7" w:rsidRPr="005907DE" w:rsidRDefault="00F628D7" w:rsidP="000D6104">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39664BA0" w14:textId="77777777" w:rsidR="00F628D7" w:rsidRPr="005907DE" w:rsidRDefault="00F628D7" w:rsidP="000D6104">
      <w:pPr>
        <w:numPr>
          <w:ilvl w:val="0"/>
          <w:numId w:val="1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24701583" w14:textId="77777777" w:rsidR="00F628D7" w:rsidRPr="005907DE" w:rsidRDefault="00F628D7" w:rsidP="000D6104">
      <w:pPr>
        <w:numPr>
          <w:ilvl w:val="0"/>
          <w:numId w:val="23"/>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7AF61B01" w14:textId="77777777" w:rsidR="00F628D7" w:rsidRPr="005907DE" w:rsidRDefault="00F628D7" w:rsidP="000D6104">
      <w:pPr>
        <w:numPr>
          <w:ilvl w:val="0"/>
          <w:numId w:val="23"/>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E76DC17" w14:textId="77777777" w:rsidR="003671F3" w:rsidRPr="005907DE" w:rsidRDefault="003671F3" w:rsidP="00882685">
      <w:pPr>
        <w:spacing w:line="360" w:lineRule="auto"/>
        <w:jc w:val="both"/>
        <w:rPr>
          <w:rFonts w:asciiTheme="minorHAnsi" w:hAnsiTheme="minorHAnsi" w:cstheme="minorHAnsi"/>
          <w:sz w:val="22"/>
          <w:szCs w:val="22"/>
        </w:rPr>
      </w:pPr>
    </w:p>
    <w:p w14:paraId="40E63965" w14:textId="77777777" w:rsidR="003671F3" w:rsidRPr="005907DE" w:rsidRDefault="003671F3" w:rsidP="000D6104">
      <w:pPr>
        <w:numPr>
          <w:ilvl w:val="0"/>
          <w:numId w:val="4"/>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5B34A5C4"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0DC83463" w14:textId="77777777" w:rsidR="00CD1D85" w:rsidRDefault="00CD1D85" w:rsidP="00882685">
      <w:pPr>
        <w:spacing w:line="360" w:lineRule="auto"/>
        <w:jc w:val="both"/>
        <w:rPr>
          <w:rFonts w:asciiTheme="minorHAnsi" w:hAnsiTheme="minorHAnsi" w:cstheme="minorHAnsi"/>
          <w:sz w:val="22"/>
          <w:szCs w:val="22"/>
        </w:rPr>
      </w:pPr>
    </w:p>
    <w:p w14:paraId="548E67D2" w14:textId="77777777" w:rsidR="00A05FDC" w:rsidRPr="005907DE" w:rsidRDefault="00A05FDC" w:rsidP="000D6104">
      <w:pPr>
        <w:numPr>
          <w:ilvl w:val="0"/>
          <w:numId w:val="4"/>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7631C36B" w14:textId="77777777" w:rsidR="00A05FDC" w:rsidRPr="005907DE" w:rsidRDefault="00A05FDC" w:rsidP="000D6104">
      <w:pPr>
        <w:numPr>
          <w:ilvl w:val="0"/>
          <w:numId w:val="7"/>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6E22E1CB" w14:textId="77777777"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4B3D27C0" w14:textId="77777777" w:rsidR="00A05FDC" w:rsidRPr="005907DE" w:rsidRDefault="00A05FDC" w:rsidP="000D6104">
      <w:pPr>
        <w:numPr>
          <w:ilvl w:val="0"/>
          <w:numId w:val="7"/>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42AC619"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77FE5C49"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42746FD" w14:textId="77777777" w:rsidR="00A05FDC" w:rsidRPr="005907DE" w:rsidRDefault="00A05FDC" w:rsidP="000D6104">
      <w:pPr>
        <w:numPr>
          <w:ilvl w:val="0"/>
          <w:numId w:val="7"/>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21DB5C76"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7776DAC7" w14:textId="77777777" w:rsidR="00A05FDC" w:rsidRPr="005907DE" w:rsidRDefault="00A05FDC" w:rsidP="000D6104">
      <w:pPr>
        <w:numPr>
          <w:ilvl w:val="1"/>
          <w:numId w:val="15"/>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25B4022D" w14:textId="77777777" w:rsidR="00A05FDC" w:rsidRPr="005907DE" w:rsidRDefault="00A05FDC" w:rsidP="000D6104">
      <w:pPr>
        <w:numPr>
          <w:ilvl w:val="1"/>
          <w:numId w:val="15"/>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05C431D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52B804FA" w14:textId="77777777" w:rsidR="00A05FDC" w:rsidRPr="005907DE" w:rsidRDefault="00A05FDC" w:rsidP="00882685">
      <w:pPr>
        <w:spacing w:line="360" w:lineRule="auto"/>
        <w:ind w:left="284"/>
        <w:jc w:val="both"/>
        <w:rPr>
          <w:rFonts w:asciiTheme="minorHAnsi" w:hAnsiTheme="minorHAnsi" w:cstheme="minorHAnsi"/>
          <w:sz w:val="22"/>
          <w:szCs w:val="22"/>
        </w:rPr>
      </w:pPr>
    </w:p>
    <w:p w14:paraId="78A3D3CB"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4000FEF1"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0141487C" w14:textId="77777777" w:rsidR="00F628D7" w:rsidRPr="005907DE" w:rsidRDefault="00F628D7" w:rsidP="000D6104">
      <w:pPr>
        <w:numPr>
          <w:ilvl w:val="0"/>
          <w:numId w:val="25"/>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08663DC" w14:textId="77777777" w:rsidR="00F628D7" w:rsidRPr="005907DE" w:rsidRDefault="00F628D7" w:rsidP="000D6104">
      <w:pPr>
        <w:numPr>
          <w:ilvl w:val="0"/>
          <w:numId w:val="25"/>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7EB1CC35" w14:textId="77777777" w:rsidR="00F628D7" w:rsidRPr="005907DE" w:rsidRDefault="00F628D7" w:rsidP="000D6104">
      <w:pPr>
        <w:numPr>
          <w:ilvl w:val="0"/>
          <w:numId w:val="25"/>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05F3F808" w14:textId="77777777" w:rsidR="00F628D7" w:rsidRPr="005907DE" w:rsidRDefault="00F628D7" w:rsidP="000D6104">
      <w:pPr>
        <w:numPr>
          <w:ilvl w:val="0"/>
          <w:numId w:val="25"/>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7B7EF83C" w14:textId="77777777" w:rsidR="00F628D7" w:rsidRDefault="00F628D7" w:rsidP="000D6104">
      <w:pPr>
        <w:numPr>
          <w:ilvl w:val="0"/>
          <w:numId w:val="25"/>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510611E1" w14:textId="77777777" w:rsidR="005907DE" w:rsidRPr="005907DE" w:rsidRDefault="005907DE" w:rsidP="005907DE">
      <w:pPr>
        <w:spacing w:line="360" w:lineRule="auto"/>
        <w:ind w:left="426"/>
        <w:jc w:val="both"/>
        <w:rPr>
          <w:rFonts w:asciiTheme="minorHAnsi" w:hAnsiTheme="minorHAnsi" w:cstheme="minorHAnsi"/>
          <w:sz w:val="22"/>
          <w:szCs w:val="22"/>
        </w:rPr>
      </w:pPr>
    </w:p>
    <w:p w14:paraId="70E8B6C8"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2AB912E4" w14:textId="77777777" w:rsidR="00F628D7" w:rsidRDefault="00F628D7" w:rsidP="000D6104">
      <w:pPr>
        <w:numPr>
          <w:ilvl w:val="0"/>
          <w:numId w:val="24"/>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19"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19"/>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 xml:space="preserve">Ww. informację Wykonawca może wnieść do Rektora </w:t>
      </w:r>
      <w:r w:rsidR="00753355" w:rsidRPr="005907DE">
        <w:rPr>
          <w:rFonts w:asciiTheme="minorHAnsi" w:hAnsiTheme="minorHAnsi" w:cstheme="minorHAnsi"/>
          <w:sz w:val="22"/>
          <w:szCs w:val="22"/>
        </w:rPr>
        <w:lastRenderedPageBreak/>
        <w:t>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9166E9A" w14:textId="77777777" w:rsidR="00902680" w:rsidRDefault="00902680" w:rsidP="00882685">
      <w:pPr>
        <w:tabs>
          <w:tab w:val="left" w:pos="3402"/>
        </w:tabs>
        <w:spacing w:line="360" w:lineRule="auto"/>
        <w:jc w:val="both"/>
        <w:rPr>
          <w:rFonts w:asciiTheme="minorHAnsi" w:hAnsiTheme="minorHAnsi" w:cstheme="minorHAnsi"/>
          <w:b/>
          <w:sz w:val="22"/>
          <w:szCs w:val="22"/>
        </w:rPr>
      </w:pPr>
    </w:p>
    <w:p w14:paraId="0C9DBF26" w14:textId="77777777"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1ABAC6EF" w14:textId="77777777" w:rsidR="003671F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0A6E8629" w14:textId="77777777" w:rsidR="00902680" w:rsidRPr="005907DE" w:rsidRDefault="00902680" w:rsidP="00882685">
      <w:pPr>
        <w:numPr>
          <w:ilvl w:val="0"/>
          <w:numId w:val="1"/>
        </w:numPr>
        <w:tabs>
          <w:tab w:val="left" w:pos="3402"/>
        </w:tabs>
        <w:spacing w:line="360" w:lineRule="auto"/>
        <w:ind w:hanging="436"/>
        <w:jc w:val="both"/>
        <w:rPr>
          <w:rFonts w:asciiTheme="minorHAnsi" w:hAnsiTheme="minorHAnsi" w:cstheme="minorHAnsi"/>
          <w:sz w:val="22"/>
          <w:szCs w:val="22"/>
        </w:rPr>
      </w:pPr>
      <w:r>
        <w:rPr>
          <w:rFonts w:asciiTheme="minorHAnsi" w:hAnsiTheme="minorHAnsi" w:cstheme="minorHAnsi"/>
          <w:sz w:val="22"/>
          <w:szCs w:val="22"/>
        </w:rPr>
        <w:t>Szczegółowy opis przedmiotu zamówienia – załącznik 2</w:t>
      </w:r>
    </w:p>
    <w:p w14:paraId="4D1D835F"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0045C15C" w14:textId="77777777"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AC6FC7">
        <w:rPr>
          <w:rFonts w:asciiTheme="minorHAnsi" w:hAnsiTheme="minorHAnsi" w:cstheme="minorHAnsi"/>
          <w:b/>
          <w:bCs/>
          <w:i/>
          <w:iCs/>
          <w:sz w:val="22"/>
          <w:szCs w:val="22"/>
        </w:rPr>
        <w:t>4</w:t>
      </w:r>
      <w:r w:rsidR="00902680">
        <w:rPr>
          <w:rFonts w:asciiTheme="minorHAnsi" w:hAnsiTheme="minorHAnsi" w:cstheme="minorHAnsi"/>
          <w:b/>
          <w:bCs/>
          <w:i/>
          <w:iCs/>
          <w:sz w:val="22"/>
          <w:szCs w:val="22"/>
        </w:rPr>
        <w:t>2</w:t>
      </w:r>
      <w:r w:rsidR="004D118E" w:rsidRPr="005907DE">
        <w:rPr>
          <w:rFonts w:asciiTheme="minorHAnsi" w:hAnsiTheme="minorHAnsi" w:cstheme="minorHAnsi"/>
          <w:b/>
          <w:bCs/>
          <w:i/>
          <w:iCs/>
          <w:sz w:val="22"/>
          <w:szCs w:val="22"/>
        </w:rPr>
        <w:t>.2021</w:t>
      </w:r>
    </w:p>
    <w:p w14:paraId="0F17A4D7"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91B8B59"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50BDA2DD"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161DD9E7"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123D21E7"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4E4A4A1F"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30A71BD"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12BA1769"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20"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0820D005"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6DD8FE1F"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3899CED8"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FA0F760"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3F25F1"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5A9F895B" w14:textId="77777777" w:rsidR="00350BA3" w:rsidRPr="005907DE" w:rsidRDefault="00AB2703"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35655D19" w14:textId="77777777" w:rsidR="00350BA3" w:rsidRPr="005907DE" w:rsidRDefault="00AB2703"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0CB15749" w14:textId="77777777" w:rsidR="00350BA3" w:rsidRPr="005907DE" w:rsidRDefault="00AB2703"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0A6E3EC6" w14:textId="77777777" w:rsidR="00350BA3" w:rsidRPr="005907DE" w:rsidRDefault="00AB2703"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20"/>
    <w:p w14:paraId="426AEEB2" w14:textId="77777777"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21"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21"/>
    </w:p>
    <w:p w14:paraId="1B54086B" w14:textId="77777777"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1D3BDFA" w14:textId="77777777"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332BCFC7" w14:textId="777777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2CEC25D"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410335B0"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32F7AD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F88D5D6" w14:textId="77777777"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F804802"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75769B0"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t>W odpowiedzi na ogłoszenie o zamówieniu publicznym na:</w:t>
      </w:r>
    </w:p>
    <w:p w14:paraId="6F7E739B" w14:textId="77777777" w:rsidR="00AC6FC7" w:rsidRDefault="00680623" w:rsidP="00680623">
      <w:pPr>
        <w:spacing w:line="360" w:lineRule="auto"/>
        <w:jc w:val="center"/>
        <w:rPr>
          <w:rFonts w:cstheme="minorHAnsi"/>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w:t>
      </w:r>
      <w:r w:rsidR="00AC6FC7" w:rsidRPr="00AC6FC7">
        <w:rPr>
          <w:rFonts w:asciiTheme="minorHAnsi" w:hAnsiTheme="minorHAnsi" w:cstheme="minorHAnsi"/>
          <w:b/>
          <w:sz w:val="22"/>
          <w:szCs w:val="22"/>
        </w:rPr>
        <w:t xml:space="preserve">nieukorzenionych </w:t>
      </w:r>
      <w:proofErr w:type="spellStart"/>
      <w:r w:rsidR="00AC6FC7" w:rsidRPr="00AC6FC7">
        <w:rPr>
          <w:rFonts w:asciiTheme="minorHAnsi" w:hAnsiTheme="minorHAnsi" w:cstheme="minorHAnsi"/>
          <w:b/>
          <w:sz w:val="22"/>
          <w:szCs w:val="22"/>
        </w:rPr>
        <w:t>mikrosadzonek</w:t>
      </w:r>
      <w:proofErr w:type="spellEnd"/>
      <w:r w:rsidR="00AC6FC7" w:rsidRPr="00AC6FC7">
        <w:rPr>
          <w:rFonts w:asciiTheme="minorHAnsi" w:hAnsiTheme="minorHAnsi" w:cstheme="minorHAnsi"/>
          <w:b/>
          <w:sz w:val="22"/>
          <w:szCs w:val="22"/>
        </w:rPr>
        <w:t xml:space="preserve"> 81 genotypów roślin oraz ukorzenionych </w:t>
      </w:r>
      <w:proofErr w:type="spellStart"/>
      <w:r w:rsidR="00AC6FC7" w:rsidRPr="00AC6FC7">
        <w:rPr>
          <w:rFonts w:asciiTheme="minorHAnsi" w:hAnsiTheme="minorHAnsi" w:cstheme="minorHAnsi"/>
          <w:b/>
          <w:sz w:val="22"/>
          <w:szCs w:val="22"/>
        </w:rPr>
        <w:t>mikrosadzonek</w:t>
      </w:r>
      <w:proofErr w:type="spellEnd"/>
      <w:r w:rsidR="00AC6FC7" w:rsidRPr="00AC6FC7">
        <w:rPr>
          <w:rFonts w:asciiTheme="minorHAnsi" w:hAnsiTheme="minorHAnsi" w:cstheme="minorHAnsi"/>
          <w:b/>
          <w:sz w:val="22"/>
          <w:szCs w:val="22"/>
        </w:rPr>
        <w:t xml:space="preserve"> 19 genotypów roślin</w:t>
      </w:r>
      <w:r w:rsidR="00AC6FC7" w:rsidRPr="002D5308">
        <w:rPr>
          <w:rFonts w:cstheme="minorHAnsi"/>
        </w:rPr>
        <w:t xml:space="preserve"> </w:t>
      </w:r>
    </w:p>
    <w:p w14:paraId="6125E616" w14:textId="77777777"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AC6FC7">
        <w:rPr>
          <w:rFonts w:asciiTheme="minorHAnsi" w:hAnsiTheme="minorHAnsi" w:cstheme="minorHAnsi"/>
          <w:b/>
          <w:bCs/>
          <w:sz w:val="22"/>
          <w:szCs w:val="22"/>
        </w:rPr>
        <w:t>42</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05F8BFAC"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lastRenderedPageBreak/>
        <w:t>SKŁADAMY OFERTĘ</w:t>
      </w:r>
    </w:p>
    <w:p w14:paraId="32DDEF9E" w14:textId="77777777" w:rsidR="0056369C"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073E5AD7" w14:textId="77777777" w:rsidR="000E251E" w:rsidRDefault="000E251E"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E2FA6CB" w14:textId="77777777" w:rsidR="00AC6FC7" w:rsidRPr="00F7036B" w:rsidRDefault="00AC6FC7" w:rsidP="00AC6FC7">
      <w:pPr>
        <w:pStyle w:val="normaltableau"/>
        <w:spacing w:before="0" w:after="0" w:line="480" w:lineRule="auto"/>
        <w:rPr>
          <w:rFonts w:asciiTheme="minorHAnsi" w:hAnsiTheme="minorHAnsi" w:cstheme="minorHAnsi"/>
          <w:b/>
          <w:bCs/>
          <w:lang w:val="pl-PL" w:eastAsia="en-US"/>
        </w:rPr>
      </w:pPr>
      <w:r w:rsidRPr="00F7036B">
        <w:rPr>
          <w:rFonts w:asciiTheme="minorHAnsi" w:hAnsiTheme="minorHAnsi" w:cstheme="minorHAnsi"/>
          <w:b/>
          <w:bCs/>
          <w:lang w:val="pl-PL" w:eastAsia="en-US"/>
        </w:rPr>
        <w:t xml:space="preserve">Cena łączna za </w:t>
      </w:r>
      <w:r w:rsidRPr="00F7036B">
        <w:rPr>
          <w:rFonts w:asciiTheme="minorHAnsi" w:hAnsiTheme="minorHAnsi" w:cstheme="minorHAnsi"/>
          <w:b/>
          <w:bCs/>
        </w:rPr>
        <w:t xml:space="preserve">81 </w:t>
      </w:r>
      <w:proofErr w:type="spellStart"/>
      <w:r w:rsidRPr="00F7036B">
        <w:rPr>
          <w:rFonts w:asciiTheme="minorHAnsi" w:hAnsiTheme="minorHAnsi" w:cstheme="minorHAnsi"/>
          <w:b/>
          <w:bCs/>
        </w:rPr>
        <w:t>genotypów</w:t>
      </w:r>
      <w:proofErr w:type="spellEnd"/>
      <w:r w:rsidRPr="00F7036B">
        <w:rPr>
          <w:rFonts w:asciiTheme="minorHAnsi" w:hAnsiTheme="minorHAnsi" w:cstheme="minorHAnsi"/>
          <w:b/>
          <w:bCs/>
        </w:rPr>
        <w:t xml:space="preserve"> </w:t>
      </w:r>
      <w:proofErr w:type="spellStart"/>
      <w:r w:rsidRPr="00F7036B">
        <w:rPr>
          <w:rFonts w:asciiTheme="minorHAnsi" w:hAnsiTheme="minorHAnsi" w:cstheme="minorHAnsi"/>
          <w:b/>
          <w:bCs/>
        </w:rPr>
        <w:t>roślin</w:t>
      </w:r>
      <w:proofErr w:type="spellEnd"/>
      <w:r w:rsidR="00F7036B" w:rsidRPr="00F7036B">
        <w:rPr>
          <w:rFonts w:asciiTheme="minorHAnsi" w:hAnsiTheme="minorHAnsi" w:cstheme="minorHAnsi"/>
          <w:b/>
          <w:bCs/>
        </w:rPr>
        <w:t xml:space="preserve"> </w:t>
      </w:r>
      <w:proofErr w:type="spellStart"/>
      <w:r w:rsidR="00F7036B" w:rsidRPr="00F7036B">
        <w:rPr>
          <w:rFonts w:asciiTheme="minorHAnsi" w:hAnsiTheme="minorHAnsi" w:cstheme="minorHAnsi"/>
          <w:b/>
          <w:bCs/>
        </w:rPr>
        <w:t>nieukorzenionych</w:t>
      </w:r>
      <w:proofErr w:type="spellEnd"/>
      <w:r w:rsidR="00F7036B" w:rsidRPr="00F7036B">
        <w:rPr>
          <w:rFonts w:asciiTheme="minorHAnsi" w:hAnsiTheme="minorHAnsi" w:cstheme="minorHAnsi"/>
          <w:b/>
          <w:bCs/>
        </w:rPr>
        <w:t xml:space="preserve"> </w:t>
      </w:r>
      <w:proofErr w:type="spellStart"/>
      <w:r w:rsidR="00F7036B" w:rsidRPr="00F7036B">
        <w:rPr>
          <w:rFonts w:asciiTheme="minorHAnsi" w:hAnsiTheme="minorHAnsi" w:cstheme="minorHAnsi"/>
          <w:b/>
          <w:bCs/>
        </w:rPr>
        <w:t>mikrosadzonek</w:t>
      </w:r>
      <w:proofErr w:type="spellEnd"/>
      <w:r w:rsidRPr="00F7036B">
        <w:rPr>
          <w:rFonts w:asciiTheme="minorHAnsi" w:hAnsiTheme="minorHAnsi" w:cstheme="minorHAnsi"/>
          <w:b/>
          <w:bCs/>
        </w:rPr>
        <w:t xml:space="preserve"> </w:t>
      </w:r>
      <w:proofErr w:type="spellStart"/>
      <w:r w:rsidRPr="00F7036B">
        <w:rPr>
          <w:rFonts w:asciiTheme="minorHAnsi" w:hAnsiTheme="minorHAnsi" w:cstheme="minorHAnsi"/>
          <w:b/>
          <w:bCs/>
        </w:rPr>
        <w:t>oraz</w:t>
      </w:r>
      <w:proofErr w:type="spellEnd"/>
      <w:r w:rsidRPr="00F7036B">
        <w:rPr>
          <w:rFonts w:asciiTheme="minorHAnsi" w:hAnsiTheme="minorHAnsi" w:cstheme="minorHAnsi"/>
          <w:b/>
          <w:bCs/>
        </w:rPr>
        <w:t xml:space="preserve"> 19 </w:t>
      </w:r>
      <w:proofErr w:type="spellStart"/>
      <w:r w:rsidRPr="00F7036B">
        <w:rPr>
          <w:rFonts w:asciiTheme="minorHAnsi" w:hAnsiTheme="minorHAnsi" w:cstheme="minorHAnsi"/>
          <w:b/>
          <w:bCs/>
        </w:rPr>
        <w:t>genotypów</w:t>
      </w:r>
      <w:proofErr w:type="spellEnd"/>
      <w:r w:rsidRPr="00F7036B">
        <w:rPr>
          <w:rFonts w:asciiTheme="minorHAnsi" w:hAnsiTheme="minorHAnsi" w:cstheme="minorHAnsi"/>
          <w:b/>
          <w:bCs/>
        </w:rPr>
        <w:t xml:space="preserve"> </w:t>
      </w:r>
      <w:proofErr w:type="spellStart"/>
      <w:r w:rsidRPr="00F7036B">
        <w:rPr>
          <w:rFonts w:asciiTheme="minorHAnsi" w:hAnsiTheme="minorHAnsi" w:cstheme="minorHAnsi"/>
          <w:b/>
          <w:bCs/>
        </w:rPr>
        <w:t>roślin</w:t>
      </w:r>
      <w:proofErr w:type="spellEnd"/>
      <w:r w:rsidR="00F7036B" w:rsidRPr="00F7036B">
        <w:rPr>
          <w:rFonts w:asciiTheme="minorHAnsi" w:hAnsiTheme="minorHAnsi" w:cstheme="minorHAnsi"/>
          <w:b/>
          <w:bCs/>
        </w:rPr>
        <w:t xml:space="preserve"> </w:t>
      </w:r>
      <w:proofErr w:type="spellStart"/>
      <w:r w:rsidR="00F7036B" w:rsidRPr="00F7036B">
        <w:rPr>
          <w:rFonts w:asciiTheme="minorHAnsi" w:hAnsiTheme="minorHAnsi" w:cstheme="minorHAnsi"/>
          <w:b/>
          <w:bCs/>
        </w:rPr>
        <w:t>ukorzenionych</w:t>
      </w:r>
      <w:proofErr w:type="spellEnd"/>
      <w:r w:rsidR="00F7036B" w:rsidRPr="00F7036B">
        <w:rPr>
          <w:rFonts w:asciiTheme="minorHAnsi" w:hAnsiTheme="minorHAnsi" w:cstheme="minorHAnsi"/>
          <w:b/>
          <w:bCs/>
        </w:rPr>
        <w:t xml:space="preserve"> </w:t>
      </w:r>
      <w:proofErr w:type="spellStart"/>
      <w:r w:rsidR="00F7036B" w:rsidRPr="00F7036B">
        <w:rPr>
          <w:rFonts w:asciiTheme="minorHAnsi" w:hAnsiTheme="minorHAnsi" w:cstheme="minorHAnsi"/>
          <w:b/>
          <w:bCs/>
        </w:rPr>
        <w:t>mikrosadzonek</w:t>
      </w:r>
      <w:proofErr w:type="spellEnd"/>
      <w:r w:rsidRPr="00F7036B">
        <w:rPr>
          <w:rFonts w:asciiTheme="minorHAnsi" w:hAnsiTheme="minorHAnsi" w:cstheme="minorHAnsi"/>
          <w:b/>
          <w:bCs/>
          <w:lang w:val="pl-PL" w:eastAsia="en-US"/>
        </w:rPr>
        <w:t xml:space="preserve">: </w:t>
      </w:r>
      <w:r w:rsidRPr="00F7036B">
        <w:rPr>
          <w:rFonts w:asciiTheme="minorHAnsi" w:hAnsiTheme="minorHAnsi" w:cstheme="minorHAnsi"/>
          <w:b/>
          <w:bCs/>
          <w:lang w:val="pl-PL" w:eastAsia="en-US"/>
        </w:rPr>
        <w:tab/>
      </w:r>
      <w:r w:rsidRPr="00F7036B">
        <w:rPr>
          <w:rFonts w:asciiTheme="minorHAnsi" w:hAnsiTheme="minorHAnsi" w:cstheme="minorHAnsi"/>
          <w:b/>
          <w:bCs/>
          <w:lang w:val="pl-PL" w:eastAsia="en-US"/>
        </w:rPr>
        <w:tab/>
        <w:t>…………………………………………….., …………… zł</w:t>
      </w:r>
    </w:p>
    <w:p w14:paraId="051EBEE6" w14:textId="77777777" w:rsidR="00AC6FC7" w:rsidRPr="00F7036B" w:rsidRDefault="00AC6FC7" w:rsidP="00AC6FC7">
      <w:pPr>
        <w:pStyle w:val="normaltableau"/>
        <w:spacing w:before="0" w:after="0" w:line="480" w:lineRule="auto"/>
        <w:rPr>
          <w:rFonts w:asciiTheme="minorHAnsi" w:hAnsiTheme="minorHAnsi" w:cstheme="minorHAnsi"/>
          <w:b/>
          <w:bCs/>
          <w:lang w:val="pl-PL" w:eastAsia="en-US"/>
        </w:rPr>
      </w:pPr>
      <w:r w:rsidRPr="00F7036B">
        <w:rPr>
          <w:rFonts w:asciiTheme="minorHAnsi" w:hAnsiTheme="minorHAnsi" w:cstheme="minorHAnsi"/>
          <w:lang w:val="pl-PL" w:eastAsia="en-US"/>
        </w:rPr>
        <w:t xml:space="preserve"> </w:t>
      </w:r>
      <w:r w:rsidRPr="00F7036B">
        <w:rPr>
          <w:rFonts w:asciiTheme="minorHAnsi" w:hAnsiTheme="minorHAnsi" w:cstheme="minorHAnsi"/>
          <w:b/>
          <w:bCs/>
          <w:lang w:val="pl-PL" w:eastAsia="en-US"/>
        </w:rPr>
        <w:t>(słownie: …………………………</w:t>
      </w:r>
      <w:r w:rsidR="00F7036B" w:rsidRPr="00F7036B">
        <w:rPr>
          <w:rFonts w:asciiTheme="minorHAnsi" w:hAnsiTheme="minorHAnsi" w:cstheme="minorHAnsi"/>
          <w:b/>
          <w:bCs/>
          <w:lang w:val="pl-PL" w:eastAsia="en-US"/>
        </w:rPr>
        <w:t>……………………………………………………</w:t>
      </w:r>
      <w:r w:rsidRPr="00F7036B">
        <w:rPr>
          <w:rFonts w:asciiTheme="minorHAnsi" w:hAnsiTheme="minorHAnsi" w:cstheme="minorHAnsi"/>
          <w:b/>
          <w:bCs/>
          <w:lang w:val="pl-PL" w:eastAsia="en-US"/>
        </w:rPr>
        <w:t>……………………………………………….……………..)</w:t>
      </w:r>
    </w:p>
    <w:p w14:paraId="078E287E" w14:textId="77777777" w:rsidR="00AC6FC7" w:rsidRPr="00F7036B" w:rsidRDefault="00AC6FC7" w:rsidP="00AC6FC7">
      <w:pPr>
        <w:pStyle w:val="normaltableau"/>
        <w:spacing w:before="0" w:after="0"/>
        <w:rPr>
          <w:rFonts w:asciiTheme="minorHAnsi" w:hAnsiTheme="minorHAnsi" w:cstheme="minorHAnsi"/>
          <w:b/>
          <w:i/>
          <w:sz w:val="14"/>
          <w:szCs w:val="14"/>
          <w:lang w:val="pl-PL" w:eastAsia="en-US"/>
        </w:rPr>
      </w:pPr>
      <w:r w:rsidRPr="00F7036B">
        <w:rPr>
          <w:rFonts w:asciiTheme="minorHAnsi" w:hAnsiTheme="minorHAnsi" w:cstheme="minorHAnsi"/>
          <w:b/>
          <w:i/>
          <w:sz w:val="14"/>
          <w:szCs w:val="14"/>
          <w:lang w:val="pl-PL" w:eastAsia="en-US"/>
        </w:rPr>
        <w:t>Podana wyżej cena jest całkowitym wynagrodzeniem za wykonanie zamówienia wraz z podatkiem od towarów i usług.</w:t>
      </w:r>
    </w:p>
    <w:p w14:paraId="73B42052" w14:textId="77777777" w:rsidR="00B7183C" w:rsidRPr="005907DE" w:rsidRDefault="00B7183C" w:rsidP="00B7183C">
      <w:pPr>
        <w:rPr>
          <w:rFonts w:asciiTheme="minorHAnsi" w:hAnsiTheme="minorHAnsi" w:cstheme="minorHAnsi"/>
        </w:rPr>
      </w:pPr>
    </w:p>
    <w:p w14:paraId="6048CC9E"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3DEB9B7" w14:textId="77777777" w:rsidR="003671F3" w:rsidRPr="005907DE" w:rsidRDefault="003671F3" w:rsidP="000D6104">
      <w:pPr>
        <w:pStyle w:val="normaltableau"/>
        <w:numPr>
          <w:ilvl w:val="0"/>
          <w:numId w:val="3"/>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2878608" w14:textId="77777777" w:rsidR="003671F3" w:rsidRPr="005907DE" w:rsidRDefault="003671F3" w:rsidP="000D6104">
      <w:pPr>
        <w:pStyle w:val="normaltableau"/>
        <w:numPr>
          <w:ilvl w:val="0"/>
          <w:numId w:val="3"/>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542DD7F7" w14:textId="77777777" w:rsidR="003671F3" w:rsidRPr="005907DE" w:rsidRDefault="003671F3" w:rsidP="000D6104">
      <w:pPr>
        <w:pStyle w:val="normaltableau"/>
        <w:numPr>
          <w:ilvl w:val="0"/>
          <w:numId w:val="3"/>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7DC310B1" w14:textId="77777777" w:rsidR="003671F3" w:rsidRPr="005907DE" w:rsidRDefault="003671F3" w:rsidP="000D6104">
      <w:pPr>
        <w:pStyle w:val="normaltableau"/>
        <w:numPr>
          <w:ilvl w:val="0"/>
          <w:numId w:val="3"/>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3F646111" w14:textId="77777777" w:rsidR="0077104E" w:rsidRPr="005907DE" w:rsidRDefault="0077104E" w:rsidP="000D6104">
      <w:pPr>
        <w:pStyle w:val="normaltableau"/>
        <w:numPr>
          <w:ilvl w:val="0"/>
          <w:numId w:val="3"/>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08ECB24E" w14:textId="77777777" w:rsidR="0077104E" w:rsidRPr="005907DE" w:rsidRDefault="0077104E" w:rsidP="000D6104">
      <w:pPr>
        <w:pStyle w:val="normaltableau"/>
        <w:numPr>
          <w:ilvl w:val="0"/>
          <w:numId w:val="3"/>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7B8107BD" w14:textId="77777777" w:rsidR="0077104E" w:rsidRPr="005907DE" w:rsidRDefault="0077104E" w:rsidP="000D6104">
      <w:pPr>
        <w:pStyle w:val="normaltableau"/>
        <w:numPr>
          <w:ilvl w:val="0"/>
          <w:numId w:val="3"/>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2012E0B6" w14:textId="77777777" w:rsidR="00C66010" w:rsidRPr="005907DE" w:rsidRDefault="0077104E" w:rsidP="000D6104">
      <w:pPr>
        <w:pStyle w:val="normaltableau"/>
        <w:numPr>
          <w:ilvl w:val="0"/>
          <w:numId w:val="3"/>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F7036B">
        <w:rPr>
          <w:rFonts w:asciiTheme="minorHAnsi" w:hAnsiTheme="minorHAnsi" w:cstheme="minorHAnsi"/>
          <w:lang w:val="pl-PL"/>
        </w:rPr>
        <w:t>42</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0F43741F" w14:textId="77777777" w:rsidR="009F5FD3" w:rsidRPr="005907DE" w:rsidRDefault="009F5FD3" w:rsidP="009F5FD3">
      <w:pPr>
        <w:spacing w:line="360" w:lineRule="auto"/>
        <w:jc w:val="both"/>
        <w:rPr>
          <w:rFonts w:asciiTheme="minorHAnsi" w:hAnsiTheme="minorHAnsi" w:cstheme="minorHAnsi"/>
          <w:i/>
          <w:iCs/>
          <w:sz w:val="22"/>
          <w:szCs w:val="22"/>
        </w:rPr>
      </w:pPr>
    </w:p>
    <w:p w14:paraId="29CA801C"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58A18A83" w14:textId="77777777" w:rsidR="009F5FD3" w:rsidRPr="005907DE" w:rsidRDefault="009F5FD3" w:rsidP="009F5FD3">
      <w:pPr>
        <w:pStyle w:val="Tytu"/>
        <w:spacing w:line="360" w:lineRule="auto"/>
        <w:rPr>
          <w:rFonts w:asciiTheme="minorHAnsi" w:hAnsiTheme="minorHAnsi" w:cstheme="minorHAnsi"/>
          <w:b w:val="0"/>
          <w:sz w:val="20"/>
        </w:rPr>
      </w:pPr>
    </w:p>
    <w:p w14:paraId="484BA359" w14:textId="77777777" w:rsidR="009F5FD3" w:rsidRPr="005907DE" w:rsidRDefault="007E1A24" w:rsidP="009F5FD3">
      <w:pPr>
        <w:pStyle w:val="Tekstpodstawowy"/>
        <w:ind w:left="4956"/>
        <w:rPr>
          <w:rFonts w:asciiTheme="minorHAnsi" w:hAnsiTheme="minorHAnsi" w:cstheme="minorHAnsi"/>
          <w:sz w:val="20"/>
        </w:rPr>
      </w:pPr>
      <w:r>
        <w:rPr>
          <w:rFonts w:asciiTheme="minorHAnsi" w:hAnsiTheme="minorHAnsi" w:cstheme="minorHAnsi"/>
          <w:sz w:val="20"/>
        </w:rPr>
        <w:t xml:space="preserve">                                          </w:t>
      </w:r>
      <w:r w:rsidR="009F5FD3" w:rsidRPr="005907DE">
        <w:rPr>
          <w:rFonts w:asciiTheme="minorHAnsi" w:hAnsiTheme="minorHAnsi" w:cstheme="minorHAnsi"/>
          <w:sz w:val="20"/>
        </w:rPr>
        <w:t>…………………………………………..…………</w:t>
      </w:r>
    </w:p>
    <w:p w14:paraId="18C66C6B" w14:textId="77777777" w:rsidR="00F7036B" w:rsidRPr="00D6353F" w:rsidRDefault="009F5FD3" w:rsidP="00F7036B">
      <w:pPr>
        <w:spacing w:line="360" w:lineRule="auto"/>
        <w:jc w:val="right"/>
        <w:rPr>
          <w:rFonts w:asciiTheme="minorHAnsi" w:hAnsiTheme="minorHAnsi" w:cstheme="minorHAnsi"/>
          <w:b/>
          <w:bCs/>
          <w:i/>
          <w:iCs/>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r w:rsidR="003671F3" w:rsidRPr="005907DE">
        <w:rPr>
          <w:rFonts w:asciiTheme="minorHAnsi" w:hAnsiTheme="minorHAnsi" w:cstheme="minorHAnsi"/>
          <w:b/>
          <w:i/>
          <w:color w:val="2F5496"/>
          <w:sz w:val="22"/>
          <w:szCs w:val="22"/>
        </w:rPr>
        <w:br w:type="column"/>
      </w:r>
      <w:bookmarkStart w:id="22" w:name="_Toc40987562"/>
      <w:bookmarkStart w:id="23" w:name="_Toc51166479"/>
      <w:r w:rsidR="00F7036B" w:rsidRPr="00D6353F">
        <w:rPr>
          <w:rFonts w:asciiTheme="minorHAnsi" w:hAnsiTheme="minorHAnsi" w:cstheme="minorHAnsi"/>
          <w:b/>
          <w:i/>
          <w:sz w:val="22"/>
          <w:szCs w:val="22"/>
        </w:rPr>
        <w:lastRenderedPageBreak/>
        <w:t xml:space="preserve"> Załącznik nr 2 do </w:t>
      </w:r>
      <w:r w:rsidR="00F7036B" w:rsidRPr="00D6353F">
        <w:rPr>
          <w:rFonts w:asciiTheme="minorHAnsi" w:hAnsiTheme="minorHAnsi" w:cstheme="minorHAnsi"/>
          <w:b/>
          <w:bCs/>
          <w:i/>
          <w:iCs/>
          <w:sz w:val="22"/>
          <w:szCs w:val="22"/>
        </w:rPr>
        <w:t>Zaproszenia do składania ofert nr AZZP.243.042.2021</w:t>
      </w:r>
    </w:p>
    <w:p w14:paraId="0F3A0B9B" w14:textId="77777777" w:rsidR="00F7036B" w:rsidRPr="00D6353F" w:rsidRDefault="00F7036B" w:rsidP="00F7036B">
      <w:pPr>
        <w:spacing w:line="360" w:lineRule="auto"/>
        <w:ind w:firstLine="708"/>
        <w:jc w:val="both"/>
        <w:rPr>
          <w:rFonts w:asciiTheme="minorHAnsi" w:hAnsiTheme="minorHAnsi" w:cstheme="minorHAnsi"/>
          <w:b/>
          <w:i/>
          <w:sz w:val="22"/>
          <w:szCs w:val="22"/>
        </w:rPr>
      </w:pPr>
      <w:r w:rsidRPr="00D6353F">
        <w:rPr>
          <w:rFonts w:asciiTheme="minorHAnsi" w:hAnsiTheme="minorHAnsi" w:cstheme="minorHAnsi"/>
          <w:sz w:val="22"/>
          <w:szCs w:val="22"/>
        </w:rPr>
        <w:t xml:space="preserve">Przedmiotem zamówienia jest dostawa nieukorzenionych </w:t>
      </w:r>
      <w:proofErr w:type="spellStart"/>
      <w:r w:rsidRPr="00D6353F">
        <w:rPr>
          <w:rFonts w:asciiTheme="minorHAnsi" w:hAnsiTheme="minorHAnsi" w:cstheme="minorHAnsi"/>
          <w:sz w:val="22"/>
          <w:szCs w:val="22"/>
        </w:rPr>
        <w:t>mikrosadzonek</w:t>
      </w:r>
      <w:proofErr w:type="spellEnd"/>
      <w:r w:rsidRPr="00D6353F">
        <w:rPr>
          <w:rFonts w:asciiTheme="minorHAnsi" w:hAnsiTheme="minorHAnsi" w:cstheme="minorHAnsi"/>
          <w:sz w:val="22"/>
          <w:szCs w:val="22"/>
        </w:rPr>
        <w:t xml:space="preserve"> 81 genotypów roślin oraz ukorzenionych </w:t>
      </w:r>
      <w:proofErr w:type="spellStart"/>
      <w:r w:rsidRPr="00D6353F">
        <w:rPr>
          <w:rFonts w:asciiTheme="minorHAnsi" w:hAnsiTheme="minorHAnsi" w:cstheme="minorHAnsi"/>
          <w:sz w:val="22"/>
          <w:szCs w:val="22"/>
        </w:rPr>
        <w:t>mikrosadzonek</w:t>
      </w:r>
      <w:proofErr w:type="spellEnd"/>
      <w:r w:rsidRPr="00D6353F">
        <w:rPr>
          <w:rFonts w:asciiTheme="minorHAnsi" w:hAnsiTheme="minorHAnsi" w:cstheme="minorHAnsi"/>
          <w:sz w:val="22"/>
          <w:szCs w:val="22"/>
        </w:rPr>
        <w:t xml:space="preserve"> 19 genotypów roślin we wrześniu 2021 roku zgodnie</w:t>
      </w:r>
      <w:r w:rsidR="00D6353F">
        <w:rPr>
          <w:rFonts w:asciiTheme="minorHAnsi" w:hAnsiTheme="minorHAnsi" w:cstheme="minorHAnsi"/>
          <w:sz w:val="22"/>
          <w:szCs w:val="22"/>
        </w:rPr>
        <w:t xml:space="preserve"> </w:t>
      </w:r>
      <w:r w:rsidRPr="00D6353F">
        <w:rPr>
          <w:rFonts w:asciiTheme="minorHAnsi" w:hAnsiTheme="minorHAnsi" w:cstheme="minorHAnsi"/>
          <w:sz w:val="22"/>
          <w:szCs w:val="22"/>
        </w:rPr>
        <w:t>z poniżej zamieszczoną specyfikacją.</w:t>
      </w:r>
      <w:r w:rsidRPr="00D6353F">
        <w:rPr>
          <w:rFonts w:asciiTheme="minorHAnsi" w:hAnsiTheme="minorHAnsi" w:cstheme="minorHAnsi"/>
          <w:b/>
          <w:i/>
          <w:sz w:val="22"/>
          <w:szCs w:val="22"/>
        </w:rPr>
        <w:t xml:space="preserve"> </w:t>
      </w:r>
    </w:p>
    <w:p w14:paraId="40DBFEC4" w14:textId="77777777" w:rsidR="00F7036B" w:rsidRPr="002D5308" w:rsidRDefault="00F7036B" w:rsidP="00F7036B">
      <w:pPr>
        <w:ind w:firstLine="708"/>
        <w:jc w:val="center"/>
        <w:rPr>
          <w:rFonts w:cstheme="minorHAnsi"/>
          <w:b/>
          <w:i/>
        </w:rPr>
      </w:pPr>
    </w:p>
    <w:p w14:paraId="52C98DA7" w14:textId="77777777" w:rsidR="00F7036B" w:rsidRPr="00D6353F" w:rsidRDefault="00F7036B" w:rsidP="00F7036B">
      <w:pPr>
        <w:spacing w:line="360" w:lineRule="auto"/>
        <w:ind w:firstLine="708"/>
        <w:jc w:val="center"/>
        <w:rPr>
          <w:rFonts w:asciiTheme="minorHAnsi" w:hAnsiTheme="minorHAnsi" w:cstheme="minorHAnsi"/>
          <w:b/>
          <w:sz w:val="22"/>
          <w:szCs w:val="22"/>
          <w:lang w:val="en-US"/>
        </w:rPr>
      </w:pPr>
      <w:proofErr w:type="spellStart"/>
      <w:r w:rsidRPr="00D6353F">
        <w:rPr>
          <w:rFonts w:asciiTheme="minorHAnsi" w:hAnsiTheme="minorHAnsi" w:cstheme="minorHAnsi"/>
          <w:b/>
          <w:sz w:val="22"/>
          <w:szCs w:val="22"/>
          <w:lang w:val="en-US"/>
        </w:rPr>
        <w:t>Dostawa</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obejmuje</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nieukrzenione</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mikrosadzonki</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następujących</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genotypów</w:t>
      </w:r>
      <w:proofErr w:type="spellEnd"/>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2410"/>
      </w:tblGrid>
      <w:tr w:rsidR="00F7036B" w:rsidRPr="00970935" w14:paraId="1C8F665B" w14:textId="77777777" w:rsidTr="00D6353F">
        <w:trPr>
          <w:trHeight w:val="278"/>
          <w:jc w:val="center"/>
        </w:trPr>
        <w:tc>
          <w:tcPr>
            <w:tcW w:w="7230" w:type="dxa"/>
            <w:shd w:val="clear" w:color="auto" w:fill="auto"/>
            <w:vAlign w:val="bottom"/>
            <w:hideMark/>
          </w:tcPr>
          <w:p w14:paraId="194C2174"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GENOTYP</w:t>
            </w:r>
          </w:p>
        </w:tc>
        <w:tc>
          <w:tcPr>
            <w:tcW w:w="2410" w:type="dxa"/>
            <w:shd w:val="clear" w:color="auto" w:fill="auto"/>
            <w:vAlign w:val="bottom"/>
            <w:hideMark/>
          </w:tcPr>
          <w:p w14:paraId="18AC1431"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LICZBA SZTUK</w:t>
            </w:r>
          </w:p>
        </w:tc>
      </w:tr>
      <w:tr w:rsidR="00F7036B" w:rsidRPr="00970935" w14:paraId="7E3EBE6F" w14:textId="77777777" w:rsidTr="00D6353F">
        <w:trPr>
          <w:trHeight w:val="288"/>
          <w:jc w:val="center"/>
        </w:trPr>
        <w:tc>
          <w:tcPr>
            <w:tcW w:w="7230" w:type="dxa"/>
            <w:shd w:val="clear" w:color="auto" w:fill="auto"/>
            <w:vAlign w:val="bottom"/>
            <w:hideMark/>
          </w:tcPr>
          <w:p w14:paraId="445680A2"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ACTAEA CARBONELLA                                             </w:t>
            </w:r>
          </w:p>
        </w:tc>
        <w:tc>
          <w:tcPr>
            <w:tcW w:w="2410" w:type="dxa"/>
            <w:shd w:val="clear" w:color="auto" w:fill="auto"/>
            <w:vAlign w:val="bottom"/>
            <w:hideMark/>
          </w:tcPr>
          <w:p w14:paraId="45919CF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F18859F" w14:textId="77777777" w:rsidTr="00D6353F">
        <w:trPr>
          <w:trHeight w:val="288"/>
          <w:jc w:val="center"/>
        </w:trPr>
        <w:tc>
          <w:tcPr>
            <w:tcW w:w="7230" w:type="dxa"/>
            <w:shd w:val="clear" w:color="auto" w:fill="auto"/>
            <w:vAlign w:val="bottom"/>
            <w:hideMark/>
          </w:tcPr>
          <w:p w14:paraId="481CB65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ACTAEA SIMPLEX BLACK NEGLIGEE                                 </w:t>
            </w:r>
          </w:p>
        </w:tc>
        <w:tc>
          <w:tcPr>
            <w:tcW w:w="2410" w:type="dxa"/>
            <w:shd w:val="clear" w:color="auto" w:fill="auto"/>
            <w:vAlign w:val="bottom"/>
            <w:hideMark/>
          </w:tcPr>
          <w:p w14:paraId="108AFCFF"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E8A0C24" w14:textId="77777777" w:rsidTr="00D6353F">
        <w:trPr>
          <w:trHeight w:val="288"/>
          <w:jc w:val="center"/>
        </w:trPr>
        <w:tc>
          <w:tcPr>
            <w:tcW w:w="7230" w:type="dxa"/>
            <w:shd w:val="clear" w:color="auto" w:fill="auto"/>
            <w:vAlign w:val="bottom"/>
            <w:hideMark/>
          </w:tcPr>
          <w:p w14:paraId="2ACB0D7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ASTILBE COLORFLASH LIME                                       </w:t>
            </w:r>
          </w:p>
        </w:tc>
        <w:tc>
          <w:tcPr>
            <w:tcW w:w="2410" w:type="dxa"/>
            <w:shd w:val="clear" w:color="auto" w:fill="auto"/>
            <w:vAlign w:val="bottom"/>
            <w:hideMark/>
          </w:tcPr>
          <w:p w14:paraId="4ACF520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406810D" w14:textId="77777777" w:rsidTr="00D6353F">
        <w:trPr>
          <w:trHeight w:val="288"/>
          <w:jc w:val="center"/>
        </w:trPr>
        <w:tc>
          <w:tcPr>
            <w:tcW w:w="7230" w:type="dxa"/>
            <w:shd w:val="clear" w:color="auto" w:fill="auto"/>
            <w:vAlign w:val="bottom"/>
            <w:hideMark/>
          </w:tcPr>
          <w:p w14:paraId="61008CC1"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ASTILBE DELFT LACE                                            </w:t>
            </w:r>
          </w:p>
        </w:tc>
        <w:tc>
          <w:tcPr>
            <w:tcW w:w="2410" w:type="dxa"/>
            <w:shd w:val="clear" w:color="auto" w:fill="auto"/>
            <w:vAlign w:val="bottom"/>
            <w:hideMark/>
          </w:tcPr>
          <w:p w14:paraId="6D24B37C"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FEA8F66" w14:textId="77777777" w:rsidTr="00D6353F">
        <w:trPr>
          <w:trHeight w:val="288"/>
          <w:jc w:val="center"/>
        </w:trPr>
        <w:tc>
          <w:tcPr>
            <w:tcW w:w="7230" w:type="dxa"/>
            <w:shd w:val="clear" w:color="auto" w:fill="auto"/>
            <w:vAlign w:val="bottom"/>
            <w:hideMark/>
          </w:tcPr>
          <w:p w14:paraId="7891A3DD"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ASTILBE KEY WEST                                              </w:t>
            </w:r>
          </w:p>
        </w:tc>
        <w:tc>
          <w:tcPr>
            <w:tcW w:w="2410" w:type="dxa"/>
            <w:shd w:val="clear" w:color="auto" w:fill="auto"/>
            <w:vAlign w:val="bottom"/>
            <w:hideMark/>
          </w:tcPr>
          <w:p w14:paraId="064854D1"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CD872D5" w14:textId="77777777" w:rsidTr="00D6353F">
        <w:trPr>
          <w:trHeight w:val="336"/>
          <w:jc w:val="center"/>
        </w:trPr>
        <w:tc>
          <w:tcPr>
            <w:tcW w:w="7230" w:type="dxa"/>
            <w:shd w:val="clear" w:color="auto" w:fill="auto"/>
            <w:vAlign w:val="bottom"/>
            <w:hideMark/>
          </w:tcPr>
          <w:p w14:paraId="048BFBBF"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BEGONIA SWEET CORAL CASCADE                         </w:t>
            </w:r>
          </w:p>
        </w:tc>
        <w:tc>
          <w:tcPr>
            <w:tcW w:w="2410" w:type="dxa"/>
            <w:shd w:val="clear" w:color="auto" w:fill="auto"/>
            <w:vAlign w:val="bottom"/>
            <w:hideMark/>
          </w:tcPr>
          <w:p w14:paraId="0945910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65D2FA9" w14:textId="77777777" w:rsidTr="00D6353F">
        <w:trPr>
          <w:trHeight w:val="324"/>
          <w:jc w:val="center"/>
        </w:trPr>
        <w:tc>
          <w:tcPr>
            <w:tcW w:w="7230" w:type="dxa"/>
            <w:shd w:val="clear" w:color="auto" w:fill="auto"/>
            <w:vAlign w:val="bottom"/>
            <w:hideMark/>
          </w:tcPr>
          <w:p w14:paraId="26BA3A4F"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BEGONIA  EASYGOING WHITE                             </w:t>
            </w:r>
          </w:p>
        </w:tc>
        <w:tc>
          <w:tcPr>
            <w:tcW w:w="2410" w:type="dxa"/>
            <w:shd w:val="clear" w:color="auto" w:fill="auto"/>
            <w:vAlign w:val="bottom"/>
            <w:hideMark/>
          </w:tcPr>
          <w:p w14:paraId="515BB5E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D957A14" w14:textId="77777777" w:rsidTr="00D6353F">
        <w:trPr>
          <w:trHeight w:val="312"/>
          <w:jc w:val="center"/>
        </w:trPr>
        <w:tc>
          <w:tcPr>
            <w:tcW w:w="7230" w:type="dxa"/>
            <w:shd w:val="clear" w:color="auto" w:fill="auto"/>
            <w:vAlign w:val="bottom"/>
            <w:hideMark/>
          </w:tcPr>
          <w:p w14:paraId="7FFA45B3"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BEGONIA CAMELIA FLOWERED PATIO TYPE              </w:t>
            </w:r>
          </w:p>
        </w:tc>
        <w:tc>
          <w:tcPr>
            <w:tcW w:w="2410" w:type="dxa"/>
            <w:shd w:val="clear" w:color="auto" w:fill="auto"/>
            <w:vAlign w:val="bottom"/>
            <w:hideMark/>
          </w:tcPr>
          <w:p w14:paraId="3F50E607"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C72E0ED" w14:textId="77777777" w:rsidTr="00D6353F">
        <w:trPr>
          <w:trHeight w:val="336"/>
          <w:jc w:val="center"/>
        </w:trPr>
        <w:tc>
          <w:tcPr>
            <w:tcW w:w="7230" w:type="dxa"/>
            <w:shd w:val="clear" w:color="auto" w:fill="auto"/>
            <w:vAlign w:val="bottom"/>
            <w:hideMark/>
          </w:tcPr>
          <w:p w14:paraId="0A791B73"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BEGONIA EASYGOING CHAMOIS                            </w:t>
            </w:r>
          </w:p>
        </w:tc>
        <w:tc>
          <w:tcPr>
            <w:tcW w:w="2410" w:type="dxa"/>
            <w:shd w:val="clear" w:color="auto" w:fill="auto"/>
            <w:vAlign w:val="bottom"/>
            <w:hideMark/>
          </w:tcPr>
          <w:p w14:paraId="631EB78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70E118F" w14:textId="77777777" w:rsidTr="00D6353F">
        <w:trPr>
          <w:trHeight w:val="300"/>
          <w:jc w:val="center"/>
        </w:trPr>
        <w:tc>
          <w:tcPr>
            <w:tcW w:w="7230" w:type="dxa"/>
            <w:shd w:val="clear" w:color="auto" w:fill="auto"/>
            <w:vAlign w:val="bottom"/>
            <w:hideMark/>
          </w:tcPr>
          <w:p w14:paraId="4E2BB0C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BEGONIA EASYGOING YELLOW                             </w:t>
            </w:r>
          </w:p>
        </w:tc>
        <w:tc>
          <w:tcPr>
            <w:tcW w:w="2410" w:type="dxa"/>
            <w:shd w:val="clear" w:color="auto" w:fill="auto"/>
            <w:vAlign w:val="bottom"/>
            <w:hideMark/>
          </w:tcPr>
          <w:p w14:paraId="7D28889E"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C6F768D" w14:textId="77777777" w:rsidTr="00D6353F">
        <w:trPr>
          <w:trHeight w:val="232"/>
          <w:jc w:val="center"/>
        </w:trPr>
        <w:tc>
          <w:tcPr>
            <w:tcW w:w="7230" w:type="dxa"/>
            <w:shd w:val="clear" w:color="auto" w:fill="auto"/>
            <w:vAlign w:val="bottom"/>
            <w:hideMark/>
          </w:tcPr>
          <w:p w14:paraId="11C44DAE"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BRUNNERA ALEXANDER'S GREAT                                    </w:t>
            </w:r>
          </w:p>
        </w:tc>
        <w:tc>
          <w:tcPr>
            <w:tcW w:w="2410" w:type="dxa"/>
            <w:shd w:val="clear" w:color="auto" w:fill="auto"/>
            <w:vAlign w:val="bottom"/>
            <w:hideMark/>
          </w:tcPr>
          <w:p w14:paraId="32E4BE9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0C7FEDA" w14:textId="77777777" w:rsidTr="00D6353F">
        <w:trPr>
          <w:trHeight w:val="288"/>
          <w:jc w:val="center"/>
        </w:trPr>
        <w:tc>
          <w:tcPr>
            <w:tcW w:w="7230" w:type="dxa"/>
            <w:shd w:val="clear" w:color="auto" w:fill="auto"/>
            <w:vAlign w:val="bottom"/>
            <w:hideMark/>
          </w:tcPr>
          <w:p w14:paraId="2B23C9B4"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BRUNNERA BETTY BOWRING                                        </w:t>
            </w:r>
          </w:p>
        </w:tc>
        <w:tc>
          <w:tcPr>
            <w:tcW w:w="2410" w:type="dxa"/>
            <w:shd w:val="clear" w:color="auto" w:fill="auto"/>
            <w:vAlign w:val="bottom"/>
            <w:hideMark/>
          </w:tcPr>
          <w:p w14:paraId="16FDC70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FF014FF" w14:textId="77777777" w:rsidTr="00D6353F">
        <w:trPr>
          <w:trHeight w:val="288"/>
          <w:jc w:val="center"/>
        </w:trPr>
        <w:tc>
          <w:tcPr>
            <w:tcW w:w="7230" w:type="dxa"/>
            <w:shd w:val="clear" w:color="auto" w:fill="auto"/>
            <w:vAlign w:val="bottom"/>
            <w:hideMark/>
          </w:tcPr>
          <w:p w14:paraId="3388BF59"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BRUNNERA SEA HEART                                            </w:t>
            </w:r>
          </w:p>
        </w:tc>
        <w:tc>
          <w:tcPr>
            <w:tcW w:w="2410" w:type="dxa"/>
            <w:shd w:val="clear" w:color="auto" w:fill="auto"/>
            <w:vAlign w:val="bottom"/>
            <w:hideMark/>
          </w:tcPr>
          <w:p w14:paraId="20217E1E"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2E7C302" w14:textId="77777777" w:rsidTr="00D6353F">
        <w:trPr>
          <w:trHeight w:val="288"/>
          <w:jc w:val="center"/>
        </w:trPr>
        <w:tc>
          <w:tcPr>
            <w:tcW w:w="7230" w:type="dxa"/>
            <w:shd w:val="clear" w:color="auto" w:fill="auto"/>
            <w:vAlign w:val="bottom"/>
            <w:hideMark/>
          </w:tcPr>
          <w:p w14:paraId="78625B24"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BRUNNERA SILVER HEART                                         </w:t>
            </w:r>
          </w:p>
        </w:tc>
        <w:tc>
          <w:tcPr>
            <w:tcW w:w="2410" w:type="dxa"/>
            <w:shd w:val="clear" w:color="auto" w:fill="auto"/>
            <w:vAlign w:val="bottom"/>
            <w:hideMark/>
          </w:tcPr>
          <w:p w14:paraId="704F727B"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879BEB9" w14:textId="77777777" w:rsidTr="00D6353F">
        <w:trPr>
          <w:trHeight w:val="288"/>
          <w:jc w:val="center"/>
        </w:trPr>
        <w:tc>
          <w:tcPr>
            <w:tcW w:w="7230" w:type="dxa"/>
            <w:shd w:val="clear" w:color="auto" w:fill="auto"/>
            <w:vAlign w:val="bottom"/>
            <w:hideMark/>
          </w:tcPr>
          <w:p w14:paraId="0030F3F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ALOHA                                               </w:t>
            </w:r>
          </w:p>
        </w:tc>
        <w:tc>
          <w:tcPr>
            <w:tcW w:w="2410" w:type="dxa"/>
            <w:shd w:val="clear" w:color="auto" w:fill="auto"/>
            <w:vAlign w:val="bottom"/>
            <w:hideMark/>
          </w:tcPr>
          <w:p w14:paraId="710C85E6"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E6F911E" w14:textId="77777777" w:rsidTr="00D6353F">
        <w:trPr>
          <w:trHeight w:val="288"/>
          <w:jc w:val="center"/>
        </w:trPr>
        <w:tc>
          <w:tcPr>
            <w:tcW w:w="7230" w:type="dxa"/>
            <w:shd w:val="clear" w:color="auto" w:fill="auto"/>
            <w:vAlign w:val="bottom"/>
            <w:hideMark/>
          </w:tcPr>
          <w:p w14:paraId="41966BF1"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AVALANCHE                                           </w:t>
            </w:r>
          </w:p>
        </w:tc>
        <w:tc>
          <w:tcPr>
            <w:tcW w:w="2410" w:type="dxa"/>
            <w:shd w:val="clear" w:color="auto" w:fill="auto"/>
            <w:vAlign w:val="bottom"/>
            <w:hideMark/>
          </w:tcPr>
          <w:p w14:paraId="42B7C0E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FDB1F6F" w14:textId="77777777" w:rsidTr="00D6353F">
        <w:trPr>
          <w:trHeight w:val="288"/>
          <w:jc w:val="center"/>
        </w:trPr>
        <w:tc>
          <w:tcPr>
            <w:tcW w:w="7230" w:type="dxa"/>
            <w:shd w:val="clear" w:color="auto" w:fill="auto"/>
            <w:vAlign w:val="bottom"/>
            <w:hideMark/>
          </w:tcPr>
          <w:p w14:paraId="391EFEC5"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BIG KAHUNA                                          </w:t>
            </w:r>
          </w:p>
        </w:tc>
        <w:tc>
          <w:tcPr>
            <w:tcW w:w="2410" w:type="dxa"/>
            <w:shd w:val="clear" w:color="auto" w:fill="auto"/>
            <w:vAlign w:val="bottom"/>
            <w:hideMark/>
          </w:tcPr>
          <w:p w14:paraId="7520A15B"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D9DA28D" w14:textId="77777777" w:rsidTr="00D6353F">
        <w:trPr>
          <w:trHeight w:val="288"/>
          <w:jc w:val="center"/>
        </w:trPr>
        <w:tc>
          <w:tcPr>
            <w:tcW w:w="7230" w:type="dxa"/>
            <w:shd w:val="clear" w:color="auto" w:fill="auto"/>
            <w:vAlign w:val="bottom"/>
            <w:hideMark/>
          </w:tcPr>
          <w:p w14:paraId="1451DD7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BUTTERFLY KISSES                                    </w:t>
            </w:r>
          </w:p>
        </w:tc>
        <w:tc>
          <w:tcPr>
            <w:tcW w:w="2410" w:type="dxa"/>
            <w:shd w:val="clear" w:color="auto" w:fill="auto"/>
            <w:vAlign w:val="bottom"/>
            <w:hideMark/>
          </w:tcPr>
          <w:p w14:paraId="23A8CBC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5FB3476" w14:textId="77777777" w:rsidTr="00D6353F">
        <w:trPr>
          <w:trHeight w:val="288"/>
          <w:jc w:val="center"/>
        </w:trPr>
        <w:tc>
          <w:tcPr>
            <w:tcW w:w="7230" w:type="dxa"/>
            <w:shd w:val="clear" w:color="auto" w:fill="auto"/>
            <w:vAlign w:val="bottom"/>
            <w:hideMark/>
          </w:tcPr>
          <w:p w14:paraId="4371C33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ECHINACEA CLEOPATRA</w:t>
            </w:r>
          </w:p>
        </w:tc>
        <w:tc>
          <w:tcPr>
            <w:tcW w:w="2410" w:type="dxa"/>
            <w:shd w:val="clear" w:color="auto" w:fill="auto"/>
            <w:vAlign w:val="bottom"/>
            <w:hideMark/>
          </w:tcPr>
          <w:p w14:paraId="7E5B774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664A2AF9" w14:textId="77777777" w:rsidTr="00D6353F">
        <w:trPr>
          <w:trHeight w:val="279"/>
          <w:jc w:val="center"/>
        </w:trPr>
        <w:tc>
          <w:tcPr>
            <w:tcW w:w="7230" w:type="dxa"/>
            <w:shd w:val="clear" w:color="auto" w:fill="auto"/>
            <w:vAlign w:val="bottom"/>
            <w:hideMark/>
          </w:tcPr>
          <w:p w14:paraId="611854BA"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DELICIOUS NOUGAT                                    </w:t>
            </w:r>
          </w:p>
        </w:tc>
        <w:tc>
          <w:tcPr>
            <w:tcW w:w="2410" w:type="dxa"/>
            <w:shd w:val="clear" w:color="auto" w:fill="auto"/>
            <w:vAlign w:val="bottom"/>
            <w:hideMark/>
          </w:tcPr>
          <w:p w14:paraId="7D7756CE"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7464C66" w14:textId="77777777" w:rsidTr="00D6353F">
        <w:trPr>
          <w:trHeight w:val="288"/>
          <w:jc w:val="center"/>
        </w:trPr>
        <w:tc>
          <w:tcPr>
            <w:tcW w:w="7230" w:type="dxa"/>
            <w:shd w:val="clear" w:color="auto" w:fill="auto"/>
            <w:vAlign w:val="bottom"/>
            <w:hideMark/>
          </w:tcPr>
          <w:p w14:paraId="465F8253"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ECCENTRIC                                           </w:t>
            </w:r>
          </w:p>
        </w:tc>
        <w:tc>
          <w:tcPr>
            <w:tcW w:w="2410" w:type="dxa"/>
            <w:shd w:val="clear" w:color="auto" w:fill="auto"/>
            <w:vAlign w:val="bottom"/>
            <w:hideMark/>
          </w:tcPr>
          <w:p w14:paraId="59178B4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4599D9A" w14:textId="77777777" w:rsidTr="00D6353F">
        <w:trPr>
          <w:trHeight w:val="273"/>
          <w:jc w:val="center"/>
        </w:trPr>
        <w:tc>
          <w:tcPr>
            <w:tcW w:w="7230" w:type="dxa"/>
            <w:shd w:val="clear" w:color="auto" w:fill="auto"/>
            <w:vAlign w:val="bottom"/>
            <w:hideMark/>
          </w:tcPr>
          <w:p w14:paraId="5EEDD4B2"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FATAL ATTRACTION                                    </w:t>
            </w:r>
          </w:p>
        </w:tc>
        <w:tc>
          <w:tcPr>
            <w:tcW w:w="2410" w:type="dxa"/>
            <w:shd w:val="clear" w:color="auto" w:fill="auto"/>
            <w:vAlign w:val="bottom"/>
            <w:hideMark/>
          </w:tcPr>
          <w:p w14:paraId="6505A361"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5CB9786" w14:textId="77777777" w:rsidTr="00D6353F">
        <w:trPr>
          <w:trHeight w:val="288"/>
          <w:jc w:val="center"/>
        </w:trPr>
        <w:tc>
          <w:tcPr>
            <w:tcW w:w="7230" w:type="dxa"/>
            <w:shd w:val="clear" w:color="auto" w:fill="auto"/>
            <w:vAlign w:val="bottom"/>
            <w:hideMark/>
          </w:tcPr>
          <w:p w14:paraId="1CFFDCDD"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FLAME THROWER                                       </w:t>
            </w:r>
          </w:p>
        </w:tc>
        <w:tc>
          <w:tcPr>
            <w:tcW w:w="2410" w:type="dxa"/>
            <w:shd w:val="clear" w:color="auto" w:fill="auto"/>
            <w:vAlign w:val="bottom"/>
            <w:hideMark/>
          </w:tcPr>
          <w:p w14:paraId="1EC8BB71"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AF69B76" w14:textId="77777777" w:rsidTr="00D6353F">
        <w:trPr>
          <w:trHeight w:val="288"/>
          <w:jc w:val="center"/>
        </w:trPr>
        <w:tc>
          <w:tcPr>
            <w:tcW w:w="7230" w:type="dxa"/>
            <w:shd w:val="clear" w:color="auto" w:fill="auto"/>
            <w:vAlign w:val="bottom"/>
            <w:hideMark/>
          </w:tcPr>
          <w:p w14:paraId="3E80AF5F"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FLAMINGO                                            </w:t>
            </w:r>
          </w:p>
        </w:tc>
        <w:tc>
          <w:tcPr>
            <w:tcW w:w="2410" w:type="dxa"/>
            <w:shd w:val="clear" w:color="auto" w:fill="auto"/>
            <w:vAlign w:val="bottom"/>
            <w:hideMark/>
          </w:tcPr>
          <w:p w14:paraId="69D4921F"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5890FAC9" w14:textId="77777777" w:rsidTr="00D6353F">
        <w:trPr>
          <w:trHeight w:val="230"/>
          <w:jc w:val="center"/>
        </w:trPr>
        <w:tc>
          <w:tcPr>
            <w:tcW w:w="7230" w:type="dxa"/>
            <w:shd w:val="clear" w:color="auto" w:fill="auto"/>
            <w:vAlign w:val="bottom"/>
            <w:hideMark/>
          </w:tcPr>
          <w:p w14:paraId="01B6BC7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FOUNTAIN LIGHT PURPLE                                        </w:t>
            </w:r>
          </w:p>
        </w:tc>
        <w:tc>
          <w:tcPr>
            <w:tcW w:w="2410" w:type="dxa"/>
            <w:shd w:val="clear" w:color="auto" w:fill="auto"/>
            <w:vAlign w:val="bottom"/>
            <w:hideMark/>
          </w:tcPr>
          <w:p w14:paraId="5A67BB8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91A6E10" w14:textId="77777777" w:rsidTr="00D6353F">
        <w:trPr>
          <w:trHeight w:val="278"/>
          <w:jc w:val="center"/>
        </w:trPr>
        <w:tc>
          <w:tcPr>
            <w:tcW w:w="7230" w:type="dxa"/>
            <w:shd w:val="clear" w:color="auto" w:fill="auto"/>
            <w:vAlign w:val="bottom"/>
            <w:hideMark/>
          </w:tcPr>
          <w:p w14:paraId="4CF1E755"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FOUNTAIN ORANGE BICOLOR                             </w:t>
            </w:r>
          </w:p>
        </w:tc>
        <w:tc>
          <w:tcPr>
            <w:tcW w:w="2410" w:type="dxa"/>
            <w:shd w:val="clear" w:color="auto" w:fill="auto"/>
            <w:vAlign w:val="bottom"/>
            <w:hideMark/>
          </w:tcPr>
          <w:p w14:paraId="77447A7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DC80D04" w14:textId="77777777" w:rsidTr="00D6353F">
        <w:trPr>
          <w:trHeight w:val="288"/>
          <w:jc w:val="center"/>
        </w:trPr>
        <w:tc>
          <w:tcPr>
            <w:tcW w:w="7230" w:type="dxa"/>
            <w:shd w:val="clear" w:color="auto" w:fill="auto"/>
            <w:vAlign w:val="bottom"/>
            <w:hideMark/>
          </w:tcPr>
          <w:p w14:paraId="25FD1F06"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GOLDEN SKIPPER                                      </w:t>
            </w:r>
          </w:p>
        </w:tc>
        <w:tc>
          <w:tcPr>
            <w:tcW w:w="2410" w:type="dxa"/>
            <w:shd w:val="clear" w:color="auto" w:fill="auto"/>
            <w:vAlign w:val="bottom"/>
            <w:hideMark/>
          </w:tcPr>
          <w:p w14:paraId="7A9C0065"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6052C0C1" w14:textId="77777777" w:rsidTr="00D6353F">
        <w:trPr>
          <w:trHeight w:val="214"/>
          <w:jc w:val="center"/>
        </w:trPr>
        <w:tc>
          <w:tcPr>
            <w:tcW w:w="7230" w:type="dxa"/>
            <w:shd w:val="clear" w:color="auto" w:fill="auto"/>
            <w:vAlign w:val="bottom"/>
            <w:hideMark/>
          </w:tcPr>
          <w:p w14:paraId="0EA822B4"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GREEN JEWEL                                         </w:t>
            </w:r>
          </w:p>
        </w:tc>
        <w:tc>
          <w:tcPr>
            <w:tcW w:w="2410" w:type="dxa"/>
            <w:shd w:val="clear" w:color="auto" w:fill="auto"/>
            <w:vAlign w:val="bottom"/>
            <w:hideMark/>
          </w:tcPr>
          <w:p w14:paraId="63481B7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626C9669" w14:textId="77777777" w:rsidTr="00D6353F">
        <w:trPr>
          <w:trHeight w:val="288"/>
          <w:jc w:val="center"/>
        </w:trPr>
        <w:tc>
          <w:tcPr>
            <w:tcW w:w="7230" w:type="dxa"/>
            <w:shd w:val="clear" w:color="auto" w:fill="auto"/>
            <w:vAlign w:val="bottom"/>
            <w:hideMark/>
          </w:tcPr>
          <w:p w14:paraId="61B9971C"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HOT LAVA                                            </w:t>
            </w:r>
          </w:p>
        </w:tc>
        <w:tc>
          <w:tcPr>
            <w:tcW w:w="2410" w:type="dxa"/>
            <w:shd w:val="clear" w:color="auto" w:fill="auto"/>
            <w:vAlign w:val="bottom"/>
            <w:hideMark/>
          </w:tcPr>
          <w:p w14:paraId="27E6F5B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57CE0178" w14:textId="77777777" w:rsidTr="00D6353F">
        <w:trPr>
          <w:trHeight w:val="288"/>
          <w:jc w:val="center"/>
        </w:trPr>
        <w:tc>
          <w:tcPr>
            <w:tcW w:w="7230" w:type="dxa"/>
            <w:shd w:val="clear" w:color="auto" w:fill="auto"/>
            <w:vAlign w:val="bottom"/>
            <w:hideMark/>
          </w:tcPr>
          <w:p w14:paraId="7AD337CC"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HOT PAPAYA                                          </w:t>
            </w:r>
          </w:p>
        </w:tc>
        <w:tc>
          <w:tcPr>
            <w:tcW w:w="2410" w:type="dxa"/>
            <w:shd w:val="clear" w:color="auto" w:fill="auto"/>
            <w:vAlign w:val="bottom"/>
            <w:hideMark/>
          </w:tcPr>
          <w:p w14:paraId="14107E67"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55AB7294" w14:textId="77777777" w:rsidTr="00D6353F">
        <w:trPr>
          <w:trHeight w:val="299"/>
          <w:jc w:val="center"/>
        </w:trPr>
        <w:tc>
          <w:tcPr>
            <w:tcW w:w="7230" w:type="dxa"/>
            <w:shd w:val="clear" w:color="auto" w:fill="auto"/>
            <w:vAlign w:val="bottom"/>
            <w:hideMark/>
          </w:tcPr>
          <w:p w14:paraId="151B4073"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HOT SUMMER ORANJE                                   </w:t>
            </w:r>
          </w:p>
        </w:tc>
        <w:tc>
          <w:tcPr>
            <w:tcW w:w="2410" w:type="dxa"/>
            <w:shd w:val="clear" w:color="auto" w:fill="auto"/>
            <w:vAlign w:val="bottom"/>
            <w:hideMark/>
          </w:tcPr>
          <w:p w14:paraId="518425D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9B80945" w14:textId="77777777" w:rsidTr="00D6353F">
        <w:trPr>
          <w:trHeight w:val="288"/>
          <w:jc w:val="center"/>
        </w:trPr>
        <w:tc>
          <w:tcPr>
            <w:tcW w:w="7230" w:type="dxa"/>
            <w:shd w:val="clear" w:color="auto" w:fill="auto"/>
            <w:vAlign w:val="bottom"/>
            <w:hideMark/>
          </w:tcPr>
          <w:p w14:paraId="2D5785B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JULIA                                               </w:t>
            </w:r>
          </w:p>
        </w:tc>
        <w:tc>
          <w:tcPr>
            <w:tcW w:w="2410" w:type="dxa"/>
            <w:shd w:val="clear" w:color="auto" w:fill="auto"/>
            <w:vAlign w:val="bottom"/>
            <w:hideMark/>
          </w:tcPr>
          <w:p w14:paraId="11B0765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6C26006D" w14:textId="77777777" w:rsidTr="00D6353F">
        <w:trPr>
          <w:trHeight w:val="288"/>
          <w:jc w:val="center"/>
        </w:trPr>
        <w:tc>
          <w:tcPr>
            <w:tcW w:w="7230" w:type="dxa"/>
            <w:shd w:val="clear" w:color="auto" w:fill="auto"/>
            <w:vAlign w:val="bottom"/>
            <w:hideMark/>
          </w:tcPr>
          <w:p w14:paraId="644881F8"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KISMET WHITE                           </w:t>
            </w:r>
          </w:p>
        </w:tc>
        <w:tc>
          <w:tcPr>
            <w:tcW w:w="2410" w:type="dxa"/>
            <w:shd w:val="clear" w:color="auto" w:fill="auto"/>
            <w:vAlign w:val="bottom"/>
            <w:hideMark/>
          </w:tcPr>
          <w:p w14:paraId="4CAEE22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F0A7097" w14:textId="77777777" w:rsidTr="00D6353F">
        <w:trPr>
          <w:trHeight w:val="288"/>
          <w:jc w:val="center"/>
        </w:trPr>
        <w:tc>
          <w:tcPr>
            <w:tcW w:w="7230" w:type="dxa"/>
            <w:shd w:val="clear" w:color="auto" w:fill="auto"/>
            <w:vAlign w:val="bottom"/>
            <w:hideMark/>
          </w:tcPr>
          <w:p w14:paraId="08EB39C8"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KISMET YELLOW                                       </w:t>
            </w:r>
          </w:p>
        </w:tc>
        <w:tc>
          <w:tcPr>
            <w:tcW w:w="2410" w:type="dxa"/>
            <w:shd w:val="clear" w:color="auto" w:fill="auto"/>
            <w:vAlign w:val="bottom"/>
            <w:hideMark/>
          </w:tcPr>
          <w:p w14:paraId="43145B96"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11D0E806" w14:textId="77777777" w:rsidTr="00D6353F">
        <w:trPr>
          <w:trHeight w:val="288"/>
          <w:jc w:val="center"/>
        </w:trPr>
        <w:tc>
          <w:tcPr>
            <w:tcW w:w="7230" w:type="dxa"/>
            <w:shd w:val="clear" w:color="auto" w:fill="auto"/>
            <w:vAlign w:val="bottom"/>
            <w:hideMark/>
          </w:tcPr>
          <w:p w14:paraId="4E8E4EA9"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LEILANI                                             </w:t>
            </w:r>
          </w:p>
        </w:tc>
        <w:tc>
          <w:tcPr>
            <w:tcW w:w="2410" w:type="dxa"/>
            <w:shd w:val="clear" w:color="auto" w:fill="auto"/>
            <w:vAlign w:val="bottom"/>
            <w:hideMark/>
          </w:tcPr>
          <w:p w14:paraId="446C8256"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BAE7E40" w14:textId="77777777" w:rsidTr="00D6353F">
        <w:trPr>
          <w:trHeight w:val="288"/>
          <w:jc w:val="center"/>
        </w:trPr>
        <w:tc>
          <w:tcPr>
            <w:tcW w:w="7230" w:type="dxa"/>
            <w:shd w:val="clear" w:color="auto" w:fill="auto"/>
            <w:vAlign w:val="bottom"/>
            <w:hideMark/>
          </w:tcPr>
          <w:p w14:paraId="1661EC4C"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MAMMA MIA                                           </w:t>
            </w:r>
          </w:p>
        </w:tc>
        <w:tc>
          <w:tcPr>
            <w:tcW w:w="2410" w:type="dxa"/>
            <w:shd w:val="clear" w:color="auto" w:fill="auto"/>
            <w:vAlign w:val="bottom"/>
            <w:hideMark/>
          </w:tcPr>
          <w:p w14:paraId="45B2E957"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8A01A12" w14:textId="77777777" w:rsidTr="00D6353F">
        <w:trPr>
          <w:trHeight w:val="288"/>
          <w:jc w:val="center"/>
        </w:trPr>
        <w:tc>
          <w:tcPr>
            <w:tcW w:w="7230" w:type="dxa"/>
            <w:shd w:val="clear" w:color="auto" w:fill="auto"/>
            <w:vAlign w:val="bottom"/>
            <w:hideMark/>
          </w:tcPr>
          <w:p w14:paraId="702E60AC"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MILKSHAKE                                           </w:t>
            </w:r>
          </w:p>
        </w:tc>
        <w:tc>
          <w:tcPr>
            <w:tcW w:w="2410" w:type="dxa"/>
            <w:shd w:val="clear" w:color="auto" w:fill="auto"/>
            <w:vAlign w:val="bottom"/>
            <w:hideMark/>
          </w:tcPr>
          <w:p w14:paraId="3E3F9767"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77CE54F" w14:textId="77777777" w:rsidTr="00D6353F">
        <w:trPr>
          <w:trHeight w:val="204"/>
          <w:jc w:val="center"/>
        </w:trPr>
        <w:tc>
          <w:tcPr>
            <w:tcW w:w="7230" w:type="dxa"/>
            <w:shd w:val="clear" w:color="auto" w:fill="auto"/>
            <w:vAlign w:val="bottom"/>
            <w:hideMark/>
          </w:tcPr>
          <w:p w14:paraId="2114DB3D"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ORANGE SKIPPER </w:t>
            </w:r>
          </w:p>
        </w:tc>
        <w:tc>
          <w:tcPr>
            <w:tcW w:w="2410" w:type="dxa"/>
            <w:shd w:val="clear" w:color="auto" w:fill="auto"/>
            <w:vAlign w:val="bottom"/>
            <w:hideMark/>
          </w:tcPr>
          <w:p w14:paraId="382B7D91"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C32FD8E" w14:textId="77777777" w:rsidTr="00D6353F">
        <w:trPr>
          <w:trHeight w:val="288"/>
          <w:jc w:val="center"/>
        </w:trPr>
        <w:tc>
          <w:tcPr>
            <w:tcW w:w="7230" w:type="dxa"/>
            <w:shd w:val="clear" w:color="auto" w:fill="auto"/>
            <w:vAlign w:val="bottom"/>
            <w:hideMark/>
          </w:tcPr>
          <w:p w14:paraId="0D760C67"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PINK PEARL                                          </w:t>
            </w:r>
          </w:p>
        </w:tc>
        <w:tc>
          <w:tcPr>
            <w:tcW w:w="2410" w:type="dxa"/>
            <w:shd w:val="clear" w:color="auto" w:fill="auto"/>
            <w:vAlign w:val="bottom"/>
            <w:hideMark/>
          </w:tcPr>
          <w:p w14:paraId="04C672E9"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6096F9F" w14:textId="77777777" w:rsidTr="00D6353F">
        <w:trPr>
          <w:trHeight w:val="253"/>
          <w:jc w:val="center"/>
        </w:trPr>
        <w:tc>
          <w:tcPr>
            <w:tcW w:w="7230" w:type="dxa"/>
            <w:shd w:val="clear" w:color="auto" w:fill="auto"/>
            <w:vAlign w:val="bottom"/>
            <w:hideMark/>
          </w:tcPr>
          <w:p w14:paraId="5B36112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PINK SORBET IMPROVED                                </w:t>
            </w:r>
          </w:p>
        </w:tc>
        <w:tc>
          <w:tcPr>
            <w:tcW w:w="2410" w:type="dxa"/>
            <w:shd w:val="clear" w:color="auto" w:fill="auto"/>
            <w:vAlign w:val="bottom"/>
            <w:hideMark/>
          </w:tcPr>
          <w:p w14:paraId="443D7DA1"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5152D7F" w14:textId="77777777" w:rsidTr="00D6353F">
        <w:trPr>
          <w:trHeight w:val="288"/>
          <w:jc w:val="center"/>
        </w:trPr>
        <w:tc>
          <w:tcPr>
            <w:tcW w:w="7230" w:type="dxa"/>
            <w:shd w:val="clear" w:color="auto" w:fill="auto"/>
            <w:vAlign w:val="bottom"/>
            <w:hideMark/>
          </w:tcPr>
          <w:p w14:paraId="330BC9F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POSTMAN                                             </w:t>
            </w:r>
          </w:p>
        </w:tc>
        <w:tc>
          <w:tcPr>
            <w:tcW w:w="2410" w:type="dxa"/>
            <w:shd w:val="clear" w:color="auto" w:fill="auto"/>
            <w:vAlign w:val="bottom"/>
            <w:hideMark/>
          </w:tcPr>
          <w:p w14:paraId="665063E5"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76114C8" w14:textId="77777777" w:rsidTr="00D6353F">
        <w:trPr>
          <w:trHeight w:val="288"/>
          <w:jc w:val="center"/>
        </w:trPr>
        <w:tc>
          <w:tcPr>
            <w:tcW w:w="7230" w:type="dxa"/>
            <w:shd w:val="clear" w:color="auto" w:fill="auto"/>
            <w:vAlign w:val="bottom"/>
            <w:hideMark/>
          </w:tcPr>
          <w:p w14:paraId="087F2ACC"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lastRenderedPageBreak/>
              <w:t xml:space="preserve">ECHINACEA PURPLE EMPEROR                                      </w:t>
            </w:r>
          </w:p>
        </w:tc>
        <w:tc>
          <w:tcPr>
            <w:tcW w:w="2410" w:type="dxa"/>
            <w:shd w:val="clear" w:color="auto" w:fill="auto"/>
            <w:vAlign w:val="bottom"/>
            <w:hideMark/>
          </w:tcPr>
          <w:p w14:paraId="1199766E"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418B2BC" w14:textId="77777777" w:rsidTr="00D6353F">
        <w:trPr>
          <w:trHeight w:val="300"/>
          <w:jc w:val="center"/>
        </w:trPr>
        <w:tc>
          <w:tcPr>
            <w:tcW w:w="7230" w:type="dxa"/>
            <w:shd w:val="clear" w:color="auto" w:fill="auto"/>
            <w:vAlign w:val="bottom"/>
            <w:hideMark/>
          </w:tcPr>
          <w:p w14:paraId="726706AF"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RASPBERRY TRUFLE                                    </w:t>
            </w:r>
          </w:p>
        </w:tc>
        <w:tc>
          <w:tcPr>
            <w:tcW w:w="2410" w:type="dxa"/>
            <w:shd w:val="clear" w:color="auto" w:fill="auto"/>
            <w:vAlign w:val="bottom"/>
            <w:hideMark/>
          </w:tcPr>
          <w:p w14:paraId="7578531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9ECA16A" w14:textId="77777777" w:rsidTr="00D6353F">
        <w:trPr>
          <w:trHeight w:val="202"/>
          <w:jc w:val="center"/>
        </w:trPr>
        <w:tc>
          <w:tcPr>
            <w:tcW w:w="7230" w:type="dxa"/>
            <w:shd w:val="clear" w:color="auto" w:fill="auto"/>
            <w:vAlign w:val="bottom"/>
            <w:hideMark/>
          </w:tcPr>
          <w:p w14:paraId="628DA93E"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ECHINACEA RHYMES WITH ORANGE</w:t>
            </w:r>
          </w:p>
        </w:tc>
        <w:tc>
          <w:tcPr>
            <w:tcW w:w="2410" w:type="dxa"/>
            <w:shd w:val="clear" w:color="auto" w:fill="auto"/>
            <w:vAlign w:val="bottom"/>
            <w:hideMark/>
          </w:tcPr>
          <w:p w14:paraId="6FA28C4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C3217E8" w14:textId="77777777" w:rsidTr="00D6353F">
        <w:trPr>
          <w:trHeight w:val="288"/>
          <w:jc w:val="center"/>
        </w:trPr>
        <w:tc>
          <w:tcPr>
            <w:tcW w:w="7230" w:type="dxa"/>
            <w:shd w:val="clear" w:color="auto" w:fill="auto"/>
            <w:vAlign w:val="bottom"/>
            <w:hideMark/>
          </w:tcPr>
          <w:p w14:paraId="15F931B5"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RED PEARL                                           </w:t>
            </w:r>
          </w:p>
        </w:tc>
        <w:tc>
          <w:tcPr>
            <w:tcW w:w="2410" w:type="dxa"/>
            <w:shd w:val="clear" w:color="auto" w:fill="auto"/>
            <w:vAlign w:val="bottom"/>
            <w:hideMark/>
          </w:tcPr>
          <w:p w14:paraId="13F4AA3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5F2BFF0" w14:textId="77777777" w:rsidTr="00D6353F">
        <w:trPr>
          <w:trHeight w:val="288"/>
          <w:jc w:val="center"/>
        </w:trPr>
        <w:tc>
          <w:tcPr>
            <w:tcW w:w="7230" w:type="dxa"/>
            <w:shd w:val="clear" w:color="auto" w:fill="auto"/>
            <w:vAlign w:val="bottom"/>
            <w:hideMark/>
          </w:tcPr>
          <w:p w14:paraId="18CBEDA9"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SECRET GLOW                                         </w:t>
            </w:r>
          </w:p>
        </w:tc>
        <w:tc>
          <w:tcPr>
            <w:tcW w:w="2410" w:type="dxa"/>
            <w:shd w:val="clear" w:color="auto" w:fill="auto"/>
            <w:vAlign w:val="bottom"/>
            <w:hideMark/>
          </w:tcPr>
          <w:p w14:paraId="62691FB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A1B3DF8" w14:textId="77777777" w:rsidTr="00D6353F">
        <w:trPr>
          <w:trHeight w:val="288"/>
          <w:jc w:val="center"/>
        </w:trPr>
        <w:tc>
          <w:tcPr>
            <w:tcW w:w="7230" w:type="dxa"/>
            <w:shd w:val="clear" w:color="auto" w:fill="auto"/>
            <w:vAlign w:val="bottom"/>
            <w:hideMark/>
          </w:tcPr>
          <w:p w14:paraId="7CBA622E"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ECHINACEA YELLOW PEARL                                        </w:t>
            </w:r>
          </w:p>
        </w:tc>
        <w:tc>
          <w:tcPr>
            <w:tcW w:w="2410" w:type="dxa"/>
            <w:shd w:val="clear" w:color="auto" w:fill="auto"/>
            <w:vAlign w:val="bottom"/>
            <w:hideMark/>
          </w:tcPr>
          <w:p w14:paraId="155572A1"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7B3696C" w14:textId="77777777" w:rsidTr="00D6353F">
        <w:trPr>
          <w:trHeight w:val="288"/>
          <w:jc w:val="center"/>
        </w:trPr>
        <w:tc>
          <w:tcPr>
            <w:tcW w:w="7230" w:type="dxa"/>
            <w:shd w:val="clear" w:color="auto" w:fill="auto"/>
            <w:vAlign w:val="bottom"/>
            <w:hideMark/>
          </w:tcPr>
          <w:p w14:paraId="5224FE67"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HEUCHERA GINGER PEACH</w:t>
            </w:r>
          </w:p>
        </w:tc>
        <w:tc>
          <w:tcPr>
            <w:tcW w:w="2410" w:type="dxa"/>
            <w:shd w:val="clear" w:color="auto" w:fill="auto"/>
            <w:vAlign w:val="bottom"/>
            <w:hideMark/>
          </w:tcPr>
          <w:p w14:paraId="70408ECE"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502AA53D" w14:textId="77777777" w:rsidTr="00D6353F">
        <w:trPr>
          <w:trHeight w:val="300"/>
          <w:jc w:val="center"/>
        </w:trPr>
        <w:tc>
          <w:tcPr>
            <w:tcW w:w="7230" w:type="dxa"/>
            <w:shd w:val="clear" w:color="auto" w:fill="auto"/>
            <w:vAlign w:val="bottom"/>
            <w:hideMark/>
          </w:tcPr>
          <w:p w14:paraId="38E0465A"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HEUCHERA LITTLE CUTIE BLONDIE                                 </w:t>
            </w:r>
          </w:p>
        </w:tc>
        <w:tc>
          <w:tcPr>
            <w:tcW w:w="2410" w:type="dxa"/>
            <w:shd w:val="clear" w:color="auto" w:fill="auto"/>
            <w:vAlign w:val="bottom"/>
            <w:hideMark/>
          </w:tcPr>
          <w:p w14:paraId="0EF7B6C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2B415A6" w14:textId="77777777" w:rsidTr="00D6353F">
        <w:trPr>
          <w:trHeight w:val="300"/>
          <w:jc w:val="center"/>
        </w:trPr>
        <w:tc>
          <w:tcPr>
            <w:tcW w:w="7230" w:type="dxa"/>
            <w:shd w:val="clear" w:color="auto" w:fill="auto"/>
            <w:vAlign w:val="bottom"/>
            <w:hideMark/>
          </w:tcPr>
          <w:p w14:paraId="0F11E59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HEUCHERA MIDNIGHT ROSE</w:t>
            </w:r>
          </w:p>
        </w:tc>
        <w:tc>
          <w:tcPr>
            <w:tcW w:w="2410" w:type="dxa"/>
            <w:shd w:val="clear" w:color="auto" w:fill="auto"/>
            <w:vAlign w:val="bottom"/>
            <w:hideMark/>
          </w:tcPr>
          <w:p w14:paraId="3CA074F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C2B0989" w14:textId="77777777" w:rsidTr="00D6353F">
        <w:trPr>
          <w:trHeight w:val="232"/>
          <w:jc w:val="center"/>
        </w:trPr>
        <w:tc>
          <w:tcPr>
            <w:tcW w:w="7230" w:type="dxa"/>
            <w:shd w:val="clear" w:color="auto" w:fill="auto"/>
            <w:vAlign w:val="bottom"/>
            <w:hideMark/>
          </w:tcPr>
          <w:p w14:paraId="01AF6D0E"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HEUCHERA NORTHERN EXPOSURE RED                                </w:t>
            </w:r>
          </w:p>
        </w:tc>
        <w:tc>
          <w:tcPr>
            <w:tcW w:w="2410" w:type="dxa"/>
            <w:shd w:val="clear" w:color="auto" w:fill="auto"/>
            <w:vAlign w:val="bottom"/>
            <w:hideMark/>
          </w:tcPr>
          <w:p w14:paraId="41F76D5B"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6EF3A411" w14:textId="77777777" w:rsidTr="00D6353F">
        <w:trPr>
          <w:trHeight w:val="300"/>
          <w:jc w:val="center"/>
        </w:trPr>
        <w:tc>
          <w:tcPr>
            <w:tcW w:w="7230" w:type="dxa"/>
            <w:shd w:val="clear" w:color="auto" w:fill="auto"/>
            <w:vAlign w:val="bottom"/>
            <w:hideMark/>
          </w:tcPr>
          <w:p w14:paraId="2A19B692"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HEUCHERA PLUM ROYALE</w:t>
            </w:r>
          </w:p>
        </w:tc>
        <w:tc>
          <w:tcPr>
            <w:tcW w:w="2410" w:type="dxa"/>
            <w:shd w:val="clear" w:color="auto" w:fill="auto"/>
            <w:vAlign w:val="bottom"/>
            <w:hideMark/>
          </w:tcPr>
          <w:p w14:paraId="377DC4CC"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4964E5E" w14:textId="77777777" w:rsidTr="00D6353F">
        <w:trPr>
          <w:trHeight w:val="300"/>
          <w:jc w:val="center"/>
        </w:trPr>
        <w:tc>
          <w:tcPr>
            <w:tcW w:w="7230" w:type="dxa"/>
            <w:shd w:val="clear" w:color="auto" w:fill="auto"/>
            <w:vAlign w:val="bottom"/>
            <w:hideMark/>
          </w:tcPr>
          <w:p w14:paraId="13EA17D7"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HEUCHERA REX DARK AMBER</w:t>
            </w:r>
          </w:p>
        </w:tc>
        <w:tc>
          <w:tcPr>
            <w:tcW w:w="2410" w:type="dxa"/>
            <w:shd w:val="clear" w:color="auto" w:fill="auto"/>
            <w:vAlign w:val="bottom"/>
            <w:hideMark/>
          </w:tcPr>
          <w:p w14:paraId="16A149BB"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8E836D8" w14:textId="77777777" w:rsidTr="00D6353F">
        <w:trPr>
          <w:trHeight w:val="288"/>
          <w:jc w:val="center"/>
        </w:trPr>
        <w:tc>
          <w:tcPr>
            <w:tcW w:w="7230" w:type="dxa"/>
            <w:shd w:val="clear" w:color="auto" w:fill="auto"/>
            <w:vAlign w:val="bottom"/>
            <w:hideMark/>
          </w:tcPr>
          <w:p w14:paraId="55495845"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HEUCHERA SHANGHAI                                             </w:t>
            </w:r>
          </w:p>
        </w:tc>
        <w:tc>
          <w:tcPr>
            <w:tcW w:w="2410" w:type="dxa"/>
            <w:shd w:val="clear" w:color="auto" w:fill="auto"/>
            <w:vAlign w:val="bottom"/>
            <w:hideMark/>
          </w:tcPr>
          <w:p w14:paraId="79CC2D06"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604BBB4A" w14:textId="77777777" w:rsidTr="00D6353F">
        <w:trPr>
          <w:trHeight w:val="288"/>
          <w:jc w:val="center"/>
        </w:trPr>
        <w:tc>
          <w:tcPr>
            <w:tcW w:w="7230" w:type="dxa"/>
            <w:shd w:val="clear" w:color="auto" w:fill="auto"/>
            <w:vAlign w:val="bottom"/>
            <w:hideMark/>
          </w:tcPr>
          <w:p w14:paraId="6F8CB317"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HEUCHERA WILD ROSE                                            </w:t>
            </w:r>
          </w:p>
        </w:tc>
        <w:tc>
          <w:tcPr>
            <w:tcW w:w="2410" w:type="dxa"/>
            <w:shd w:val="clear" w:color="auto" w:fill="auto"/>
            <w:vAlign w:val="bottom"/>
            <w:hideMark/>
          </w:tcPr>
          <w:p w14:paraId="03BF6329"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5D138A1D" w14:textId="77777777" w:rsidTr="00D6353F">
        <w:trPr>
          <w:trHeight w:val="306"/>
          <w:jc w:val="center"/>
        </w:trPr>
        <w:tc>
          <w:tcPr>
            <w:tcW w:w="7230" w:type="dxa"/>
            <w:shd w:val="clear" w:color="auto" w:fill="auto"/>
            <w:vAlign w:val="bottom"/>
            <w:hideMark/>
          </w:tcPr>
          <w:p w14:paraId="545CE3D8"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HEUCHERA WORLD CAFFE ROMANO                                   </w:t>
            </w:r>
          </w:p>
        </w:tc>
        <w:tc>
          <w:tcPr>
            <w:tcW w:w="2410" w:type="dxa"/>
            <w:shd w:val="clear" w:color="auto" w:fill="auto"/>
            <w:vAlign w:val="bottom"/>
            <w:hideMark/>
          </w:tcPr>
          <w:p w14:paraId="0A9DA6C5"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2594F21" w14:textId="77777777" w:rsidTr="00D6353F">
        <w:trPr>
          <w:trHeight w:val="288"/>
          <w:jc w:val="center"/>
        </w:trPr>
        <w:tc>
          <w:tcPr>
            <w:tcW w:w="7230" w:type="dxa"/>
            <w:shd w:val="clear" w:color="auto" w:fill="auto"/>
            <w:vAlign w:val="bottom"/>
            <w:hideMark/>
          </w:tcPr>
          <w:p w14:paraId="51A65D5D"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HEUCHERELLA WHITE REVOLUTION        </w:t>
            </w:r>
          </w:p>
        </w:tc>
        <w:tc>
          <w:tcPr>
            <w:tcW w:w="2410" w:type="dxa"/>
            <w:shd w:val="clear" w:color="auto" w:fill="auto"/>
            <w:vAlign w:val="bottom"/>
            <w:hideMark/>
          </w:tcPr>
          <w:p w14:paraId="7658A906"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1C4588B" w14:textId="77777777" w:rsidTr="00D6353F">
        <w:trPr>
          <w:trHeight w:val="288"/>
          <w:jc w:val="center"/>
        </w:trPr>
        <w:tc>
          <w:tcPr>
            <w:tcW w:w="7230" w:type="dxa"/>
            <w:shd w:val="clear" w:color="auto" w:fill="auto"/>
            <w:vAlign w:val="bottom"/>
            <w:hideMark/>
          </w:tcPr>
          <w:p w14:paraId="773D79E1"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KNIPHOFIA BANANA POPSICLE                                     </w:t>
            </w:r>
          </w:p>
        </w:tc>
        <w:tc>
          <w:tcPr>
            <w:tcW w:w="2410" w:type="dxa"/>
            <w:shd w:val="clear" w:color="auto" w:fill="auto"/>
            <w:vAlign w:val="bottom"/>
            <w:hideMark/>
          </w:tcPr>
          <w:p w14:paraId="0C79A53A"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828CF72" w14:textId="77777777" w:rsidTr="00D6353F">
        <w:trPr>
          <w:trHeight w:val="288"/>
          <w:jc w:val="center"/>
        </w:trPr>
        <w:tc>
          <w:tcPr>
            <w:tcW w:w="7230" w:type="dxa"/>
            <w:shd w:val="clear" w:color="auto" w:fill="auto"/>
            <w:vAlign w:val="bottom"/>
            <w:hideMark/>
          </w:tcPr>
          <w:p w14:paraId="5485A85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KNIPHOFIA MANGO POPSICLE                                      </w:t>
            </w:r>
          </w:p>
        </w:tc>
        <w:tc>
          <w:tcPr>
            <w:tcW w:w="2410" w:type="dxa"/>
            <w:shd w:val="clear" w:color="auto" w:fill="auto"/>
            <w:vAlign w:val="bottom"/>
            <w:hideMark/>
          </w:tcPr>
          <w:p w14:paraId="26989F6D"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A7B2918" w14:textId="77777777" w:rsidTr="00D6353F">
        <w:trPr>
          <w:trHeight w:val="288"/>
          <w:jc w:val="center"/>
        </w:trPr>
        <w:tc>
          <w:tcPr>
            <w:tcW w:w="7230" w:type="dxa"/>
            <w:shd w:val="clear" w:color="auto" w:fill="auto"/>
            <w:vAlign w:val="bottom"/>
            <w:hideMark/>
          </w:tcPr>
          <w:p w14:paraId="60AB20C1"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KNIPHOFIA PAPAYA POPSICLE                                     </w:t>
            </w:r>
          </w:p>
        </w:tc>
        <w:tc>
          <w:tcPr>
            <w:tcW w:w="2410" w:type="dxa"/>
            <w:shd w:val="clear" w:color="auto" w:fill="auto"/>
            <w:vAlign w:val="bottom"/>
            <w:hideMark/>
          </w:tcPr>
          <w:p w14:paraId="20146BE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A232D21" w14:textId="77777777" w:rsidTr="00D6353F">
        <w:trPr>
          <w:trHeight w:val="288"/>
          <w:jc w:val="center"/>
        </w:trPr>
        <w:tc>
          <w:tcPr>
            <w:tcW w:w="7230" w:type="dxa"/>
            <w:shd w:val="clear" w:color="auto" w:fill="auto"/>
            <w:vAlign w:val="bottom"/>
            <w:hideMark/>
          </w:tcPr>
          <w:p w14:paraId="71E46AD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KNIPHOFIA POCO ORANGE                                         </w:t>
            </w:r>
          </w:p>
        </w:tc>
        <w:tc>
          <w:tcPr>
            <w:tcW w:w="2410" w:type="dxa"/>
            <w:shd w:val="clear" w:color="auto" w:fill="auto"/>
            <w:vAlign w:val="bottom"/>
            <w:hideMark/>
          </w:tcPr>
          <w:p w14:paraId="62E2996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235838E" w14:textId="77777777" w:rsidTr="00D6353F">
        <w:trPr>
          <w:trHeight w:val="288"/>
          <w:jc w:val="center"/>
        </w:trPr>
        <w:tc>
          <w:tcPr>
            <w:tcW w:w="7230" w:type="dxa"/>
            <w:shd w:val="clear" w:color="auto" w:fill="auto"/>
            <w:vAlign w:val="bottom"/>
            <w:hideMark/>
          </w:tcPr>
          <w:p w14:paraId="22870D6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KNIPHOFIA POCO SUNSET                                        </w:t>
            </w:r>
          </w:p>
        </w:tc>
        <w:tc>
          <w:tcPr>
            <w:tcW w:w="2410" w:type="dxa"/>
            <w:shd w:val="clear" w:color="auto" w:fill="auto"/>
            <w:vAlign w:val="bottom"/>
            <w:hideMark/>
          </w:tcPr>
          <w:p w14:paraId="3218F32B"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6A95068E" w14:textId="77777777" w:rsidTr="00D6353F">
        <w:trPr>
          <w:trHeight w:val="288"/>
          <w:jc w:val="center"/>
        </w:trPr>
        <w:tc>
          <w:tcPr>
            <w:tcW w:w="7230" w:type="dxa"/>
            <w:shd w:val="clear" w:color="auto" w:fill="auto"/>
            <w:vAlign w:val="bottom"/>
            <w:hideMark/>
          </w:tcPr>
          <w:p w14:paraId="5A048446"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KNIPHOFIA POCO YELLOW                                         </w:t>
            </w:r>
          </w:p>
        </w:tc>
        <w:tc>
          <w:tcPr>
            <w:tcW w:w="2410" w:type="dxa"/>
            <w:shd w:val="clear" w:color="auto" w:fill="auto"/>
            <w:vAlign w:val="bottom"/>
            <w:hideMark/>
          </w:tcPr>
          <w:p w14:paraId="7A53594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50BF056E" w14:textId="77777777" w:rsidTr="00D6353F">
        <w:trPr>
          <w:trHeight w:val="288"/>
          <w:jc w:val="center"/>
        </w:trPr>
        <w:tc>
          <w:tcPr>
            <w:tcW w:w="7230" w:type="dxa"/>
            <w:shd w:val="clear" w:color="auto" w:fill="auto"/>
            <w:vAlign w:val="bottom"/>
            <w:hideMark/>
          </w:tcPr>
          <w:p w14:paraId="722968E6"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KNIPHOFIA REDHOT POPSICLE                                     </w:t>
            </w:r>
          </w:p>
        </w:tc>
        <w:tc>
          <w:tcPr>
            <w:tcW w:w="2410" w:type="dxa"/>
            <w:shd w:val="clear" w:color="auto" w:fill="auto"/>
            <w:vAlign w:val="bottom"/>
            <w:hideMark/>
          </w:tcPr>
          <w:p w14:paraId="39AA2E4D"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B6E0583" w14:textId="77777777" w:rsidTr="00D6353F">
        <w:trPr>
          <w:trHeight w:val="288"/>
          <w:jc w:val="center"/>
        </w:trPr>
        <w:tc>
          <w:tcPr>
            <w:tcW w:w="7230" w:type="dxa"/>
            <w:shd w:val="clear" w:color="auto" w:fill="auto"/>
            <w:vAlign w:val="bottom"/>
            <w:hideMark/>
          </w:tcPr>
          <w:p w14:paraId="4B403569"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PERSICARIA CALIENTE                                           </w:t>
            </w:r>
          </w:p>
        </w:tc>
        <w:tc>
          <w:tcPr>
            <w:tcW w:w="2410" w:type="dxa"/>
            <w:shd w:val="clear" w:color="auto" w:fill="auto"/>
            <w:vAlign w:val="bottom"/>
            <w:hideMark/>
          </w:tcPr>
          <w:p w14:paraId="794DDEEC"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679638C" w14:textId="77777777" w:rsidTr="00D6353F">
        <w:trPr>
          <w:trHeight w:val="288"/>
          <w:jc w:val="center"/>
        </w:trPr>
        <w:tc>
          <w:tcPr>
            <w:tcW w:w="7230" w:type="dxa"/>
            <w:shd w:val="clear" w:color="auto" w:fill="auto"/>
            <w:vAlign w:val="bottom"/>
            <w:hideMark/>
          </w:tcPr>
          <w:p w14:paraId="06D63D26"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PERSICARIA GOLDEN ARROW                                       </w:t>
            </w:r>
          </w:p>
        </w:tc>
        <w:tc>
          <w:tcPr>
            <w:tcW w:w="2410" w:type="dxa"/>
            <w:shd w:val="clear" w:color="auto" w:fill="auto"/>
            <w:vAlign w:val="bottom"/>
            <w:hideMark/>
          </w:tcPr>
          <w:p w14:paraId="63F4840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1282DED" w14:textId="77777777" w:rsidTr="00D6353F">
        <w:trPr>
          <w:trHeight w:val="324"/>
          <w:jc w:val="center"/>
        </w:trPr>
        <w:tc>
          <w:tcPr>
            <w:tcW w:w="7230" w:type="dxa"/>
            <w:shd w:val="clear" w:color="auto" w:fill="auto"/>
            <w:vAlign w:val="bottom"/>
            <w:hideMark/>
          </w:tcPr>
          <w:p w14:paraId="69ECC062"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PERSICARIA SEVEN OAKS VILLAGE                                 </w:t>
            </w:r>
          </w:p>
        </w:tc>
        <w:tc>
          <w:tcPr>
            <w:tcW w:w="2410" w:type="dxa"/>
            <w:shd w:val="clear" w:color="auto" w:fill="auto"/>
            <w:vAlign w:val="bottom"/>
            <w:hideMark/>
          </w:tcPr>
          <w:p w14:paraId="3A9D573A"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58486DA" w14:textId="77777777" w:rsidTr="00D6353F">
        <w:trPr>
          <w:trHeight w:val="288"/>
          <w:jc w:val="center"/>
        </w:trPr>
        <w:tc>
          <w:tcPr>
            <w:tcW w:w="7230" w:type="dxa"/>
            <w:shd w:val="clear" w:color="auto" w:fill="auto"/>
            <w:vAlign w:val="bottom"/>
            <w:hideMark/>
          </w:tcPr>
          <w:p w14:paraId="3D76BF7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PULMONARIA MOONSHINE                                          </w:t>
            </w:r>
          </w:p>
        </w:tc>
        <w:tc>
          <w:tcPr>
            <w:tcW w:w="2410" w:type="dxa"/>
            <w:shd w:val="clear" w:color="auto" w:fill="auto"/>
            <w:vAlign w:val="bottom"/>
            <w:hideMark/>
          </w:tcPr>
          <w:p w14:paraId="0F9C981F"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7455C86" w14:textId="77777777" w:rsidTr="00D6353F">
        <w:trPr>
          <w:trHeight w:val="288"/>
          <w:jc w:val="center"/>
        </w:trPr>
        <w:tc>
          <w:tcPr>
            <w:tcW w:w="7230" w:type="dxa"/>
            <w:shd w:val="clear" w:color="auto" w:fill="auto"/>
            <w:vAlign w:val="bottom"/>
            <w:hideMark/>
          </w:tcPr>
          <w:p w14:paraId="48360567"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PULMONARIA PINK HAZE                                          </w:t>
            </w:r>
          </w:p>
        </w:tc>
        <w:tc>
          <w:tcPr>
            <w:tcW w:w="2410" w:type="dxa"/>
            <w:shd w:val="clear" w:color="auto" w:fill="auto"/>
            <w:vAlign w:val="bottom"/>
            <w:hideMark/>
          </w:tcPr>
          <w:p w14:paraId="5B7A20B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2DF862F" w14:textId="77777777" w:rsidTr="00D6353F">
        <w:trPr>
          <w:trHeight w:val="324"/>
          <w:jc w:val="center"/>
        </w:trPr>
        <w:tc>
          <w:tcPr>
            <w:tcW w:w="7230" w:type="dxa"/>
            <w:shd w:val="clear" w:color="auto" w:fill="auto"/>
            <w:vAlign w:val="bottom"/>
            <w:hideMark/>
          </w:tcPr>
          <w:p w14:paraId="3AFB774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PULMONARIA SHRIMPS ON THE BARBIE                              </w:t>
            </w:r>
          </w:p>
        </w:tc>
        <w:tc>
          <w:tcPr>
            <w:tcW w:w="2410" w:type="dxa"/>
            <w:shd w:val="clear" w:color="auto" w:fill="auto"/>
            <w:vAlign w:val="bottom"/>
            <w:hideMark/>
          </w:tcPr>
          <w:p w14:paraId="5C1C4067"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9F3A193" w14:textId="77777777" w:rsidTr="00D6353F">
        <w:trPr>
          <w:trHeight w:val="348"/>
          <w:jc w:val="center"/>
        </w:trPr>
        <w:tc>
          <w:tcPr>
            <w:tcW w:w="7230" w:type="dxa"/>
            <w:shd w:val="clear" w:color="auto" w:fill="auto"/>
            <w:vAlign w:val="bottom"/>
            <w:hideMark/>
          </w:tcPr>
          <w:p w14:paraId="142B9FF4"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PULMONARIA SILVER BOUQUET                                     </w:t>
            </w:r>
          </w:p>
        </w:tc>
        <w:tc>
          <w:tcPr>
            <w:tcW w:w="2410" w:type="dxa"/>
            <w:shd w:val="clear" w:color="auto" w:fill="auto"/>
            <w:vAlign w:val="bottom"/>
            <w:hideMark/>
          </w:tcPr>
          <w:p w14:paraId="68A4162D"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42A091A" w14:textId="77777777" w:rsidTr="00D6353F">
        <w:trPr>
          <w:trHeight w:val="288"/>
          <w:jc w:val="center"/>
        </w:trPr>
        <w:tc>
          <w:tcPr>
            <w:tcW w:w="7230" w:type="dxa"/>
            <w:shd w:val="clear" w:color="auto" w:fill="auto"/>
            <w:vAlign w:val="bottom"/>
            <w:hideMark/>
          </w:tcPr>
          <w:p w14:paraId="128A6D74"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PULMONARIA TREVI FOUNTAIN                                     </w:t>
            </w:r>
          </w:p>
        </w:tc>
        <w:tc>
          <w:tcPr>
            <w:tcW w:w="2410" w:type="dxa"/>
            <w:shd w:val="clear" w:color="auto" w:fill="auto"/>
            <w:vAlign w:val="bottom"/>
            <w:hideMark/>
          </w:tcPr>
          <w:p w14:paraId="6395C817"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67277925" w14:textId="77777777" w:rsidTr="00D6353F">
        <w:trPr>
          <w:trHeight w:val="288"/>
          <w:jc w:val="center"/>
        </w:trPr>
        <w:tc>
          <w:tcPr>
            <w:tcW w:w="7230" w:type="dxa"/>
            <w:shd w:val="clear" w:color="auto" w:fill="auto"/>
            <w:vAlign w:val="bottom"/>
            <w:hideMark/>
          </w:tcPr>
          <w:p w14:paraId="5BABEFC1"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FOREVER GOLD                                        </w:t>
            </w:r>
          </w:p>
        </w:tc>
        <w:tc>
          <w:tcPr>
            <w:tcW w:w="2410" w:type="dxa"/>
            <w:shd w:val="clear" w:color="auto" w:fill="auto"/>
            <w:vAlign w:val="bottom"/>
            <w:hideMark/>
          </w:tcPr>
          <w:p w14:paraId="6E1999A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2325642" w14:textId="77777777" w:rsidTr="00D6353F">
        <w:trPr>
          <w:trHeight w:val="276"/>
          <w:jc w:val="center"/>
        </w:trPr>
        <w:tc>
          <w:tcPr>
            <w:tcW w:w="7230" w:type="dxa"/>
            <w:shd w:val="clear" w:color="auto" w:fill="auto"/>
            <w:vAlign w:val="bottom"/>
            <w:hideMark/>
          </w:tcPr>
          <w:p w14:paraId="705F818A"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GIGGLING SMILEYZ                               </w:t>
            </w:r>
          </w:p>
        </w:tc>
        <w:tc>
          <w:tcPr>
            <w:tcW w:w="2410" w:type="dxa"/>
            <w:shd w:val="clear" w:color="auto" w:fill="auto"/>
            <w:vAlign w:val="bottom"/>
            <w:hideMark/>
          </w:tcPr>
          <w:p w14:paraId="1AF98A1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8CEBCC8" w14:textId="77777777" w:rsidTr="00D6353F">
        <w:trPr>
          <w:trHeight w:val="288"/>
          <w:jc w:val="center"/>
        </w:trPr>
        <w:tc>
          <w:tcPr>
            <w:tcW w:w="7230" w:type="dxa"/>
            <w:shd w:val="clear" w:color="auto" w:fill="auto"/>
            <w:vAlign w:val="bottom"/>
            <w:hideMark/>
          </w:tcPr>
          <w:p w14:paraId="1024290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HAPPY SMILEYZ                         </w:t>
            </w:r>
          </w:p>
        </w:tc>
        <w:tc>
          <w:tcPr>
            <w:tcW w:w="2410" w:type="dxa"/>
            <w:shd w:val="clear" w:color="auto" w:fill="auto"/>
            <w:vAlign w:val="bottom"/>
            <w:hideMark/>
          </w:tcPr>
          <w:p w14:paraId="5645A4C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AC8D8D1" w14:textId="77777777" w:rsidTr="00D6353F">
        <w:trPr>
          <w:trHeight w:val="288"/>
          <w:jc w:val="center"/>
        </w:trPr>
        <w:tc>
          <w:tcPr>
            <w:tcW w:w="7230" w:type="dxa"/>
            <w:shd w:val="clear" w:color="auto" w:fill="auto"/>
            <w:vAlign w:val="bottom"/>
            <w:hideMark/>
          </w:tcPr>
          <w:p w14:paraId="3E2D2CB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KISSING SMILEYZ                  </w:t>
            </w:r>
          </w:p>
        </w:tc>
        <w:tc>
          <w:tcPr>
            <w:tcW w:w="2410" w:type="dxa"/>
            <w:shd w:val="clear" w:color="auto" w:fill="auto"/>
            <w:vAlign w:val="bottom"/>
            <w:hideMark/>
          </w:tcPr>
          <w:p w14:paraId="6619E73C"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44BE1CCD" w14:textId="77777777" w:rsidTr="00D6353F">
        <w:trPr>
          <w:trHeight w:val="288"/>
          <w:jc w:val="center"/>
        </w:trPr>
        <w:tc>
          <w:tcPr>
            <w:tcW w:w="7230" w:type="dxa"/>
            <w:shd w:val="clear" w:color="auto" w:fill="auto"/>
            <w:vAlign w:val="bottom"/>
            <w:hideMark/>
          </w:tcPr>
          <w:p w14:paraId="5632929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LITTLE GOLDSTAR                                     </w:t>
            </w:r>
          </w:p>
        </w:tc>
        <w:tc>
          <w:tcPr>
            <w:tcW w:w="2410" w:type="dxa"/>
            <w:shd w:val="clear" w:color="auto" w:fill="auto"/>
            <w:vAlign w:val="bottom"/>
            <w:hideMark/>
          </w:tcPr>
          <w:p w14:paraId="6D2F257D"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2A3FA7E2" w14:textId="77777777" w:rsidTr="00D6353F">
        <w:trPr>
          <w:trHeight w:val="288"/>
          <w:jc w:val="center"/>
        </w:trPr>
        <w:tc>
          <w:tcPr>
            <w:tcW w:w="7230" w:type="dxa"/>
            <w:shd w:val="clear" w:color="auto" w:fill="auto"/>
            <w:vAlign w:val="bottom"/>
            <w:hideMark/>
          </w:tcPr>
          <w:p w14:paraId="4C63CFFF"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SUNBECKIA ALICIA                                    </w:t>
            </w:r>
          </w:p>
        </w:tc>
        <w:tc>
          <w:tcPr>
            <w:tcW w:w="2410" w:type="dxa"/>
            <w:shd w:val="clear" w:color="auto" w:fill="auto"/>
            <w:vAlign w:val="bottom"/>
            <w:hideMark/>
          </w:tcPr>
          <w:p w14:paraId="2C2F3637"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3E1B92FD" w14:textId="77777777" w:rsidTr="00D6353F">
        <w:trPr>
          <w:trHeight w:val="288"/>
          <w:jc w:val="center"/>
        </w:trPr>
        <w:tc>
          <w:tcPr>
            <w:tcW w:w="7230" w:type="dxa"/>
            <w:shd w:val="clear" w:color="auto" w:fill="auto"/>
            <w:vAlign w:val="bottom"/>
            <w:hideMark/>
          </w:tcPr>
          <w:p w14:paraId="67186303"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SUNBECKIA OLIVIA                                    </w:t>
            </w:r>
          </w:p>
        </w:tc>
        <w:tc>
          <w:tcPr>
            <w:tcW w:w="2410" w:type="dxa"/>
            <w:shd w:val="clear" w:color="auto" w:fill="auto"/>
            <w:vAlign w:val="bottom"/>
            <w:hideMark/>
          </w:tcPr>
          <w:p w14:paraId="2D9B691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70CCCD06" w14:textId="77777777" w:rsidTr="00D6353F">
        <w:trPr>
          <w:trHeight w:val="288"/>
          <w:jc w:val="center"/>
        </w:trPr>
        <w:tc>
          <w:tcPr>
            <w:tcW w:w="7230" w:type="dxa"/>
            <w:shd w:val="clear" w:color="auto" w:fill="auto"/>
            <w:vAlign w:val="bottom"/>
            <w:hideMark/>
          </w:tcPr>
          <w:p w14:paraId="42E2C283"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SUNBECKIA SOPHIA                                    </w:t>
            </w:r>
          </w:p>
        </w:tc>
        <w:tc>
          <w:tcPr>
            <w:tcW w:w="2410" w:type="dxa"/>
            <w:shd w:val="clear" w:color="auto" w:fill="auto"/>
            <w:vAlign w:val="bottom"/>
            <w:hideMark/>
          </w:tcPr>
          <w:p w14:paraId="104CE3D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970935" w14:paraId="0507FB9C" w14:textId="77777777" w:rsidTr="00D6353F">
        <w:trPr>
          <w:trHeight w:val="324"/>
          <w:jc w:val="center"/>
        </w:trPr>
        <w:tc>
          <w:tcPr>
            <w:tcW w:w="7230" w:type="dxa"/>
            <w:shd w:val="clear" w:color="auto" w:fill="auto"/>
            <w:vAlign w:val="bottom"/>
            <w:hideMark/>
          </w:tcPr>
          <w:p w14:paraId="7BE241EF"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RUDBECKIA SUNBECKIA SOPHIA YELLOW                             </w:t>
            </w:r>
          </w:p>
        </w:tc>
        <w:tc>
          <w:tcPr>
            <w:tcW w:w="2410" w:type="dxa"/>
            <w:shd w:val="clear" w:color="auto" w:fill="auto"/>
            <w:vAlign w:val="bottom"/>
            <w:hideMark/>
          </w:tcPr>
          <w:p w14:paraId="3208574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bl>
    <w:p w14:paraId="1E4C3C7B" w14:textId="77777777" w:rsidR="00F7036B" w:rsidRPr="002D5308" w:rsidRDefault="00F7036B" w:rsidP="00F7036B">
      <w:pPr>
        <w:spacing w:line="360" w:lineRule="auto"/>
        <w:jc w:val="both"/>
        <w:rPr>
          <w:rFonts w:cstheme="minorHAnsi"/>
          <w:b/>
          <w:lang w:val="en-US"/>
        </w:rPr>
      </w:pPr>
    </w:p>
    <w:p w14:paraId="6DB905FC" w14:textId="77777777" w:rsidR="00F7036B" w:rsidRPr="00D6353F" w:rsidRDefault="00F7036B" w:rsidP="00F7036B">
      <w:pPr>
        <w:spacing w:line="360" w:lineRule="auto"/>
        <w:ind w:firstLine="708"/>
        <w:jc w:val="center"/>
        <w:rPr>
          <w:rFonts w:asciiTheme="minorHAnsi" w:hAnsiTheme="minorHAnsi" w:cstheme="minorHAnsi"/>
          <w:b/>
          <w:sz w:val="22"/>
          <w:szCs w:val="22"/>
          <w:lang w:val="en-US"/>
        </w:rPr>
      </w:pPr>
      <w:proofErr w:type="spellStart"/>
      <w:r w:rsidRPr="00D6353F">
        <w:rPr>
          <w:rFonts w:asciiTheme="minorHAnsi" w:hAnsiTheme="minorHAnsi" w:cstheme="minorHAnsi"/>
          <w:b/>
          <w:sz w:val="22"/>
          <w:szCs w:val="22"/>
          <w:lang w:val="en-US"/>
        </w:rPr>
        <w:t>Dostawa</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obejmuje</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ukrzenione</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mikrosadzonki</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następujących</w:t>
      </w:r>
      <w:proofErr w:type="spellEnd"/>
      <w:r w:rsidRPr="00D6353F">
        <w:rPr>
          <w:rFonts w:asciiTheme="minorHAnsi" w:hAnsiTheme="minorHAnsi" w:cstheme="minorHAnsi"/>
          <w:b/>
          <w:sz w:val="22"/>
          <w:szCs w:val="22"/>
          <w:lang w:val="en-US"/>
        </w:rPr>
        <w:t xml:space="preserve"> </w:t>
      </w:r>
      <w:proofErr w:type="spellStart"/>
      <w:r w:rsidRPr="00D6353F">
        <w:rPr>
          <w:rFonts w:asciiTheme="minorHAnsi" w:hAnsiTheme="minorHAnsi" w:cstheme="minorHAnsi"/>
          <w:b/>
          <w:sz w:val="22"/>
          <w:szCs w:val="22"/>
          <w:lang w:val="en-US"/>
        </w:rPr>
        <w:t>genotypów</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2268"/>
      </w:tblGrid>
      <w:tr w:rsidR="00F7036B" w:rsidRPr="00DB4BF2" w14:paraId="45708AF5" w14:textId="77777777" w:rsidTr="00D6353F">
        <w:trPr>
          <w:trHeight w:val="288"/>
          <w:jc w:val="center"/>
        </w:trPr>
        <w:tc>
          <w:tcPr>
            <w:tcW w:w="7366" w:type="dxa"/>
            <w:shd w:val="clear" w:color="auto" w:fill="auto"/>
            <w:vAlign w:val="bottom"/>
            <w:hideMark/>
          </w:tcPr>
          <w:p w14:paraId="6E27837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GENOTYP</w:t>
            </w:r>
          </w:p>
        </w:tc>
        <w:tc>
          <w:tcPr>
            <w:tcW w:w="2268" w:type="dxa"/>
            <w:shd w:val="clear" w:color="auto" w:fill="auto"/>
            <w:vAlign w:val="bottom"/>
            <w:hideMark/>
          </w:tcPr>
          <w:p w14:paraId="7CEA594B"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LICZBA SZTUK</w:t>
            </w:r>
          </w:p>
        </w:tc>
      </w:tr>
      <w:tr w:rsidR="00F7036B" w:rsidRPr="00DB4BF2" w14:paraId="610A0575" w14:textId="77777777" w:rsidTr="00D6353F">
        <w:trPr>
          <w:trHeight w:val="288"/>
          <w:jc w:val="center"/>
        </w:trPr>
        <w:tc>
          <w:tcPr>
            <w:tcW w:w="7366" w:type="dxa"/>
            <w:shd w:val="clear" w:color="auto" w:fill="auto"/>
            <w:vAlign w:val="bottom"/>
            <w:hideMark/>
          </w:tcPr>
          <w:p w14:paraId="098FA476"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AGAPANTHUS TWISTER                                            </w:t>
            </w:r>
          </w:p>
        </w:tc>
        <w:tc>
          <w:tcPr>
            <w:tcW w:w="2268" w:type="dxa"/>
            <w:shd w:val="clear" w:color="auto" w:fill="auto"/>
            <w:vAlign w:val="bottom"/>
            <w:hideMark/>
          </w:tcPr>
          <w:p w14:paraId="66A4F2F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58D8F8F0" w14:textId="77777777" w:rsidTr="00D6353F">
        <w:trPr>
          <w:trHeight w:val="288"/>
          <w:jc w:val="center"/>
        </w:trPr>
        <w:tc>
          <w:tcPr>
            <w:tcW w:w="7366" w:type="dxa"/>
            <w:shd w:val="clear" w:color="auto" w:fill="auto"/>
            <w:vAlign w:val="bottom"/>
            <w:hideMark/>
          </w:tcPr>
          <w:p w14:paraId="588052E3"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CAREX FEATHER FALLS                                           </w:t>
            </w:r>
          </w:p>
        </w:tc>
        <w:tc>
          <w:tcPr>
            <w:tcW w:w="2268" w:type="dxa"/>
            <w:shd w:val="clear" w:color="auto" w:fill="auto"/>
            <w:vAlign w:val="bottom"/>
            <w:hideMark/>
          </w:tcPr>
          <w:p w14:paraId="4DF8B23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3FBC2516" w14:textId="77777777" w:rsidTr="00D6353F">
        <w:trPr>
          <w:trHeight w:val="288"/>
          <w:jc w:val="center"/>
        </w:trPr>
        <w:tc>
          <w:tcPr>
            <w:tcW w:w="7366" w:type="dxa"/>
            <w:shd w:val="clear" w:color="auto" w:fill="auto"/>
            <w:vAlign w:val="bottom"/>
            <w:hideMark/>
          </w:tcPr>
          <w:p w14:paraId="16D2E1B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CAREX RIBBON FALLS                                            </w:t>
            </w:r>
          </w:p>
        </w:tc>
        <w:tc>
          <w:tcPr>
            <w:tcW w:w="2268" w:type="dxa"/>
            <w:shd w:val="clear" w:color="auto" w:fill="auto"/>
            <w:vAlign w:val="bottom"/>
            <w:hideMark/>
          </w:tcPr>
          <w:p w14:paraId="3328CFE4"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545B37A7" w14:textId="77777777" w:rsidTr="00D6353F">
        <w:trPr>
          <w:trHeight w:val="288"/>
          <w:jc w:val="center"/>
        </w:trPr>
        <w:tc>
          <w:tcPr>
            <w:tcW w:w="7366" w:type="dxa"/>
            <w:shd w:val="clear" w:color="auto" w:fill="auto"/>
            <w:vAlign w:val="bottom"/>
            <w:hideMark/>
          </w:tcPr>
          <w:p w14:paraId="2FE78CDE"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LUPINUS DESERT SUN                                            </w:t>
            </w:r>
          </w:p>
        </w:tc>
        <w:tc>
          <w:tcPr>
            <w:tcW w:w="2268" w:type="dxa"/>
            <w:shd w:val="clear" w:color="auto" w:fill="auto"/>
            <w:vAlign w:val="bottom"/>
            <w:hideMark/>
          </w:tcPr>
          <w:p w14:paraId="6113EC4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1000</w:t>
            </w:r>
          </w:p>
        </w:tc>
      </w:tr>
      <w:tr w:rsidR="00F7036B" w:rsidRPr="00DB4BF2" w14:paraId="462C41A4" w14:textId="77777777" w:rsidTr="00D6353F">
        <w:trPr>
          <w:trHeight w:val="288"/>
          <w:jc w:val="center"/>
        </w:trPr>
        <w:tc>
          <w:tcPr>
            <w:tcW w:w="7366" w:type="dxa"/>
            <w:shd w:val="clear" w:color="auto" w:fill="auto"/>
            <w:vAlign w:val="bottom"/>
            <w:hideMark/>
          </w:tcPr>
          <w:p w14:paraId="4A72EACB"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LUPINUS GLADIATOR                                             </w:t>
            </w:r>
          </w:p>
        </w:tc>
        <w:tc>
          <w:tcPr>
            <w:tcW w:w="2268" w:type="dxa"/>
            <w:shd w:val="clear" w:color="auto" w:fill="auto"/>
            <w:vAlign w:val="bottom"/>
            <w:hideMark/>
          </w:tcPr>
          <w:p w14:paraId="35A64184"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08BDF546" w14:textId="77777777" w:rsidTr="00D6353F">
        <w:trPr>
          <w:trHeight w:val="288"/>
          <w:jc w:val="center"/>
        </w:trPr>
        <w:tc>
          <w:tcPr>
            <w:tcW w:w="7366" w:type="dxa"/>
            <w:shd w:val="clear" w:color="auto" w:fill="auto"/>
            <w:vAlign w:val="bottom"/>
            <w:hideMark/>
          </w:tcPr>
          <w:p w14:paraId="2ADEFE81"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lastRenderedPageBreak/>
              <w:t xml:space="preserve">LUPINUS MANHATTAN LIGHTS                                      </w:t>
            </w:r>
          </w:p>
        </w:tc>
        <w:tc>
          <w:tcPr>
            <w:tcW w:w="2268" w:type="dxa"/>
            <w:shd w:val="clear" w:color="auto" w:fill="auto"/>
            <w:vAlign w:val="bottom"/>
            <w:hideMark/>
          </w:tcPr>
          <w:p w14:paraId="47D6711B"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21B59FF1" w14:textId="77777777" w:rsidTr="00D6353F">
        <w:trPr>
          <w:trHeight w:val="288"/>
          <w:jc w:val="center"/>
        </w:trPr>
        <w:tc>
          <w:tcPr>
            <w:tcW w:w="7366" w:type="dxa"/>
            <w:shd w:val="clear" w:color="auto" w:fill="auto"/>
            <w:vAlign w:val="bottom"/>
            <w:hideMark/>
          </w:tcPr>
          <w:p w14:paraId="7A773772"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LUPINUS MASTERPIECE                                           </w:t>
            </w:r>
          </w:p>
        </w:tc>
        <w:tc>
          <w:tcPr>
            <w:tcW w:w="2268" w:type="dxa"/>
            <w:shd w:val="clear" w:color="auto" w:fill="auto"/>
            <w:vAlign w:val="bottom"/>
            <w:hideMark/>
          </w:tcPr>
          <w:p w14:paraId="4A971962"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079ADFDE" w14:textId="77777777" w:rsidTr="00D6353F">
        <w:trPr>
          <w:trHeight w:val="288"/>
          <w:jc w:val="center"/>
        </w:trPr>
        <w:tc>
          <w:tcPr>
            <w:tcW w:w="7366" w:type="dxa"/>
            <w:shd w:val="clear" w:color="auto" w:fill="auto"/>
            <w:vAlign w:val="bottom"/>
            <w:hideMark/>
          </w:tcPr>
          <w:p w14:paraId="4FC5A423"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LUPINUS POLAR PRINCESS                                        </w:t>
            </w:r>
          </w:p>
        </w:tc>
        <w:tc>
          <w:tcPr>
            <w:tcW w:w="2268" w:type="dxa"/>
            <w:shd w:val="clear" w:color="auto" w:fill="auto"/>
            <w:vAlign w:val="bottom"/>
            <w:hideMark/>
          </w:tcPr>
          <w:p w14:paraId="6C36A668"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500</w:t>
            </w:r>
          </w:p>
        </w:tc>
      </w:tr>
      <w:tr w:rsidR="00F7036B" w:rsidRPr="00DB4BF2" w14:paraId="019F5460" w14:textId="77777777" w:rsidTr="00D6353F">
        <w:trPr>
          <w:trHeight w:val="288"/>
          <w:jc w:val="center"/>
        </w:trPr>
        <w:tc>
          <w:tcPr>
            <w:tcW w:w="7366" w:type="dxa"/>
            <w:shd w:val="clear" w:color="auto" w:fill="auto"/>
            <w:vAlign w:val="bottom"/>
            <w:hideMark/>
          </w:tcPr>
          <w:p w14:paraId="5B8AF355"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LUPINUS SALMON STAR                                           </w:t>
            </w:r>
          </w:p>
        </w:tc>
        <w:tc>
          <w:tcPr>
            <w:tcW w:w="2268" w:type="dxa"/>
            <w:shd w:val="clear" w:color="auto" w:fill="auto"/>
            <w:vAlign w:val="bottom"/>
            <w:hideMark/>
          </w:tcPr>
          <w:p w14:paraId="7CA5D9BE"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01ED38B8" w14:textId="77777777" w:rsidTr="00D6353F">
        <w:trPr>
          <w:trHeight w:val="288"/>
          <w:jc w:val="center"/>
        </w:trPr>
        <w:tc>
          <w:tcPr>
            <w:tcW w:w="7366" w:type="dxa"/>
            <w:shd w:val="clear" w:color="auto" w:fill="auto"/>
            <w:vAlign w:val="bottom"/>
            <w:hideMark/>
          </w:tcPr>
          <w:p w14:paraId="58748E36"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LUPINUS TOWERING INFERNO                                      </w:t>
            </w:r>
          </w:p>
        </w:tc>
        <w:tc>
          <w:tcPr>
            <w:tcW w:w="2268" w:type="dxa"/>
            <w:shd w:val="clear" w:color="auto" w:fill="auto"/>
            <w:vAlign w:val="bottom"/>
            <w:hideMark/>
          </w:tcPr>
          <w:p w14:paraId="0A809553"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4DBAA17F" w14:textId="77777777" w:rsidTr="00D6353F">
        <w:trPr>
          <w:trHeight w:val="300"/>
          <w:jc w:val="center"/>
        </w:trPr>
        <w:tc>
          <w:tcPr>
            <w:tcW w:w="7366" w:type="dxa"/>
            <w:shd w:val="clear" w:color="auto" w:fill="auto"/>
            <w:vAlign w:val="bottom"/>
            <w:hideMark/>
          </w:tcPr>
          <w:p w14:paraId="04A59ABA"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MISCANTHUS SINENSIS BOUCLE                                    </w:t>
            </w:r>
          </w:p>
        </w:tc>
        <w:tc>
          <w:tcPr>
            <w:tcW w:w="2268" w:type="dxa"/>
            <w:shd w:val="clear" w:color="auto" w:fill="auto"/>
            <w:vAlign w:val="bottom"/>
            <w:hideMark/>
          </w:tcPr>
          <w:p w14:paraId="602D87AB"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20436FED" w14:textId="77777777" w:rsidTr="00D6353F">
        <w:trPr>
          <w:trHeight w:val="288"/>
          <w:jc w:val="center"/>
        </w:trPr>
        <w:tc>
          <w:tcPr>
            <w:tcW w:w="7366" w:type="dxa"/>
            <w:shd w:val="clear" w:color="auto" w:fill="auto"/>
            <w:vAlign w:val="bottom"/>
            <w:hideMark/>
          </w:tcPr>
          <w:p w14:paraId="0BD275C2"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MISKANT OLBRZYMI                                              </w:t>
            </w:r>
          </w:p>
        </w:tc>
        <w:tc>
          <w:tcPr>
            <w:tcW w:w="2268" w:type="dxa"/>
            <w:shd w:val="clear" w:color="auto" w:fill="auto"/>
            <w:vAlign w:val="bottom"/>
            <w:hideMark/>
          </w:tcPr>
          <w:p w14:paraId="23FC472E"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4E38EE02" w14:textId="77777777" w:rsidTr="00D6353F">
        <w:trPr>
          <w:trHeight w:val="288"/>
          <w:jc w:val="center"/>
        </w:trPr>
        <w:tc>
          <w:tcPr>
            <w:tcW w:w="7366" w:type="dxa"/>
            <w:shd w:val="clear" w:color="auto" w:fill="auto"/>
            <w:vAlign w:val="bottom"/>
            <w:hideMark/>
          </w:tcPr>
          <w:p w14:paraId="5629A41F"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PANICUM NORTHWIND                                             </w:t>
            </w:r>
          </w:p>
        </w:tc>
        <w:tc>
          <w:tcPr>
            <w:tcW w:w="2268" w:type="dxa"/>
            <w:shd w:val="clear" w:color="auto" w:fill="auto"/>
            <w:vAlign w:val="bottom"/>
            <w:hideMark/>
          </w:tcPr>
          <w:p w14:paraId="168A2EFA"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16B65232" w14:textId="77777777" w:rsidTr="00D6353F">
        <w:trPr>
          <w:trHeight w:val="288"/>
          <w:jc w:val="center"/>
        </w:trPr>
        <w:tc>
          <w:tcPr>
            <w:tcW w:w="7366" w:type="dxa"/>
            <w:shd w:val="clear" w:color="auto" w:fill="auto"/>
            <w:vAlign w:val="bottom"/>
            <w:hideMark/>
          </w:tcPr>
          <w:p w14:paraId="790F9D9D"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PANICUM NOSFERATU                                             </w:t>
            </w:r>
          </w:p>
        </w:tc>
        <w:tc>
          <w:tcPr>
            <w:tcW w:w="2268" w:type="dxa"/>
            <w:shd w:val="clear" w:color="auto" w:fill="auto"/>
            <w:vAlign w:val="bottom"/>
            <w:hideMark/>
          </w:tcPr>
          <w:p w14:paraId="671E7689"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18F00C03" w14:textId="77777777" w:rsidTr="00D6353F">
        <w:trPr>
          <w:trHeight w:val="276"/>
          <w:jc w:val="center"/>
        </w:trPr>
        <w:tc>
          <w:tcPr>
            <w:tcW w:w="7366" w:type="dxa"/>
            <w:shd w:val="clear" w:color="auto" w:fill="auto"/>
            <w:vAlign w:val="bottom"/>
            <w:hideMark/>
          </w:tcPr>
          <w:p w14:paraId="6B7BF545"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SCHIZACHYRIUM SMOKE SIGNAL                                    </w:t>
            </w:r>
          </w:p>
        </w:tc>
        <w:tc>
          <w:tcPr>
            <w:tcW w:w="2268" w:type="dxa"/>
            <w:shd w:val="clear" w:color="auto" w:fill="auto"/>
            <w:vAlign w:val="bottom"/>
            <w:hideMark/>
          </w:tcPr>
          <w:p w14:paraId="0D7D3F3F"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12C074FE" w14:textId="77777777" w:rsidTr="00D6353F">
        <w:trPr>
          <w:trHeight w:val="252"/>
          <w:jc w:val="center"/>
        </w:trPr>
        <w:tc>
          <w:tcPr>
            <w:tcW w:w="7366" w:type="dxa"/>
            <w:shd w:val="clear" w:color="auto" w:fill="auto"/>
            <w:vAlign w:val="bottom"/>
            <w:hideMark/>
          </w:tcPr>
          <w:p w14:paraId="4C098470"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SCHIZACHYRIUM STANDING OVATION                                </w:t>
            </w:r>
          </w:p>
        </w:tc>
        <w:tc>
          <w:tcPr>
            <w:tcW w:w="2268" w:type="dxa"/>
            <w:shd w:val="clear" w:color="auto" w:fill="auto"/>
            <w:vAlign w:val="bottom"/>
            <w:hideMark/>
          </w:tcPr>
          <w:p w14:paraId="242AA31E"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5F96D9E7" w14:textId="77777777" w:rsidTr="00D6353F">
        <w:trPr>
          <w:trHeight w:val="252"/>
          <w:jc w:val="center"/>
        </w:trPr>
        <w:tc>
          <w:tcPr>
            <w:tcW w:w="7366" w:type="dxa"/>
            <w:shd w:val="clear" w:color="auto" w:fill="auto"/>
            <w:vAlign w:val="bottom"/>
            <w:hideMark/>
          </w:tcPr>
          <w:p w14:paraId="7C54E57F"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SCHIZACHYRIUM TWILIGHT ZONE                                   </w:t>
            </w:r>
          </w:p>
        </w:tc>
        <w:tc>
          <w:tcPr>
            <w:tcW w:w="2268" w:type="dxa"/>
            <w:shd w:val="clear" w:color="auto" w:fill="auto"/>
            <w:vAlign w:val="bottom"/>
            <w:hideMark/>
          </w:tcPr>
          <w:p w14:paraId="5FF5464D"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1AABAA90" w14:textId="77777777" w:rsidTr="00D6353F">
        <w:trPr>
          <w:trHeight w:val="300"/>
          <w:jc w:val="center"/>
        </w:trPr>
        <w:tc>
          <w:tcPr>
            <w:tcW w:w="7366" w:type="dxa"/>
            <w:shd w:val="clear" w:color="auto" w:fill="auto"/>
            <w:vAlign w:val="bottom"/>
            <w:hideMark/>
          </w:tcPr>
          <w:p w14:paraId="39325C45"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UNCINIA EVERFLAME                                             </w:t>
            </w:r>
          </w:p>
        </w:tc>
        <w:tc>
          <w:tcPr>
            <w:tcW w:w="2268" w:type="dxa"/>
            <w:shd w:val="clear" w:color="auto" w:fill="auto"/>
            <w:vAlign w:val="bottom"/>
            <w:hideMark/>
          </w:tcPr>
          <w:p w14:paraId="5C0A8560"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r w:rsidR="00F7036B" w:rsidRPr="00DB4BF2" w14:paraId="39D7963D" w14:textId="77777777" w:rsidTr="00D6353F">
        <w:trPr>
          <w:trHeight w:val="288"/>
          <w:jc w:val="center"/>
        </w:trPr>
        <w:tc>
          <w:tcPr>
            <w:tcW w:w="7366" w:type="dxa"/>
            <w:shd w:val="clear" w:color="auto" w:fill="auto"/>
            <w:vAlign w:val="bottom"/>
            <w:hideMark/>
          </w:tcPr>
          <w:p w14:paraId="46BB255D" w14:textId="77777777" w:rsidR="00F7036B" w:rsidRPr="00D6353F" w:rsidRDefault="00F7036B" w:rsidP="00785E1B">
            <w:pPr>
              <w:rPr>
                <w:rFonts w:asciiTheme="minorHAnsi" w:hAnsiTheme="minorHAnsi" w:cstheme="minorHAnsi"/>
                <w:color w:val="000000"/>
                <w:sz w:val="22"/>
                <w:szCs w:val="22"/>
              </w:rPr>
            </w:pPr>
            <w:r w:rsidRPr="00D6353F">
              <w:rPr>
                <w:rFonts w:asciiTheme="minorHAnsi" w:hAnsiTheme="minorHAnsi" w:cstheme="minorHAnsi"/>
                <w:color w:val="000000"/>
                <w:sz w:val="22"/>
                <w:szCs w:val="22"/>
              </w:rPr>
              <w:t xml:space="preserve">YUCCA BRIGHT EDGE                                             </w:t>
            </w:r>
          </w:p>
        </w:tc>
        <w:tc>
          <w:tcPr>
            <w:tcW w:w="2268" w:type="dxa"/>
            <w:shd w:val="clear" w:color="auto" w:fill="auto"/>
            <w:vAlign w:val="bottom"/>
            <w:hideMark/>
          </w:tcPr>
          <w:p w14:paraId="14952C77" w14:textId="77777777" w:rsidR="00F7036B" w:rsidRPr="00D6353F" w:rsidRDefault="00F7036B" w:rsidP="00785E1B">
            <w:pPr>
              <w:jc w:val="center"/>
              <w:rPr>
                <w:rFonts w:asciiTheme="minorHAnsi" w:hAnsiTheme="minorHAnsi" w:cstheme="minorHAnsi"/>
                <w:color w:val="000000"/>
                <w:sz w:val="22"/>
                <w:szCs w:val="22"/>
              </w:rPr>
            </w:pPr>
            <w:r w:rsidRPr="00D6353F">
              <w:rPr>
                <w:rFonts w:asciiTheme="minorHAnsi" w:hAnsiTheme="minorHAnsi" w:cstheme="minorHAnsi"/>
                <w:color w:val="000000"/>
                <w:sz w:val="22"/>
                <w:szCs w:val="22"/>
              </w:rPr>
              <w:t>1300</w:t>
            </w:r>
          </w:p>
        </w:tc>
      </w:tr>
    </w:tbl>
    <w:p w14:paraId="1EAB872A" w14:textId="77777777" w:rsidR="00F7036B" w:rsidRPr="002D5308" w:rsidRDefault="00F7036B" w:rsidP="00F7036B">
      <w:pPr>
        <w:spacing w:line="360" w:lineRule="auto"/>
        <w:jc w:val="both"/>
        <w:rPr>
          <w:rFonts w:cstheme="minorHAnsi"/>
          <w:i/>
          <w:lang w:val="en-US"/>
        </w:rPr>
      </w:pPr>
    </w:p>
    <w:p w14:paraId="356D2A67" w14:textId="77777777" w:rsidR="00F7036B" w:rsidRPr="00D6353F" w:rsidRDefault="00F7036B" w:rsidP="00F7036B">
      <w:pPr>
        <w:spacing w:line="360" w:lineRule="auto"/>
        <w:ind w:firstLine="708"/>
        <w:jc w:val="both"/>
        <w:rPr>
          <w:rFonts w:asciiTheme="minorHAnsi" w:hAnsiTheme="minorHAnsi" w:cstheme="minorHAnsi"/>
          <w:sz w:val="22"/>
          <w:szCs w:val="22"/>
        </w:rPr>
      </w:pPr>
      <w:r w:rsidRPr="00D6353F">
        <w:rPr>
          <w:rFonts w:asciiTheme="minorHAnsi" w:hAnsiTheme="minorHAnsi" w:cstheme="minorHAnsi"/>
          <w:sz w:val="22"/>
          <w:szCs w:val="22"/>
        </w:rPr>
        <w:t xml:space="preserve">Rośliny, zgodnie z przedstawioną powyżej specyfikacją, mają pochodzić odpowiednio z 2 etapu mikrorozmnażania nazwanego namnażaniem i nie mają posiadać korzeni (nieukorzenione </w:t>
      </w:r>
      <w:proofErr w:type="spellStart"/>
      <w:r w:rsidRPr="00D6353F">
        <w:rPr>
          <w:rFonts w:asciiTheme="minorHAnsi" w:hAnsiTheme="minorHAnsi" w:cstheme="minorHAnsi"/>
          <w:sz w:val="22"/>
          <w:szCs w:val="22"/>
        </w:rPr>
        <w:t>mikrosadzonki</w:t>
      </w:r>
      <w:proofErr w:type="spellEnd"/>
      <w:r w:rsidRPr="00D6353F">
        <w:rPr>
          <w:rFonts w:asciiTheme="minorHAnsi" w:hAnsiTheme="minorHAnsi" w:cstheme="minorHAnsi"/>
          <w:sz w:val="22"/>
          <w:szCs w:val="22"/>
        </w:rPr>
        <w:t xml:space="preserve">, tzw. URC, ang. </w:t>
      </w:r>
      <w:proofErr w:type="spellStart"/>
      <w:r w:rsidRPr="00D6353F">
        <w:rPr>
          <w:rFonts w:asciiTheme="minorHAnsi" w:hAnsiTheme="minorHAnsi" w:cstheme="minorHAnsi"/>
          <w:sz w:val="22"/>
          <w:szCs w:val="22"/>
        </w:rPr>
        <w:t>unrooted</w:t>
      </w:r>
      <w:proofErr w:type="spellEnd"/>
      <w:r w:rsidRPr="00D6353F">
        <w:rPr>
          <w:rFonts w:asciiTheme="minorHAnsi" w:hAnsiTheme="minorHAnsi" w:cstheme="minorHAnsi"/>
          <w:sz w:val="22"/>
          <w:szCs w:val="22"/>
        </w:rPr>
        <w:t xml:space="preserve"> </w:t>
      </w:r>
      <w:proofErr w:type="spellStart"/>
      <w:r w:rsidRPr="00D6353F">
        <w:rPr>
          <w:rFonts w:asciiTheme="minorHAnsi" w:hAnsiTheme="minorHAnsi" w:cstheme="minorHAnsi"/>
          <w:sz w:val="22"/>
          <w:szCs w:val="22"/>
        </w:rPr>
        <w:t>cuttings</w:t>
      </w:r>
      <w:proofErr w:type="spellEnd"/>
      <w:r w:rsidRPr="00D6353F">
        <w:rPr>
          <w:rFonts w:asciiTheme="minorHAnsi" w:hAnsiTheme="minorHAnsi" w:cstheme="minorHAnsi"/>
          <w:sz w:val="22"/>
          <w:szCs w:val="22"/>
        </w:rPr>
        <w:t xml:space="preserve">) lub z trzeciego etapu mikrorozmnażania nazywanego ukorzenianiem i mają posiadać korzenie (ukorzenione </w:t>
      </w:r>
      <w:proofErr w:type="spellStart"/>
      <w:r w:rsidRPr="00D6353F">
        <w:rPr>
          <w:rFonts w:asciiTheme="minorHAnsi" w:hAnsiTheme="minorHAnsi" w:cstheme="minorHAnsi"/>
          <w:sz w:val="22"/>
          <w:szCs w:val="22"/>
        </w:rPr>
        <w:t>mikrosadzonki</w:t>
      </w:r>
      <w:proofErr w:type="spellEnd"/>
      <w:r w:rsidRPr="00D6353F">
        <w:rPr>
          <w:rFonts w:asciiTheme="minorHAnsi" w:hAnsiTheme="minorHAnsi" w:cstheme="minorHAnsi"/>
          <w:sz w:val="22"/>
          <w:szCs w:val="22"/>
        </w:rPr>
        <w:t xml:space="preserve">, tzw. RC, ang. </w:t>
      </w:r>
      <w:proofErr w:type="spellStart"/>
      <w:r w:rsidRPr="00D6353F">
        <w:rPr>
          <w:rFonts w:asciiTheme="minorHAnsi" w:hAnsiTheme="minorHAnsi" w:cstheme="minorHAnsi"/>
          <w:sz w:val="22"/>
          <w:szCs w:val="22"/>
        </w:rPr>
        <w:t>rooted</w:t>
      </w:r>
      <w:proofErr w:type="spellEnd"/>
      <w:r w:rsidRPr="00D6353F">
        <w:rPr>
          <w:rFonts w:asciiTheme="minorHAnsi" w:hAnsiTheme="minorHAnsi" w:cstheme="minorHAnsi"/>
          <w:sz w:val="22"/>
          <w:szCs w:val="22"/>
        </w:rPr>
        <w:t xml:space="preserve"> </w:t>
      </w:r>
      <w:proofErr w:type="spellStart"/>
      <w:r w:rsidRPr="00D6353F">
        <w:rPr>
          <w:rFonts w:asciiTheme="minorHAnsi" w:hAnsiTheme="minorHAnsi" w:cstheme="minorHAnsi"/>
          <w:sz w:val="22"/>
          <w:szCs w:val="22"/>
        </w:rPr>
        <w:t>cuttings</w:t>
      </w:r>
      <w:proofErr w:type="spellEnd"/>
      <w:r w:rsidRPr="00D6353F">
        <w:rPr>
          <w:rFonts w:asciiTheme="minorHAnsi" w:hAnsiTheme="minorHAnsi" w:cstheme="minorHAnsi"/>
          <w:sz w:val="22"/>
          <w:szCs w:val="22"/>
        </w:rPr>
        <w:t xml:space="preserve">). Na czas transportu i dostawy mają zostać zapakowane po 50-100 sztuk do plastikowych pudełek zabezpieczających przed utratą turgoru. </w:t>
      </w:r>
    </w:p>
    <w:p w14:paraId="38008A95" w14:textId="77777777" w:rsidR="00F7036B" w:rsidRPr="00D6353F" w:rsidRDefault="00F7036B" w:rsidP="00F7036B">
      <w:pPr>
        <w:spacing w:line="360" w:lineRule="auto"/>
        <w:ind w:firstLine="708"/>
        <w:jc w:val="both"/>
        <w:rPr>
          <w:rFonts w:asciiTheme="minorHAnsi" w:hAnsiTheme="minorHAnsi" w:cstheme="minorHAnsi"/>
          <w:sz w:val="22"/>
          <w:szCs w:val="22"/>
        </w:rPr>
      </w:pPr>
    </w:p>
    <w:p w14:paraId="07D155D1" w14:textId="77777777" w:rsidR="00F7036B" w:rsidRPr="005907DE" w:rsidRDefault="00F7036B" w:rsidP="00F7036B">
      <w:pPr>
        <w:spacing w:line="360" w:lineRule="auto"/>
        <w:jc w:val="right"/>
        <w:rPr>
          <w:rFonts w:asciiTheme="minorHAnsi" w:hAnsiTheme="minorHAnsi" w:cstheme="minorHAnsi"/>
          <w:b/>
          <w:i/>
          <w:sz w:val="22"/>
          <w:szCs w:val="22"/>
        </w:rPr>
      </w:pPr>
    </w:p>
    <w:p w14:paraId="04D5E4AF" w14:textId="77777777" w:rsidR="00F7036B" w:rsidRPr="005907DE" w:rsidRDefault="00F7036B" w:rsidP="00F7036B">
      <w:pPr>
        <w:pStyle w:val="Tekstpodstawowy"/>
        <w:ind w:left="4956"/>
        <w:jc w:val="both"/>
        <w:rPr>
          <w:rFonts w:asciiTheme="minorHAnsi" w:hAnsiTheme="minorHAnsi" w:cstheme="minorHAnsi"/>
          <w:b/>
          <w:i/>
          <w:sz w:val="22"/>
          <w:szCs w:val="22"/>
        </w:rPr>
      </w:pPr>
    </w:p>
    <w:p w14:paraId="1CB2B211" w14:textId="77777777" w:rsidR="00F7036B" w:rsidRDefault="00F7036B" w:rsidP="001E0700">
      <w:pPr>
        <w:spacing w:line="360" w:lineRule="auto"/>
        <w:jc w:val="right"/>
        <w:rPr>
          <w:rFonts w:asciiTheme="minorHAnsi" w:hAnsiTheme="minorHAnsi" w:cstheme="minorHAnsi"/>
          <w:b/>
          <w:i/>
          <w:sz w:val="22"/>
          <w:szCs w:val="22"/>
        </w:rPr>
      </w:pPr>
    </w:p>
    <w:p w14:paraId="0E65FB43" w14:textId="77777777" w:rsidR="00F7036B" w:rsidRDefault="00F7036B" w:rsidP="001E0700">
      <w:pPr>
        <w:spacing w:line="360" w:lineRule="auto"/>
        <w:jc w:val="right"/>
        <w:rPr>
          <w:rFonts w:asciiTheme="minorHAnsi" w:hAnsiTheme="minorHAnsi" w:cstheme="minorHAnsi"/>
          <w:b/>
          <w:i/>
          <w:sz w:val="22"/>
          <w:szCs w:val="22"/>
        </w:rPr>
      </w:pPr>
    </w:p>
    <w:p w14:paraId="7964FEF2" w14:textId="77777777" w:rsidR="00F7036B" w:rsidRDefault="00F7036B" w:rsidP="001E0700">
      <w:pPr>
        <w:spacing w:line="360" w:lineRule="auto"/>
        <w:jc w:val="right"/>
        <w:rPr>
          <w:rFonts w:asciiTheme="minorHAnsi" w:hAnsiTheme="minorHAnsi" w:cstheme="minorHAnsi"/>
          <w:b/>
          <w:i/>
          <w:sz w:val="22"/>
          <w:szCs w:val="22"/>
        </w:rPr>
      </w:pPr>
    </w:p>
    <w:p w14:paraId="3295804D" w14:textId="77777777" w:rsidR="00F7036B" w:rsidRDefault="00F7036B" w:rsidP="001E0700">
      <w:pPr>
        <w:spacing w:line="360" w:lineRule="auto"/>
        <w:jc w:val="right"/>
        <w:rPr>
          <w:rFonts w:asciiTheme="minorHAnsi" w:hAnsiTheme="minorHAnsi" w:cstheme="minorHAnsi"/>
          <w:b/>
          <w:i/>
          <w:sz w:val="22"/>
          <w:szCs w:val="22"/>
        </w:rPr>
      </w:pPr>
    </w:p>
    <w:p w14:paraId="2C67E383" w14:textId="77777777" w:rsidR="00F7036B" w:rsidRDefault="00F7036B" w:rsidP="001E0700">
      <w:pPr>
        <w:spacing w:line="360" w:lineRule="auto"/>
        <w:jc w:val="right"/>
        <w:rPr>
          <w:rFonts w:asciiTheme="minorHAnsi" w:hAnsiTheme="minorHAnsi" w:cstheme="minorHAnsi"/>
          <w:b/>
          <w:i/>
          <w:sz w:val="22"/>
          <w:szCs w:val="22"/>
        </w:rPr>
      </w:pPr>
    </w:p>
    <w:p w14:paraId="288FF4C1" w14:textId="77777777" w:rsidR="00F7036B" w:rsidRDefault="00F7036B" w:rsidP="001E0700">
      <w:pPr>
        <w:spacing w:line="360" w:lineRule="auto"/>
        <w:jc w:val="right"/>
        <w:rPr>
          <w:rFonts w:asciiTheme="minorHAnsi" w:hAnsiTheme="minorHAnsi" w:cstheme="minorHAnsi"/>
          <w:b/>
          <w:i/>
          <w:sz w:val="22"/>
          <w:szCs w:val="22"/>
        </w:rPr>
      </w:pPr>
    </w:p>
    <w:p w14:paraId="35AD53A0" w14:textId="77777777" w:rsidR="00F7036B" w:rsidRDefault="00F7036B" w:rsidP="001E0700">
      <w:pPr>
        <w:spacing w:line="360" w:lineRule="auto"/>
        <w:jc w:val="right"/>
        <w:rPr>
          <w:rFonts w:asciiTheme="minorHAnsi" w:hAnsiTheme="minorHAnsi" w:cstheme="minorHAnsi"/>
          <w:b/>
          <w:i/>
          <w:sz w:val="22"/>
          <w:szCs w:val="22"/>
        </w:rPr>
      </w:pPr>
    </w:p>
    <w:p w14:paraId="556DEDDA" w14:textId="77777777" w:rsidR="00F7036B" w:rsidRDefault="00F7036B" w:rsidP="001E0700">
      <w:pPr>
        <w:spacing w:line="360" w:lineRule="auto"/>
        <w:jc w:val="right"/>
        <w:rPr>
          <w:rFonts w:asciiTheme="minorHAnsi" w:hAnsiTheme="minorHAnsi" w:cstheme="minorHAnsi"/>
          <w:b/>
          <w:i/>
          <w:sz w:val="22"/>
          <w:szCs w:val="22"/>
        </w:rPr>
      </w:pPr>
    </w:p>
    <w:p w14:paraId="754A9E08" w14:textId="77777777" w:rsidR="00F7036B" w:rsidRDefault="00F7036B" w:rsidP="001E0700">
      <w:pPr>
        <w:spacing w:line="360" w:lineRule="auto"/>
        <w:jc w:val="right"/>
        <w:rPr>
          <w:rFonts w:asciiTheme="minorHAnsi" w:hAnsiTheme="minorHAnsi" w:cstheme="minorHAnsi"/>
          <w:b/>
          <w:i/>
          <w:sz w:val="22"/>
          <w:szCs w:val="22"/>
        </w:rPr>
      </w:pPr>
    </w:p>
    <w:p w14:paraId="4A9D90F1" w14:textId="77777777" w:rsidR="00F7036B" w:rsidRDefault="00F7036B" w:rsidP="001E0700">
      <w:pPr>
        <w:spacing w:line="360" w:lineRule="auto"/>
        <w:jc w:val="right"/>
        <w:rPr>
          <w:rFonts w:asciiTheme="minorHAnsi" w:hAnsiTheme="minorHAnsi" w:cstheme="minorHAnsi"/>
          <w:b/>
          <w:i/>
          <w:sz w:val="22"/>
          <w:szCs w:val="22"/>
        </w:rPr>
      </w:pPr>
    </w:p>
    <w:p w14:paraId="19CE4718" w14:textId="77777777" w:rsidR="00F7036B" w:rsidRDefault="00F7036B" w:rsidP="001E0700">
      <w:pPr>
        <w:spacing w:line="360" w:lineRule="auto"/>
        <w:jc w:val="right"/>
        <w:rPr>
          <w:rFonts w:asciiTheme="minorHAnsi" w:hAnsiTheme="minorHAnsi" w:cstheme="minorHAnsi"/>
          <w:b/>
          <w:i/>
          <w:sz w:val="22"/>
          <w:szCs w:val="22"/>
        </w:rPr>
      </w:pPr>
    </w:p>
    <w:p w14:paraId="198A1985" w14:textId="77777777" w:rsidR="00F7036B" w:rsidRDefault="00F7036B" w:rsidP="001E0700">
      <w:pPr>
        <w:spacing w:line="360" w:lineRule="auto"/>
        <w:jc w:val="right"/>
        <w:rPr>
          <w:rFonts w:asciiTheme="minorHAnsi" w:hAnsiTheme="minorHAnsi" w:cstheme="minorHAnsi"/>
          <w:b/>
          <w:i/>
          <w:sz w:val="22"/>
          <w:szCs w:val="22"/>
        </w:rPr>
      </w:pPr>
    </w:p>
    <w:p w14:paraId="6201C6D3" w14:textId="77777777" w:rsidR="00F7036B" w:rsidRDefault="00F7036B" w:rsidP="001E0700">
      <w:pPr>
        <w:spacing w:line="360" w:lineRule="auto"/>
        <w:jc w:val="right"/>
        <w:rPr>
          <w:rFonts w:asciiTheme="minorHAnsi" w:hAnsiTheme="minorHAnsi" w:cstheme="minorHAnsi"/>
          <w:b/>
          <w:i/>
          <w:sz w:val="22"/>
          <w:szCs w:val="22"/>
        </w:rPr>
      </w:pPr>
    </w:p>
    <w:p w14:paraId="79357FBD" w14:textId="77777777" w:rsidR="00F7036B" w:rsidRDefault="00F7036B" w:rsidP="001E0700">
      <w:pPr>
        <w:spacing w:line="360" w:lineRule="auto"/>
        <w:jc w:val="right"/>
        <w:rPr>
          <w:rFonts w:asciiTheme="minorHAnsi" w:hAnsiTheme="minorHAnsi" w:cstheme="minorHAnsi"/>
          <w:b/>
          <w:i/>
          <w:sz w:val="22"/>
          <w:szCs w:val="22"/>
        </w:rPr>
      </w:pPr>
    </w:p>
    <w:p w14:paraId="147275DE" w14:textId="77777777" w:rsidR="00F7036B" w:rsidRDefault="00F7036B" w:rsidP="001E0700">
      <w:pPr>
        <w:spacing w:line="360" w:lineRule="auto"/>
        <w:jc w:val="right"/>
        <w:rPr>
          <w:rFonts w:asciiTheme="minorHAnsi" w:hAnsiTheme="minorHAnsi" w:cstheme="minorHAnsi"/>
          <w:b/>
          <w:i/>
          <w:sz w:val="22"/>
          <w:szCs w:val="22"/>
        </w:rPr>
      </w:pPr>
    </w:p>
    <w:p w14:paraId="06207109" w14:textId="77777777" w:rsidR="007E1A24" w:rsidRDefault="007E1A24" w:rsidP="001E0700">
      <w:pPr>
        <w:spacing w:line="360" w:lineRule="auto"/>
        <w:jc w:val="right"/>
        <w:rPr>
          <w:rFonts w:asciiTheme="minorHAnsi" w:hAnsiTheme="minorHAnsi" w:cstheme="minorHAnsi"/>
          <w:b/>
          <w:i/>
          <w:sz w:val="22"/>
          <w:szCs w:val="22"/>
        </w:rPr>
      </w:pPr>
    </w:p>
    <w:p w14:paraId="259D2044" w14:textId="77777777" w:rsidR="007E1A24" w:rsidRDefault="007E1A24" w:rsidP="001E0700">
      <w:pPr>
        <w:spacing w:line="360" w:lineRule="auto"/>
        <w:jc w:val="right"/>
        <w:rPr>
          <w:rFonts w:asciiTheme="minorHAnsi" w:hAnsiTheme="minorHAnsi" w:cstheme="minorHAnsi"/>
          <w:b/>
          <w:i/>
          <w:sz w:val="22"/>
          <w:szCs w:val="22"/>
        </w:rPr>
      </w:pPr>
    </w:p>
    <w:p w14:paraId="17EB9ACF" w14:textId="77777777" w:rsidR="00F7036B" w:rsidRDefault="00F7036B" w:rsidP="001E0700">
      <w:pPr>
        <w:spacing w:line="360" w:lineRule="auto"/>
        <w:jc w:val="right"/>
        <w:rPr>
          <w:rFonts w:asciiTheme="minorHAnsi" w:hAnsiTheme="minorHAnsi" w:cstheme="minorHAnsi"/>
          <w:b/>
          <w:i/>
          <w:sz w:val="22"/>
          <w:szCs w:val="22"/>
        </w:rPr>
      </w:pPr>
    </w:p>
    <w:p w14:paraId="449EC354" w14:textId="77777777" w:rsidR="007E1A24" w:rsidRPr="00706993" w:rsidRDefault="007E1A24" w:rsidP="007E1A24">
      <w:pPr>
        <w:keepNext/>
        <w:spacing w:line="276" w:lineRule="auto"/>
        <w:jc w:val="right"/>
        <w:outlineLvl w:val="0"/>
        <w:rPr>
          <w:rFonts w:ascii="Calibri" w:hAnsi="Calibri" w:cs="Calibri"/>
          <w:b/>
          <w:bCs/>
          <w:color w:val="1F497D"/>
          <w:sz w:val="22"/>
          <w:szCs w:val="22"/>
        </w:rPr>
      </w:pPr>
      <w:r w:rsidRPr="00706993">
        <w:rPr>
          <w:rFonts w:ascii="Calibri" w:hAnsi="Calibri" w:cs="Calibri"/>
          <w:b/>
          <w:bCs/>
          <w:color w:val="1F497D"/>
          <w:sz w:val="22"/>
          <w:szCs w:val="22"/>
        </w:rPr>
        <w:lastRenderedPageBreak/>
        <w:t xml:space="preserve">Wzór umowy dostawy sukcesywnej sadzonek – zamówienia z art. 11 </w:t>
      </w:r>
      <w:proofErr w:type="spellStart"/>
      <w:r w:rsidRPr="00706993">
        <w:rPr>
          <w:rFonts w:ascii="Calibri" w:hAnsi="Calibri" w:cs="Calibri"/>
          <w:b/>
          <w:bCs/>
          <w:color w:val="1F497D"/>
          <w:sz w:val="22"/>
          <w:szCs w:val="22"/>
        </w:rPr>
        <w:t>pzp</w:t>
      </w:r>
      <w:proofErr w:type="spellEnd"/>
    </w:p>
    <w:p w14:paraId="19B835F9" w14:textId="77777777" w:rsidR="007E1A24" w:rsidRPr="00706993" w:rsidRDefault="007E1A24" w:rsidP="007E1A24">
      <w:pPr>
        <w:keepNext/>
        <w:spacing w:line="276" w:lineRule="auto"/>
        <w:jc w:val="center"/>
        <w:outlineLvl w:val="0"/>
        <w:rPr>
          <w:rFonts w:ascii="Calibri" w:hAnsi="Calibri" w:cs="Calibri"/>
          <w:b/>
          <w:bCs/>
          <w:sz w:val="22"/>
          <w:szCs w:val="22"/>
        </w:rPr>
      </w:pPr>
    </w:p>
    <w:p w14:paraId="4AFB5DBC" w14:textId="77777777" w:rsidR="007E1A24" w:rsidRPr="00706993" w:rsidRDefault="007E1A24" w:rsidP="007E1A24">
      <w:pPr>
        <w:keepNext/>
        <w:spacing w:line="276" w:lineRule="auto"/>
        <w:jc w:val="center"/>
        <w:outlineLvl w:val="0"/>
        <w:rPr>
          <w:rFonts w:ascii="Calibri" w:hAnsi="Calibri" w:cs="Calibri"/>
          <w:b/>
          <w:bCs/>
          <w:sz w:val="22"/>
          <w:szCs w:val="22"/>
        </w:rPr>
      </w:pPr>
      <w:r w:rsidRPr="00706993">
        <w:rPr>
          <w:rFonts w:ascii="Calibri" w:hAnsi="Calibri" w:cs="Calibri"/>
          <w:b/>
          <w:bCs/>
          <w:sz w:val="22"/>
          <w:szCs w:val="22"/>
        </w:rPr>
        <w:t>UMOWA nr AZZP.244.042.2021</w:t>
      </w:r>
    </w:p>
    <w:p w14:paraId="2847CBB1" w14:textId="77777777" w:rsidR="007E1A24" w:rsidRPr="00706993" w:rsidRDefault="007E1A24" w:rsidP="007E1A24">
      <w:pPr>
        <w:spacing w:line="276" w:lineRule="auto"/>
        <w:jc w:val="center"/>
        <w:rPr>
          <w:rFonts w:ascii="Calibri" w:hAnsi="Calibri" w:cs="Calibri"/>
          <w:b/>
          <w:bCs/>
          <w:sz w:val="22"/>
          <w:szCs w:val="22"/>
        </w:rPr>
      </w:pPr>
      <w:r w:rsidRPr="00706993">
        <w:rPr>
          <w:rFonts w:ascii="Calibri" w:hAnsi="Calibri" w:cs="Calibri"/>
          <w:sz w:val="22"/>
          <w:szCs w:val="22"/>
        </w:rPr>
        <w:t xml:space="preserve">zawarta w Bydgoszczy w dniu ……………….. 2021 r. </w:t>
      </w:r>
    </w:p>
    <w:p w14:paraId="655E0955" w14:textId="77777777" w:rsidR="007E1A24" w:rsidRPr="00706993" w:rsidRDefault="007E1A24" w:rsidP="007E1A24">
      <w:pPr>
        <w:spacing w:line="276" w:lineRule="auto"/>
        <w:jc w:val="both"/>
        <w:outlineLvl w:val="0"/>
        <w:rPr>
          <w:rFonts w:ascii="Calibri" w:eastAsia="Calibri" w:hAnsi="Calibri" w:cs="Calibri"/>
          <w:b/>
          <w:bCs/>
          <w:sz w:val="22"/>
          <w:szCs w:val="22"/>
          <w:lang w:eastAsia="en-US"/>
        </w:rPr>
      </w:pPr>
      <w:r w:rsidRPr="00706993">
        <w:rPr>
          <w:rFonts w:ascii="Calibri" w:hAnsi="Calibri" w:cs="Calibri"/>
          <w:b/>
          <w:bCs/>
          <w:sz w:val="22"/>
          <w:szCs w:val="22"/>
        </w:rPr>
        <w:t>Strony umowy:</w:t>
      </w:r>
    </w:p>
    <w:p w14:paraId="6398FF62" w14:textId="77777777" w:rsidR="007E1A24" w:rsidRPr="00706993" w:rsidRDefault="007E1A24" w:rsidP="007E1A24">
      <w:pPr>
        <w:spacing w:line="276" w:lineRule="auto"/>
        <w:jc w:val="both"/>
        <w:outlineLvl w:val="0"/>
        <w:rPr>
          <w:rFonts w:ascii="Calibri" w:hAnsi="Calibri" w:cs="Calibri"/>
          <w:b/>
          <w:bCs/>
          <w:sz w:val="22"/>
          <w:szCs w:val="22"/>
        </w:rPr>
      </w:pPr>
      <w:r w:rsidRPr="00706993">
        <w:rPr>
          <w:rFonts w:ascii="Calibri" w:hAnsi="Calibri" w:cs="Calibri"/>
          <w:b/>
          <w:bCs/>
          <w:sz w:val="22"/>
          <w:szCs w:val="22"/>
        </w:rPr>
        <w:t>Zamawiający:</w:t>
      </w:r>
    </w:p>
    <w:p w14:paraId="7F8A35F4" w14:textId="77777777" w:rsidR="007E1A24" w:rsidRPr="00706993" w:rsidRDefault="007E1A24" w:rsidP="007E1A24">
      <w:pPr>
        <w:spacing w:line="276" w:lineRule="auto"/>
        <w:jc w:val="both"/>
        <w:outlineLvl w:val="0"/>
        <w:rPr>
          <w:rFonts w:ascii="Calibri" w:hAnsi="Calibri" w:cs="Calibri"/>
          <w:sz w:val="22"/>
          <w:szCs w:val="22"/>
        </w:rPr>
      </w:pPr>
      <w:r w:rsidRPr="00706993">
        <w:rPr>
          <w:rFonts w:ascii="Calibri" w:hAnsi="Calibri" w:cs="Calibri"/>
          <w:b/>
          <w:bCs/>
          <w:sz w:val="22"/>
          <w:szCs w:val="22"/>
        </w:rPr>
        <w:t>Uniwersytet Technologiczno-Przyrodniczy im. Jana i Jędrzeja Śniadeckich w Bydgoszczy</w:t>
      </w:r>
      <w:r w:rsidRPr="00706993">
        <w:rPr>
          <w:rFonts w:ascii="Calibri" w:hAnsi="Calibri" w:cs="Calibri"/>
          <w:sz w:val="22"/>
          <w:szCs w:val="22"/>
        </w:rPr>
        <w:t>, z siedzibą przy Al. prof. S. Kaliskiego 7, 85-796 Bydgoszcz, NIP 5540313107, w imieniu którego działa:</w:t>
      </w:r>
    </w:p>
    <w:p w14:paraId="7444CC4C" w14:textId="77777777" w:rsidR="007E1A24" w:rsidRPr="00706993" w:rsidRDefault="007E1A24" w:rsidP="007E1A24">
      <w:pPr>
        <w:spacing w:line="276" w:lineRule="auto"/>
        <w:jc w:val="both"/>
        <w:rPr>
          <w:rFonts w:ascii="Calibri" w:hAnsi="Calibri" w:cs="Calibri"/>
          <w:sz w:val="22"/>
          <w:szCs w:val="22"/>
        </w:rPr>
      </w:pPr>
      <w:r w:rsidRPr="00706993">
        <w:rPr>
          <w:rFonts w:ascii="Calibri" w:hAnsi="Calibri" w:cs="Calibri"/>
          <w:sz w:val="22"/>
          <w:szCs w:val="22"/>
        </w:rPr>
        <w:t>…………………………………………., na podstawie stosownego pełnomocnictwa/na podstawie umocowania ustawowego,</w:t>
      </w:r>
    </w:p>
    <w:p w14:paraId="0E5E66CA" w14:textId="77777777" w:rsidR="007E1A24" w:rsidRPr="00706993" w:rsidRDefault="007E1A24" w:rsidP="007E1A24">
      <w:pPr>
        <w:spacing w:line="276" w:lineRule="auto"/>
        <w:jc w:val="both"/>
        <w:rPr>
          <w:rFonts w:ascii="Calibri" w:hAnsi="Calibri" w:cs="Calibri"/>
          <w:sz w:val="22"/>
          <w:szCs w:val="22"/>
        </w:rPr>
      </w:pPr>
      <w:r w:rsidRPr="00706993">
        <w:rPr>
          <w:rFonts w:ascii="Calibri" w:hAnsi="Calibri" w:cs="Calibri"/>
          <w:sz w:val="22"/>
          <w:szCs w:val="22"/>
        </w:rPr>
        <w:t>przy kontrasygnacie Kwestora</w:t>
      </w:r>
    </w:p>
    <w:p w14:paraId="569A0B81" w14:textId="77777777" w:rsidR="007E1A24" w:rsidRPr="00706993" w:rsidRDefault="007E1A24" w:rsidP="007E1A24">
      <w:pPr>
        <w:spacing w:line="276" w:lineRule="auto"/>
        <w:jc w:val="both"/>
        <w:rPr>
          <w:rFonts w:ascii="Calibri" w:hAnsi="Calibri" w:cs="Calibri"/>
          <w:b/>
          <w:bCs/>
          <w:sz w:val="22"/>
          <w:szCs w:val="22"/>
        </w:rPr>
      </w:pPr>
    </w:p>
    <w:p w14:paraId="6EB82F93" w14:textId="77777777" w:rsidR="007E1A24" w:rsidRPr="00706993" w:rsidRDefault="007E1A24" w:rsidP="007E1A24">
      <w:pPr>
        <w:spacing w:line="276" w:lineRule="auto"/>
        <w:jc w:val="both"/>
        <w:rPr>
          <w:rFonts w:ascii="Calibri" w:hAnsi="Calibri" w:cs="Calibri"/>
          <w:b/>
          <w:bCs/>
          <w:sz w:val="22"/>
          <w:szCs w:val="22"/>
        </w:rPr>
      </w:pPr>
      <w:r w:rsidRPr="00706993">
        <w:rPr>
          <w:rFonts w:ascii="Calibri" w:hAnsi="Calibri" w:cs="Calibri"/>
          <w:b/>
          <w:bCs/>
          <w:sz w:val="22"/>
          <w:szCs w:val="22"/>
        </w:rPr>
        <w:t>Wykonawca:</w:t>
      </w:r>
    </w:p>
    <w:p w14:paraId="2B0600D5" w14:textId="77777777" w:rsidR="007E1A24" w:rsidRPr="00706993" w:rsidRDefault="007E1A24" w:rsidP="007E1A24">
      <w:pPr>
        <w:spacing w:line="276" w:lineRule="auto"/>
        <w:jc w:val="both"/>
        <w:rPr>
          <w:rFonts w:ascii="Calibri" w:hAnsi="Calibri" w:cs="Calibri"/>
          <w:sz w:val="22"/>
          <w:szCs w:val="22"/>
        </w:rPr>
      </w:pPr>
      <w:r w:rsidRPr="00706993">
        <w:rPr>
          <w:rFonts w:ascii="Calibri" w:hAnsi="Calibri" w:cs="Calibri"/>
          <w:b/>
          <w:bCs/>
          <w:sz w:val="22"/>
          <w:szCs w:val="22"/>
        </w:rPr>
        <w:t>……………………………………………</w:t>
      </w:r>
      <w:r w:rsidRPr="00706993">
        <w:rPr>
          <w:rFonts w:ascii="Calibri" w:hAnsi="Calibri" w:cs="Calibri"/>
          <w:sz w:val="22"/>
          <w:szCs w:val="22"/>
        </w:rPr>
        <w:t xml:space="preserve"> </w:t>
      </w:r>
    </w:p>
    <w:p w14:paraId="205AAA8C" w14:textId="77777777" w:rsidR="007E1A24" w:rsidRPr="00706993" w:rsidRDefault="007E1A24" w:rsidP="007E1A24">
      <w:pPr>
        <w:spacing w:line="276" w:lineRule="auto"/>
        <w:jc w:val="both"/>
        <w:rPr>
          <w:rFonts w:ascii="Calibri" w:hAnsi="Calibri" w:cs="Calibri"/>
          <w:sz w:val="22"/>
          <w:szCs w:val="22"/>
        </w:rPr>
      </w:pPr>
      <w:r w:rsidRPr="00706993">
        <w:rPr>
          <w:rFonts w:ascii="Calibri" w:hAnsi="Calibri" w:cs="Calibri"/>
          <w:sz w:val="22"/>
          <w:szCs w:val="22"/>
        </w:rPr>
        <w:t>w imieniu którego działa</w:t>
      </w:r>
    </w:p>
    <w:p w14:paraId="514D750E" w14:textId="77777777" w:rsidR="007E1A24" w:rsidRPr="00706993" w:rsidRDefault="007E1A24" w:rsidP="007E1A24">
      <w:pPr>
        <w:tabs>
          <w:tab w:val="right" w:pos="9752"/>
        </w:tabs>
        <w:spacing w:line="276" w:lineRule="auto"/>
        <w:jc w:val="both"/>
        <w:rPr>
          <w:rFonts w:ascii="Calibri" w:hAnsi="Calibri" w:cs="Calibri"/>
          <w:sz w:val="22"/>
          <w:szCs w:val="22"/>
        </w:rPr>
      </w:pPr>
      <w:r w:rsidRPr="00706993">
        <w:rPr>
          <w:rFonts w:ascii="Calibri" w:hAnsi="Calibri" w:cs="Calibri"/>
          <w:sz w:val="22"/>
          <w:szCs w:val="22"/>
        </w:rPr>
        <w:t xml:space="preserve">…………………………………………., </w:t>
      </w:r>
    </w:p>
    <w:p w14:paraId="23907CC5" w14:textId="77777777" w:rsidR="007E1A24" w:rsidRPr="00706993" w:rsidRDefault="007E1A24" w:rsidP="007E1A24">
      <w:pPr>
        <w:spacing w:line="276" w:lineRule="auto"/>
        <w:jc w:val="center"/>
        <w:rPr>
          <w:rFonts w:ascii="Calibri" w:hAnsi="Calibri" w:cs="Calibri"/>
          <w:b/>
          <w:sz w:val="22"/>
          <w:szCs w:val="22"/>
        </w:rPr>
      </w:pPr>
    </w:p>
    <w:p w14:paraId="790F4D82" w14:textId="77777777" w:rsidR="007E1A24" w:rsidRPr="00706993" w:rsidRDefault="007E1A24" w:rsidP="007E1A24">
      <w:pPr>
        <w:spacing w:line="276" w:lineRule="auto"/>
        <w:jc w:val="center"/>
        <w:rPr>
          <w:rFonts w:ascii="Calibri" w:hAnsi="Calibri" w:cs="Calibri"/>
          <w:b/>
          <w:sz w:val="22"/>
          <w:szCs w:val="22"/>
        </w:rPr>
      </w:pPr>
      <w:r w:rsidRPr="00706993">
        <w:rPr>
          <w:rFonts w:ascii="Calibri" w:hAnsi="Calibri" w:cs="Calibri"/>
          <w:b/>
          <w:sz w:val="22"/>
          <w:szCs w:val="22"/>
        </w:rPr>
        <w:t>Podstawa umowy</w:t>
      </w:r>
    </w:p>
    <w:p w14:paraId="5B1D5A0E" w14:textId="77777777" w:rsidR="007E1A24" w:rsidRPr="00706993" w:rsidRDefault="007E1A24" w:rsidP="007E1A24">
      <w:pPr>
        <w:spacing w:line="276" w:lineRule="auto"/>
        <w:jc w:val="both"/>
        <w:rPr>
          <w:rFonts w:ascii="Calibri" w:hAnsi="Calibri" w:cs="Calibri"/>
          <w:color w:val="000000"/>
          <w:sz w:val="22"/>
          <w:szCs w:val="22"/>
        </w:rPr>
      </w:pPr>
      <w:r w:rsidRPr="00706993">
        <w:rPr>
          <w:rFonts w:ascii="Calibri" w:hAnsi="Calibri" w:cs="Calibri"/>
          <w:color w:val="000000"/>
          <w:sz w:val="22"/>
          <w:szCs w:val="22"/>
        </w:rPr>
        <w:t>Umowa niniejsza została zawarta po przeprowadzeniu  postępowania o udzielenie zamówienia publicznego zwolnionego spod reżimu ustawy z dnia 11 września 2019 Prawo zamówień publicznych  (zwanej dalej ustawą ) zgodnie z art. 11 ust.5 pkt 1 tejże ustawy</w:t>
      </w:r>
    </w:p>
    <w:p w14:paraId="10149F3C" w14:textId="77777777" w:rsidR="007E1A24" w:rsidRPr="00706993" w:rsidRDefault="007E1A24" w:rsidP="007E1A24">
      <w:pPr>
        <w:spacing w:line="276" w:lineRule="auto"/>
        <w:jc w:val="center"/>
        <w:rPr>
          <w:rFonts w:ascii="Calibri" w:hAnsi="Calibri" w:cs="Calibri"/>
          <w:b/>
          <w:bCs/>
          <w:sz w:val="22"/>
          <w:szCs w:val="22"/>
        </w:rPr>
      </w:pPr>
    </w:p>
    <w:p w14:paraId="022D739A" w14:textId="77777777" w:rsidR="007E1A24" w:rsidRPr="00706993" w:rsidRDefault="007E1A24" w:rsidP="007E1A24">
      <w:pPr>
        <w:spacing w:line="276" w:lineRule="auto"/>
        <w:jc w:val="center"/>
        <w:rPr>
          <w:rFonts w:ascii="Calibri" w:hAnsi="Calibri" w:cs="Calibri"/>
          <w:b/>
          <w:bCs/>
          <w:sz w:val="22"/>
          <w:szCs w:val="22"/>
        </w:rPr>
      </w:pPr>
      <w:r w:rsidRPr="00706993">
        <w:rPr>
          <w:rFonts w:ascii="Calibri" w:hAnsi="Calibri" w:cs="Calibri"/>
          <w:b/>
          <w:bCs/>
          <w:sz w:val="22"/>
          <w:szCs w:val="22"/>
        </w:rPr>
        <w:sym w:font="Arial" w:char="00A7"/>
      </w:r>
      <w:r w:rsidRPr="00706993">
        <w:rPr>
          <w:rFonts w:ascii="Calibri" w:hAnsi="Calibri" w:cs="Calibri"/>
          <w:b/>
          <w:bCs/>
          <w:sz w:val="22"/>
          <w:szCs w:val="22"/>
        </w:rPr>
        <w:t xml:space="preserve"> 1 Przedmiot zamówienia</w:t>
      </w:r>
    </w:p>
    <w:p w14:paraId="24B89444" w14:textId="77777777" w:rsidR="007E1A24" w:rsidRPr="00706993" w:rsidRDefault="007E1A24" w:rsidP="000D6104">
      <w:pPr>
        <w:numPr>
          <w:ilvl w:val="0"/>
          <w:numId w:val="38"/>
        </w:numPr>
        <w:spacing w:line="276" w:lineRule="auto"/>
        <w:jc w:val="both"/>
        <w:rPr>
          <w:rFonts w:ascii="Calibri" w:hAnsi="Calibri" w:cs="Calibri"/>
          <w:color w:val="000000"/>
          <w:sz w:val="22"/>
          <w:szCs w:val="22"/>
        </w:rPr>
      </w:pPr>
      <w:r w:rsidRPr="00706993">
        <w:rPr>
          <w:rFonts w:ascii="Calibri" w:hAnsi="Calibri" w:cs="Calibri"/>
          <w:sz w:val="22"/>
          <w:szCs w:val="22"/>
        </w:rPr>
        <w:t xml:space="preserve">W wyniku </w:t>
      </w:r>
      <w:r w:rsidRPr="00706993">
        <w:rPr>
          <w:rFonts w:ascii="Calibri" w:hAnsi="Calibri" w:cs="Calibri"/>
          <w:color w:val="000000"/>
          <w:sz w:val="22"/>
          <w:szCs w:val="22"/>
        </w:rPr>
        <w:t xml:space="preserve">przeprowadzonego postępowania o udzielenie zamówienia publicznego na realizację sukcesywnych dostaw nieukorzenionych </w:t>
      </w:r>
      <w:proofErr w:type="spellStart"/>
      <w:r w:rsidRPr="00706993">
        <w:rPr>
          <w:rFonts w:ascii="Calibri" w:hAnsi="Calibri" w:cs="Calibri"/>
          <w:color w:val="000000"/>
          <w:sz w:val="22"/>
          <w:szCs w:val="22"/>
        </w:rPr>
        <w:t>mikrosadzonek</w:t>
      </w:r>
      <w:proofErr w:type="spellEnd"/>
      <w:r w:rsidRPr="00706993">
        <w:rPr>
          <w:rFonts w:ascii="Calibri" w:hAnsi="Calibri" w:cs="Calibri"/>
          <w:color w:val="000000"/>
          <w:sz w:val="22"/>
          <w:szCs w:val="22"/>
        </w:rPr>
        <w:t xml:space="preserve"> 81 genotypów roślin oraz ukorzenionych </w:t>
      </w:r>
      <w:proofErr w:type="spellStart"/>
      <w:r w:rsidRPr="00706993">
        <w:rPr>
          <w:rFonts w:ascii="Calibri" w:hAnsi="Calibri" w:cs="Calibri"/>
          <w:color w:val="000000"/>
          <w:sz w:val="22"/>
          <w:szCs w:val="22"/>
        </w:rPr>
        <w:t>mikrosadzonek</w:t>
      </w:r>
      <w:proofErr w:type="spellEnd"/>
      <w:r w:rsidRPr="00706993">
        <w:rPr>
          <w:rFonts w:ascii="Calibri" w:hAnsi="Calibri" w:cs="Calibri"/>
          <w:color w:val="000000"/>
          <w:sz w:val="22"/>
          <w:szCs w:val="22"/>
        </w:rPr>
        <w:t xml:space="preserve"> 19 genotypów roślin (nazywanych w dalszej części umowy także „sadzonkami”) Zamawiający wybrał ofertę złożoną przez Wykonawcę.</w:t>
      </w:r>
    </w:p>
    <w:p w14:paraId="581CCCD2" w14:textId="77777777" w:rsidR="007E1A24" w:rsidRPr="00706993" w:rsidRDefault="007E1A24" w:rsidP="000D6104">
      <w:pPr>
        <w:numPr>
          <w:ilvl w:val="0"/>
          <w:numId w:val="26"/>
        </w:numPr>
        <w:spacing w:line="276" w:lineRule="auto"/>
        <w:jc w:val="both"/>
        <w:rPr>
          <w:rFonts w:ascii="Calibri" w:hAnsi="Calibri" w:cs="Calibri"/>
          <w:color w:val="000000"/>
          <w:sz w:val="22"/>
          <w:szCs w:val="22"/>
        </w:rPr>
      </w:pPr>
      <w:r w:rsidRPr="00706993">
        <w:rPr>
          <w:rFonts w:ascii="Calibri" w:hAnsi="Calibri" w:cs="Calibri"/>
          <w:color w:val="000000"/>
          <w:sz w:val="22"/>
          <w:szCs w:val="22"/>
        </w:rPr>
        <w:t>Wykonawca zobowiązuje się sukcesywnie sprzedawać (dostarczać i przenosić ich własność) Zamawiającemu sadzonki wyspecyfikowane w Zaproszeniu do składania ofert.</w:t>
      </w:r>
    </w:p>
    <w:p w14:paraId="63EA7625" w14:textId="77777777" w:rsidR="007E1A24" w:rsidRPr="00706993" w:rsidRDefault="007E1A24" w:rsidP="007E1A24">
      <w:pPr>
        <w:spacing w:line="276" w:lineRule="auto"/>
        <w:ind w:left="360"/>
        <w:jc w:val="both"/>
        <w:rPr>
          <w:rFonts w:ascii="Calibri" w:hAnsi="Calibri" w:cs="Calibri"/>
          <w:color w:val="000000"/>
          <w:sz w:val="22"/>
          <w:szCs w:val="22"/>
        </w:rPr>
      </w:pPr>
    </w:p>
    <w:p w14:paraId="34C34BD3" w14:textId="77777777" w:rsidR="007E1A24" w:rsidRPr="00706993" w:rsidRDefault="007E1A24" w:rsidP="007E1A24">
      <w:pPr>
        <w:spacing w:line="276" w:lineRule="auto"/>
        <w:ind w:left="360"/>
        <w:jc w:val="center"/>
        <w:rPr>
          <w:rFonts w:ascii="Calibri" w:hAnsi="Calibri" w:cs="Calibri"/>
          <w:b/>
          <w:color w:val="000000"/>
          <w:sz w:val="22"/>
          <w:szCs w:val="22"/>
        </w:rPr>
      </w:pPr>
      <w:r w:rsidRPr="00706993">
        <w:rPr>
          <w:rFonts w:ascii="Calibri" w:hAnsi="Calibri" w:cs="Calibri"/>
          <w:b/>
          <w:color w:val="000000"/>
          <w:sz w:val="22"/>
          <w:szCs w:val="22"/>
        </w:rPr>
        <w:t>§ 2 Warunki dostaw</w:t>
      </w:r>
    </w:p>
    <w:p w14:paraId="4340A416" w14:textId="77777777" w:rsidR="007E1A24" w:rsidRPr="00706993" w:rsidRDefault="007E1A24" w:rsidP="000D6104">
      <w:pPr>
        <w:numPr>
          <w:ilvl w:val="0"/>
          <w:numId w:val="31"/>
        </w:numPr>
        <w:spacing w:line="276" w:lineRule="auto"/>
        <w:jc w:val="both"/>
        <w:rPr>
          <w:rFonts w:ascii="Calibri" w:hAnsi="Calibri" w:cs="Calibri"/>
          <w:color w:val="000000"/>
          <w:sz w:val="22"/>
          <w:szCs w:val="22"/>
        </w:rPr>
      </w:pPr>
      <w:r w:rsidRPr="00706993">
        <w:rPr>
          <w:rFonts w:ascii="Calibri" w:hAnsi="Calibri" w:cs="Calibri"/>
          <w:sz w:val="22"/>
          <w:szCs w:val="22"/>
        </w:rPr>
        <w:t>Wykonawca dostarczy Zamawiającemu sadzonki na warunkach wynikających z umowy, zaproszenia do składania ofert, oferty Wykonawcy oraz poszczególnych zamówień składanych na podstawie niniejszej umowy i przeniesie ich własność na Zamawiającego.</w:t>
      </w:r>
    </w:p>
    <w:p w14:paraId="21E3AFF1" w14:textId="77777777" w:rsidR="007E1A24" w:rsidRPr="00706993" w:rsidRDefault="007E1A24" w:rsidP="000D6104">
      <w:pPr>
        <w:numPr>
          <w:ilvl w:val="0"/>
          <w:numId w:val="31"/>
        </w:numPr>
        <w:spacing w:line="276" w:lineRule="auto"/>
        <w:jc w:val="both"/>
        <w:rPr>
          <w:rFonts w:ascii="Calibri" w:hAnsi="Calibri" w:cs="Calibri"/>
          <w:color w:val="000000"/>
          <w:sz w:val="22"/>
          <w:szCs w:val="22"/>
        </w:rPr>
      </w:pPr>
      <w:r w:rsidRPr="00706993">
        <w:rPr>
          <w:rFonts w:ascii="Calibri" w:hAnsi="Calibri" w:cs="Calibri"/>
          <w:color w:val="000000"/>
          <w:sz w:val="22"/>
          <w:szCs w:val="22"/>
        </w:rPr>
        <w:t xml:space="preserve">Niniejsza umowa zostaje zawarta na okres od dnia jej podpisania </w:t>
      </w:r>
      <w:r w:rsidRPr="00706993">
        <w:rPr>
          <w:rFonts w:ascii="Calibri" w:hAnsi="Calibri" w:cs="Calibri"/>
          <w:sz w:val="22"/>
          <w:szCs w:val="22"/>
        </w:rPr>
        <w:t>do 24 Września 2021 r.</w:t>
      </w:r>
    </w:p>
    <w:p w14:paraId="36E1831F" w14:textId="77777777" w:rsidR="007E1A24" w:rsidRPr="00706993" w:rsidRDefault="007E1A24" w:rsidP="000D6104">
      <w:pPr>
        <w:numPr>
          <w:ilvl w:val="0"/>
          <w:numId w:val="31"/>
        </w:numPr>
        <w:spacing w:line="276" w:lineRule="auto"/>
        <w:jc w:val="both"/>
        <w:rPr>
          <w:rFonts w:ascii="Calibri" w:hAnsi="Calibri" w:cs="Calibri"/>
          <w:color w:val="000000"/>
          <w:sz w:val="22"/>
          <w:szCs w:val="22"/>
        </w:rPr>
      </w:pPr>
      <w:r w:rsidRPr="00706993">
        <w:rPr>
          <w:rFonts w:ascii="Calibri" w:hAnsi="Calibri" w:cs="Calibri"/>
          <w:color w:val="000000"/>
          <w:sz w:val="22"/>
          <w:szCs w:val="22"/>
        </w:rPr>
        <w:t>Wykonawca przez cały okres trwania umowy zobowiązuje się dostarczyć sadzonki po cenie wymienionej w formularzu cenowym i zobowiązuje się, że ceny w czasie realizacji umowy nie ulegną zwiększeniu.</w:t>
      </w:r>
    </w:p>
    <w:p w14:paraId="04701C8C" w14:textId="77777777" w:rsidR="007E1A24" w:rsidRPr="00706993" w:rsidRDefault="007E1A24" w:rsidP="000D6104">
      <w:pPr>
        <w:numPr>
          <w:ilvl w:val="0"/>
          <w:numId w:val="31"/>
        </w:numPr>
        <w:spacing w:line="276" w:lineRule="auto"/>
        <w:jc w:val="both"/>
        <w:rPr>
          <w:rFonts w:ascii="Calibri" w:hAnsi="Calibri" w:cs="Calibri"/>
          <w:color w:val="000000"/>
          <w:sz w:val="22"/>
          <w:szCs w:val="22"/>
        </w:rPr>
      </w:pPr>
      <w:r w:rsidRPr="00706993">
        <w:rPr>
          <w:rFonts w:ascii="Calibri" w:hAnsi="Calibri" w:cs="Calibri"/>
          <w:color w:val="000000"/>
          <w:sz w:val="22"/>
          <w:szCs w:val="22"/>
        </w:rPr>
        <w:t>Wykonawca zobowiązuje się, że rodzaj i jakość sprzedawanych sadzonek nie ulegną zmianie.</w:t>
      </w:r>
    </w:p>
    <w:p w14:paraId="5C03E9FE" w14:textId="77777777" w:rsidR="007E1A24" w:rsidRPr="00706993" w:rsidRDefault="007E1A24" w:rsidP="000D6104">
      <w:pPr>
        <w:numPr>
          <w:ilvl w:val="0"/>
          <w:numId w:val="31"/>
        </w:numPr>
        <w:spacing w:line="276" w:lineRule="auto"/>
        <w:jc w:val="both"/>
        <w:rPr>
          <w:rFonts w:ascii="Calibri" w:hAnsi="Calibri" w:cs="Calibri"/>
          <w:sz w:val="22"/>
          <w:szCs w:val="22"/>
        </w:rPr>
      </w:pPr>
      <w:r w:rsidRPr="00706993">
        <w:rPr>
          <w:rFonts w:ascii="Calibri" w:hAnsi="Calibri" w:cs="Calibri"/>
          <w:sz w:val="22"/>
          <w:szCs w:val="22"/>
        </w:rPr>
        <w:t>Strony ustalają następujące szczegółowe warunki dostaw:</w:t>
      </w:r>
    </w:p>
    <w:p w14:paraId="1D34ABE3" w14:textId="77777777" w:rsidR="007E1A24" w:rsidRPr="00706993" w:rsidRDefault="007E1A24" w:rsidP="000D6104">
      <w:pPr>
        <w:numPr>
          <w:ilvl w:val="0"/>
          <w:numId w:val="30"/>
        </w:numPr>
        <w:spacing w:line="276" w:lineRule="auto"/>
        <w:jc w:val="both"/>
        <w:rPr>
          <w:rFonts w:ascii="Calibri" w:hAnsi="Calibri" w:cs="Calibri"/>
          <w:sz w:val="22"/>
          <w:szCs w:val="22"/>
        </w:rPr>
      </w:pPr>
      <w:r w:rsidRPr="00706993">
        <w:rPr>
          <w:rFonts w:ascii="Calibri" w:hAnsi="Calibri" w:cs="Calibri"/>
          <w:sz w:val="22"/>
          <w:szCs w:val="22"/>
        </w:rPr>
        <w:t xml:space="preserve">dostawy sukcesywne </w:t>
      </w:r>
      <w:r w:rsidRPr="00706993">
        <w:rPr>
          <w:rFonts w:ascii="Calibri" w:hAnsi="Calibri" w:cs="Calibri"/>
          <w:color w:val="000000"/>
          <w:sz w:val="22"/>
          <w:szCs w:val="22"/>
        </w:rPr>
        <w:t>sadzonek</w:t>
      </w:r>
      <w:r w:rsidRPr="00706993">
        <w:rPr>
          <w:rFonts w:ascii="Calibri" w:hAnsi="Calibri" w:cs="Calibri"/>
          <w:sz w:val="22"/>
          <w:szCs w:val="22"/>
        </w:rPr>
        <w:t xml:space="preserve"> odbywać będą się od poniedziałku do piątku (z wyjątkiem dni ustawowo wolnych od pracy), w godzinach 09:00-13:00, na koszt i ryzyko Wykonawcy, do miejsca wyznaczonego przez Zamawiającego;</w:t>
      </w:r>
    </w:p>
    <w:p w14:paraId="08B2EB8D" w14:textId="77777777" w:rsidR="007E1A24" w:rsidRPr="00706993" w:rsidRDefault="007E1A24" w:rsidP="000D6104">
      <w:pPr>
        <w:numPr>
          <w:ilvl w:val="0"/>
          <w:numId w:val="30"/>
        </w:numPr>
        <w:spacing w:line="276" w:lineRule="auto"/>
        <w:jc w:val="both"/>
        <w:rPr>
          <w:rFonts w:ascii="Calibri" w:hAnsi="Calibri" w:cs="Calibri"/>
          <w:sz w:val="22"/>
          <w:szCs w:val="22"/>
        </w:rPr>
      </w:pPr>
      <w:r w:rsidRPr="00706993">
        <w:rPr>
          <w:rFonts w:ascii="Calibri" w:hAnsi="Calibri" w:cs="Calibri"/>
          <w:sz w:val="22"/>
          <w:szCs w:val="22"/>
        </w:rPr>
        <w:t xml:space="preserve">podstawą do realizacji konkretnych dostaw będą zamówienia złożone przez Zamawiającego pocztą elektroniczną na adres mailowy Wykonawcy: ………………………, </w:t>
      </w:r>
    </w:p>
    <w:p w14:paraId="530329A8" w14:textId="77777777" w:rsidR="007E1A24" w:rsidRPr="00706993" w:rsidRDefault="007E1A24" w:rsidP="000D6104">
      <w:pPr>
        <w:numPr>
          <w:ilvl w:val="0"/>
          <w:numId w:val="30"/>
        </w:numPr>
        <w:spacing w:line="276" w:lineRule="auto"/>
        <w:jc w:val="both"/>
        <w:rPr>
          <w:rFonts w:ascii="Calibri" w:hAnsi="Calibri" w:cs="Calibri"/>
          <w:sz w:val="22"/>
          <w:szCs w:val="22"/>
        </w:rPr>
      </w:pPr>
      <w:r w:rsidRPr="00706993">
        <w:rPr>
          <w:rFonts w:ascii="Calibri" w:hAnsi="Calibri" w:cs="Calibri"/>
          <w:sz w:val="22"/>
          <w:szCs w:val="22"/>
        </w:rPr>
        <w:t>Zamówienie, o którym mowa wyżej zawierać będzie:</w:t>
      </w:r>
    </w:p>
    <w:p w14:paraId="3B61FD08" w14:textId="77777777" w:rsidR="007E1A24" w:rsidRPr="00706993" w:rsidRDefault="007E1A24" w:rsidP="007E1A24">
      <w:pPr>
        <w:spacing w:line="276" w:lineRule="auto"/>
        <w:ind w:left="720"/>
        <w:jc w:val="both"/>
        <w:rPr>
          <w:rFonts w:ascii="Calibri" w:hAnsi="Calibri" w:cs="Calibri"/>
          <w:sz w:val="22"/>
          <w:szCs w:val="22"/>
        </w:rPr>
      </w:pPr>
      <w:r w:rsidRPr="00706993">
        <w:rPr>
          <w:rFonts w:ascii="Calibri" w:hAnsi="Calibri" w:cs="Calibri"/>
          <w:sz w:val="22"/>
          <w:szCs w:val="22"/>
        </w:rPr>
        <w:t>a) numer zamówienia;</w:t>
      </w:r>
    </w:p>
    <w:p w14:paraId="3934DE12" w14:textId="77777777" w:rsidR="007E1A24" w:rsidRPr="00706993" w:rsidRDefault="007E1A24" w:rsidP="007E1A24">
      <w:pPr>
        <w:spacing w:line="276" w:lineRule="auto"/>
        <w:ind w:left="720"/>
        <w:jc w:val="both"/>
        <w:rPr>
          <w:rFonts w:ascii="Calibri" w:hAnsi="Calibri" w:cs="Calibri"/>
          <w:sz w:val="22"/>
          <w:szCs w:val="22"/>
        </w:rPr>
      </w:pPr>
      <w:r w:rsidRPr="00706993">
        <w:rPr>
          <w:rFonts w:ascii="Calibri" w:hAnsi="Calibri" w:cs="Calibri"/>
          <w:sz w:val="22"/>
          <w:szCs w:val="22"/>
        </w:rPr>
        <w:t>b) numer umowy na dostawy sukcesywna;</w:t>
      </w:r>
    </w:p>
    <w:p w14:paraId="3C381AED" w14:textId="77777777" w:rsidR="007E1A24" w:rsidRPr="00706993" w:rsidRDefault="007E1A24" w:rsidP="007E1A24">
      <w:pPr>
        <w:spacing w:line="276" w:lineRule="auto"/>
        <w:ind w:left="720"/>
        <w:jc w:val="both"/>
        <w:rPr>
          <w:rFonts w:ascii="Calibri" w:hAnsi="Calibri" w:cs="Calibri"/>
          <w:sz w:val="22"/>
          <w:szCs w:val="22"/>
        </w:rPr>
      </w:pPr>
      <w:r w:rsidRPr="00706993">
        <w:rPr>
          <w:rFonts w:ascii="Calibri" w:hAnsi="Calibri" w:cs="Calibri"/>
          <w:sz w:val="22"/>
          <w:szCs w:val="22"/>
        </w:rPr>
        <w:t>c) datę zamówienia;</w:t>
      </w:r>
    </w:p>
    <w:p w14:paraId="4F6DCD63" w14:textId="77777777" w:rsidR="007E1A24" w:rsidRPr="00706993" w:rsidRDefault="007E1A24" w:rsidP="007E1A24">
      <w:pPr>
        <w:spacing w:line="276" w:lineRule="auto"/>
        <w:ind w:left="720"/>
        <w:jc w:val="both"/>
        <w:rPr>
          <w:rFonts w:ascii="Calibri" w:hAnsi="Calibri" w:cs="Calibri"/>
          <w:sz w:val="22"/>
          <w:szCs w:val="22"/>
        </w:rPr>
      </w:pPr>
      <w:r w:rsidRPr="00706993">
        <w:rPr>
          <w:rFonts w:ascii="Calibri" w:hAnsi="Calibri" w:cs="Calibri"/>
          <w:sz w:val="22"/>
          <w:szCs w:val="22"/>
        </w:rPr>
        <w:lastRenderedPageBreak/>
        <w:t>d) rodzaj i ilość sadzonek</w:t>
      </w:r>
    </w:p>
    <w:p w14:paraId="426D4042" w14:textId="77777777" w:rsidR="007E1A24" w:rsidRPr="00706993" w:rsidRDefault="007E1A24" w:rsidP="007E1A24">
      <w:pPr>
        <w:spacing w:line="276" w:lineRule="auto"/>
        <w:ind w:left="720"/>
        <w:jc w:val="both"/>
        <w:rPr>
          <w:rFonts w:ascii="Calibri" w:hAnsi="Calibri" w:cs="Calibri"/>
          <w:sz w:val="22"/>
          <w:szCs w:val="22"/>
        </w:rPr>
      </w:pPr>
      <w:r w:rsidRPr="00706993">
        <w:rPr>
          <w:rFonts w:ascii="Calibri" w:hAnsi="Calibri" w:cs="Calibri"/>
          <w:sz w:val="22"/>
          <w:szCs w:val="22"/>
        </w:rPr>
        <w:t>e) oferowaną cenę produktu niezmienną przez cały okres realizacji zamówienia.</w:t>
      </w:r>
    </w:p>
    <w:p w14:paraId="7446F007" w14:textId="77777777" w:rsidR="007E1A24" w:rsidRPr="00706993" w:rsidRDefault="007E1A24" w:rsidP="007E1A24">
      <w:pPr>
        <w:spacing w:line="276" w:lineRule="auto"/>
        <w:ind w:left="720"/>
        <w:jc w:val="both"/>
        <w:rPr>
          <w:rFonts w:ascii="Calibri" w:hAnsi="Calibri" w:cs="Calibri"/>
          <w:sz w:val="22"/>
          <w:szCs w:val="22"/>
        </w:rPr>
      </w:pPr>
      <w:r w:rsidRPr="00706993">
        <w:rPr>
          <w:rFonts w:ascii="Calibri" w:hAnsi="Calibri" w:cs="Calibri"/>
          <w:sz w:val="22"/>
          <w:szCs w:val="22"/>
        </w:rPr>
        <w:t>f) miejsce dostawy.</w:t>
      </w:r>
    </w:p>
    <w:p w14:paraId="60732464" w14:textId="77777777" w:rsidR="007E1A24" w:rsidRPr="00706993" w:rsidRDefault="007E1A24" w:rsidP="000D6104">
      <w:pPr>
        <w:numPr>
          <w:ilvl w:val="0"/>
          <w:numId w:val="30"/>
        </w:numPr>
        <w:spacing w:line="276" w:lineRule="auto"/>
        <w:jc w:val="both"/>
        <w:rPr>
          <w:rFonts w:ascii="Calibri" w:hAnsi="Calibri" w:cs="Calibri"/>
          <w:sz w:val="22"/>
          <w:szCs w:val="22"/>
        </w:rPr>
      </w:pPr>
      <w:r w:rsidRPr="00706993">
        <w:rPr>
          <w:rFonts w:ascii="Calibri" w:hAnsi="Calibri" w:cs="Calibri"/>
          <w:sz w:val="22"/>
          <w:szCs w:val="22"/>
        </w:rPr>
        <w:t xml:space="preserve">termin realizacji dostawy wynosi maksymalnie </w:t>
      </w:r>
      <w:r w:rsidRPr="00706993">
        <w:rPr>
          <w:rFonts w:ascii="Calibri" w:hAnsi="Calibri" w:cs="Calibri"/>
          <w:b/>
          <w:sz w:val="22"/>
          <w:szCs w:val="22"/>
        </w:rPr>
        <w:t xml:space="preserve">2 </w:t>
      </w:r>
      <w:r w:rsidRPr="00706993">
        <w:rPr>
          <w:rFonts w:ascii="Calibri" w:hAnsi="Calibri" w:cs="Calibri"/>
          <w:sz w:val="22"/>
          <w:szCs w:val="22"/>
        </w:rPr>
        <w:t>dni od daty złożenia zamówienia;</w:t>
      </w:r>
    </w:p>
    <w:p w14:paraId="3C48073D" w14:textId="77777777" w:rsidR="007E1A24" w:rsidRPr="00706993" w:rsidRDefault="007E1A24" w:rsidP="000D6104">
      <w:pPr>
        <w:numPr>
          <w:ilvl w:val="0"/>
          <w:numId w:val="30"/>
        </w:numPr>
        <w:spacing w:line="276" w:lineRule="auto"/>
        <w:jc w:val="both"/>
        <w:rPr>
          <w:rFonts w:ascii="Calibri" w:hAnsi="Calibri" w:cs="Calibri"/>
          <w:sz w:val="22"/>
          <w:szCs w:val="22"/>
        </w:rPr>
      </w:pPr>
      <w:r w:rsidRPr="00706993">
        <w:rPr>
          <w:rFonts w:ascii="Calibri" w:hAnsi="Calibri" w:cs="Calibri"/>
          <w:sz w:val="22"/>
          <w:szCs w:val="22"/>
        </w:rPr>
        <w:t>Prawidłowa realizacja dostawy zostanie potwierdzona przez Zamawiającego protokołem odbioru. Wzór protokołu odbioru przygotowuje Wykonawca i udostępnia Zamawiającemu do podpisu.</w:t>
      </w:r>
    </w:p>
    <w:p w14:paraId="324A931E" w14:textId="77777777" w:rsidR="007E1A24" w:rsidRPr="00706993" w:rsidRDefault="007E1A24" w:rsidP="000D6104">
      <w:pPr>
        <w:numPr>
          <w:ilvl w:val="0"/>
          <w:numId w:val="30"/>
        </w:numPr>
        <w:spacing w:line="276" w:lineRule="auto"/>
        <w:jc w:val="both"/>
        <w:rPr>
          <w:rFonts w:ascii="Calibri" w:hAnsi="Calibri" w:cs="Calibri"/>
          <w:sz w:val="22"/>
          <w:szCs w:val="22"/>
        </w:rPr>
      </w:pPr>
      <w:r w:rsidRPr="00706993">
        <w:rPr>
          <w:rFonts w:ascii="Calibri" w:hAnsi="Calibri" w:cs="Calibri"/>
          <w:sz w:val="22"/>
          <w:szCs w:val="22"/>
        </w:rPr>
        <w:t xml:space="preserve">Ryzyko utraty lub uszkodzenia </w:t>
      </w:r>
      <w:r w:rsidRPr="00706993">
        <w:rPr>
          <w:rFonts w:ascii="Calibri" w:hAnsi="Calibri" w:cs="Calibri"/>
          <w:color w:val="000000"/>
          <w:sz w:val="22"/>
          <w:szCs w:val="22"/>
        </w:rPr>
        <w:t>sadzonek</w:t>
      </w:r>
      <w:r w:rsidRPr="00706993">
        <w:rPr>
          <w:rFonts w:ascii="Calibri" w:hAnsi="Calibri" w:cs="Calibri"/>
          <w:sz w:val="22"/>
          <w:szCs w:val="22"/>
        </w:rPr>
        <w:t xml:space="preserve"> przed ich odbiorem bez zastrzeżeń przez Zamawiającego obciąża Wykonawcę. Prawo własności sadzonek przechodzi na Zamawiającego z chwilą podpisania protokołu odbioru bez zastrzeżeń.</w:t>
      </w:r>
    </w:p>
    <w:p w14:paraId="71FAA536" w14:textId="77777777" w:rsidR="007E1A24" w:rsidRPr="00706993" w:rsidRDefault="007E1A24" w:rsidP="000D6104">
      <w:pPr>
        <w:numPr>
          <w:ilvl w:val="0"/>
          <w:numId w:val="30"/>
        </w:numPr>
        <w:spacing w:line="276" w:lineRule="auto"/>
        <w:jc w:val="both"/>
        <w:rPr>
          <w:rFonts w:ascii="Calibri" w:hAnsi="Calibri" w:cs="Calibri"/>
          <w:sz w:val="22"/>
          <w:szCs w:val="22"/>
        </w:rPr>
      </w:pPr>
      <w:r w:rsidRPr="00706993">
        <w:rPr>
          <w:rFonts w:ascii="Calibri" w:hAnsi="Calibri" w:cs="Calibri"/>
          <w:sz w:val="22"/>
          <w:szCs w:val="22"/>
        </w:rPr>
        <w:t>Dostarczane sadzonki będą zapakowane w oryginalnym opakowaniu producenta i nie będą nosiły znamion otwierania opakowania;</w:t>
      </w:r>
    </w:p>
    <w:p w14:paraId="37A0F51D" w14:textId="77777777" w:rsidR="007E1A24" w:rsidRPr="00706993" w:rsidRDefault="007E1A24" w:rsidP="000D6104">
      <w:pPr>
        <w:numPr>
          <w:ilvl w:val="0"/>
          <w:numId w:val="30"/>
        </w:numPr>
        <w:spacing w:line="276" w:lineRule="auto"/>
        <w:jc w:val="both"/>
        <w:rPr>
          <w:rFonts w:ascii="Calibri" w:hAnsi="Calibri" w:cs="Calibri"/>
          <w:sz w:val="22"/>
          <w:szCs w:val="22"/>
        </w:rPr>
      </w:pPr>
      <w:r w:rsidRPr="00706993">
        <w:rPr>
          <w:rFonts w:ascii="Calibri" w:hAnsi="Calibri" w:cs="Calibri"/>
          <w:sz w:val="22"/>
          <w:szCs w:val="22"/>
        </w:rPr>
        <w:t xml:space="preserve">Wykonawca oświadcza, że </w:t>
      </w:r>
      <w:r w:rsidRPr="00706993">
        <w:rPr>
          <w:rFonts w:ascii="Calibri" w:hAnsi="Calibri" w:cs="Calibri"/>
          <w:color w:val="000000"/>
          <w:sz w:val="22"/>
          <w:szCs w:val="22"/>
        </w:rPr>
        <w:t>sadzonk</w:t>
      </w:r>
      <w:r w:rsidRPr="00706993">
        <w:rPr>
          <w:rFonts w:ascii="Calibri" w:hAnsi="Calibri" w:cs="Calibri"/>
          <w:sz w:val="22"/>
          <w:szCs w:val="22"/>
        </w:rPr>
        <w:t>i będą posiadały wszelkie wymagane prawem polskim oraz prawem Unii Europejskiej dopuszczenia, atesty i certyfikaty, a także że będą spełniały wszelkie normy bezpieczeństwa wynikające z tych przepisów.</w:t>
      </w:r>
    </w:p>
    <w:p w14:paraId="34E833F9" w14:textId="77777777" w:rsidR="007E1A24" w:rsidRPr="00706993" w:rsidRDefault="007E1A24" w:rsidP="000D6104">
      <w:pPr>
        <w:numPr>
          <w:ilvl w:val="0"/>
          <w:numId w:val="31"/>
        </w:numPr>
        <w:spacing w:line="276" w:lineRule="auto"/>
        <w:jc w:val="both"/>
        <w:rPr>
          <w:rFonts w:ascii="Calibri" w:hAnsi="Calibri" w:cs="Calibri"/>
          <w:sz w:val="22"/>
          <w:szCs w:val="22"/>
        </w:rPr>
      </w:pPr>
      <w:r w:rsidRPr="00706993">
        <w:rPr>
          <w:rFonts w:ascii="Calibri" w:hAnsi="Calibri" w:cs="Calibri"/>
          <w:sz w:val="22"/>
          <w:szCs w:val="22"/>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4B1EBA83" w14:textId="77777777" w:rsidR="007E1A24" w:rsidRPr="00706993" w:rsidRDefault="007E1A24" w:rsidP="007E1A24">
      <w:pPr>
        <w:pStyle w:val="Akapitzlist"/>
        <w:spacing w:line="276" w:lineRule="auto"/>
        <w:jc w:val="both"/>
        <w:rPr>
          <w:rFonts w:cs="Calibri"/>
        </w:rPr>
      </w:pPr>
    </w:p>
    <w:p w14:paraId="74E6125F" w14:textId="77777777" w:rsidR="007E1A24" w:rsidRPr="00706993" w:rsidRDefault="007E1A24" w:rsidP="007E1A24">
      <w:pPr>
        <w:spacing w:line="276" w:lineRule="auto"/>
        <w:jc w:val="center"/>
        <w:rPr>
          <w:rFonts w:ascii="Calibri" w:hAnsi="Calibri" w:cs="Calibri"/>
          <w:b/>
          <w:sz w:val="22"/>
          <w:szCs w:val="22"/>
        </w:rPr>
      </w:pPr>
      <w:r w:rsidRPr="00706993">
        <w:rPr>
          <w:rFonts w:ascii="Calibri" w:hAnsi="Calibri" w:cs="Calibri"/>
          <w:b/>
          <w:sz w:val="22"/>
          <w:szCs w:val="22"/>
        </w:rPr>
        <w:t>§ 3 Gwarancja jakości</w:t>
      </w:r>
    </w:p>
    <w:p w14:paraId="395BBE19"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 xml:space="preserve">Wykonawca udziela Zamawiającemu gwarancji jakości na </w:t>
      </w:r>
      <w:r w:rsidRPr="00706993">
        <w:rPr>
          <w:rFonts w:ascii="Calibri" w:hAnsi="Calibri" w:cs="Calibri"/>
          <w:color w:val="000000"/>
          <w:sz w:val="22"/>
          <w:szCs w:val="22"/>
        </w:rPr>
        <w:t>sadzonki na okres 3</w:t>
      </w:r>
      <w:r w:rsidRPr="00706993">
        <w:rPr>
          <w:rFonts w:ascii="Calibri" w:hAnsi="Calibri" w:cs="Calibri"/>
          <w:sz w:val="22"/>
          <w:szCs w:val="22"/>
        </w:rPr>
        <w:t xml:space="preserve"> dni.</w:t>
      </w:r>
    </w:p>
    <w:p w14:paraId="0F989B07"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W razie stwierdzenia wad jakościowych sadzonek Zamawiający zgłosi Wykonawcy reklamację na piśmie lub mailowo pod adresem: ……………………. .</w:t>
      </w:r>
    </w:p>
    <w:p w14:paraId="6C801C21"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 xml:space="preserve">Wykonawca zobowiązuje się wymienić wadliwe sadzonki w terminie 5 dni od daty zgłoszenia reklamacji przez Zamawiającego. </w:t>
      </w:r>
    </w:p>
    <w:p w14:paraId="09C40DDC"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 xml:space="preserve">Zamawiający może dochodzić roszczeń z tytułu gwarancji także po upływie terminu jej obowiązywania, jeżeli zgłosił reklamację przed upływem tego terminu. </w:t>
      </w:r>
    </w:p>
    <w:p w14:paraId="41546BBE"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 xml:space="preserve">Wszelkie koszty związane z gwarancją, w tym koszty wymiany i transportu sadzonek, ponosi wyłącznie Wykonawca. </w:t>
      </w:r>
    </w:p>
    <w:p w14:paraId="5EB6220D"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Powyższe postanowienia nie uchybiają uprawnieniom Zamawiającego z tytułu rękojmi za wady rzeczy, określonych w Kodeksie Cywilnym.</w:t>
      </w:r>
    </w:p>
    <w:p w14:paraId="0C453840"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W przypadku niedostarczenia  sadzonek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568B9576"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W razie wątpliwości domniemywa się, że wykryta przez Zamawiającego wada istniała przed wydaniem rzeczy Zamawiającemu i przejściem związanych z nią ryzyk i ciężarów, chyba że Wykonawca udowodni, że było inaczej.</w:t>
      </w:r>
    </w:p>
    <w:p w14:paraId="43F1C222" w14:textId="77777777" w:rsidR="007E1A24" w:rsidRPr="00706993" w:rsidRDefault="007E1A24" w:rsidP="000D6104">
      <w:pPr>
        <w:numPr>
          <w:ilvl w:val="0"/>
          <w:numId w:val="39"/>
        </w:numPr>
        <w:spacing w:line="276" w:lineRule="auto"/>
        <w:jc w:val="both"/>
        <w:rPr>
          <w:rFonts w:ascii="Calibri" w:hAnsi="Calibri" w:cs="Calibri"/>
          <w:sz w:val="22"/>
          <w:szCs w:val="22"/>
        </w:rPr>
      </w:pPr>
      <w:r w:rsidRPr="00706993">
        <w:rPr>
          <w:rFonts w:ascii="Calibri" w:hAnsi="Calibri" w:cs="Calibri"/>
          <w:sz w:val="22"/>
          <w:szCs w:val="22"/>
        </w:rPr>
        <w:t>Mając na uwadze zużywalny charakter sadzonek, jeżeli ich wady zostaną wykryte w toku korzystania z sadzonek, po zgłoszeniu roszczeń z tytułu gwarancji lub rękojmi Zamawiający nie jest zobowiązany do zwrotu już wykorzystanej części sadzonek, które okazały się wadliwe, a Wykonawca zrzeka się roszczenia o ich zwrot. Jeżeli wybrana część sadzonek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CB16C44" w14:textId="77777777" w:rsidR="007E1A24" w:rsidRPr="00706993" w:rsidRDefault="007E1A24" w:rsidP="007E1A24">
      <w:pPr>
        <w:pStyle w:val="Akapitzlist"/>
        <w:spacing w:line="276" w:lineRule="auto"/>
        <w:jc w:val="both"/>
        <w:rPr>
          <w:rFonts w:cs="Calibri"/>
          <w:b/>
          <w:bCs/>
        </w:rPr>
      </w:pPr>
    </w:p>
    <w:p w14:paraId="2D934558" w14:textId="77777777" w:rsidR="007E1A24" w:rsidRDefault="007E1A24" w:rsidP="007E1A24">
      <w:pPr>
        <w:spacing w:line="276" w:lineRule="auto"/>
        <w:jc w:val="center"/>
        <w:rPr>
          <w:rFonts w:ascii="Calibri" w:hAnsi="Calibri" w:cs="Calibri"/>
          <w:b/>
          <w:bCs/>
          <w:sz w:val="22"/>
          <w:szCs w:val="22"/>
        </w:rPr>
      </w:pPr>
    </w:p>
    <w:p w14:paraId="05D8163E" w14:textId="77777777" w:rsidR="007E1A24" w:rsidRPr="00706993" w:rsidRDefault="007E1A24" w:rsidP="007E1A24">
      <w:pPr>
        <w:spacing w:line="276" w:lineRule="auto"/>
        <w:jc w:val="center"/>
        <w:rPr>
          <w:rFonts w:ascii="Calibri" w:hAnsi="Calibri" w:cs="Calibri"/>
          <w:b/>
          <w:bCs/>
          <w:sz w:val="22"/>
          <w:szCs w:val="22"/>
        </w:rPr>
      </w:pPr>
      <w:r w:rsidRPr="00706993">
        <w:rPr>
          <w:rFonts w:ascii="Calibri" w:hAnsi="Calibri" w:cs="Calibri"/>
          <w:b/>
          <w:bCs/>
          <w:sz w:val="22"/>
          <w:szCs w:val="22"/>
        </w:rPr>
        <w:lastRenderedPageBreak/>
        <w:sym w:font="Arial" w:char="00A7"/>
      </w:r>
      <w:r w:rsidRPr="00706993">
        <w:rPr>
          <w:rFonts w:ascii="Calibri" w:hAnsi="Calibri" w:cs="Calibri"/>
          <w:b/>
          <w:bCs/>
          <w:sz w:val="22"/>
          <w:szCs w:val="22"/>
        </w:rPr>
        <w:t xml:space="preserve"> 4 Warunki płatności</w:t>
      </w:r>
    </w:p>
    <w:p w14:paraId="4DD9F0C2" w14:textId="77777777" w:rsidR="007E1A24" w:rsidRPr="00706993" w:rsidRDefault="007E1A24" w:rsidP="000D6104">
      <w:pPr>
        <w:numPr>
          <w:ilvl w:val="1"/>
          <w:numId w:val="27"/>
        </w:numPr>
        <w:tabs>
          <w:tab w:val="clear" w:pos="1440"/>
          <w:tab w:val="num" w:pos="426"/>
        </w:tabs>
        <w:spacing w:line="276" w:lineRule="auto"/>
        <w:ind w:left="426"/>
        <w:jc w:val="both"/>
        <w:rPr>
          <w:rFonts w:ascii="Calibri" w:hAnsi="Calibri" w:cs="Calibri"/>
          <w:color w:val="000000"/>
          <w:sz w:val="22"/>
          <w:szCs w:val="22"/>
        </w:rPr>
      </w:pPr>
      <w:r w:rsidRPr="00706993">
        <w:rPr>
          <w:rFonts w:ascii="Calibri" w:hAnsi="Calibri" w:cs="Calibri"/>
          <w:color w:val="000000"/>
          <w:sz w:val="22"/>
          <w:szCs w:val="22"/>
        </w:rPr>
        <w:t>Maksymalna wartość umowy (maksymalna wartość wynagrodzenia Wykonawcy z tytułu sadzonek dostarczonych na podstawie niniejszej umowy) nie może przekroczyć kwoty ………………… .</w:t>
      </w:r>
    </w:p>
    <w:p w14:paraId="3CF63112" w14:textId="77777777" w:rsidR="007E1A24" w:rsidRPr="00706993" w:rsidRDefault="007E1A24" w:rsidP="000D6104">
      <w:pPr>
        <w:numPr>
          <w:ilvl w:val="1"/>
          <w:numId w:val="27"/>
        </w:numPr>
        <w:tabs>
          <w:tab w:val="clear" w:pos="1440"/>
          <w:tab w:val="num" w:pos="426"/>
        </w:tabs>
        <w:spacing w:line="276" w:lineRule="auto"/>
        <w:ind w:left="426"/>
        <w:jc w:val="both"/>
        <w:rPr>
          <w:rFonts w:ascii="Calibri" w:hAnsi="Calibri" w:cs="Calibri"/>
          <w:color w:val="000000"/>
          <w:sz w:val="22"/>
          <w:szCs w:val="22"/>
        </w:rPr>
      </w:pPr>
      <w:r w:rsidRPr="00706993">
        <w:rPr>
          <w:rFonts w:ascii="Calibri" w:hAnsi="Calibri" w:cs="Calibri"/>
          <w:sz w:val="22"/>
          <w:szCs w:val="22"/>
        </w:rPr>
        <w:t xml:space="preserve">Zamawiający nie ma obowiązku złożenia zamówienia do maksymalnej wartości umowy. Zamawiający jest jednak zobowiązany zrealizować zamówienia odpowiadające wartości co najmniej </w:t>
      </w:r>
      <w:r w:rsidRPr="00706993">
        <w:rPr>
          <w:rFonts w:ascii="Calibri" w:hAnsi="Calibri" w:cs="Calibri"/>
          <w:b/>
          <w:sz w:val="22"/>
          <w:szCs w:val="22"/>
        </w:rPr>
        <w:t>75%</w:t>
      </w:r>
      <w:r w:rsidRPr="00706993">
        <w:rPr>
          <w:rFonts w:ascii="Calibri" w:hAnsi="Calibri" w:cs="Calibri"/>
          <w:sz w:val="22"/>
          <w:szCs w:val="22"/>
        </w:rPr>
        <w:t xml:space="preserve"> maksymalnej wartości umowy.  Brak złożenia zamówień do pełnej maksymalnej wartości umowy nie powoduje powstania po stronie Wykonawcy jakichkolwiek roszczeń.</w:t>
      </w:r>
    </w:p>
    <w:p w14:paraId="4BC55D46" w14:textId="77777777" w:rsidR="007E1A24" w:rsidRPr="00706993" w:rsidRDefault="007E1A24" w:rsidP="000D6104">
      <w:pPr>
        <w:numPr>
          <w:ilvl w:val="1"/>
          <w:numId w:val="27"/>
        </w:numPr>
        <w:tabs>
          <w:tab w:val="clear" w:pos="1440"/>
          <w:tab w:val="num" w:pos="426"/>
        </w:tabs>
        <w:spacing w:line="276" w:lineRule="auto"/>
        <w:ind w:left="426"/>
        <w:jc w:val="both"/>
        <w:rPr>
          <w:rFonts w:ascii="Calibri" w:hAnsi="Calibri" w:cs="Calibri"/>
          <w:color w:val="000000"/>
          <w:sz w:val="22"/>
          <w:szCs w:val="22"/>
        </w:rPr>
      </w:pPr>
      <w:r w:rsidRPr="00706993">
        <w:rPr>
          <w:rFonts w:ascii="Calibri" w:hAnsi="Calibri" w:cs="Calibri"/>
          <w:color w:val="000000"/>
          <w:sz w:val="22"/>
          <w:szCs w:val="22"/>
        </w:rPr>
        <w:t>Zamawiający w zaproszeniu do składania ofert podał orientacyjną i prognozowaną ilość poszczególnych rodzajów/typów Sadzonek, Zamawiający zachowuje prawo do składania zamówień na dostawę Sadzonek po cenach wskazanych w ofercie Wykonawcy przez cały okres trwania umowy oraz prawo do zwiększania lub zmniejszania ilości poszczególnych rodzajów/typów Sadzonek, z uwzględnieniem treści ust. 1 i 2 niniejszego paragrafu.</w:t>
      </w:r>
    </w:p>
    <w:p w14:paraId="6D98292F" w14:textId="77777777" w:rsidR="007E1A24" w:rsidRPr="00706993" w:rsidRDefault="007E1A24" w:rsidP="000D6104">
      <w:pPr>
        <w:numPr>
          <w:ilvl w:val="1"/>
          <w:numId w:val="27"/>
        </w:numPr>
        <w:tabs>
          <w:tab w:val="clear" w:pos="1440"/>
          <w:tab w:val="num" w:pos="426"/>
        </w:tabs>
        <w:spacing w:line="276" w:lineRule="auto"/>
        <w:ind w:left="426"/>
        <w:jc w:val="both"/>
        <w:rPr>
          <w:rFonts w:ascii="Calibri" w:hAnsi="Calibri" w:cs="Calibri"/>
          <w:color w:val="000000"/>
          <w:sz w:val="22"/>
          <w:szCs w:val="22"/>
        </w:rPr>
      </w:pPr>
      <w:r w:rsidRPr="00706993">
        <w:rPr>
          <w:rFonts w:ascii="Calibri" w:hAnsi="Calibri" w:cs="Calibri"/>
          <w:color w:val="000000"/>
          <w:sz w:val="22"/>
          <w:szCs w:val="22"/>
        </w:rPr>
        <w:t>Ustalone w ofercie Wykonawcy ceny jednostkowe wyczerpują całość roszczeń z tytułu dostarczenia i przeniesienia własności Sadzonek poszczególnych rodzajów/typów oraz zrealizowania wszelkich innych obowiązków Wykonawcy wynikających z niniejszej umowy.</w:t>
      </w:r>
    </w:p>
    <w:p w14:paraId="0170D95A" w14:textId="77777777" w:rsidR="007E1A24" w:rsidRPr="00706993" w:rsidRDefault="007E1A24" w:rsidP="000D6104">
      <w:pPr>
        <w:numPr>
          <w:ilvl w:val="1"/>
          <w:numId w:val="27"/>
        </w:numPr>
        <w:tabs>
          <w:tab w:val="clear" w:pos="1440"/>
          <w:tab w:val="num" w:pos="426"/>
        </w:tabs>
        <w:spacing w:line="276" w:lineRule="auto"/>
        <w:ind w:left="426"/>
        <w:jc w:val="both"/>
        <w:rPr>
          <w:rFonts w:ascii="Calibri" w:hAnsi="Calibri" w:cs="Calibri"/>
          <w:color w:val="000000"/>
          <w:sz w:val="22"/>
          <w:szCs w:val="22"/>
        </w:rPr>
      </w:pPr>
      <w:r w:rsidRPr="00706993">
        <w:rPr>
          <w:rFonts w:ascii="Calibri" w:hAnsi="Calibri" w:cs="Calibr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Sadzonek dostarczonych na podstawie danego zamówienia oraz ich cen przewidzianych w ofercie Wykonawcy. </w:t>
      </w:r>
    </w:p>
    <w:p w14:paraId="614F0D1D" w14:textId="77777777" w:rsidR="007E1A24" w:rsidRPr="00706993" w:rsidRDefault="007E1A24" w:rsidP="000D6104">
      <w:pPr>
        <w:numPr>
          <w:ilvl w:val="1"/>
          <w:numId w:val="27"/>
        </w:numPr>
        <w:tabs>
          <w:tab w:val="clear" w:pos="1440"/>
          <w:tab w:val="num" w:pos="426"/>
        </w:tabs>
        <w:spacing w:line="276" w:lineRule="auto"/>
        <w:ind w:left="426"/>
        <w:jc w:val="both"/>
        <w:rPr>
          <w:rStyle w:val="Odwoaniedokomentarza"/>
          <w:rFonts w:ascii="Calibri" w:hAnsi="Calibri" w:cs="Calibri"/>
          <w:sz w:val="22"/>
          <w:szCs w:val="22"/>
        </w:rPr>
      </w:pPr>
      <w:r w:rsidRPr="00706993">
        <w:rPr>
          <w:rFonts w:ascii="Calibri" w:hAnsi="Calibri" w:cs="Calibri"/>
          <w:sz w:val="22"/>
          <w:szCs w:val="22"/>
        </w:rPr>
        <w:t>Zamawiający dokona zapłaty wynagrodzenia w terminie 30 dni od daty dostarczenia sadzonek przez Wykonawcę i podpisaniu przez Zamawiającego protokołu dostawy bez zastrzeżeń (w przypadku osoby fizycznej, nie posiadającej osobowości prawnej) bądź w terminie 30 dni od dnia otrzymania faktury ( w przypadku podmiotów prowadzących działalność gospodarczą).</w:t>
      </w:r>
    </w:p>
    <w:p w14:paraId="30B6ECF3" w14:textId="77777777" w:rsidR="007E1A24" w:rsidRPr="00706993" w:rsidRDefault="007E1A24" w:rsidP="000D6104">
      <w:pPr>
        <w:numPr>
          <w:ilvl w:val="1"/>
          <w:numId w:val="27"/>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color w:val="000000"/>
          <w:sz w:val="22"/>
          <w:szCs w:val="22"/>
        </w:rPr>
        <w:t xml:space="preserve"> Za termin płatności przyjmuje się datę obciążenia rachunku Zamawiającego.</w:t>
      </w:r>
    </w:p>
    <w:p w14:paraId="74ACFC4B" w14:textId="77777777" w:rsidR="007E1A24" w:rsidRPr="00706993" w:rsidRDefault="007E1A24" w:rsidP="000D6104">
      <w:pPr>
        <w:numPr>
          <w:ilvl w:val="1"/>
          <w:numId w:val="27"/>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Wykonawca oświadcza, że rachunek bankowy Wykonawcy, służący do rozliczenia wynagrodzenia będzie spełniał wymogi na potrzeby mechanizmu podzielonej płatności (</w:t>
      </w:r>
      <w:proofErr w:type="spellStart"/>
      <w:r w:rsidRPr="00706993">
        <w:rPr>
          <w:rFonts w:ascii="Calibri" w:hAnsi="Calibri" w:cs="Calibri"/>
          <w:sz w:val="22"/>
          <w:szCs w:val="22"/>
        </w:rPr>
        <w:t>split</w:t>
      </w:r>
      <w:proofErr w:type="spellEnd"/>
      <w:r w:rsidRPr="00706993">
        <w:rPr>
          <w:rFonts w:ascii="Calibri" w:hAnsi="Calibri" w:cs="Calibri"/>
          <w:sz w:val="22"/>
          <w:szCs w:val="22"/>
        </w:rPr>
        <w:t xml:space="preserve"> </w:t>
      </w:r>
      <w:proofErr w:type="spellStart"/>
      <w:r w:rsidRPr="00706993">
        <w:rPr>
          <w:rFonts w:ascii="Calibri" w:hAnsi="Calibri" w:cs="Calibri"/>
          <w:sz w:val="22"/>
          <w:szCs w:val="22"/>
        </w:rPr>
        <w:t>payment</w:t>
      </w:r>
      <w:proofErr w:type="spellEnd"/>
      <w:r w:rsidRPr="00706993">
        <w:rPr>
          <w:rFonts w:ascii="Calibri" w:hAnsi="Calibri"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B57B72B" w14:textId="77777777" w:rsidR="007E1A24" w:rsidRPr="00706993" w:rsidRDefault="007E1A24" w:rsidP="000D6104">
      <w:pPr>
        <w:numPr>
          <w:ilvl w:val="1"/>
          <w:numId w:val="27"/>
        </w:numPr>
        <w:tabs>
          <w:tab w:val="clear" w:pos="1440"/>
          <w:tab w:val="num" w:pos="426"/>
        </w:tabs>
        <w:spacing w:line="288" w:lineRule="auto"/>
        <w:ind w:left="426" w:hanging="426"/>
        <w:jc w:val="both"/>
        <w:rPr>
          <w:rFonts w:ascii="Calibri" w:hAnsi="Calibri" w:cs="Calibri"/>
          <w:sz w:val="22"/>
          <w:szCs w:val="22"/>
        </w:rPr>
      </w:pPr>
      <w:r w:rsidRPr="00706993">
        <w:rPr>
          <w:rFonts w:ascii="Calibri" w:hAnsi="Calibri" w:cs="Calibri"/>
          <w:sz w:val="22"/>
          <w:szCs w:val="22"/>
        </w:rPr>
        <w:t xml:space="preserve">Zamawiający oświadcza, że płatności za wszystkie faktury, do których znajduje zastosowanie regulacja tzw. </w:t>
      </w:r>
      <w:proofErr w:type="spellStart"/>
      <w:r w:rsidRPr="00706993">
        <w:rPr>
          <w:rFonts w:ascii="Calibri" w:hAnsi="Calibri" w:cs="Calibri"/>
          <w:sz w:val="22"/>
          <w:szCs w:val="22"/>
        </w:rPr>
        <w:t>split</w:t>
      </w:r>
      <w:proofErr w:type="spellEnd"/>
      <w:r w:rsidRPr="00706993">
        <w:rPr>
          <w:rFonts w:ascii="Calibri" w:hAnsi="Calibri" w:cs="Calibri"/>
          <w:sz w:val="22"/>
          <w:szCs w:val="22"/>
        </w:rPr>
        <w:t xml:space="preserve"> </w:t>
      </w:r>
      <w:proofErr w:type="spellStart"/>
      <w:r w:rsidRPr="00706993">
        <w:rPr>
          <w:rFonts w:ascii="Calibri" w:hAnsi="Calibri" w:cs="Calibri"/>
          <w:sz w:val="22"/>
          <w:szCs w:val="22"/>
        </w:rPr>
        <w:t>payment</w:t>
      </w:r>
      <w:proofErr w:type="spellEnd"/>
      <w:r w:rsidRPr="00706993">
        <w:rPr>
          <w:rFonts w:ascii="Calibri" w:hAnsi="Calibri" w:cs="Calibri"/>
          <w:sz w:val="22"/>
          <w:szCs w:val="22"/>
        </w:rPr>
        <w:t>, realizuje z zastosowaniem mechanizmu podzielonej płatności (</w:t>
      </w:r>
      <w:proofErr w:type="spellStart"/>
      <w:r w:rsidRPr="00706993">
        <w:rPr>
          <w:rFonts w:ascii="Calibri" w:hAnsi="Calibri" w:cs="Calibri"/>
          <w:sz w:val="22"/>
          <w:szCs w:val="22"/>
        </w:rPr>
        <w:t>split</w:t>
      </w:r>
      <w:proofErr w:type="spellEnd"/>
      <w:r w:rsidRPr="00706993">
        <w:rPr>
          <w:rFonts w:ascii="Calibri" w:hAnsi="Calibri" w:cs="Calibri"/>
          <w:sz w:val="22"/>
          <w:szCs w:val="22"/>
        </w:rPr>
        <w:t xml:space="preserve"> </w:t>
      </w:r>
      <w:proofErr w:type="spellStart"/>
      <w:r w:rsidRPr="00706993">
        <w:rPr>
          <w:rFonts w:ascii="Calibri" w:hAnsi="Calibri" w:cs="Calibri"/>
          <w:sz w:val="22"/>
          <w:szCs w:val="22"/>
        </w:rPr>
        <w:t>payment</w:t>
      </w:r>
      <w:proofErr w:type="spellEnd"/>
      <w:r w:rsidRPr="00706993">
        <w:rPr>
          <w:rFonts w:ascii="Calibri" w:hAnsi="Calibri" w:cs="Calibri"/>
          <w:sz w:val="22"/>
          <w:szCs w:val="22"/>
        </w:rPr>
        <w:t>).</w:t>
      </w:r>
    </w:p>
    <w:p w14:paraId="5F1AB214" w14:textId="77777777" w:rsidR="007E1A24" w:rsidRPr="00706993" w:rsidRDefault="007E1A24" w:rsidP="000D6104">
      <w:pPr>
        <w:numPr>
          <w:ilvl w:val="1"/>
          <w:numId w:val="27"/>
        </w:numPr>
        <w:tabs>
          <w:tab w:val="clear" w:pos="1440"/>
          <w:tab w:val="num" w:pos="426"/>
        </w:tabs>
        <w:spacing w:line="288" w:lineRule="auto"/>
        <w:ind w:left="426" w:hanging="426"/>
        <w:jc w:val="both"/>
        <w:rPr>
          <w:rFonts w:ascii="Calibri" w:hAnsi="Calibri" w:cs="Calibri"/>
          <w:sz w:val="22"/>
          <w:szCs w:val="22"/>
        </w:rPr>
      </w:pPr>
      <w:r w:rsidRPr="00706993">
        <w:rPr>
          <w:rFonts w:ascii="Calibri" w:hAnsi="Calibri" w:cs="Calibri"/>
          <w:sz w:val="22"/>
          <w:szCs w:val="22"/>
        </w:rPr>
        <w:t>Wykonawca oświadcza, że wyraża zgodę na dokonywanie przez Zamawiającego płatności w systemie podzielonej płatności(</w:t>
      </w:r>
      <w:proofErr w:type="spellStart"/>
      <w:r w:rsidRPr="00706993">
        <w:rPr>
          <w:rFonts w:ascii="Calibri" w:hAnsi="Calibri" w:cs="Calibri"/>
          <w:sz w:val="22"/>
          <w:szCs w:val="22"/>
        </w:rPr>
        <w:t>split</w:t>
      </w:r>
      <w:proofErr w:type="spellEnd"/>
      <w:r w:rsidRPr="00706993">
        <w:rPr>
          <w:rFonts w:ascii="Calibri" w:hAnsi="Calibri" w:cs="Calibri"/>
          <w:sz w:val="22"/>
          <w:szCs w:val="22"/>
        </w:rPr>
        <w:t xml:space="preserve"> </w:t>
      </w:r>
      <w:proofErr w:type="spellStart"/>
      <w:r w:rsidRPr="00706993">
        <w:rPr>
          <w:rFonts w:ascii="Calibri" w:hAnsi="Calibri" w:cs="Calibri"/>
          <w:sz w:val="22"/>
          <w:szCs w:val="22"/>
        </w:rPr>
        <w:t>payment</w:t>
      </w:r>
      <w:proofErr w:type="spellEnd"/>
      <w:r w:rsidRPr="00706993">
        <w:rPr>
          <w:rFonts w:ascii="Calibri" w:hAnsi="Calibri" w:cs="Calibri"/>
          <w:sz w:val="22"/>
          <w:szCs w:val="22"/>
        </w:rPr>
        <w:t>).</w:t>
      </w:r>
    </w:p>
    <w:p w14:paraId="1E2E91B8" w14:textId="77777777" w:rsidR="007E1A24" w:rsidRPr="00706993" w:rsidRDefault="007E1A24" w:rsidP="000D6104">
      <w:pPr>
        <w:numPr>
          <w:ilvl w:val="1"/>
          <w:numId w:val="27"/>
        </w:numPr>
        <w:tabs>
          <w:tab w:val="clear" w:pos="1440"/>
          <w:tab w:val="num" w:pos="426"/>
        </w:tabs>
        <w:spacing w:line="288" w:lineRule="auto"/>
        <w:ind w:left="426" w:hanging="426"/>
        <w:jc w:val="both"/>
        <w:rPr>
          <w:rFonts w:ascii="Calibri" w:hAnsi="Calibri" w:cs="Calibri"/>
          <w:sz w:val="22"/>
          <w:szCs w:val="22"/>
        </w:rPr>
      </w:pPr>
      <w:r w:rsidRPr="00706993">
        <w:rPr>
          <w:rFonts w:ascii="Calibri" w:hAnsi="Calibri"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B98FB42" w14:textId="77777777" w:rsidR="007E1A24" w:rsidRPr="00706993" w:rsidRDefault="007E1A24" w:rsidP="000D6104">
      <w:pPr>
        <w:numPr>
          <w:ilvl w:val="1"/>
          <w:numId w:val="27"/>
        </w:numPr>
        <w:tabs>
          <w:tab w:val="clear" w:pos="1440"/>
          <w:tab w:val="num" w:pos="426"/>
        </w:tabs>
        <w:spacing w:line="288" w:lineRule="auto"/>
        <w:ind w:left="426" w:hanging="426"/>
        <w:jc w:val="both"/>
        <w:rPr>
          <w:rFonts w:ascii="Calibri" w:hAnsi="Calibri" w:cs="Calibri"/>
          <w:sz w:val="22"/>
          <w:szCs w:val="22"/>
        </w:rPr>
      </w:pPr>
      <w:r w:rsidRPr="00706993">
        <w:rPr>
          <w:rFonts w:ascii="Calibri" w:hAnsi="Calibri"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36EC14C1" w14:textId="77777777" w:rsidR="007E1A24" w:rsidRPr="00706993" w:rsidRDefault="007E1A24" w:rsidP="000D6104">
      <w:pPr>
        <w:numPr>
          <w:ilvl w:val="1"/>
          <w:numId w:val="27"/>
        </w:numPr>
        <w:tabs>
          <w:tab w:val="clear" w:pos="1440"/>
          <w:tab w:val="num" w:pos="426"/>
        </w:tabs>
        <w:spacing w:line="288" w:lineRule="auto"/>
        <w:ind w:left="426" w:hanging="426"/>
        <w:jc w:val="both"/>
        <w:rPr>
          <w:rFonts w:ascii="Calibri" w:hAnsi="Calibri" w:cs="Calibri"/>
          <w:sz w:val="22"/>
          <w:szCs w:val="22"/>
        </w:rPr>
      </w:pPr>
      <w:r w:rsidRPr="00706993">
        <w:rPr>
          <w:rFonts w:ascii="Calibri" w:hAnsi="Calibri" w:cs="Calibri"/>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E4FAAB" w14:textId="77777777" w:rsidR="007E1A24" w:rsidRPr="00706993" w:rsidRDefault="007E1A24" w:rsidP="007E1A24">
      <w:pPr>
        <w:spacing w:line="276" w:lineRule="auto"/>
        <w:ind w:left="426"/>
        <w:jc w:val="both"/>
        <w:rPr>
          <w:rFonts w:ascii="Calibri" w:hAnsi="Calibri" w:cs="Calibri"/>
          <w:sz w:val="22"/>
          <w:szCs w:val="22"/>
        </w:rPr>
      </w:pPr>
    </w:p>
    <w:p w14:paraId="007141B3" w14:textId="77777777" w:rsidR="007E1A24" w:rsidRPr="00706993" w:rsidRDefault="007E1A24" w:rsidP="007E1A24">
      <w:pPr>
        <w:spacing w:line="276" w:lineRule="auto"/>
        <w:jc w:val="center"/>
        <w:rPr>
          <w:rFonts w:ascii="Calibri" w:hAnsi="Calibri" w:cs="Calibri"/>
          <w:b/>
          <w:sz w:val="22"/>
          <w:szCs w:val="22"/>
        </w:rPr>
      </w:pPr>
      <w:r w:rsidRPr="00706993">
        <w:rPr>
          <w:rFonts w:ascii="Calibri" w:hAnsi="Calibri" w:cs="Calibri"/>
          <w:b/>
          <w:sz w:val="22"/>
          <w:szCs w:val="22"/>
        </w:rPr>
        <w:t>§ 5  Osoby wyznaczone do kontaktów</w:t>
      </w:r>
    </w:p>
    <w:p w14:paraId="13F21FC2" w14:textId="77777777" w:rsidR="007E1A24" w:rsidRPr="00706993" w:rsidRDefault="007E1A24" w:rsidP="000D6104">
      <w:pPr>
        <w:numPr>
          <w:ilvl w:val="1"/>
          <w:numId w:val="40"/>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 xml:space="preserve">Osobą wyznaczoną do kontaktów ze strony Zamawiającego jest: Alicja </w:t>
      </w:r>
      <w:proofErr w:type="spellStart"/>
      <w:r w:rsidRPr="00706993">
        <w:rPr>
          <w:rFonts w:ascii="Calibri" w:hAnsi="Calibri" w:cs="Calibri"/>
          <w:sz w:val="22"/>
          <w:szCs w:val="22"/>
        </w:rPr>
        <w:t>Tymoszuk</w:t>
      </w:r>
      <w:proofErr w:type="spellEnd"/>
      <w:r w:rsidRPr="00706993">
        <w:rPr>
          <w:rFonts w:ascii="Calibri" w:hAnsi="Calibri" w:cs="Calibri"/>
          <w:sz w:val="22"/>
          <w:szCs w:val="22"/>
        </w:rPr>
        <w:t>,                                                            tel. 52 374 95 64 lub 880 136 882, e-mail: alicja.tymoszuk@utp.edu.pl</w:t>
      </w:r>
    </w:p>
    <w:p w14:paraId="4AB92401" w14:textId="77777777" w:rsidR="007E1A24" w:rsidRPr="00706993" w:rsidRDefault="007E1A24" w:rsidP="000D6104">
      <w:pPr>
        <w:numPr>
          <w:ilvl w:val="1"/>
          <w:numId w:val="40"/>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Osobą wyznaczoną do kontaktów ze strony Wykonawcy jest: …………….…………………………, tel. ………………….…..……….., e-mail: …………………….…………. .</w:t>
      </w:r>
    </w:p>
    <w:p w14:paraId="3BA70721" w14:textId="77777777" w:rsidR="007E1A24" w:rsidRPr="00706993" w:rsidRDefault="007E1A24" w:rsidP="007E1A24">
      <w:pPr>
        <w:spacing w:line="276" w:lineRule="auto"/>
        <w:rPr>
          <w:rFonts w:ascii="Calibri" w:hAnsi="Calibri" w:cs="Calibri"/>
          <w:b/>
          <w:sz w:val="22"/>
          <w:szCs w:val="22"/>
        </w:rPr>
      </w:pPr>
    </w:p>
    <w:p w14:paraId="11C9472C" w14:textId="77777777" w:rsidR="007E1A24" w:rsidRPr="00706993" w:rsidRDefault="007E1A24" w:rsidP="007E1A24">
      <w:pPr>
        <w:spacing w:line="276" w:lineRule="auto"/>
        <w:jc w:val="center"/>
        <w:rPr>
          <w:rFonts w:ascii="Calibri" w:hAnsi="Calibri" w:cs="Calibri"/>
          <w:b/>
          <w:sz w:val="22"/>
          <w:szCs w:val="22"/>
        </w:rPr>
      </w:pPr>
      <w:r w:rsidRPr="00706993">
        <w:rPr>
          <w:rFonts w:ascii="Calibri" w:hAnsi="Calibri" w:cs="Calibri"/>
          <w:b/>
          <w:sz w:val="22"/>
          <w:szCs w:val="22"/>
        </w:rPr>
        <w:t>§ 6 Odstąpienie od umowy</w:t>
      </w:r>
    </w:p>
    <w:p w14:paraId="71BC0FB7" w14:textId="77777777" w:rsidR="007E1A24" w:rsidRPr="00EC75CD" w:rsidRDefault="007E1A24" w:rsidP="000D6104">
      <w:pPr>
        <w:numPr>
          <w:ilvl w:val="1"/>
          <w:numId w:val="41"/>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56B3CA2D" w14:textId="77777777" w:rsidR="007E1A24" w:rsidRPr="00706993" w:rsidRDefault="007E1A24" w:rsidP="000D6104">
      <w:pPr>
        <w:numPr>
          <w:ilvl w:val="1"/>
          <w:numId w:val="41"/>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Na podstawie art. 353 [1] kodeksu cywilnego Strony postanawiają, że Zamawiający może odstąpić od umowy ze skutkiem natychmiastowym (bez wyznaczania Wykonawcy dodatkowego terminu do spełnienia świadczenia) jeżeli zwłoka w dostawie sadzonki przekroczy 7 (siedem) dni.</w:t>
      </w:r>
    </w:p>
    <w:p w14:paraId="4A60135D" w14:textId="77777777" w:rsidR="007E1A24" w:rsidRPr="00706993" w:rsidRDefault="007E1A24" w:rsidP="000D6104">
      <w:pPr>
        <w:numPr>
          <w:ilvl w:val="1"/>
          <w:numId w:val="41"/>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Oświadczenie o odstąpieniu od umowy w przypadku o którym mowa w ust. 2 może zostać złożone w ciągu 45 dni od daty stwierdzenia przez Zamawiającego istnienia okoliczności uzasadniających skorzystanie z tego uprawnienia.</w:t>
      </w:r>
    </w:p>
    <w:p w14:paraId="62D3A9A7" w14:textId="77777777" w:rsidR="007E1A24" w:rsidRPr="00EC75CD" w:rsidRDefault="007E1A24" w:rsidP="000D6104">
      <w:pPr>
        <w:numPr>
          <w:ilvl w:val="1"/>
          <w:numId w:val="41"/>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Powyższe nie ogranicza uprawnień Zamawiającego do odstąpienia od umowy w innych przypadkach, gdy wynikają one z przepisów kodeksu cywilnego, w szczególności z art. 560 kodeksu cywilnego.</w:t>
      </w:r>
    </w:p>
    <w:p w14:paraId="6D2067D2" w14:textId="77777777" w:rsidR="007E1A24" w:rsidRPr="00EC75CD" w:rsidRDefault="007E1A24" w:rsidP="000D6104">
      <w:pPr>
        <w:numPr>
          <w:ilvl w:val="1"/>
          <w:numId w:val="41"/>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Zamawiający zastrzega sobie możliwość odstąpienia od umowy w części.</w:t>
      </w:r>
    </w:p>
    <w:p w14:paraId="0F3BE2AC" w14:textId="77777777" w:rsidR="007E1A24" w:rsidRPr="00EC75CD" w:rsidRDefault="007E1A24" w:rsidP="000D6104">
      <w:pPr>
        <w:numPr>
          <w:ilvl w:val="1"/>
          <w:numId w:val="41"/>
        </w:numPr>
        <w:tabs>
          <w:tab w:val="clear" w:pos="1440"/>
          <w:tab w:val="num" w:pos="426"/>
        </w:tabs>
        <w:spacing w:line="276" w:lineRule="auto"/>
        <w:ind w:left="426"/>
        <w:jc w:val="both"/>
        <w:rPr>
          <w:rFonts w:ascii="Calibri" w:hAnsi="Calibri" w:cs="Calibri"/>
          <w:sz w:val="22"/>
          <w:szCs w:val="22"/>
        </w:rPr>
      </w:pPr>
      <w:r w:rsidRPr="00706993">
        <w:rPr>
          <w:rFonts w:ascii="Calibri" w:hAnsi="Calibri" w:cs="Calibri"/>
          <w:sz w:val="22"/>
          <w:szCs w:val="22"/>
        </w:rPr>
        <w:t>Oświadczenie o odstąpieniu od umowy dla swej ważności wymaga zachowania formy pisemnej.</w:t>
      </w:r>
    </w:p>
    <w:p w14:paraId="07738BDF" w14:textId="77777777" w:rsidR="007E1A24" w:rsidRPr="00706993" w:rsidRDefault="007E1A24" w:rsidP="007E1A24">
      <w:pPr>
        <w:spacing w:line="276" w:lineRule="auto"/>
        <w:jc w:val="both"/>
        <w:rPr>
          <w:rFonts w:ascii="Calibri" w:hAnsi="Calibri" w:cs="Calibri"/>
          <w:b/>
          <w:sz w:val="22"/>
          <w:szCs w:val="22"/>
        </w:rPr>
      </w:pPr>
    </w:p>
    <w:p w14:paraId="76C9A401" w14:textId="77777777" w:rsidR="007E1A24" w:rsidRPr="00706993" w:rsidRDefault="007E1A24" w:rsidP="007E1A24">
      <w:pPr>
        <w:spacing w:line="276" w:lineRule="auto"/>
        <w:jc w:val="center"/>
        <w:rPr>
          <w:rFonts w:ascii="Calibri" w:hAnsi="Calibri" w:cs="Calibri"/>
          <w:b/>
          <w:sz w:val="22"/>
          <w:szCs w:val="22"/>
        </w:rPr>
      </w:pPr>
      <w:r w:rsidRPr="00706993">
        <w:rPr>
          <w:rFonts w:ascii="Calibri" w:hAnsi="Calibri" w:cs="Calibri"/>
          <w:b/>
          <w:sz w:val="22"/>
          <w:szCs w:val="22"/>
        </w:rPr>
        <w:t>§ 7 Wypowiedzenie umowy w trybie natychmiastowym</w:t>
      </w:r>
    </w:p>
    <w:p w14:paraId="30A5AAD5" w14:textId="77777777" w:rsidR="007E1A24" w:rsidRPr="00706993" w:rsidRDefault="007E1A24" w:rsidP="007E1A24">
      <w:pPr>
        <w:spacing w:line="276" w:lineRule="auto"/>
        <w:jc w:val="both"/>
        <w:rPr>
          <w:rFonts w:ascii="Calibri" w:hAnsi="Calibri" w:cs="Calibri"/>
          <w:sz w:val="22"/>
          <w:szCs w:val="22"/>
        </w:rPr>
      </w:pPr>
      <w:r w:rsidRPr="00706993">
        <w:rPr>
          <w:rFonts w:ascii="Calibri" w:hAnsi="Calibri" w:cs="Calibr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5E977994" w14:textId="77777777" w:rsidR="007E1A24" w:rsidRPr="00706993" w:rsidRDefault="007E1A24" w:rsidP="007E1A24">
      <w:pPr>
        <w:spacing w:line="276" w:lineRule="auto"/>
        <w:jc w:val="both"/>
        <w:rPr>
          <w:rFonts w:ascii="Calibri" w:hAnsi="Calibri" w:cs="Calibri"/>
          <w:b/>
          <w:sz w:val="22"/>
          <w:szCs w:val="22"/>
        </w:rPr>
      </w:pPr>
    </w:p>
    <w:p w14:paraId="7420188D" w14:textId="77777777" w:rsidR="007E1A24" w:rsidRPr="00706993" w:rsidRDefault="007E1A24" w:rsidP="007E1A24">
      <w:pPr>
        <w:spacing w:line="276" w:lineRule="auto"/>
        <w:jc w:val="center"/>
        <w:rPr>
          <w:rFonts w:ascii="Calibri" w:hAnsi="Calibri" w:cs="Calibri"/>
          <w:b/>
          <w:sz w:val="22"/>
          <w:szCs w:val="22"/>
        </w:rPr>
      </w:pPr>
      <w:r w:rsidRPr="00706993">
        <w:rPr>
          <w:rFonts w:ascii="Calibri" w:hAnsi="Calibri" w:cs="Calibri"/>
          <w:b/>
          <w:sz w:val="22"/>
          <w:szCs w:val="22"/>
        </w:rPr>
        <w:t>§ 8 Kary umowne</w:t>
      </w:r>
    </w:p>
    <w:p w14:paraId="0E5AC7BF" w14:textId="77777777" w:rsidR="007E1A24" w:rsidRPr="00706993" w:rsidRDefault="007E1A24" w:rsidP="000D6104">
      <w:pPr>
        <w:numPr>
          <w:ilvl w:val="0"/>
          <w:numId w:val="28"/>
        </w:numPr>
        <w:autoSpaceDE w:val="0"/>
        <w:autoSpaceDN w:val="0"/>
        <w:adjustRightInd w:val="0"/>
        <w:spacing w:line="276" w:lineRule="auto"/>
        <w:ind w:left="426" w:hanging="426"/>
        <w:jc w:val="both"/>
        <w:rPr>
          <w:rFonts w:ascii="Calibri" w:hAnsi="Calibri" w:cs="Calibri"/>
          <w:color w:val="000000"/>
          <w:sz w:val="22"/>
          <w:szCs w:val="22"/>
        </w:rPr>
      </w:pPr>
      <w:r w:rsidRPr="00706993">
        <w:rPr>
          <w:rFonts w:ascii="Calibri" w:hAnsi="Calibri" w:cs="Calibri"/>
          <w:color w:val="000000"/>
          <w:sz w:val="22"/>
          <w:szCs w:val="22"/>
        </w:rPr>
        <w:t>Wykonawca zapłaci Zamawiaj</w:t>
      </w:r>
      <w:r w:rsidRPr="00706993">
        <w:rPr>
          <w:rFonts w:ascii="Calibri" w:eastAsia="TimesNewRoman" w:hAnsi="Calibri" w:cs="Calibri"/>
          <w:color w:val="000000"/>
          <w:sz w:val="22"/>
          <w:szCs w:val="22"/>
        </w:rPr>
        <w:t>ą</w:t>
      </w:r>
      <w:r w:rsidRPr="00706993">
        <w:rPr>
          <w:rFonts w:ascii="Calibri" w:hAnsi="Calibri" w:cs="Calibri"/>
          <w:color w:val="000000"/>
          <w:sz w:val="22"/>
          <w:szCs w:val="22"/>
        </w:rPr>
        <w:t>cemu kary umowne:</w:t>
      </w:r>
    </w:p>
    <w:p w14:paraId="4BAD9ADD" w14:textId="77777777" w:rsidR="007E1A24" w:rsidRPr="00706993" w:rsidRDefault="007E1A24" w:rsidP="000D6104">
      <w:pPr>
        <w:numPr>
          <w:ilvl w:val="1"/>
          <w:numId w:val="29"/>
        </w:numPr>
        <w:autoSpaceDE w:val="0"/>
        <w:autoSpaceDN w:val="0"/>
        <w:adjustRightInd w:val="0"/>
        <w:spacing w:line="276" w:lineRule="auto"/>
        <w:jc w:val="both"/>
        <w:rPr>
          <w:rFonts w:ascii="Calibri" w:hAnsi="Calibri" w:cs="Calibri"/>
          <w:color w:val="000000"/>
          <w:sz w:val="22"/>
          <w:szCs w:val="22"/>
        </w:rPr>
      </w:pPr>
      <w:r w:rsidRPr="00706993">
        <w:rPr>
          <w:rFonts w:ascii="Calibri" w:hAnsi="Calibri" w:cs="Calibri"/>
          <w:color w:val="000000"/>
          <w:sz w:val="22"/>
          <w:szCs w:val="22"/>
        </w:rPr>
        <w:t xml:space="preserve"> za </w:t>
      </w:r>
      <w:r w:rsidRPr="00706993">
        <w:rPr>
          <w:rFonts w:ascii="Calibri" w:eastAsia="Calibri" w:hAnsi="Calibri" w:cs="Calibri"/>
          <w:sz w:val="22"/>
          <w:szCs w:val="22"/>
          <w:lang w:eastAsia="en-US"/>
        </w:rPr>
        <w:t xml:space="preserve">zwłokę </w:t>
      </w:r>
      <w:r w:rsidRPr="00706993">
        <w:rPr>
          <w:rFonts w:ascii="Calibri" w:hAnsi="Calibri" w:cs="Calibri"/>
          <w:color w:val="000000"/>
          <w:sz w:val="22"/>
          <w:szCs w:val="22"/>
        </w:rPr>
        <w:t>w dostawie sadzonek lub związanych z nimi dokumentów, w wysoko</w:t>
      </w:r>
      <w:r w:rsidRPr="00706993">
        <w:rPr>
          <w:rFonts w:ascii="Calibri" w:eastAsia="TimesNewRoman" w:hAnsi="Calibri" w:cs="Calibri"/>
          <w:color w:val="000000"/>
          <w:sz w:val="22"/>
          <w:szCs w:val="22"/>
        </w:rPr>
        <w:t>ś</w:t>
      </w:r>
      <w:r w:rsidRPr="00706993">
        <w:rPr>
          <w:rFonts w:ascii="Calibri" w:hAnsi="Calibri" w:cs="Calibri"/>
          <w:color w:val="000000"/>
          <w:sz w:val="22"/>
          <w:szCs w:val="22"/>
        </w:rPr>
        <w:t xml:space="preserve">ci </w:t>
      </w:r>
      <w:r w:rsidRPr="00706993">
        <w:rPr>
          <w:rFonts w:ascii="Calibri" w:hAnsi="Calibri" w:cs="Calibri"/>
          <w:b/>
          <w:bCs/>
          <w:color w:val="000000"/>
          <w:sz w:val="22"/>
          <w:szCs w:val="22"/>
        </w:rPr>
        <w:t xml:space="preserve">0,5 % </w:t>
      </w:r>
      <w:r w:rsidRPr="00706993">
        <w:rPr>
          <w:rFonts w:ascii="Calibri" w:hAnsi="Calibri" w:cs="Calibri"/>
          <w:color w:val="000000"/>
          <w:sz w:val="22"/>
          <w:szCs w:val="22"/>
        </w:rPr>
        <w:t xml:space="preserve">wartości brutto danej dostawy, za każdy </w:t>
      </w:r>
      <w:r w:rsidRPr="00706993">
        <w:rPr>
          <w:rFonts w:ascii="Calibri" w:eastAsia="TimesNewRoman" w:hAnsi="Calibri" w:cs="Calibri"/>
          <w:color w:val="000000"/>
          <w:sz w:val="22"/>
          <w:szCs w:val="22"/>
        </w:rPr>
        <w:t xml:space="preserve">rozpoczęty </w:t>
      </w:r>
      <w:r w:rsidRPr="00706993">
        <w:rPr>
          <w:rFonts w:ascii="Calibri" w:hAnsi="Calibri" w:cs="Calibri"/>
          <w:color w:val="000000"/>
          <w:sz w:val="22"/>
          <w:szCs w:val="22"/>
        </w:rPr>
        <w:t>dzie</w:t>
      </w:r>
      <w:r w:rsidRPr="00706993">
        <w:rPr>
          <w:rFonts w:ascii="Calibri" w:eastAsia="TimesNewRoman" w:hAnsi="Calibri" w:cs="Calibri"/>
          <w:color w:val="000000"/>
          <w:sz w:val="22"/>
          <w:szCs w:val="22"/>
        </w:rPr>
        <w:t xml:space="preserve">ń </w:t>
      </w:r>
      <w:r w:rsidRPr="00706993">
        <w:rPr>
          <w:rFonts w:ascii="Calibri" w:hAnsi="Calibri" w:cs="Calibri"/>
          <w:color w:val="000000"/>
          <w:sz w:val="22"/>
          <w:szCs w:val="22"/>
        </w:rPr>
        <w:t>zwłoki,</w:t>
      </w:r>
      <w:r w:rsidRPr="00706993">
        <w:rPr>
          <w:rFonts w:ascii="Calibri" w:hAnsi="Calibri" w:cs="Calibri"/>
          <w:sz w:val="22"/>
          <w:szCs w:val="22"/>
        </w:rPr>
        <w:t xml:space="preserve"> </w:t>
      </w:r>
      <w:r w:rsidRPr="00706993">
        <w:rPr>
          <w:rFonts w:ascii="Calibri" w:hAnsi="Calibri" w:cs="Calibri"/>
          <w:color w:val="000000"/>
          <w:sz w:val="22"/>
          <w:szCs w:val="22"/>
        </w:rPr>
        <w:t>jednak nie więcej niż 50 % całkowitej wartości niniejszej umowy;</w:t>
      </w:r>
    </w:p>
    <w:p w14:paraId="5E1AFE21" w14:textId="77777777" w:rsidR="007E1A24" w:rsidRPr="00706993" w:rsidRDefault="007E1A24" w:rsidP="000D6104">
      <w:pPr>
        <w:numPr>
          <w:ilvl w:val="1"/>
          <w:numId w:val="29"/>
        </w:numPr>
        <w:autoSpaceDE w:val="0"/>
        <w:autoSpaceDN w:val="0"/>
        <w:adjustRightInd w:val="0"/>
        <w:spacing w:line="276" w:lineRule="auto"/>
        <w:jc w:val="both"/>
        <w:rPr>
          <w:rFonts w:ascii="Calibri" w:hAnsi="Calibri" w:cs="Calibri"/>
          <w:color w:val="000000"/>
          <w:sz w:val="22"/>
          <w:szCs w:val="22"/>
        </w:rPr>
      </w:pPr>
      <w:r w:rsidRPr="00706993">
        <w:rPr>
          <w:rFonts w:ascii="Calibri" w:hAnsi="Calibri" w:cs="Calibri"/>
          <w:color w:val="000000"/>
          <w:sz w:val="22"/>
          <w:szCs w:val="22"/>
        </w:rPr>
        <w:t xml:space="preserve">za </w:t>
      </w:r>
      <w:r w:rsidRPr="00706993">
        <w:rPr>
          <w:rFonts w:ascii="Calibri" w:eastAsia="Calibri" w:hAnsi="Calibri" w:cs="Calibri"/>
          <w:sz w:val="22"/>
          <w:szCs w:val="22"/>
          <w:lang w:eastAsia="en-US"/>
        </w:rPr>
        <w:t>zwłokę</w:t>
      </w:r>
      <w:r w:rsidRPr="00706993">
        <w:rPr>
          <w:rFonts w:ascii="Calibri" w:hAnsi="Calibri" w:cs="Calibri"/>
          <w:color w:val="000000"/>
          <w:sz w:val="22"/>
          <w:szCs w:val="22"/>
        </w:rPr>
        <w:t xml:space="preserve"> w realizacji reklamacji zgłoszonych przez Zamawiającego na podstawie gwarancji, w wysoko</w:t>
      </w:r>
      <w:r w:rsidRPr="00706993">
        <w:rPr>
          <w:rFonts w:ascii="Calibri" w:eastAsia="TimesNewRoman" w:hAnsi="Calibri" w:cs="Calibri"/>
          <w:color w:val="000000"/>
          <w:sz w:val="22"/>
          <w:szCs w:val="22"/>
        </w:rPr>
        <w:t>ś</w:t>
      </w:r>
      <w:r w:rsidRPr="00706993">
        <w:rPr>
          <w:rFonts w:ascii="Calibri" w:hAnsi="Calibri" w:cs="Calibri"/>
          <w:color w:val="000000"/>
          <w:sz w:val="22"/>
          <w:szCs w:val="22"/>
        </w:rPr>
        <w:t xml:space="preserve">ci </w:t>
      </w:r>
      <w:r w:rsidRPr="00706993">
        <w:rPr>
          <w:rFonts w:ascii="Calibri" w:hAnsi="Calibri" w:cs="Calibri"/>
          <w:b/>
          <w:bCs/>
          <w:color w:val="000000"/>
          <w:sz w:val="22"/>
          <w:szCs w:val="22"/>
        </w:rPr>
        <w:t xml:space="preserve">0,5 % </w:t>
      </w:r>
      <w:r w:rsidRPr="00706993">
        <w:rPr>
          <w:rFonts w:ascii="Calibri" w:hAnsi="Calibri" w:cs="Calibri"/>
          <w:color w:val="000000"/>
          <w:sz w:val="22"/>
          <w:szCs w:val="22"/>
        </w:rPr>
        <w:t>wartości brutto reklamowanego produktu za każdy rozpoczęty dzie</w:t>
      </w:r>
      <w:r w:rsidRPr="00706993">
        <w:rPr>
          <w:rFonts w:ascii="Calibri" w:eastAsia="TimesNewRoman" w:hAnsi="Calibri" w:cs="Calibri"/>
          <w:color w:val="000000"/>
          <w:sz w:val="22"/>
          <w:szCs w:val="22"/>
        </w:rPr>
        <w:t xml:space="preserve">ń </w:t>
      </w:r>
      <w:r w:rsidRPr="00706993">
        <w:rPr>
          <w:rFonts w:ascii="Calibri" w:hAnsi="Calibri" w:cs="Calibri"/>
          <w:color w:val="000000"/>
          <w:sz w:val="22"/>
          <w:szCs w:val="22"/>
        </w:rPr>
        <w:t>zwłoki, jednak nie więcej niż 50 % całkowitej wartości niniejszej umowy;</w:t>
      </w:r>
    </w:p>
    <w:p w14:paraId="4C941CC4" w14:textId="77777777" w:rsidR="007E1A24" w:rsidRPr="00706993" w:rsidRDefault="007E1A24" w:rsidP="000D6104">
      <w:pPr>
        <w:numPr>
          <w:ilvl w:val="1"/>
          <w:numId w:val="29"/>
        </w:numPr>
        <w:autoSpaceDE w:val="0"/>
        <w:autoSpaceDN w:val="0"/>
        <w:adjustRightInd w:val="0"/>
        <w:spacing w:line="276" w:lineRule="auto"/>
        <w:ind w:left="851" w:hanging="425"/>
        <w:jc w:val="both"/>
        <w:rPr>
          <w:rFonts w:ascii="Calibri" w:hAnsi="Calibri" w:cs="Calibri"/>
          <w:color w:val="000000"/>
          <w:sz w:val="22"/>
          <w:szCs w:val="22"/>
        </w:rPr>
      </w:pPr>
      <w:r w:rsidRPr="00706993">
        <w:rPr>
          <w:rFonts w:ascii="Calibri" w:hAnsi="Calibri" w:cs="Calibr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706993">
        <w:rPr>
          <w:rFonts w:ascii="Calibri" w:eastAsia="TimesNewRoman" w:hAnsi="Calibri" w:cs="Calibri"/>
          <w:color w:val="000000"/>
          <w:sz w:val="22"/>
          <w:szCs w:val="22"/>
        </w:rPr>
        <w:t>ś</w:t>
      </w:r>
      <w:r w:rsidRPr="00706993">
        <w:rPr>
          <w:rFonts w:ascii="Calibri" w:hAnsi="Calibri" w:cs="Calibri"/>
          <w:color w:val="000000"/>
          <w:sz w:val="22"/>
          <w:szCs w:val="22"/>
        </w:rPr>
        <w:t xml:space="preserve">ci </w:t>
      </w:r>
      <w:r w:rsidRPr="00706993">
        <w:rPr>
          <w:rFonts w:ascii="Calibri" w:hAnsi="Calibri" w:cs="Calibri"/>
          <w:b/>
          <w:color w:val="000000"/>
          <w:sz w:val="22"/>
          <w:szCs w:val="22"/>
        </w:rPr>
        <w:t xml:space="preserve">20 </w:t>
      </w:r>
      <w:r w:rsidRPr="00706993">
        <w:rPr>
          <w:rFonts w:ascii="Calibri" w:hAnsi="Calibri" w:cs="Calibri"/>
          <w:b/>
          <w:bCs/>
          <w:color w:val="000000"/>
          <w:sz w:val="22"/>
          <w:szCs w:val="22"/>
        </w:rPr>
        <w:t xml:space="preserve">% </w:t>
      </w:r>
      <w:r w:rsidRPr="00706993">
        <w:rPr>
          <w:rFonts w:ascii="Calibri" w:hAnsi="Calibri" w:cs="Calibri"/>
          <w:color w:val="000000"/>
          <w:sz w:val="22"/>
          <w:szCs w:val="22"/>
        </w:rPr>
        <w:t>maksymalnej wartości umowy pomniejszonej o wartość prawidłowo zrealizowanych wcześniej dostaw.</w:t>
      </w:r>
    </w:p>
    <w:p w14:paraId="692070CE" w14:textId="77777777" w:rsidR="007E1A24" w:rsidRPr="00706993" w:rsidRDefault="007E1A24" w:rsidP="000D6104">
      <w:pPr>
        <w:numPr>
          <w:ilvl w:val="0"/>
          <w:numId w:val="29"/>
        </w:numPr>
        <w:autoSpaceDE w:val="0"/>
        <w:autoSpaceDN w:val="0"/>
        <w:adjustRightInd w:val="0"/>
        <w:spacing w:line="276" w:lineRule="auto"/>
        <w:ind w:left="426" w:hanging="426"/>
        <w:jc w:val="both"/>
        <w:rPr>
          <w:rFonts w:ascii="Calibri" w:hAnsi="Calibri" w:cs="Calibri"/>
          <w:color w:val="000000"/>
          <w:sz w:val="22"/>
          <w:szCs w:val="22"/>
        </w:rPr>
      </w:pPr>
      <w:r w:rsidRPr="00706993">
        <w:rPr>
          <w:rFonts w:ascii="Calibri" w:hAnsi="Calibri" w:cs="Calibri"/>
          <w:color w:val="000000"/>
          <w:sz w:val="22"/>
          <w:szCs w:val="22"/>
        </w:rPr>
        <w:lastRenderedPageBreak/>
        <w:t>Zamawiającemu przysługuje  prawo dochodzenia - na zasadach ogólnych - odszkodowania przewyższającego wysokość zastrzeżonych kar umownych, jeżeli wyrządzona Zamawiającemu szkoda będzie przewyższała wartość nałożonych kar umownych.</w:t>
      </w:r>
    </w:p>
    <w:p w14:paraId="1C94745E" w14:textId="77777777" w:rsidR="007E1A24" w:rsidRPr="00706993" w:rsidRDefault="007E1A24" w:rsidP="000D6104">
      <w:pPr>
        <w:numPr>
          <w:ilvl w:val="0"/>
          <w:numId w:val="29"/>
        </w:numPr>
        <w:autoSpaceDE w:val="0"/>
        <w:autoSpaceDN w:val="0"/>
        <w:adjustRightInd w:val="0"/>
        <w:spacing w:line="276" w:lineRule="auto"/>
        <w:ind w:left="426" w:hanging="426"/>
        <w:jc w:val="both"/>
        <w:rPr>
          <w:rFonts w:ascii="Calibri" w:hAnsi="Calibri" w:cs="Calibri"/>
          <w:color w:val="000000"/>
          <w:sz w:val="22"/>
          <w:szCs w:val="22"/>
        </w:rPr>
      </w:pPr>
      <w:r w:rsidRPr="00706993">
        <w:rPr>
          <w:rFonts w:ascii="Calibri" w:hAnsi="Calibri" w:cs="Calibri"/>
          <w:color w:val="000000"/>
          <w:sz w:val="22"/>
          <w:szCs w:val="22"/>
        </w:rPr>
        <w:t xml:space="preserve">Wykonawca wyraża zgodę na potrącenie kar umownych z przysługującego mu wynagrodzenia, choćby nie było ono jeszcze wymagalne. </w:t>
      </w:r>
    </w:p>
    <w:p w14:paraId="0640F259" w14:textId="77777777" w:rsidR="007E1A24" w:rsidRPr="00706993" w:rsidRDefault="007E1A24" w:rsidP="000D6104">
      <w:pPr>
        <w:numPr>
          <w:ilvl w:val="0"/>
          <w:numId w:val="29"/>
        </w:numPr>
        <w:autoSpaceDE w:val="0"/>
        <w:autoSpaceDN w:val="0"/>
        <w:adjustRightInd w:val="0"/>
        <w:spacing w:line="276" w:lineRule="auto"/>
        <w:ind w:left="426" w:hanging="426"/>
        <w:jc w:val="both"/>
        <w:rPr>
          <w:rFonts w:ascii="Calibri" w:hAnsi="Calibri" w:cs="Calibri"/>
          <w:color w:val="000000"/>
          <w:sz w:val="22"/>
          <w:szCs w:val="22"/>
        </w:rPr>
      </w:pPr>
      <w:r w:rsidRPr="00706993">
        <w:rPr>
          <w:rFonts w:ascii="Calibri" w:hAnsi="Calibri" w:cs="Calibr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49DFCA7" w14:textId="77777777" w:rsidR="007E1A24" w:rsidRPr="00706993" w:rsidRDefault="007E1A24" w:rsidP="000D6104">
      <w:pPr>
        <w:numPr>
          <w:ilvl w:val="0"/>
          <w:numId w:val="29"/>
        </w:numPr>
        <w:autoSpaceDE w:val="0"/>
        <w:autoSpaceDN w:val="0"/>
        <w:adjustRightInd w:val="0"/>
        <w:spacing w:line="276" w:lineRule="auto"/>
        <w:ind w:left="426" w:hanging="426"/>
        <w:jc w:val="both"/>
        <w:rPr>
          <w:rFonts w:ascii="Calibri" w:hAnsi="Calibri" w:cs="Calibri"/>
          <w:color w:val="000000"/>
          <w:sz w:val="22"/>
          <w:szCs w:val="22"/>
        </w:rPr>
      </w:pPr>
      <w:r w:rsidRPr="00706993">
        <w:rPr>
          <w:rFonts w:ascii="Calibri" w:hAnsi="Calibri" w:cs="Calibri"/>
          <w:color w:val="000000"/>
          <w:sz w:val="22"/>
          <w:szCs w:val="22"/>
        </w:rPr>
        <w:t>Łączna wartość kar umownych nałożonych na podstawie umowy nie może przekroczyć równowartości maksymalnej wartości umowy.</w:t>
      </w:r>
    </w:p>
    <w:p w14:paraId="3BF24E9C" w14:textId="77777777" w:rsidR="007E1A24" w:rsidRPr="00706993" w:rsidRDefault="007E1A24" w:rsidP="007E1A24">
      <w:pPr>
        <w:spacing w:line="276" w:lineRule="auto"/>
        <w:jc w:val="center"/>
        <w:rPr>
          <w:rFonts w:ascii="Calibri" w:hAnsi="Calibri" w:cs="Calibri"/>
          <w:b/>
          <w:bCs/>
          <w:sz w:val="22"/>
          <w:szCs w:val="22"/>
        </w:rPr>
      </w:pPr>
    </w:p>
    <w:p w14:paraId="59BE9C80" w14:textId="77777777" w:rsidR="007E1A24" w:rsidRPr="00706993" w:rsidRDefault="007E1A24" w:rsidP="007E1A24">
      <w:pPr>
        <w:spacing w:line="276" w:lineRule="auto"/>
        <w:jc w:val="center"/>
        <w:rPr>
          <w:rFonts w:ascii="Calibri" w:hAnsi="Calibri" w:cs="Calibri"/>
          <w:b/>
          <w:bCs/>
          <w:sz w:val="22"/>
          <w:szCs w:val="22"/>
        </w:rPr>
      </w:pPr>
      <w:r w:rsidRPr="00706993">
        <w:rPr>
          <w:rFonts w:ascii="Calibri" w:hAnsi="Calibri" w:cs="Calibri"/>
          <w:b/>
          <w:bCs/>
          <w:sz w:val="22"/>
          <w:szCs w:val="22"/>
        </w:rPr>
        <w:sym w:font="Arial" w:char="00A7"/>
      </w:r>
      <w:r w:rsidRPr="00706993">
        <w:rPr>
          <w:rFonts w:ascii="Calibri" w:hAnsi="Calibri" w:cs="Calibri"/>
          <w:b/>
          <w:bCs/>
          <w:sz w:val="22"/>
          <w:szCs w:val="22"/>
        </w:rPr>
        <w:t xml:space="preserve"> 9 Postanowienia końcowe</w:t>
      </w:r>
    </w:p>
    <w:p w14:paraId="0086AE93" w14:textId="77777777" w:rsidR="007E1A24" w:rsidRPr="00706993" w:rsidRDefault="007E1A24" w:rsidP="000D6104">
      <w:pPr>
        <w:numPr>
          <w:ilvl w:val="1"/>
          <w:numId w:val="26"/>
        </w:numPr>
        <w:tabs>
          <w:tab w:val="clear" w:pos="1440"/>
        </w:tabs>
        <w:spacing w:line="276" w:lineRule="auto"/>
        <w:ind w:left="426" w:hanging="426"/>
        <w:jc w:val="both"/>
        <w:outlineLvl w:val="0"/>
        <w:rPr>
          <w:rFonts w:ascii="Calibri" w:hAnsi="Calibri" w:cs="Calibri"/>
          <w:sz w:val="22"/>
          <w:szCs w:val="22"/>
        </w:rPr>
      </w:pPr>
      <w:r w:rsidRPr="00706993">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9E3E93C" w14:textId="77777777" w:rsidR="007E1A24" w:rsidRPr="00706993" w:rsidRDefault="007E1A24" w:rsidP="000D6104">
      <w:pPr>
        <w:numPr>
          <w:ilvl w:val="0"/>
          <w:numId w:val="26"/>
        </w:numPr>
        <w:spacing w:line="300" w:lineRule="auto"/>
        <w:jc w:val="both"/>
        <w:rPr>
          <w:rFonts w:ascii="Calibri" w:hAnsi="Calibri" w:cs="Calibri"/>
          <w:sz w:val="22"/>
          <w:szCs w:val="22"/>
        </w:rPr>
      </w:pPr>
      <w:r w:rsidRPr="00706993">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4777869A" w14:textId="77777777" w:rsidR="007E1A24" w:rsidRPr="00706993" w:rsidRDefault="007E1A24" w:rsidP="000D6104">
      <w:pPr>
        <w:numPr>
          <w:ilvl w:val="0"/>
          <w:numId w:val="26"/>
        </w:numPr>
        <w:spacing w:line="300" w:lineRule="auto"/>
        <w:jc w:val="both"/>
        <w:rPr>
          <w:rFonts w:ascii="Calibri" w:hAnsi="Calibri" w:cs="Calibri"/>
          <w:sz w:val="22"/>
          <w:szCs w:val="22"/>
        </w:rPr>
      </w:pPr>
      <w:r w:rsidRPr="00706993">
        <w:rPr>
          <w:rFonts w:ascii="Calibri" w:hAnsi="Calibri" w:cs="Calibri"/>
          <w:sz w:val="22"/>
          <w:szCs w:val="22"/>
        </w:rPr>
        <w:t xml:space="preserve">Zgodnie z art. 4c ustawy o przeciwdziałaniu nadmiernym opóźnieniom w transakcjach handlowych, Wykonawca oświadcza, że </w:t>
      </w:r>
      <w:r w:rsidRPr="00706993">
        <w:rPr>
          <w:rFonts w:ascii="Calibri" w:hAnsi="Calibri" w:cs="Calibri"/>
          <w:i/>
          <w:sz w:val="22"/>
          <w:szCs w:val="22"/>
        </w:rPr>
        <w:t>jest / nie jest</w:t>
      </w:r>
      <w:r w:rsidRPr="00706993">
        <w:rPr>
          <w:rFonts w:ascii="Calibri" w:hAnsi="Calibri" w:cs="Calibri"/>
          <w:sz w:val="22"/>
          <w:szCs w:val="22"/>
        </w:rPr>
        <w:t xml:space="preserve"> dużym przedsiębiorcą w rozumieniu art. 4 pkt 6 tej ustawy.</w:t>
      </w:r>
    </w:p>
    <w:p w14:paraId="4F73A526" w14:textId="77777777" w:rsidR="007E1A24" w:rsidRPr="00706993" w:rsidRDefault="007E1A24" w:rsidP="000D6104">
      <w:pPr>
        <w:numPr>
          <w:ilvl w:val="0"/>
          <w:numId w:val="26"/>
        </w:numPr>
        <w:spacing w:line="300" w:lineRule="auto"/>
        <w:jc w:val="both"/>
        <w:rPr>
          <w:rFonts w:ascii="Calibri" w:hAnsi="Calibri" w:cs="Calibri"/>
          <w:sz w:val="22"/>
          <w:szCs w:val="22"/>
        </w:rPr>
      </w:pPr>
      <w:r w:rsidRPr="00706993">
        <w:rPr>
          <w:rFonts w:ascii="Calibri" w:hAnsi="Calibri" w:cs="Calibri"/>
          <w:sz w:val="22"/>
          <w:szCs w:val="22"/>
        </w:rPr>
        <w:t xml:space="preserve">Zmiany umowy są dopuszczalne wyłącznie na warunkach określonych przez przepisy prawa oraz postanowienia Zaproszenia do składania ofert. </w:t>
      </w:r>
    </w:p>
    <w:p w14:paraId="22938F87" w14:textId="77777777" w:rsidR="007E1A24" w:rsidRPr="00706993" w:rsidRDefault="007E1A24" w:rsidP="000D6104">
      <w:pPr>
        <w:numPr>
          <w:ilvl w:val="0"/>
          <w:numId w:val="26"/>
        </w:numPr>
        <w:spacing w:line="300" w:lineRule="auto"/>
        <w:jc w:val="both"/>
        <w:rPr>
          <w:rFonts w:ascii="Calibri" w:hAnsi="Calibri" w:cs="Calibri"/>
          <w:sz w:val="22"/>
          <w:szCs w:val="22"/>
        </w:rPr>
      </w:pPr>
      <w:r w:rsidRPr="00706993">
        <w:rPr>
          <w:rFonts w:ascii="Calibri" w:hAnsi="Calibri" w:cs="Calibri"/>
          <w:sz w:val="22"/>
          <w:szCs w:val="22"/>
        </w:rPr>
        <w:t>Ewentualne zmiany umowy pod rygorem ich nieważności wymagają formy pisemnej.</w:t>
      </w:r>
    </w:p>
    <w:p w14:paraId="11F5F707" w14:textId="77777777" w:rsidR="007E1A24" w:rsidRPr="00706993" w:rsidRDefault="007E1A24" w:rsidP="000D6104">
      <w:pPr>
        <w:numPr>
          <w:ilvl w:val="0"/>
          <w:numId w:val="26"/>
        </w:numPr>
        <w:spacing w:line="300" w:lineRule="auto"/>
        <w:jc w:val="both"/>
        <w:rPr>
          <w:rFonts w:ascii="Calibri" w:hAnsi="Calibri" w:cs="Calibri"/>
          <w:sz w:val="22"/>
          <w:szCs w:val="22"/>
        </w:rPr>
      </w:pPr>
      <w:r w:rsidRPr="00706993">
        <w:rPr>
          <w:rFonts w:ascii="Calibri" w:hAnsi="Calibri" w:cs="Calibri"/>
          <w:sz w:val="22"/>
          <w:szCs w:val="22"/>
        </w:rPr>
        <w:t>W sprawach nieokreślonych w umowie, mają zastosowanie postanowienia Zaproszenia do składania ofert oraz właściwe przepisy materialnego i procesowego prawa polskiego.</w:t>
      </w:r>
    </w:p>
    <w:p w14:paraId="241277E0" w14:textId="77777777" w:rsidR="007E1A24" w:rsidRPr="00706993" w:rsidRDefault="007E1A24" w:rsidP="000D6104">
      <w:pPr>
        <w:numPr>
          <w:ilvl w:val="0"/>
          <w:numId w:val="26"/>
        </w:numPr>
        <w:spacing w:line="300" w:lineRule="auto"/>
        <w:jc w:val="both"/>
        <w:rPr>
          <w:rFonts w:ascii="Calibri" w:hAnsi="Calibri" w:cs="Calibri"/>
          <w:sz w:val="22"/>
          <w:szCs w:val="22"/>
        </w:rPr>
      </w:pPr>
      <w:r w:rsidRPr="00706993">
        <w:rPr>
          <w:rFonts w:ascii="Calibri" w:hAnsi="Calibri" w:cs="Calibri"/>
          <w:sz w:val="22"/>
          <w:szCs w:val="22"/>
        </w:rPr>
        <w:t>Spory wynikające z niniejszej umowy rozstrzygać będzie sąd właściwy dla siedziby Zamawiającego.</w:t>
      </w:r>
    </w:p>
    <w:p w14:paraId="738D85EB" w14:textId="77777777" w:rsidR="007E1A24" w:rsidRPr="00706993" w:rsidRDefault="007E1A24" w:rsidP="000D6104">
      <w:pPr>
        <w:numPr>
          <w:ilvl w:val="0"/>
          <w:numId w:val="26"/>
        </w:numPr>
        <w:spacing w:line="300" w:lineRule="auto"/>
        <w:jc w:val="both"/>
        <w:rPr>
          <w:rFonts w:ascii="Calibri" w:hAnsi="Calibri" w:cs="Calibri"/>
          <w:sz w:val="22"/>
          <w:szCs w:val="22"/>
        </w:rPr>
      </w:pPr>
      <w:r w:rsidRPr="00706993">
        <w:rPr>
          <w:rFonts w:ascii="Calibri" w:hAnsi="Calibri" w:cs="Calibri"/>
          <w:sz w:val="22"/>
          <w:szCs w:val="22"/>
        </w:rPr>
        <w:t>Umowa została sporządzona w 3 jednobrzmiących egzemplarzach, z których 2 otrzymuje Zamawiający i 1 Wykonawca.</w:t>
      </w:r>
    </w:p>
    <w:p w14:paraId="17577565" w14:textId="77777777" w:rsidR="007E1A24" w:rsidRPr="00706993" w:rsidRDefault="007E1A24" w:rsidP="000D6104">
      <w:pPr>
        <w:numPr>
          <w:ilvl w:val="0"/>
          <w:numId w:val="26"/>
        </w:numPr>
        <w:spacing w:line="300" w:lineRule="auto"/>
        <w:jc w:val="both"/>
        <w:rPr>
          <w:rFonts w:ascii="Calibri" w:hAnsi="Calibri" w:cs="Calibri"/>
          <w:sz w:val="22"/>
          <w:szCs w:val="22"/>
        </w:rPr>
      </w:pPr>
      <w:r w:rsidRPr="00706993">
        <w:rPr>
          <w:rFonts w:ascii="Calibri" w:hAnsi="Calibri" w:cs="Calibri"/>
          <w:sz w:val="22"/>
          <w:szCs w:val="22"/>
        </w:rPr>
        <w:t>Przeniesienie wierzytelności Wykonawcy wynikających z niniejszej umowy wymaga zgody Zamawiającego wyrażonej na piśmie pod rygorem nieważności.</w:t>
      </w:r>
    </w:p>
    <w:p w14:paraId="113F6242" w14:textId="77777777" w:rsidR="007E1A24" w:rsidRPr="00706993" w:rsidRDefault="007E1A24" w:rsidP="007E1A24">
      <w:pPr>
        <w:spacing w:line="276" w:lineRule="auto"/>
        <w:jc w:val="both"/>
        <w:rPr>
          <w:rFonts w:ascii="Calibri" w:hAnsi="Calibri" w:cs="Calibri"/>
          <w:sz w:val="22"/>
          <w:szCs w:val="22"/>
        </w:rPr>
      </w:pPr>
      <w:r w:rsidRPr="00706993">
        <w:rPr>
          <w:rFonts w:ascii="Calibri" w:hAnsi="Calibri" w:cs="Calibri"/>
          <w:sz w:val="22"/>
          <w:szCs w:val="22"/>
        </w:rPr>
        <w:tab/>
      </w:r>
    </w:p>
    <w:p w14:paraId="47A94B27" w14:textId="77777777" w:rsidR="007E1A24" w:rsidRPr="00706993" w:rsidRDefault="007E1A24" w:rsidP="007E1A24">
      <w:pPr>
        <w:spacing w:line="276" w:lineRule="auto"/>
        <w:jc w:val="both"/>
        <w:rPr>
          <w:rFonts w:ascii="Calibri" w:hAnsi="Calibri" w:cs="Calibri"/>
          <w:sz w:val="22"/>
          <w:szCs w:val="22"/>
        </w:rPr>
      </w:pPr>
    </w:p>
    <w:p w14:paraId="44B4F474" w14:textId="77777777" w:rsidR="007E1A24" w:rsidRPr="00706993" w:rsidRDefault="007E1A24" w:rsidP="007E1A24">
      <w:pPr>
        <w:spacing w:line="276" w:lineRule="auto"/>
        <w:jc w:val="both"/>
        <w:rPr>
          <w:rFonts w:ascii="Calibri" w:hAnsi="Calibri" w:cs="Calibri"/>
          <w:sz w:val="22"/>
          <w:szCs w:val="22"/>
        </w:rPr>
      </w:pPr>
    </w:p>
    <w:p w14:paraId="6D12E572" w14:textId="77777777" w:rsidR="007E1A24" w:rsidRPr="00706993" w:rsidRDefault="007E1A24" w:rsidP="007E1A24">
      <w:pPr>
        <w:spacing w:line="276" w:lineRule="auto"/>
        <w:ind w:left="708" w:firstLine="708"/>
        <w:jc w:val="both"/>
        <w:rPr>
          <w:rFonts w:ascii="Calibri" w:hAnsi="Calibri" w:cs="Calibri"/>
          <w:b/>
          <w:bCs/>
          <w:sz w:val="22"/>
          <w:szCs w:val="22"/>
        </w:rPr>
      </w:pPr>
      <w:r w:rsidRPr="00706993">
        <w:rPr>
          <w:rFonts w:ascii="Calibri" w:hAnsi="Calibri" w:cs="Calibri"/>
          <w:b/>
          <w:bCs/>
          <w:sz w:val="22"/>
          <w:szCs w:val="22"/>
        </w:rPr>
        <w:t>Zamawiający</w:t>
      </w:r>
      <w:r w:rsidRPr="00706993">
        <w:rPr>
          <w:rFonts w:ascii="Calibri" w:hAnsi="Calibri" w:cs="Calibri"/>
          <w:b/>
          <w:bCs/>
          <w:sz w:val="22"/>
          <w:szCs w:val="22"/>
        </w:rPr>
        <w:tab/>
      </w:r>
      <w:r w:rsidRPr="00706993">
        <w:rPr>
          <w:rFonts w:ascii="Calibri" w:hAnsi="Calibri" w:cs="Calibri"/>
          <w:b/>
          <w:bCs/>
          <w:sz w:val="22"/>
          <w:szCs w:val="22"/>
        </w:rPr>
        <w:tab/>
      </w:r>
      <w:r w:rsidRPr="00706993">
        <w:rPr>
          <w:rFonts w:ascii="Calibri" w:hAnsi="Calibri" w:cs="Calibri"/>
          <w:b/>
          <w:bCs/>
          <w:sz w:val="22"/>
          <w:szCs w:val="22"/>
        </w:rPr>
        <w:tab/>
      </w:r>
      <w:r w:rsidRPr="00706993">
        <w:rPr>
          <w:rFonts w:ascii="Calibri" w:hAnsi="Calibri" w:cs="Calibri"/>
          <w:b/>
          <w:bCs/>
          <w:sz w:val="22"/>
          <w:szCs w:val="22"/>
        </w:rPr>
        <w:tab/>
      </w:r>
      <w:r w:rsidRPr="00706993">
        <w:rPr>
          <w:rFonts w:ascii="Calibri" w:hAnsi="Calibri" w:cs="Calibri"/>
          <w:b/>
          <w:bCs/>
          <w:sz w:val="22"/>
          <w:szCs w:val="22"/>
        </w:rPr>
        <w:tab/>
      </w:r>
      <w:r w:rsidRPr="00706993">
        <w:rPr>
          <w:rFonts w:ascii="Calibri" w:hAnsi="Calibri" w:cs="Calibri"/>
          <w:b/>
          <w:bCs/>
          <w:sz w:val="22"/>
          <w:szCs w:val="22"/>
        </w:rPr>
        <w:tab/>
        <w:t>Wykonawca</w:t>
      </w:r>
      <w:bookmarkEnd w:id="22"/>
      <w:bookmarkEnd w:id="23"/>
    </w:p>
    <w:sectPr w:rsidR="007E1A24" w:rsidRPr="00706993"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D33E" w14:textId="77777777" w:rsidR="00AB2703" w:rsidRDefault="00AB2703">
      <w:r>
        <w:separator/>
      </w:r>
    </w:p>
  </w:endnote>
  <w:endnote w:type="continuationSeparator" w:id="0">
    <w:p w14:paraId="2A0B7A4F" w14:textId="77777777" w:rsidR="00AB2703" w:rsidRDefault="00AB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05E7" w14:textId="77777777" w:rsidR="00785E1B" w:rsidRDefault="009E210A">
    <w:pPr>
      <w:pStyle w:val="Stopka"/>
      <w:framePr w:wrap="around" w:vAnchor="text" w:hAnchor="margin" w:xAlign="center" w:y="1"/>
      <w:rPr>
        <w:rStyle w:val="Numerstrony"/>
      </w:rPr>
    </w:pPr>
    <w:r>
      <w:rPr>
        <w:rStyle w:val="Numerstrony"/>
      </w:rPr>
      <w:fldChar w:fldCharType="begin"/>
    </w:r>
    <w:r w:rsidR="00785E1B">
      <w:rPr>
        <w:rStyle w:val="Numerstrony"/>
      </w:rPr>
      <w:instrText xml:space="preserve">PAGE  </w:instrText>
    </w:r>
    <w:r>
      <w:rPr>
        <w:rStyle w:val="Numerstrony"/>
      </w:rPr>
      <w:fldChar w:fldCharType="end"/>
    </w:r>
  </w:p>
  <w:p w14:paraId="466A6588" w14:textId="77777777" w:rsidR="00785E1B" w:rsidRDefault="00785E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BD36" w14:textId="77777777" w:rsidR="00785E1B" w:rsidRPr="00A33D9A" w:rsidRDefault="00785E1B" w:rsidP="001A285E">
    <w:pPr>
      <w:pStyle w:val="Stopka"/>
      <w:jc w:val="right"/>
      <w:rPr>
        <w:sz w:val="20"/>
        <w:szCs w:val="20"/>
      </w:rPr>
    </w:pPr>
    <w:r>
      <w:rPr>
        <w:sz w:val="20"/>
        <w:szCs w:val="20"/>
      </w:rPr>
      <w:t xml:space="preserve">Str. </w:t>
    </w:r>
    <w:r w:rsidR="009E210A" w:rsidRPr="00A33D9A">
      <w:rPr>
        <w:sz w:val="20"/>
        <w:szCs w:val="20"/>
      </w:rPr>
      <w:fldChar w:fldCharType="begin"/>
    </w:r>
    <w:r w:rsidRPr="00A33D9A">
      <w:rPr>
        <w:sz w:val="20"/>
        <w:szCs w:val="20"/>
      </w:rPr>
      <w:instrText>PAGE</w:instrText>
    </w:r>
    <w:r w:rsidR="009E210A" w:rsidRPr="00A33D9A">
      <w:rPr>
        <w:sz w:val="20"/>
        <w:szCs w:val="20"/>
      </w:rPr>
      <w:fldChar w:fldCharType="separate"/>
    </w:r>
    <w:r w:rsidR="00702C35">
      <w:rPr>
        <w:noProof/>
        <w:sz w:val="20"/>
        <w:szCs w:val="20"/>
      </w:rPr>
      <w:t>23</w:t>
    </w:r>
    <w:r w:rsidR="009E210A" w:rsidRPr="00A33D9A">
      <w:rPr>
        <w:sz w:val="20"/>
        <w:szCs w:val="20"/>
      </w:rPr>
      <w:fldChar w:fldCharType="end"/>
    </w:r>
    <w:r>
      <w:rPr>
        <w:sz w:val="20"/>
        <w:szCs w:val="20"/>
      </w:rPr>
      <w:t xml:space="preserve"> z </w:t>
    </w:r>
    <w:r w:rsidR="009E210A" w:rsidRPr="00A33D9A">
      <w:rPr>
        <w:sz w:val="20"/>
        <w:szCs w:val="20"/>
      </w:rPr>
      <w:fldChar w:fldCharType="begin"/>
    </w:r>
    <w:r w:rsidRPr="00A33D9A">
      <w:rPr>
        <w:sz w:val="20"/>
        <w:szCs w:val="20"/>
      </w:rPr>
      <w:instrText>NUMPAGES</w:instrText>
    </w:r>
    <w:r w:rsidR="009E210A" w:rsidRPr="00A33D9A">
      <w:rPr>
        <w:sz w:val="20"/>
        <w:szCs w:val="20"/>
      </w:rPr>
      <w:fldChar w:fldCharType="separate"/>
    </w:r>
    <w:r w:rsidR="00702C35">
      <w:rPr>
        <w:noProof/>
        <w:sz w:val="20"/>
        <w:szCs w:val="20"/>
      </w:rPr>
      <w:t>23</w:t>
    </w:r>
    <w:r w:rsidR="009E210A"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75B8" w14:textId="77777777" w:rsidR="00AB2703" w:rsidRDefault="00AB2703">
      <w:r>
        <w:separator/>
      </w:r>
    </w:p>
  </w:footnote>
  <w:footnote w:type="continuationSeparator" w:id="0">
    <w:p w14:paraId="30579444" w14:textId="77777777" w:rsidR="00AB2703" w:rsidRDefault="00AB2703">
      <w:r>
        <w:continuationSeparator/>
      </w:r>
    </w:p>
  </w:footnote>
  <w:footnote w:id="1">
    <w:p w14:paraId="6FBD95BE" w14:textId="77777777" w:rsidR="00785E1B" w:rsidRDefault="00785E1B"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57269222" w14:textId="77777777" w:rsidR="00785E1B" w:rsidRPr="00EA3F65" w:rsidRDefault="00785E1B" w:rsidP="000D6104">
      <w:pPr>
        <w:pStyle w:val="TableParagraph"/>
        <w:numPr>
          <w:ilvl w:val="0"/>
          <w:numId w:val="16"/>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7DC102C8" w14:textId="77777777" w:rsidR="00785E1B" w:rsidRPr="00EA3F65" w:rsidRDefault="00785E1B" w:rsidP="000D6104">
      <w:pPr>
        <w:pStyle w:val="TableParagraph"/>
        <w:numPr>
          <w:ilvl w:val="0"/>
          <w:numId w:val="16"/>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094AA17" w14:textId="77777777" w:rsidR="00785E1B" w:rsidRPr="00EA3F65" w:rsidRDefault="00785E1B" w:rsidP="000D6104">
      <w:pPr>
        <w:pStyle w:val="TableParagraph"/>
        <w:numPr>
          <w:ilvl w:val="0"/>
          <w:numId w:val="16"/>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DB78" w14:textId="77777777" w:rsidR="00785E1B" w:rsidRDefault="00785E1B">
    <w:pPr>
      <w:pStyle w:val="Nagwek"/>
    </w:pPr>
  </w:p>
  <w:p w14:paraId="481D365A" w14:textId="77777777" w:rsidR="00785E1B" w:rsidRDefault="00785E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B0A4" w14:textId="77777777" w:rsidR="00785E1B" w:rsidRDefault="00785E1B">
    <w:pPr>
      <w:pStyle w:val="Nagwek"/>
    </w:pPr>
  </w:p>
  <w:p w14:paraId="58B68E92" w14:textId="77777777" w:rsidR="00785E1B" w:rsidRDefault="00785E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F55511A"/>
    <w:multiLevelType w:val="hybridMultilevel"/>
    <w:tmpl w:val="542A5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CB5E03"/>
    <w:multiLevelType w:val="hybridMultilevel"/>
    <w:tmpl w:val="7152CB72"/>
    <w:lvl w:ilvl="0" w:tplc="70D64F6A">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B992A8B"/>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2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28"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C7F2DCF"/>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7D205C"/>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6"/>
  </w:num>
  <w:num w:numId="3">
    <w:abstractNumId w:val="22"/>
  </w:num>
  <w:num w:numId="4">
    <w:abstractNumId w:val="34"/>
  </w:num>
  <w:num w:numId="5">
    <w:abstractNumId w:val="33"/>
  </w:num>
  <w:num w:numId="6">
    <w:abstractNumId w:val="42"/>
  </w:num>
  <w:num w:numId="7">
    <w:abstractNumId w:val="24"/>
  </w:num>
  <w:num w:numId="8">
    <w:abstractNumId w:val="29"/>
  </w:num>
  <w:num w:numId="9">
    <w:abstractNumId w:val="35"/>
  </w:num>
  <w:num w:numId="10">
    <w:abstractNumId w:val="11"/>
  </w:num>
  <w:num w:numId="11">
    <w:abstractNumId w:val="25"/>
  </w:num>
  <w:num w:numId="12">
    <w:abstractNumId w:val="10"/>
  </w:num>
  <w:num w:numId="13">
    <w:abstractNumId w:val="28"/>
  </w:num>
  <w:num w:numId="14">
    <w:abstractNumId w:val="47"/>
  </w:num>
  <w:num w:numId="15">
    <w:abstractNumId w:val="38"/>
  </w:num>
  <w:num w:numId="16">
    <w:abstractNumId w:val="27"/>
  </w:num>
  <w:num w:numId="17">
    <w:abstractNumId w:val="18"/>
  </w:num>
  <w:num w:numId="18">
    <w:abstractNumId w:val="40"/>
  </w:num>
  <w:num w:numId="19">
    <w:abstractNumId w:val="20"/>
  </w:num>
  <w:num w:numId="20">
    <w:abstractNumId w:val="30"/>
  </w:num>
  <w:num w:numId="21">
    <w:abstractNumId w:val="15"/>
  </w:num>
  <w:num w:numId="22">
    <w:abstractNumId w:val="44"/>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6"/>
  </w:num>
  <w:num w:numId="26">
    <w:abstractNumId w:val="8"/>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1"/>
  </w:num>
  <w:num w:numId="32">
    <w:abstractNumId w:val="9"/>
  </w:num>
  <w:num w:numId="33">
    <w:abstractNumId w:val="37"/>
  </w:num>
  <w:num w:numId="34">
    <w:abstractNumId w:val="17"/>
  </w:num>
  <w:num w:numId="35">
    <w:abstractNumId w:val="21"/>
  </w:num>
  <w:num w:numId="36">
    <w:abstractNumId w:val="14"/>
  </w:num>
  <w:num w:numId="37">
    <w:abstractNumId w:val="19"/>
  </w:num>
  <w:num w:numId="38">
    <w:abstractNumId w:val="13"/>
  </w:num>
  <w:num w:numId="39">
    <w:abstractNumId w:val="23"/>
  </w:num>
  <w:num w:numId="40">
    <w:abstractNumId w:val="43"/>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61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2615"/>
    <w:rsid w:val="000D31BF"/>
    <w:rsid w:val="000D6104"/>
    <w:rsid w:val="000D7433"/>
    <w:rsid w:val="000D7BF2"/>
    <w:rsid w:val="000D7FA1"/>
    <w:rsid w:val="000E0639"/>
    <w:rsid w:val="000E0CA0"/>
    <w:rsid w:val="000E1710"/>
    <w:rsid w:val="000E251E"/>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929D9"/>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2CC"/>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234"/>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4E27"/>
    <w:rsid w:val="002766E2"/>
    <w:rsid w:val="00277F9D"/>
    <w:rsid w:val="002818C0"/>
    <w:rsid w:val="002821C6"/>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5F0"/>
    <w:rsid w:val="00316858"/>
    <w:rsid w:val="00316F5A"/>
    <w:rsid w:val="003172E6"/>
    <w:rsid w:val="00317B65"/>
    <w:rsid w:val="00323049"/>
    <w:rsid w:val="003245BC"/>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E7CBC"/>
    <w:rsid w:val="003F03B1"/>
    <w:rsid w:val="003F03F5"/>
    <w:rsid w:val="003F2111"/>
    <w:rsid w:val="003F5258"/>
    <w:rsid w:val="003F6636"/>
    <w:rsid w:val="003F70E5"/>
    <w:rsid w:val="003F77FC"/>
    <w:rsid w:val="0040014D"/>
    <w:rsid w:val="00403ED7"/>
    <w:rsid w:val="00405038"/>
    <w:rsid w:val="00405127"/>
    <w:rsid w:val="00405325"/>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03"/>
    <w:rsid w:val="004F5787"/>
    <w:rsid w:val="004F5DD2"/>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30A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90C"/>
    <w:rsid w:val="006F0E16"/>
    <w:rsid w:val="006F461E"/>
    <w:rsid w:val="006F4C9A"/>
    <w:rsid w:val="007009F5"/>
    <w:rsid w:val="00702C3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5E1B"/>
    <w:rsid w:val="0078773F"/>
    <w:rsid w:val="00790B5D"/>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1A24"/>
    <w:rsid w:val="007E20F6"/>
    <w:rsid w:val="007E2DED"/>
    <w:rsid w:val="007E3261"/>
    <w:rsid w:val="007E6A00"/>
    <w:rsid w:val="007F3574"/>
    <w:rsid w:val="007F653A"/>
    <w:rsid w:val="007F6DCE"/>
    <w:rsid w:val="007F7424"/>
    <w:rsid w:val="007F7C4F"/>
    <w:rsid w:val="0080032B"/>
    <w:rsid w:val="00801076"/>
    <w:rsid w:val="00804389"/>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767"/>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1138"/>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68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210A"/>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2729"/>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703"/>
    <w:rsid w:val="00AB2B27"/>
    <w:rsid w:val="00AB4BA8"/>
    <w:rsid w:val="00AB7B13"/>
    <w:rsid w:val="00AB7E16"/>
    <w:rsid w:val="00AC6FC7"/>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5F4B"/>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2271"/>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2B4B"/>
    <w:rsid w:val="00B53E96"/>
    <w:rsid w:val="00B5561F"/>
    <w:rsid w:val="00B55E96"/>
    <w:rsid w:val="00B60A1E"/>
    <w:rsid w:val="00B61C7C"/>
    <w:rsid w:val="00B631FA"/>
    <w:rsid w:val="00B63596"/>
    <w:rsid w:val="00B63DDA"/>
    <w:rsid w:val="00B642B7"/>
    <w:rsid w:val="00B648E3"/>
    <w:rsid w:val="00B656CD"/>
    <w:rsid w:val="00B65995"/>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170D"/>
    <w:rsid w:val="00D36582"/>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353F"/>
    <w:rsid w:val="00D645B1"/>
    <w:rsid w:val="00D6678F"/>
    <w:rsid w:val="00D67EC5"/>
    <w:rsid w:val="00D7240A"/>
    <w:rsid w:val="00D77DD8"/>
    <w:rsid w:val="00D83365"/>
    <w:rsid w:val="00D83CCE"/>
    <w:rsid w:val="00D84F7C"/>
    <w:rsid w:val="00D86820"/>
    <w:rsid w:val="00D870D4"/>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D82"/>
    <w:rsid w:val="00E56F62"/>
    <w:rsid w:val="00E60ED3"/>
    <w:rsid w:val="00E62EE3"/>
    <w:rsid w:val="00E666BC"/>
    <w:rsid w:val="00E74914"/>
    <w:rsid w:val="00E7585E"/>
    <w:rsid w:val="00E75BDB"/>
    <w:rsid w:val="00E76005"/>
    <w:rsid w:val="00E81744"/>
    <w:rsid w:val="00E81E0C"/>
    <w:rsid w:val="00E82254"/>
    <w:rsid w:val="00E85B61"/>
    <w:rsid w:val="00E860DD"/>
    <w:rsid w:val="00E9060C"/>
    <w:rsid w:val="00E91703"/>
    <w:rsid w:val="00E91B77"/>
    <w:rsid w:val="00E9206B"/>
    <w:rsid w:val="00E92469"/>
    <w:rsid w:val="00E93232"/>
    <w:rsid w:val="00E9491D"/>
    <w:rsid w:val="00E94B83"/>
    <w:rsid w:val="00E95835"/>
    <w:rsid w:val="00E97FF6"/>
    <w:rsid w:val="00EA18D9"/>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5547D"/>
    <w:rsid w:val="00F6142C"/>
    <w:rsid w:val="00F61B7D"/>
    <w:rsid w:val="00F62613"/>
    <w:rsid w:val="00F628D7"/>
    <w:rsid w:val="00F63564"/>
    <w:rsid w:val="00F645B5"/>
    <w:rsid w:val="00F65F71"/>
    <w:rsid w:val="00F6720E"/>
    <w:rsid w:val="00F67735"/>
    <w:rsid w:val="00F7036B"/>
    <w:rsid w:val="00F70E0E"/>
    <w:rsid w:val="00F716BF"/>
    <w:rsid w:val="00F71EA7"/>
    <w:rsid w:val="00F72AA5"/>
    <w:rsid w:val="00F76A24"/>
    <w:rsid w:val="00F83A5A"/>
    <w:rsid w:val="00F87244"/>
    <w:rsid w:val="00F903AB"/>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2F56"/>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085585"/>
  <w15:docId w15:val="{56997E3F-EEAE-4920-9E89-3507F8B9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5"/>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39D4-7E21-40BF-B23E-A9C927FB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7685</Words>
  <Characters>46113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53691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9</cp:revision>
  <cp:lastPrinted>2021-07-30T09:49:00Z</cp:lastPrinted>
  <dcterms:created xsi:type="dcterms:W3CDTF">2021-07-27T08:55:00Z</dcterms:created>
  <dcterms:modified xsi:type="dcterms:W3CDTF">2021-07-30T09:51:00Z</dcterms:modified>
</cp:coreProperties>
</file>