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AF3424" w:rsidRDefault="003671F3" w:rsidP="00882685">
      <w:pPr>
        <w:spacing w:line="360" w:lineRule="auto"/>
        <w:rPr>
          <w:rFonts w:asciiTheme="minorHAnsi" w:hAnsiTheme="minorHAnsi" w:cstheme="minorHAnsi"/>
          <w:sz w:val="32"/>
          <w:szCs w:val="32"/>
        </w:rPr>
      </w:pPr>
    </w:p>
    <w:p w14:paraId="3EE23ED9" w14:textId="4A33528B" w:rsidR="00F628D7" w:rsidRPr="00AF3424" w:rsidRDefault="00F628D7" w:rsidP="00882685">
      <w:pPr>
        <w:spacing w:line="360" w:lineRule="auto"/>
        <w:jc w:val="center"/>
        <w:rPr>
          <w:rFonts w:asciiTheme="minorHAnsi" w:hAnsiTheme="minorHAnsi" w:cstheme="minorHAnsi"/>
          <w:b/>
          <w:bCs/>
          <w:i/>
          <w:sz w:val="32"/>
          <w:szCs w:val="32"/>
        </w:rPr>
      </w:pPr>
      <w:r w:rsidRPr="00AF3424">
        <w:rPr>
          <w:rFonts w:asciiTheme="minorHAnsi" w:hAnsiTheme="minorHAnsi" w:cstheme="minorHAnsi"/>
          <w:b/>
          <w:bCs/>
          <w:sz w:val="32"/>
          <w:szCs w:val="32"/>
        </w:rPr>
        <w:t>ZAPROSZENIE DO SKŁADANIA OFERT</w:t>
      </w:r>
    </w:p>
    <w:p w14:paraId="0889796F"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1D0457EA"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45D4AD17"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5CC8B22C" w14:textId="1D2C9667" w:rsidR="005C50B3" w:rsidRPr="00AF3424" w:rsidRDefault="005C50B3" w:rsidP="00EA6E33">
      <w:pPr>
        <w:spacing w:line="360" w:lineRule="auto"/>
        <w:jc w:val="center"/>
        <w:rPr>
          <w:rFonts w:asciiTheme="minorHAnsi" w:hAnsiTheme="minorHAnsi" w:cstheme="minorHAnsi"/>
          <w:sz w:val="32"/>
          <w:szCs w:val="32"/>
        </w:rPr>
      </w:pPr>
      <w:bookmarkStart w:id="0" w:name="OLE_LINK11"/>
      <w:bookmarkStart w:id="1" w:name="_Hlk63167869"/>
      <w:bookmarkStart w:id="2" w:name="_Hlk528217650"/>
      <w:r w:rsidRPr="00AF3424">
        <w:rPr>
          <w:rFonts w:asciiTheme="minorHAnsi" w:hAnsiTheme="minorHAnsi" w:cstheme="minorHAnsi"/>
          <w:b/>
          <w:sz w:val="32"/>
          <w:szCs w:val="32"/>
        </w:rPr>
        <w:t xml:space="preserve">Dostawa </w:t>
      </w:r>
      <w:bookmarkEnd w:id="0"/>
      <w:bookmarkEnd w:id="1"/>
      <w:bookmarkEnd w:id="2"/>
      <w:proofErr w:type="spellStart"/>
      <w:r w:rsidR="00EA6E33" w:rsidRPr="00AF3424">
        <w:rPr>
          <w:rFonts w:asciiTheme="minorHAnsi" w:hAnsiTheme="minorHAnsi" w:cstheme="minorHAnsi"/>
          <w:b/>
          <w:sz w:val="32"/>
          <w:szCs w:val="32"/>
        </w:rPr>
        <w:t>Bioanalizatora</w:t>
      </w:r>
      <w:proofErr w:type="spellEnd"/>
    </w:p>
    <w:p w14:paraId="124D2827" w14:textId="529B7373" w:rsidR="0096204D" w:rsidRPr="00AF3424" w:rsidRDefault="0096204D" w:rsidP="007456A1">
      <w:pPr>
        <w:spacing w:line="360" w:lineRule="auto"/>
        <w:jc w:val="center"/>
        <w:rPr>
          <w:rFonts w:asciiTheme="minorHAnsi" w:hAnsiTheme="minorHAnsi" w:cstheme="minorHAnsi"/>
          <w:sz w:val="22"/>
          <w:szCs w:val="22"/>
        </w:rPr>
      </w:pPr>
    </w:p>
    <w:p w14:paraId="65E9A9F0" w14:textId="77777777" w:rsidR="00F628D7" w:rsidRPr="00AF3424" w:rsidRDefault="00F628D7" w:rsidP="00882685">
      <w:pPr>
        <w:spacing w:line="360" w:lineRule="auto"/>
        <w:jc w:val="right"/>
        <w:rPr>
          <w:rFonts w:asciiTheme="minorHAnsi" w:hAnsiTheme="minorHAnsi" w:cstheme="minorHAnsi"/>
          <w:sz w:val="22"/>
          <w:szCs w:val="22"/>
        </w:rPr>
      </w:pPr>
    </w:p>
    <w:p w14:paraId="350A0D6D" w14:textId="5F86739A" w:rsidR="003671F3" w:rsidRPr="00AF3424" w:rsidRDefault="003671F3" w:rsidP="00882685">
      <w:pPr>
        <w:spacing w:line="360" w:lineRule="auto"/>
        <w:jc w:val="right"/>
        <w:rPr>
          <w:rFonts w:asciiTheme="minorHAnsi" w:hAnsiTheme="minorHAnsi" w:cstheme="minorHAnsi"/>
          <w:sz w:val="22"/>
          <w:szCs w:val="22"/>
        </w:rPr>
      </w:pPr>
      <w:r w:rsidRPr="00AF3424">
        <w:rPr>
          <w:rFonts w:asciiTheme="minorHAnsi" w:hAnsiTheme="minorHAnsi" w:cstheme="minorHAnsi"/>
          <w:sz w:val="22"/>
          <w:szCs w:val="22"/>
        </w:rPr>
        <w:t>Nr postępowania</w:t>
      </w:r>
      <w:r w:rsidR="003C350B" w:rsidRPr="00AF3424">
        <w:rPr>
          <w:rFonts w:asciiTheme="minorHAnsi" w:hAnsiTheme="minorHAnsi" w:cstheme="minorHAnsi"/>
          <w:sz w:val="22"/>
          <w:szCs w:val="22"/>
        </w:rPr>
        <w:t>:</w:t>
      </w:r>
      <w:r w:rsidRPr="00AF3424">
        <w:rPr>
          <w:rFonts w:asciiTheme="minorHAnsi" w:hAnsiTheme="minorHAnsi" w:cstheme="minorHAnsi"/>
          <w:sz w:val="22"/>
          <w:szCs w:val="22"/>
        </w:rPr>
        <w:t xml:space="preserve"> </w:t>
      </w:r>
      <w:bookmarkStart w:id="3" w:name="OLE_LINK12"/>
      <w:bookmarkStart w:id="4" w:name="OLE_LINK13"/>
      <w:r w:rsidRPr="00AF3424">
        <w:rPr>
          <w:rFonts w:asciiTheme="minorHAnsi" w:hAnsiTheme="minorHAnsi" w:cstheme="minorHAnsi"/>
          <w:b/>
          <w:bCs/>
          <w:sz w:val="22"/>
          <w:szCs w:val="22"/>
        </w:rPr>
        <w:t>AZZP.243.</w:t>
      </w:r>
      <w:r w:rsidR="00A0676D" w:rsidRPr="00AF3424">
        <w:rPr>
          <w:rFonts w:asciiTheme="minorHAnsi" w:hAnsiTheme="minorHAnsi" w:cstheme="minorHAnsi"/>
          <w:b/>
          <w:bCs/>
          <w:sz w:val="22"/>
          <w:szCs w:val="22"/>
        </w:rPr>
        <w:t>0</w:t>
      </w:r>
      <w:r w:rsidR="005C50B3" w:rsidRPr="00AF3424">
        <w:rPr>
          <w:rFonts w:asciiTheme="minorHAnsi" w:hAnsiTheme="minorHAnsi" w:cstheme="minorHAnsi"/>
          <w:b/>
          <w:bCs/>
          <w:sz w:val="22"/>
          <w:szCs w:val="22"/>
        </w:rPr>
        <w:t>4</w:t>
      </w:r>
      <w:r w:rsidR="00EA6E33" w:rsidRPr="00AF3424">
        <w:rPr>
          <w:rFonts w:asciiTheme="minorHAnsi" w:hAnsiTheme="minorHAnsi" w:cstheme="minorHAnsi"/>
          <w:b/>
          <w:bCs/>
          <w:sz w:val="22"/>
          <w:szCs w:val="22"/>
        </w:rPr>
        <w:t>9</w:t>
      </w:r>
      <w:r w:rsidRPr="00AF3424">
        <w:rPr>
          <w:rFonts w:asciiTheme="minorHAnsi" w:hAnsiTheme="minorHAnsi" w:cstheme="minorHAnsi"/>
          <w:b/>
          <w:bCs/>
          <w:sz w:val="22"/>
          <w:szCs w:val="22"/>
        </w:rPr>
        <w:t>.20</w:t>
      </w:r>
      <w:bookmarkEnd w:id="3"/>
      <w:bookmarkEnd w:id="4"/>
      <w:r w:rsidR="00A4009F" w:rsidRPr="00AF3424">
        <w:rPr>
          <w:rFonts w:asciiTheme="minorHAnsi" w:hAnsiTheme="minorHAnsi" w:cstheme="minorHAnsi"/>
          <w:b/>
          <w:bCs/>
          <w:sz w:val="22"/>
          <w:szCs w:val="22"/>
        </w:rPr>
        <w:t>2</w:t>
      </w:r>
      <w:r w:rsidR="00E06503" w:rsidRPr="00AF3424">
        <w:rPr>
          <w:rFonts w:asciiTheme="minorHAnsi" w:hAnsiTheme="minorHAnsi" w:cstheme="minorHAnsi"/>
          <w:b/>
          <w:bCs/>
          <w:sz w:val="22"/>
          <w:szCs w:val="22"/>
        </w:rPr>
        <w:t>1</w:t>
      </w:r>
    </w:p>
    <w:p w14:paraId="5DB1DD59"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AF3424"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AF3424" w:rsidRDefault="003671F3" w:rsidP="00882685">
      <w:pPr>
        <w:tabs>
          <w:tab w:val="left" w:pos="1560"/>
        </w:tabs>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Zamawiający:</w:t>
      </w:r>
    </w:p>
    <w:p w14:paraId="393EA453" w14:textId="77777777" w:rsidR="003671F3" w:rsidRPr="00AF3424" w:rsidRDefault="003671F3" w:rsidP="00882685">
      <w:pPr>
        <w:tabs>
          <w:tab w:val="left" w:pos="1560"/>
        </w:tabs>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 im. Jana i Jędrzeja Śniadeckich w Bydgoszczy</w:t>
      </w:r>
    </w:p>
    <w:p w14:paraId="3332D5FA" w14:textId="77777777" w:rsidR="003671F3" w:rsidRPr="00AF3424" w:rsidRDefault="000F04AA"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A</w:t>
      </w:r>
      <w:r w:rsidR="003671F3" w:rsidRPr="00AF3424">
        <w:rPr>
          <w:rFonts w:asciiTheme="minorHAnsi" w:hAnsiTheme="minorHAnsi" w:cstheme="minorHAnsi"/>
          <w:b/>
          <w:sz w:val="22"/>
          <w:szCs w:val="22"/>
        </w:rPr>
        <w:t>l. prof. S. Kaliskiego 7</w:t>
      </w:r>
    </w:p>
    <w:p w14:paraId="404798C9"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15BD1D0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AF3424" w:rsidRDefault="00163221" w:rsidP="00882685">
      <w:pPr>
        <w:spacing w:line="360" w:lineRule="auto"/>
        <w:jc w:val="both"/>
        <w:rPr>
          <w:rFonts w:asciiTheme="minorHAnsi" w:hAnsiTheme="minorHAnsi" w:cstheme="minorHAnsi"/>
          <w:sz w:val="22"/>
          <w:szCs w:val="22"/>
        </w:rPr>
      </w:pPr>
    </w:p>
    <w:p w14:paraId="2DB2B895" w14:textId="77777777" w:rsidR="003671F3" w:rsidRPr="00AF3424" w:rsidRDefault="003671F3" w:rsidP="00882685">
      <w:pPr>
        <w:spacing w:line="360" w:lineRule="auto"/>
        <w:jc w:val="both"/>
        <w:rPr>
          <w:rFonts w:asciiTheme="minorHAnsi" w:hAnsiTheme="minorHAnsi" w:cstheme="minorHAnsi"/>
          <w:sz w:val="22"/>
          <w:szCs w:val="22"/>
        </w:rPr>
      </w:pPr>
    </w:p>
    <w:p w14:paraId="0D107E79" w14:textId="1D977D9C" w:rsidR="003671F3" w:rsidRPr="00AF3424" w:rsidRDefault="00F96267" w:rsidP="00882685">
      <w:pPr>
        <w:spacing w:line="360" w:lineRule="auto"/>
        <w:jc w:val="both"/>
        <w:rPr>
          <w:rFonts w:asciiTheme="minorHAnsi" w:hAnsiTheme="minorHAnsi" w:cstheme="minorHAnsi"/>
          <w:sz w:val="22"/>
          <w:szCs w:val="22"/>
        </w:rPr>
      </w:pPr>
      <w:r w:rsidRPr="00AF3424">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AF3424" w:rsidRDefault="003671F3" w:rsidP="00882685">
      <w:pPr>
        <w:spacing w:line="360" w:lineRule="auto"/>
        <w:jc w:val="both"/>
        <w:rPr>
          <w:rFonts w:asciiTheme="minorHAnsi" w:hAnsiTheme="minorHAnsi" w:cstheme="minorHAnsi"/>
          <w:sz w:val="22"/>
          <w:szCs w:val="22"/>
        </w:rPr>
      </w:pPr>
    </w:p>
    <w:p w14:paraId="7B4F12D4" w14:textId="77777777" w:rsidR="003671F3" w:rsidRPr="00AF3424" w:rsidRDefault="003671F3" w:rsidP="00882685">
      <w:pPr>
        <w:spacing w:line="360" w:lineRule="auto"/>
        <w:jc w:val="both"/>
        <w:rPr>
          <w:rFonts w:asciiTheme="minorHAnsi" w:hAnsiTheme="minorHAnsi" w:cstheme="minorHAnsi"/>
          <w:sz w:val="22"/>
          <w:szCs w:val="22"/>
        </w:rPr>
      </w:pPr>
    </w:p>
    <w:p w14:paraId="23923E5C" w14:textId="77777777" w:rsidR="003671F3" w:rsidRPr="00AF3424" w:rsidRDefault="003671F3" w:rsidP="00882685">
      <w:pPr>
        <w:spacing w:line="360" w:lineRule="auto"/>
        <w:jc w:val="both"/>
        <w:rPr>
          <w:rFonts w:asciiTheme="minorHAnsi" w:hAnsiTheme="minorHAnsi" w:cstheme="minorHAnsi"/>
          <w:sz w:val="22"/>
          <w:szCs w:val="22"/>
        </w:rPr>
      </w:pPr>
    </w:p>
    <w:p w14:paraId="3C6F2644" w14:textId="77777777" w:rsidR="003671F3" w:rsidRPr="00AF3424" w:rsidRDefault="003671F3" w:rsidP="00882685">
      <w:pPr>
        <w:spacing w:line="360" w:lineRule="auto"/>
        <w:jc w:val="both"/>
        <w:rPr>
          <w:rFonts w:asciiTheme="minorHAnsi" w:hAnsiTheme="minorHAnsi" w:cstheme="minorHAnsi"/>
          <w:sz w:val="22"/>
          <w:szCs w:val="22"/>
        </w:rPr>
      </w:pPr>
    </w:p>
    <w:p w14:paraId="0F1BC630" w14:textId="77777777" w:rsidR="003671F3" w:rsidRPr="00AF3424" w:rsidRDefault="003671F3" w:rsidP="00882685">
      <w:pPr>
        <w:spacing w:line="360" w:lineRule="auto"/>
        <w:jc w:val="both"/>
        <w:rPr>
          <w:rFonts w:asciiTheme="minorHAnsi" w:hAnsiTheme="minorHAnsi" w:cstheme="minorHAnsi"/>
          <w:sz w:val="22"/>
          <w:szCs w:val="22"/>
        </w:rPr>
      </w:pPr>
    </w:p>
    <w:p w14:paraId="378EDDDB" w14:textId="77777777" w:rsidR="003671F3" w:rsidRPr="00AF3424" w:rsidRDefault="003671F3" w:rsidP="00882685">
      <w:pPr>
        <w:spacing w:line="360" w:lineRule="auto"/>
        <w:jc w:val="both"/>
        <w:rPr>
          <w:rFonts w:asciiTheme="minorHAnsi" w:hAnsiTheme="minorHAnsi" w:cstheme="minorHAnsi"/>
          <w:sz w:val="22"/>
          <w:szCs w:val="22"/>
        </w:rPr>
      </w:pPr>
    </w:p>
    <w:p w14:paraId="7EE1D9CB" w14:textId="77777777" w:rsidR="0096204D" w:rsidRPr="00AF3424" w:rsidRDefault="0096204D" w:rsidP="00882685">
      <w:pPr>
        <w:spacing w:line="360" w:lineRule="auto"/>
        <w:jc w:val="both"/>
        <w:rPr>
          <w:rFonts w:asciiTheme="minorHAnsi" w:hAnsiTheme="minorHAnsi" w:cstheme="minorHAnsi"/>
          <w:sz w:val="22"/>
          <w:szCs w:val="22"/>
        </w:rPr>
      </w:pPr>
    </w:p>
    <w:p w14:paraId="396D4CA3" w14:textId="77777777" w:rsidR="003671F3" w:rsidRPr="00AF3424" w:rsidRDefault="003671F3" w:rsidP="00882685">
      <w:pPr>
        <w:spacing w:line="360" w:lineRule="auto"/>
        <w:jc w:val="both"/>
        <w:rPr>
          <w:rFonts w:asciiTheme="minorHAnsi" w:hAnsiTheme="minorHAnsi" w:cstheme="minorHAnsi"/>
          <w:sz w:val="22"/>
          <w:szCs w:val="22"/>
        </w:rPr>
      </w:pPr>
    </w:p>
    <w:p w14:paraId="3121E7DA" w14:textId="77777777" w:rsidR="003671F3" w:rsidRPr="00AF3424" w:rsidRDefault="003671F3" w:rsidP="00882685">
      <w:pPr>
        <w:spacing w:line="360" w:lineRule="auto"/>
        <w:jc w:val="both"/>
        <w:rPr>
          <w:rFonts w:asciiTheme="minorHAnsi" w:hAnsiTheme="minorHAnsi" w:cstheme="minorHAnsi"/>
          <w:sz w:val="22"/>
          <w:szCs w:val="22"/>
        </w:rPr>
      </w:pPr>
    </w:p>
    <w:p w14:paraId="7CC8597A" w14:textId="016BC212" w:rsidR="001534C9" w:rsidRPr="00AF3424" w:rsidRDefault="003671F3"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Bydgoszcz, dnia</w:t>
      </w:r>
      <w:r w:rsidR="005C50B3" w:rsidRPr="00AF3424">
        <w:rPr>
          <w:rFonts w:asciiTheme="minorHAnsi" w:hAnsiTheme="minorHAnsi" w:cstheme="minorHAnsi"/>
          <w:sz w:val="22"/>
          <w:szCs w:val="22"/>
        </w:rPr>
        <w:t xml:space="preserve"> </w:t>
      </w:r>
      <w:r w:rsidR="00A164DD" w:rsidRPr="00AF3424">
        <w:rPr>
          <w:rFonts w:asciiTheme="minorHAnsi" w:hAnsiTheme="minorHAnsi" w:cstheme="minorHAnsi"/>
          <w:sz w:val="22"/>
          <w:szCs w:val="22"/>
        </w:rPr>
        <w:t>0</w:t>
      </w:r>
      <w:r w:rsidR="00437C5C">
        <w:rPr>
          <w:rFonts w:asciiTheme="minorHAnsi" w:hAnsiTheme="minorHAnsi" w:cstheme="minorHAnsi"/>
          <w:sz w:val="22"/>
          <w:szCs w:val="22"/>
        </w:rPr>
        <w:t>6</w:t>
      </w:r>
      <w:r w:rsidR="00A164DD" w:rsidRPr="00AF3424">
        <w:rPr>
          <w:rFonts w:asciiTheme="minorHAnsi" w:hAnsiTheme="minorHAnsi" w:cstheme="minorHAnsi"/>
          <w:sz w:val="22"/>
          <w:szCs w:val="22"/>
        </w:rPr>
        <w:t>.08.</w:t>
      </w:r>
      <w:r w:rsidRPr="00AF3424">
        <w:rPr>
          <w:rFonts w:asciiTheme="minorHAnsi" w:hAnsiTheme="minorHAnsi" w:cstheme="minorHAnsi"/>
          <w:sz w:val="22"/>
          <w:szCs w:val="22"/>
        </w:rPr>
        <w:t>20</w:t>
      </w:r>
      <w:r w:rsidR="002576E7" w:rsidRPr="00AF3424">
        <w:rPr>
          <w:rFonts w:asciiTheme="minorHAnsi" w:hAnsiTheme="minorHAnsi" w:cstheme="minorHAnsi"/>
          <w:sz w:val="22"/>
          <w:szCs w:val="22"/>
        </w:rPr>
        <w:t>21</w:t>
      </w:r>
      <w:r w:rsidRPr="00AF3424">
        <w:rPr>
          <w:rFonts w:asciiTheme="minorHAnsi" w:hAnsiTheme="minorHAnsi" w:cstheme="minorHAnsi"/>
          <w:sz w:val="22"/>
          <w:szCs w:val="22"/>
        </w:rPr>
        <w:t xml:space="preserve"> r.</w:t>
      </w:r>
    </w:p>
    <w:p w14:paraId="7A0D655E" w14:textId="77777777" w:rsidR="00FF786C" w:rsidRPr="00AF3424" w:rsidRDefault="001534C9"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br w:type="page"/>
      </w:r>
    </w:p>
    <w:p w14:paraId="2D1DA1DF" w14:textId="45D43BF8" w:rsidR="001534C9" w:rsidRPr="00AF3424" w:rsidRDefault="001534C9" w:rsidP="00882685">
      <w:pPr>
        <w:spacing w:line="360" w:lineRule="auto"/>
        <w:jc w:val="center"/>
        <w:rPr>
          <w:rFonts w:asciiTheme="minorHAnsi" w:eastAsia="Calibri" w:hAnsiTheme="minorHAnsi" w:cstheme="minorHAnsi"/>
          <w:b/>
          <w:sz w:val="20"/>
          <w:szCs w:val="20"/>
          <w:lang w:eastAsia="en-US"/>
        </w:rPr>
      </w:pPr>
      <w:r w:rsidRPr="00AF3424">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AF3424" w:rsidRDefault="00FB5E81" w:rsidP="00882685">
      <w:pPr>
        <w:spacing w:line="360" w:lineRule="auto"/>
        <w:jc w:val="both"/>
        <w:rPr>
          <w:rFonts w:asciiTheme="minorHAnsi" w:hAnsiTheme="minorHAnsi" w:cstheme="minorHAnsi"/>
          <w:sz w:val="20"/>
          <w:szCs w:val="20"/>
        </w:rPr>
      </w:pPr>
      <w:r w:rsidRPr="00AF3424">
        <w:rPr>
          <w:rFonts w:asciiTheme="minorHAnsi" w:hAnsiTheme="minorHAnsi" w:cstheme="minorHAnsi"/>
          <w:sz w:val="20"/>
          <w:szCs w:val="20"/>
        </w:rPr>
        <w:t>Zgodnie z art. 13 ust. 1</w:t>
      </w:r>
      <w:r w:rsidR="00874C33" w:rsidRPr="00AF3424">
        <w:rPr>
          <w:rFonts w:asciiTheme="minorHAnsi" w:hAnsiTheme="minorHAnsi" w:cstheme="minorHAnsi"/>
          <w:sz w:val="20"/>
          <w:szCs w:val="20"/>
        </w:rPr>
        <w:t>–2</w:t>
      </w:r>
      <w:r w:rsidRPr="00AF3424">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3424">
        <w:rPr>
          <w:rFonts w:asciiTheme="minorHAnsi" w:hAnsiTheme="minorHAnsi" w:cstheme="minorHAnsi"/>
          <w:b/>
          <w:bCs/>
          <w:sz w:val="20"/>
          <w:szCs w:val="20"/>
        </w:rPr>
        <w:t>RODO</w:t>
      </w:r>
      <w:r w:rsidRPr="00AF3424">
        <w:rPr>
          <w:rFonts w:asciiTheme="minorHAnsi" w:hAnsiTheme="minorHAnsi" w:cstheme="minorHAnsi"/>
          <w:sz w:val="20"/>
          <w:szCs w:val="20"/>
        </w:rPr>
        <w:t xml:space="preserve">”) informujemy, że: </w:t>
      </w:r>
    </w:p>
    <w:p w14:paraId="25D494DF"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administratorem Pani/Pana danych osobowych („ADO”) jest Uniwersytet Technologiczno-Przyrodniczy im. Jana i Jędrzeja Śniadeckich w Bydgoszczy, Al. prof. S. Kaliskiego 7, 85-796 Bydgoszcz</w:t>
      </w:r>
      <w:r w:rsidRPr="00AF3424">
        <w:rPr>
          <w:rFonts w:asciiTheme="minorHAnsi" w:hAnsiTheme="minorHAnsi" w:cstheme="minorHAnsi"/>
          <w:i/>
          <w:sz w:val="20"/>
          <w:szCs w:val="20"/>
        </w:rPr>
        <w:t xml:space="preserve"> </w:t>
      </w:r>
    </w:p>
    <w:p w14:paraId="675FEEB3"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kontakt z Inspektorem Ochrony Danych jest dostępny za pomocą e-</w:t>
      </w:r>
      <w:proofErr w:type="spellStart"/>
      <w:r w:rsidRPr="00AF3424">
        <w:rPr>
          <w:rFonts w:asciiTheme="minorHAnsi" w:hAnsiTheme="minorHAnsi" w:cstheme="minorHAnsi"/>
          <w:sz w:val="20"/>
          <w:szCs w:val="20"/>
        </w:rPr>
        <w:t>mail’a</w:t>
      </w:r>
      <w:proofErr w:type="spellEnd"/>
      <w:r w:rsidRPr="00AF3424">
        <w:rPr>
          <w:rFonts w:asciiTheme="minorHAnsi" w:hAnsiTheme="minorHAnsi" w:cstheme="minorHAnsi"/>
          <w:sz w:val="20"/>
          <w:szCs w:val="20"/>
        </w:rPr>
        <w:t>: iod@utp.edu.pl</w:t>
      </w:r>
    </w:p>
    <w:p w14:paraId="66553200" w14:textId="3078113A"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Pani/Pana dane osobowe przetwarzane będą na podstawie art. 6 ust. 1 lit. c</w:t>
      </w:r>
      <w:r w:rsidRPr="00AF3424">
        <w:rPr>
          <w:rFonts w:asciiTheme="minorHAnsi" w:hAnsiTheme="minorHAnsi" w:cstheme="minorHAnsi"/>
          <w:i/>
          <w:sz w:val="20"/>
          <w:szCs w:val="20"/>
        </w:rPr>
        <w:t xml:space="preserve"> </w:t>
      </w:r>
      <w:r w:rsidRPr="00AF3424">
        <w:rPr>
          <w:rFonts w:asciiTheme="minorHAnsi" w:hAnsiTheme="minorHAnsi" w:cstheme="minorHAnsi"/>
          <w:sz w:val="20"/>
          <w:szCs w:val="20"/>
        </w:rPr>
        <w:t>RODO w celu związanym z postępowaniem o udzielenie zamówienia publicznego nr AZZP.243</w:t>
      </w:r>
      <w:r w:rsidR="00A0676D" w:rsidRPr="00AF3424">
        <w:rPr>
          <w:rFonts w:asciiTheme="minorHAnsi" w:hAnsiTheme="minorHAnsi" w:cstheme="minorHAnsi"/>
          <w:sz w:val="20"/>
          <w:szCs w:val="20"/>
        </w:rPr>
        <w:t>.0</w:t>
      </w:r>
      <w:r w:rsidR="005C50B3" w:rsidRPr="00AF3424">
        <w:rPr>
          <w:rFonts w:asciiTheme="minorHAnsi" w:hAnsiTheme="minorHAnsi" w:cstheme="minorHAnsi"/>
          <w:sz w:val="20"/>
          <w:szCs w:val="20"/>
        </w:rPr>
        <w:t>4</w:t>
      </w:r>
      <w:r w:rsidR="00EA6E33" w:rsidRPr="00AF3424">
        <w:rPr>
          <w:rFonts w:asciiTheme="minorHAnsi" w:hAnsiTheme="minorHAnsi" w:cstheme="minorHAnsi"/>
          <w:sz w:val="20"/>
          <w:szCs w:val="20"/>
        </w:rPr>
        <w:t>9</w:t>
      </w:r>
      <w:r w:rsidRPr="00AF3424">
        <w:rPr>
          <w:rFonts w:asciiTheme="minorHAnsi" w:hAnsiTheme="minorHAnsi" w:cstheme="minorHAnsi"/>
          <w:sz w:val="20"/>
          <w:szCs w:val="20"/>
        </w:rPr>
        <w:t>.20</w:t>
      </w:r>
      <w:r w:rsidR="002576E7" w:rsidRPr="00AF3424">
        <w:rPr>
          <w:rFonts w:asciiTheme="minorHAnsi" w:hAnsiTheme="minorHAnsi" w:cstheme="minorHAnsi"/>
          <w:sz w:val="20"/>
          <w:szCs w:val="20"/>
        </w:rPr>
        <w:t>21</w:t>
      </w:r>
      <w:r w:rsidRPr="00AF3424">
        <w:rPr>
          <w:rFonts w:asciiTheme="minorHAnsi" w:hAnsiTheme="minorHAnsi" w:cstheme="minorHAnsi"/>
          <w:i/>
          <w:sz w:val="20"/>
          <w:szCs w:val="20"/>
        </w:rPr>
        <w:t xml:space="preserve"> </w:t>
      </w:r>
      <w:r w:rsidR="00A0676D" w:rsidRPr="00AF3424">
        <w:rPr>
          <w:rFonts w:asciiTheme="minorHAnsi" w:hAnsiTheme="minorHAnsi" w:cstheme="minorHAnsi"/>
          <w:sz w:val="20"/>
          <w:szCs w:val="20"/>
        </w:rPr>
        <w:t xml:space="preserve">prowadzonym w trybie </w:t>
      </w:r>
      <w:r w:rsidR="00A0676D" w:rsidRPr="00AF3424">
        <w:rPr>
          <w:rFonts w:asciiTheme="minorHAnsi" w:hAnsiTheme="minorHAnsi" w:cstheme="minorHAnsi"/>
          <w:sz w:val="20"/>
          <w:szCs w:val="20"/>
          <w:lang w:eastAsia="ar-SA"/>
        </w:rPr>
        <w:t>art. 11 ust.</w:t>
      </w:r>
      <w:r w:rsidR="00CA4E59" w:rsidRPr="00AF3424">
        <w:rPr>
          <w:rFonts w:asciiTheme="minorHAnsi" w:hAnsiTheme="minorHAnsi" w:cstheme="minorHAnsi"/>
          <w:sz w:val="20"/>
          <w:szCs w:val="20"/>
          <w:lang w:eastAsia="ar-SA"/>
        </w:rPr>
        <w:t xml:space="preserve"> </w:t>
      </w:r>
      <w:r w:rsidR="00A0676D" w:rsidRPr="00AF3424">
        <w:rPr>
          <w:rFonts w:asciiTheme="minorHAnsi" w:hAnsiTheme="minorHAnsi" w:cstheme="minorHAnsi"/>
          <w:sz w:val="20"/>
          <w:szCs w:val="20"/>
          <w:lang w:eastAsia="ar-SA"/>
        </w:rPr>
        <w:t xml:space="preserve">5 pkt </w:t>
      </w:r>
      <w:r w:rsidR="00CA4E59" w:rsidRPr="00AF3424">
        <w:rPr>
          <w:rFonts w:asciiTheme="minorHAnsi" w:hAnsiTheme="minorHAnsi" w:cstheme="minorHAnsi"/>
          <w:sz w:val="20"/>
          <w:szCs w:val="20"/>
          <w:lang w:eastAsia="ar-SA"/>
        </w:rPr>
        <w:t xml:space="preserve">1 </w:t>
      </w:r>
      <w:r w:rsidR="00A0676D" w:rsidRPr="00AF3424">
        <w:rPr>
          <w:rFonts w:asciiTheme="minorHAnsi" w:hAnsiTheme="minorHAnsi" w:cstheme="minorHAnsi"/>
          <w:sz w:val="20"/>
          <w:szCs w:val="20"/>
          <w:lang w:eastAsia="ar-SA"/>
        </w:rPr>
        <w:t xml:space="preserve">ustawy </w:t>
      </w:r>
      <w:r w:rsidR="00CA4E59" w:rsidRPr="00AF3424">
        <w:rPr>
          <w:rFonts w:asciiTheme="minorHAnsi" w:hAnsiTheme="minorHAnsi" w:cstheme="minorHAnsi"/>
          <w:sz w:val="20"/>
          <w:szCs w:val="20"/>
        </w:rPr>
        <w:t xml:space="preserve">z dnia 11 września 2019 </w:t>
      </w:r>
      <w:r w:rsidR="00A0676D" w:rsidRPr="00AF3424">
        <w:rPr>
          <w:rFonts w:asciiTheme="minorHAnsi" w:hAnsiTheme="minorHAnsi" w:cstheme="minorHAnsi"/>
          <w:sz w:val="20"/>
          <w:szCs w:val="20"/>
          <w:lang w:eastAsia="ar-SA"/>
        </w:rPr>
        <w:t>r. Prawo zamówień publicznych</w:t>
      </w:r>
    </w:p>
    <w:p w14:paraId="6D6C1632" w14:textId="1FCFCD2B"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AF3424">
        <w:rPr>
          <w:rFonts w:asciiTheme="minorHAnsi" w:hAnsiTheme="minorHAnsi" w:cstheme="minorHAnsi"/>
          <w:sz w:val="20"/>
          <w:szCs w:val="20"/>
        </w:rPr>
        <w:t>o art.</w:t>
      </w:r>
      <w:r w:rsidR="00CA4E59" w:rsidRPr="00AF3424">
        <w:rPr>
          <w:rFonts w:asciiTheme="minorHAnsi" w:hAnsiTheme="minorHAnsi" w:cstheme="minorHAnsi"/>
          <w:sz w:val="20"/>
          <w:szCs w:val="20"/>
        </w:rPr>
        <w:t xml:space="preserve"> 18 oraz art.</w:t>
      </w:r>
      <w:r w:rsidR="00B737F7" w:rsidRPr="00AF3424">
        <w:rPr>
          <w:rFonts w:asciiTheme="minorHAnsi" w:hAnsiTheme="minorHAnsi" w:cstheme="minorHAnsi"/>
          <w:sz w:val="20"/>
          <w:szCs w:val="20"/>
        </w:rPr>
        <w:t xml:space="preserve"> 74 ust. 1</w:t>
      </w:r>
      <w:r w:rsidRPr="00AF3424">
        <w:rPr>
          <w:rFonts w:asciiTheme="minorHAnsi" w:hAnsiTheme="minorHAnsi" w:cstheme="minorHAnsi"/>
          <w:sz w:val="20"/>
          <w:szCs w:val="20"/>
        </w:rPr>
        <w:t xml:space="preserve"> ustawy </w:t>
      </w:r>
      <w:r w:rsidR="00B737F7" w:rsidRPr="00AF3424">
        <w:rPr>
          <w:rFonts w:asciiTheme="minorHAnsi" w:hAnsiTheme="minorHAnsi" w:cstheme="minorHAnsi"/>
          <w:sz w:val="20"/>
          <w:szCs w:val="20"/>
        </w:rPr>
        <w:t>z dnia 11 września 2019 r.</w:t>
      </w:r>
      <w:r w:rsidRPr="00AF3424">
        <w:rPr>
          <w:rFonts w:asciiTheme="minorHAnsi" w:hAnsiTheme="minorHAnsi" w:cstheme="minorHAnsi"/>
          <w:sz w:val="20"/>
          <w:szCs w:val="20"/>
        </w:rPr>
        <w:t xml:space="preserve"> – Prawo zamówień publicznych</w:t>
      </w:r>
    </w:p>
    <w:p w14:paraId="669C6117" w14:textId="2D224CA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Pani/Pana dane osobowe będą przechowywane, zgodnie przez okres </w:t>
      </w:r>
      <w:r w:rsidR="00A0676D" w:rsidRPr="00AF3424">
        <w:rPr>
          <w:rFonts w:asciiTheme="minorHAnsi" w:hAnsiTheme="minorHAnsi" w:cstheme="minorHAnsi"/>
          <w:sz w:val="20"/>
          <w:szCs w:val="20"/>
        </w:rPr>
        <w:t>5</w:t>
      </w:r>
      <w:r w:rsidRPr="00AF3424">
        <w:rPr>
          <w:rFonts w:asciiTheme="minorHAnsi" w:hAnsiTheme="minorHAnsi" w:cstheme="minorHAnsi"/>
          <w:sz w:val="20"/>
          <w:szCs w:val="20"/>
        </w:rPr>
        <w:t xml:space="preserve"> lat od dnia zakończenia postępowania o udzielenie zamówienia;</w:t>
      </w:r>
    </w:p>
    <w:p w14:paraId="1845A2F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i/>
          <w:sz w:val="20"/>
          <w:szCs w:val="20"/>
        </w:rPr>
      </w:pPr>
      <w:r w:rsidRPr="00AF342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w:t>
      </w:r>
    </w:p>
    <w:p w14:paraId="4289E85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posiada Pani/Pan:</w:t>
      </w:r>
    </w:p>
    <w:p w14:paraId="7D79BF5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15 RODO prawo dostępu do danych osobowych Pani/Pana dotyczących;</w:t>
      </w:r>
    </w:p>
    <w:p w14:paraId="42ADD574" w14:textId="77777777" w:rsidR="00FB5E81" w:rsidRPr="00AF3424" w:rsidRDefault="00FB5E81" w:rsidP="00370CC9">
      <w:pPr>
        <w:numPr>
          <w:ilvl w:val="0"/>
          <w:numId w:val="20"/>
        </w:numPr>
        <w:spacing w:line="360" w:lineRule="auto"/>
        <w:ind w:left="709" w:hanging="283"/>
        <w:rPr>
          <w:rFonts w:asciiTheme="minorHAnsi" w:hAnsiTheme="minorHAnsi" w:cstheme="minorHAnsi"/>
          <w:sz w:val="20"/>
          <w:szCs w:val="20"/>
        </w:rPr>
      </w:pPr>
      <w:r w:rsidRPr="00AF3424">
        <w:rPr>
          <w:rFonts w:asciiTheme="minorHAnsi" w:hAnsiTheme="minorHAnsi" w:cstheme="minorHAnsi"/>
          <w:sz w:val="20"/>
          <w:szCs w:val="20"/>
        </w:rPr>
        <w:t>na podstawie art. 16 RODO prawo do sprostowania Pani/Pana danych osobowych*;</w:t>
      </w:r>
    </w:p>
    <w:p w14:paraId="21E29830"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b/>
          <w:bCs/>
          <w:sz w:val="20"/>
          <w:szCs w:val="20"/>
        </w:rPr>
        <w:t>nie przysługuje Pani/Panu:</w:t>
      </w:r>
    </w:p>
    <w:p w14:paraId="5E0B5786"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w związku z art. 17 ust. 3 lit. b, d i e RODO prawo do usunięcia danych osobowych;</w:t>
      </w:r>
    </w:p>
    <w:p w14:paraId="74299CFF"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przenoszenia danych osobowych, o którym mowa w art. 20 RODO;</w:t>
      </w:r>
    </w:p>
    <w:p w14:paraId="7B78E35C"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F3424">
        <w:rPr>
          <w:rFonts w:asciiTheme="minorHAnsi" w:hAnsiTheme="minorHAnsi" w:cstheme="minorHAnsi"/>
          <w:i/>
          <w:sz w:val="18"/>
          <w:szCs w:val="18"/>
        </w:rPr>
        <w:t>Pzp</w:t>
      </w:r>
      <w:proofErr w:type="spellEnd"/>
      <w:r w:rsidRPr="00AF3424">
        <w:rPr>
          <w:rFonts w:asciiTheme="minorHAnsi" w:hAnsiTheme="minorHAnsi" w:cstheme="minorHAnsi"/>
          <w:i/>
          <w:sz w:val="18"/>
          <w:szCs w:val="18"/>
        </w:rPr>
        <w:t xml:space="preserve"> oraz nie może naruszać integralności protokołu oraz jego załączników.</w:t>
      </w:r>
    </w:p>
    <w:p w14:paraId="2F9C86DF" w14:textId="1E4D5F1C"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3424" w:rsidRDefault="00FF5873" w:rsidP="00882685">
      <w:pPr>
        <w:spacing w:line="360" w:lineRule="auto"/>
        <w:ind w:left="426"/>
        <w:jc w:val="both"/>
        <w:rPr>
          <w:rFonts w:asciiTheme="minorHAnsi" w:hAnsiTheme="minorHAnsi" w:cstheme="minorHAnsi"/>
          <w:i/>
          <w:sz w:val="22"/>
          <w:szCs w:val="22"/>
        </w:rPr>
      </w:pPr>
    </w:p>
    <w:p w14:paraId="48E369A5" w14:textId="781E0718" w:rsidR="00FF5873" w:rsidRDefault="00FF5873" w:rsidP="00882685">
      <w:pPr>
        <w:spacing w:line="360" w:lineRule="auto"/>
        <w:ind w:left="426"/>
        <w:jc w:val="both"/>
        <w:rPr>
          <w:rFonts w:asciiTheme="minorHAnsi" w:hAnsiTheme="minorHAnsi" w:cstheme="minorHAnsi"/>
          <w:i/>
          <w:sz w:val="22"/>
          <w:szCs w:val="22"/>
        </w:rPr>
      </w:pPr>
    </w:p>
    <w:p w14:paraId="330313BD" w14:textId="1819026B" w:rsidR="00AF3424" w:rsidRDefault="00AF3424" w:rsidP="00882685">
      <w:pPr>
        <w:spacing w:line="360" w:lineRule="auto"/>
        <w:ind w:left="426"/>
        <w:jc w:val="both"/>
        <w:rPr>
          <w:rFonts w:asciiTheme="minorHAnsi" w:hAnsiTheme="minorHAnsi" w:cstheme="minorHAnsi"/>
          <w:i/>
          <w:sz w:val="22"/>
          <w:szCs w:val="22"/>
        </w:rPr>
      </w:pPr>
    </w:p>
    <w:p w14:paraId="127E84A9" w14:textId="1AB40D4E" w:rsidR="00AF3424" w:rsidRDefault="00AF3424" w:rsidP="00882685">
      <w:pPr>
        <w:spacing w:line="360" w:lineRule="auto"/>
        <w:ind w:left="426"/>
        <w:jc w:val="both"/>
        <w:rPr>
          <w:rFonts w:asciiTheme="minorHAnsi" w:hAnsiTheme="minorHAnsi" w:cstheme="minorHAnsi"/>
          <w:i/>
          <w:sz w:val="22"/>
          <w:szCs w:val="22"/>
        </w:rPr>
      </w:pPr>
    </w:p>
    <w:p w14:paraId="435D6D13" w14:textId="16097320" w:rsidR="003671F3" w:rsidRPr="00AF3424"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shd w:val="clear" w:color="auto" w:fill="D0CECE" w:themeFill="background2" w:themeFillShade="E6"/>
        </w:rPr>
        <w:t>ZAMAWIAJĄCY</w:t>
      </w:r>
    </w:p>
    <w:p w14:paraId="722E5149" w14:textId="77777777" w:rsidR="00B737F7" w:rsidRPr="00AF3424" w:rsidRDefault="00B737F7" w:rsidP="00370CC9">
      <w:pPr>
        <w:pStyle w:val="Akapitzlist"/>
        <w:numPr>
          <w:ilvl w:val="0"/>
          <w:numId w:val="24"/>
        </w:numPr>
        <w:jc w:val="both"/>
        <w:rPr>
          <w:rFonts w:asciiTheme="minorHAnsi" w:hAnsiTheme="minorHAnsi" w:cstheme="minorHAnsi"/>
        </w:rPr>
      </w:pPr>
      <w:r w:rsidRPr="00AF3424">
        <w:rPr>
          <w:rFonts w:asciiTheme="minorHAnsi" w:hAnsiTheme="minorHAnsi" w:cstheme="minorHAnsi"/>
        </w:rPr>
        <w:t>Nazwa</w:t>
      </w:r>
      <w:r w:rsidR="005C5BEB" w:rsidRPr="00AF3424">
        <w:rPr>
          <w:rFonts w:asciiTheme="minorHAnsi" w:hAnsiTheme="minorHAnsi" w:cstheme="minorHAnsi"/>
        </w:rPr>
        <w:t xml:space="preserve"> oraz adres zamawiającego:</w:t>
      </w:r>
    </w:p>
    <w:p w14:paraId="75F1401F" w14:textId="77777777" w:rsidR="003671F3" w:rsidRPr="00AF3424" w:rsidRDefault="003671F3"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Uniwersytet Technologiczno-Przyrodniczy im. Jana i Jędrzeja Śniadeckich w Bydgoszczy</w:t>
      </w:r>
    </w:p>
    <w:p w14:paraId="4335E6F6" w14:textId="77777777" w:rsidR="003671F3" w:rsidRPr="00AF3424" w:rsidRDefault="000F04AA"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A</w:t>
      </w:r>
      <w:r w:rsidR="003671F3" w:rsidRPr="00AF3424">
        <w:rPr>
          <w:rFonts w:asciiTheme="minorHAnsi" w:hAnsiTheme="minorHAnsi" w:cstheme="minorHAnsi"/>
          <w:sz w:val="22"/>
          <w:szCs w:val="22"/>
        </w:rPr>
        <w:t>l. prof. S. Kaliskiego 7, 85-</w:t>
      </w:r>
      <w:r w:rsidR="000A75F9" w:rsidRPr="00AF3424">
        <w:rPr>
          <w:rFonts w:asciiTheme="minorHAnsi" w:hAnsiTheme="minorHAnsi" w:cstheme="minorHAnsi"/>
          <w:sz w:val="22"/>
          <w:szCs w:val="22"/>
        </w:rPr>
        <w:t>796</w:t>
      </w:r>
      <w:r w:rsidR="003671F3" w:rsidRPr="00AF3424">
        <w:rPr>
          <w:rFonts w:asciiTheme="minorHAnsi" w:hAnsiTheme="minorHAnsi" w:cstheme="minorHAnsi"/>
          <w:sz w:val="22"/>
          <w:szCs w:val="22"/>
        </w:rPr>
        <w:t xml:space="preserve"> Bydgoszcz</w:t>
      </w:r>
    </w:p>
    <w:p w14:paraId="05EA5565" w14:textId="04DD311B" w:rsidR="005C5BEB" w:rsidRPr="00AF3424" w:rsidRDefault="00B737F7" w:rsidP="00E204B9">
      <w:pPr>
        <w:spacing w:line="360" w:lineRule="auto"/>
        <w:ind w:left="567"/>
        <w:jc w:val="both"/>
        <w:rPr>
          <w:rFonts w:asciiTheme="minorHAnsi" w:hAnsiTheme="minorHAnsi" w:cstheme="minorHAnsi"/>
          <w:color w:val="FF0000"/>
          <w:sz w:val="22"/>
          <w:szCs w:val="22"/>
        </w:rPr>
      </w:pPr>
      <w:r w:rsidRPr="00AF3424">
        <w:rPr>
          <w:rFonts w:asciiTheme="minorHAnsi" w:hAnsiTheme="minorHAnsi" w:cstheme="minorHAnsi"/>
          <w:sz w:val="22"/>
          <w:szCs w:val="22"/>
        </w:rPr>
        <w:t>telefon: 52-374-92-</w:t>
      </w:r>
      <w:r w:rsidR="00A0676D" w:rsidRPr="00AF3424">
        <w:rPr>
          <w:rFonts w:asciiTheme="minorHAnsi" w:hAnsiTheme="minorHAnsi" w:cstheme="minorHAnsi"/>
          <w:sz w:val="22"/>
          <w:szCs w:val="22"/>
        </w:rPr>
        <w:t>63</w:t>
      </w:r>
    </w:p>
    <w:p w14:paraId="3F7BA363" w14:textId="77777777" w:rsidR="00A57870" w:rsidRPr="00AF3424" w:rsidRDefault="00A57870"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 xml:space="preserve">strona podmiotowa Biuletynu Informacji Publicznej (BIP): </w:t>
      </w:r>
      <w:r w:rsidRPr="00AF3424">
        <w:rPr>
          <w:rFonts w:asciiTheme="minorHAnsi" w:hAnsiTheme="minorHAnsi" w:cstheme="minorHAnsi"/>
          <w:b/>
          <w:bCs/>
          <w:color w:val="4472C4" w:themeColor="accent1"/>
          <w:sz w:val="22"/>
          <w:szCs w:val="22"/>
        </w:rPr>
        <w:t xml:space="preserve">bip.utp.edu.pl </w:t>
      </w:r>
    </w:p>
    <w:p w14:paraId="4C987EC4" w14:textId="77777777" w:rsidR="00A57870" w:rsidRPr="00AF3424" w:rsidRDefault="00A57870" w:rsidP="00E204B9">
      <w:pPr>
        <w:spacing w:line="360" w:lineRule="auto"/>
        <w:ind w:left="567"/>
        <w:rPr>
          <w:rFonts w:asciiTheme="minorHAnsi" w:hAnsiTheme="minorHAnsi" w:cstheme="minorHAnsi"/>
          <w:sz w:val="22"/>
          <w:szCs w:val="22"/>
        </w:rPr>
      </w:pPr>
      <w:r w:rsidRPr="00AF3424">
        <w:rPr>
          <w:rFonts w:asciiTheme="minorHAnsi" w:hAnsiTheme="minorHAnsi" w:cstheme="minorHAnsi"/>
          <w:sz w:val="22"/>
          <w:szCs w:val="22"/>
        </w:rPr>
        <w:t>NIP 554-031-31-07</w:t>
      </w:r>
    </w:p>
    <w:p w14:paraId="775F66DC" w14:textId="77777777" w:rsidR="003671F3" w:rsidRPr="00AF3424" w:rsidRDefault="003671F3" w:rsidP="00882685">
      <w:pPr>
        <w:spacing w:line="360" w:lineRule="auto"/>
        <w:jc w:val="both"/>
        <w:rPr>
          <w:rFonts w:asciiTheme="minorHAnsi" w:hAnsiTheme="minorHAnsi" w:cstheme="minorHAnsi"/>
          <w:sz w:val="22"/>
          <w:szCs w:val="22"/>
        </w:rPr>
      </w:pPr>
    </w:p>
    <w:p w14:paraId="21F9FBC9" w14:textId="77777777" w:rsidR="003671F3" w:rsidRPr="00AF3424"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T</w:t>
      </w:r>
      <w:r w:rsidR="005C5BEB" w:rsidRPr="00AF3424">
        <w:rPr>
          <w:rFonts w:asciiTheme="minorHAnsi" w:hAnsiTheme="minorHAnsi" w:cstheme="minorHAnsi"/>
          <w:b/>
          <w:sz w:val="22"/>
          <w:szCs w:val="22"/>
        </w:rPr>
        <w:t>RYB UDZIELANIA ZAMÓWIEŃ</w:t>
      </w:r>
    </w:p>
    <w:p w14:paraId="5D126A63" w14:textId="4FA13A23" w:rsidR="00A0676D" w:rsidRPr="00AF3424"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Postępowanie </w:t>
      </w:r>
      <w:r w:rsidR="00A0676D" w:rsidRPr="00AF3424">
        <w:rPr>
          <w:rFonts w:asciiTheme="minorHAnsi" w:hAnsiTheme="minorHAnsi" w:cstheme="minorHAnsi"/>
          <w:sz w:val="22"/>
          <w:szCs w:val="22"/>
          <w:lang w:eastAsia="ar-SA"/>
        </w:rPr>
        <w:t xml:space="preserve">prowadzone jest na podstawie </w:t>
      </w:r>
      <w:bookmarkStart w:id="5" w:name="_Hlk5259126"/>
      <w:r w:rsidR="00A0676D" w:rsidRPr="00AF3424">
        <w:rPr>
          <w:rFonts w:asciiTheme="minorHAnsi" w:hAnsiTheme="minorHAnsi" w:cstheme="minorHAnsi"/>
          <w:sz w:val="22"/>
          <w:szCs w:val="22"/>
          <w:lang w:eastAsia="ar-SA"/>
        </w:rPr>
        <w:t>art. 11 ust.</w:t>
      </w:r>
      <w:r w:rsidR="00CA4E59"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5 pkt </w:t>
      </w:r>
      <w:r w:rsidR="00CA4E59" w:rsidRPr="00AF3424">
        <w:rPr>
          <w:rFonts w:asciiTheme="minorHAnsi" w:hAnsiTheme="minorHAnsi" w:cstheme="minorHAnsi"/>
          <w:sz w:val="22"/>
          <w:szCs w:val="22"/>
          <w:lang w:eastAsia="ar-SA"/>
        </w:rPr>
        <w:t xml:space="preserve">1 </w:t>
      </w:r>
      <w:r w:rsidR="00A0676D" w:rsidRPr="00AF3424">
        <w:rPr>
          <w:rFonts w:asciiTheme="minorHAnsi" w:hAnsiTheme="minorHAnsi" w:cstheme="minorHAnsi"/>
          <w:sz w:val="22"/>
          <w:szCs w:val="22"/>
          <w:lang w:eastAsia="ar-SA"/>
        </w:rPr>
        <w:t>ustawy z dnia 11 września 2019</w:t>
      </w:r>
      <w:r w:rsidR="00CA4E59" w:rsidRPr="00AF3424">
        <w:rPr>
          <w:rFonts w:asciiTheme="minorHAnsi" w:hAnsiTheme="minorHAnsi" w:cstheme="minorHAnsi"/>
          <w:sz w:val="22"/>
          <w:szCs w:val="22"/>
          <w:lang w:eastAsia="ar-SA"/>
        </w:rPr>
        <w:t xml:space="preserve"> r.</w:t>
      </w:r>
      <w:r w:rsidR="00A0676D" w:rsidRPr="00AF3424">
        <w:rPr>
          <w:rFonts w:asciiTheme="minorHAnsi" w:hAnsiTheme="minorHAnsi" w:cstheme="minorHAnsi"/>
          <w:sz w:val="22"/>
          <w:szCs w:val="22"/>
          <w:lang w:eastAsia="ar-SA"/>
        </w:rPr>
        <w:t xml:space="preserve"> Prawo zamówień publicznych</w:t>
      </w:r>
      <w:bookmarkEnd w:id="5"/>
      <w:r w:rsidR="00F37B12"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AF3424">
        <w:rPr>
          <w:rFonts w:asciiTheme="minorHAnsi" w:hAnsiTheme="minorHAnsi" w:cstheme="minorHAnsi"/>
          <w:sz w:val="22"/>
          <w:szCs w:val="22"/>
        </w:rPr>
        <w:t xml:space="preserve">Technologiczno-Przyrodniczy im. </w:t>
      </w:r>
      <w:r w:rsidR="00CA4E59" w:rsidRPr="00AF3424">
        <w:rPr>
          <w:rFonts w:asciiTheme="minorHAnsi" w:hAnsiTheme="minorHAnsi" w:cstheme="minorHAnsi"/>
          <w:sz w:val="22"/>
          <w:szCs w:val="22"/>
        </w:rPr>
        <w:t xml:space="preserve">Jana i Jędrzeja </w:t>
      </w:r>
      <w:r w:rsidR="00A0676D" w:rsidRPr="00AF3424">
        <w:rPr>
          <w:rFonts w:asciiTheme="minorHAnsi" w:hAnsiTheme="minorHAnsi" w:cstheme="minorHAnsi"/>
          <w:sz w:val="22"/>
          <w:szCs w:val="22"/>
        </w:rPr>
        <w:t>Śniadeckich w Bydgoszczy</w:t>
      </w:r>
    </w:p>
    <w:p w14:paraId="3793E6E9" w14:textId="77777777" w:rsidR="003671F3" w:rsidRPr="00AF3424" w:rsidRDefault="003671F3" w:rsidP="00882685">
      <w:pPr>
        <w:spacing w:line="360" w:lineRule="auto"/>
        <w:jc w:val="both"/>
        <w:rPr>
          <w:rFonts w:asciiTheme="minorHAnsi" w:hAnsiTheme="minorHAnsi" w:cstheme="minorHAnsi"/>
          <w:sz w:val="22"/>
          <w:szCs w:val="22"/>
        </w:rPr>
      </w:pPr>
    </w:p>
    <w:p w14:paraId="400E4EF6" w14:textId="77777777" w:rsidR="003671F3" w:rsidRPr="00AF3424"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OPIS P</w:t>
      </w:r>
      <w:r w:rsidR="003671F3" w:rsidRPr="00AF3424">
        <w:rPr>
          <w:rFonts w:asciiTheme="minorHAnsi" w:hAnsiTheme="minorHAnsi" w:cstheme="minorHAnsi"/>
          <w:b/>
          <w:sz w:val="22"/>
          <w:szCs w:val="22"/>
        </w:rPr>
        <w:t>RZEDMIOT</w:t>
      </w:r>
      <w:r w:rsidRPr="00AF3424">
        <w:rPr>
          <w:rFonts w:asciiTheme="minorHAnsi" w:hAnsiTheme="minorHAnsi" w:cstheme="minorHAnsi"/>
          <w:b/>
          <w:sz w:val="22"/>
          <w:szCs w:val="22"/>
        </w:rPr>
        <w:t>U ZAMÓWIENIA</w:t>
      </w:r>
    </w:p>
    <w:p w14:paraId="268C2A48" w14:textId="3B4A424A" w:rsidR="00A0676D" w:rsidRPr="00AF3424"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sz w:val="22"/>
          <w:szCs w:val="22"/>
        </w:rPr>
      </w:pPr>
      <w:bookmarkStart w:id="6" w:name="OLE_LINK14"/>
      <w:bookmarkStart w:id="7" w:name="OLE_LINK15"/>
      <w:bookmarkStart w:id="8" w:name="_Hlk63170138"/>
      <w:r w:rsidRPr="00AF3424">
        <w:rPr>
          <w:rFonts w:asciiTheme="minorHAnsi" w:hAnsiTheme="minorHAnsi" w:cstheme="minorHAnsi"/>
          <w:sz w:val="22"/>
          <w:szCs w:val="22"/>
        </w:rPr>
        <w:t xml:space="preserve">Przedmiotem zamówienia </w:t>
      </w:r>
      <w:bookmarkEnd w:id="6"/>
      <w:bookmarkEnd w:id="7"/>
      <w:r w:rsidR="00DE449B" w:rsidRPr="00AF3424">
        <w:rPr>
          <w:rFonts w:asciiTheme="minorHAnsi" w:hAnsiTheme="minorHAnsi" w:cstheme="minorHAnsi"/>
          <w:sz w:val="22"/>
          <w:szCs w:val="22"/>
        </w:rPr>
        <w:t>jest</w:t>
      </w:r>
      <w:r w:rsidR="00A0676D" w:rsidRPr="00AF3424">
        <w:rPr>
          <w:rFonts w:asciiTheme="minorHAnsi" w:hAnsiTheme="minorHAnsi" w:cstheme="minorHAnsi"/>
          <w:sz w:val="22"/>
          <w:szCs w:val="22"/>
        </w:rPr>
        <w:t xml:space="preserve"> </w:t>
      </w:r>
      <w:r w:rsidR="00485675" w:rsidRPr="00AF3424">
        <w:rPr>
          <w:rFonts w:asciiTheme="minorHAnsi" w:hAnsiTheme="minorHAnsi" w:cstheme="minorHAnsi"/>
          <w:sz w:val="22"/>
          <w:szCs w:val="22"/>
        </w:rPr>
        <w:t xml:space="preserve">dostawa </w:t>
      </w:r>
      <w:proofErr w:type="spellStart"/>
      <w:r w:rsidR="00EA6E33" w:rsidRPr="00AF3424">
        <w:rPr>
          <w:rFonts w:asciiTheme="minorHAnsi" w:hAnsiTheme="minorHAnsi" w:cstheme="minorHAnsi"/>
          <w:sz w:val="22"/>
          <w:szCs w:val="22"/>
        </w:rPr>
        <w:t>Bioanalizatora</w:t>
      </w:r>
      <w:proofErr w:type="spellEnd"/>
      <w:r w:rsidR="00485675" w:rsidRPr="00AF3424">
        <w:rPr>
          <w:rFonts w:asciiTheme="minorHAnsi" w:hAnsiTheme="minorHAnsi" w:cstheme="minorHAnsi"/>
          <w:sz w:val="22"/>
          <w:szCs w:val="22"/>
        </w:rPr>
        <w:t xml:space="preserve"> dla Katedry Biotechnologii i Genetyki Zwierząt.</w:t>
      </w:r>
    </w:p>
    <w:bookmarkEnd w:id="8"/>
    <w:p w14:paraId="7816FEA4" w14:textId="77777777" w:rsidR="00DE449B" w:rsidRPr="00AF3424"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Dostawa obejmuje:</w:t>
      </w:r>
    </w:p>
    <w:p w14:paraId="31A12FCC" w14:textId="414115CF"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Wykonawca dostarczy </w:t>
      </w:r>
      <w:proofErr w:type="spellStart"/>
      <w:r w:rsidRPr="00AF3424">
        <w:rPr>
          <w:rFonts w:asciiTheme="minorHAnsi" w:eastAsia="Calibri" w:hAnsiTheme="minorHAnsi" w:cstheme="minorHAnsi"/>
          <w:sz w:val="22"/>
          <w:szCs w:val="22"/>
        </w:rPr>
        <w:t>Bioanalizator</w:t>
      </w:r>
      <w:proofErr w:type="spellEnd"/>
      <w:r w:rsidRPr="00AF3424">
        <w:rPr>
          <w:rFonts w:asciiTheme="minorHAnsi" w:hAnsiTheme="minorHAnsi" w:cstheme="minorHAnsi"/>
          <w:sz w:val="22"/>
          <w:szCs w:val="22"/>
        </w:rPr>
        <w:t xml:space="preserve"> na własny koszt i ryzyko wraz z jego wniesieniem,  ustawieniem oraz uruchomieniem w miejscu wskazanym przez Zamawiającego;</w:t>
      </w:r>
    </w:p>
    <w:p w14:paraId="0FB37848" w14:textId="07F019CF"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Wykonawca zobowiązuje się do przeprowadzenia instruktażu stanowiskowego z obsługi </w:t>
      </w:r>
      <w:proofErr w:type="spellStart"/>
      <w:r w:rsidRPr="00AF3424">
        <w:rPr>
          <w:rFonts w:asciiTheme="minorHAnsi" w:eastAsia="Calibri" w:hAnsiTheme="minorHAnsi" w:cstheme="minorHAnsi"/>
          <w:sz w:val="22"/>
          <w:szCs w:val="22"/>
        </w:rPr>
        <w:t>Bioanalizatora</w:t>
      </w:r>
      <w:proofErr w:type="spellEnd"/>
      <w:r w:rsidRPr="00AF3424">
        <w:rPr>
          <w:rFonts w:asciiTheme="minorHAnsi" w:hAnsiTheme="minorHAnsi" w:cstheme="minorHAnsi"/>
          <w:sz w:val="22"/>
          <w:szCs w:val="22"/>
        </w:rPr>
        <w:t xml:space="preserve"> dla co najmniej </w:t>
      </w:r>
      <w:r w:rsidR="00F61F04" w:rsidRPr="00AF3424">
        <w:rPr>
          <w:rFonts w:asciiTheme="minorHAnsi" w:hAnsiTheme="minorHAnsi" w:cstheme="minorHAnsi"/>
          <w:sz w:val="22"/>
          <w:szCs w:val="22"/>
        </w:rPr>
        <w:t>2</w:t>
      </w:r>
      <w:r w:rsidRPr="00AF3424">
        <w:rPr>
          <w:rFonts w:asciiTheme="minorHAnsi" w:hAnsiTheme="minorHAnsi" w:cstheme="minorHAnsi"/>
          <w:sz w:val="22"/>
          <w:szCs w:val="22"/>
        </w:rPr>
        <w:t xml:space="preserve"> pracowników, w siedzibie Zamawiającego w języku polskim lub angielskim;</w:t>
      </w:r>
    </w:p>
    <w:p w14:paraId="731A2D75" w14:textId="3E2258BC"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przekazanie Zamawiającemu </w:t>
      </w:r>
      <w:proofErr w:type="spellStart"/>
      <w:r w:rsidRPr="00AF3424">
        <w:rPr>
          <w:rFonts w:asciiTheme="minorHAnsi" w:hAnsiTheme="minorHAnsi" w:cstheme="minorHAnsi"/>
          <w:sz w:val="22"/>
          <w:szCs w:val="22"/>
        </w:rPr>
        <w:t>Bioanalizatora</w:t>
      </w:r>
      <w:proofErr w:type="spellEnd"/>
      <w:r w:rsidRPr="00AF3424">
        <w:rPr>
          <w:rFonts w:asciiTheme="minorHAnsi" w:hAnsiTheme="minorHAnsi" w:cstheme="minorHAnsi"/>
          <w:sz w:val="22"/>
          <w:szCs w:val="22"/>
        </w:rPr>
        <w:t xml:space="preserve"> zostanie dokonane na podstawie protokołu odbioru; protokół odbioru sporządzi Wykonawca i przedstawi go do podpisu Zamawiającemu po wykonanej dostawie.</w:t>
      </w:r>
    </w:p>
    <w:p w14:paraId="18ECBE09" w14:textId="25963323" w:rsidR="0093754F" w:rsidRPr="00AF3424"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Szczegółowe parametry </w:t>
      </w:r>
      <w:r w:rsidR="007F7C4F" w:rsidRPr="00AF3424">
        <w:rPr>
          <w:rFonts w:asciiTheme="minorHAnsi" w:hAnsiTheme="minorHAnsi" w:cstheme="minorHAnsi"/>
          <w:sz w:val="22"/>
          <w:szCs w:val="22"/>
        </w:rPr>
        <w:t>przedmiotu</w:t>
      </w:r>
      <w:r w:rsidRPr="00AF3424">
        <w:rPr>
          <w:rFonts w:asciiTheme="minorHAnsi" w:hAnsiTheme="minorHAnsi" w:cstheme="minorHAnsi"/>
          <w:sz w:val="22"/>
          <w:szCs w:val="22"/>
        </w:rPr>
        <w:t xml:space="preserve"> zamówienia opisano w załączniku nr </w:t>
      </w:r>
      <w:r w:rsidR="00A34493" w:rsidRPr="00AF3424">
        <w:rPr>
          <w:rFonts w:asciiTheme="minorHAnsi" w:hAnsiTheme="minorHAnsi" w:cstheme="minorHAnsi"/>
          <w:sz w:val="22"/>
          <w:szCs w:val="22"/>
        </w:rPr>
        <w:t>4</w:t>
      </w:r>
      <w:r w:rsidR="00E06503"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do </w:t>
      </w:r>
      <w:r w:rsidR="00CA0EB2" w:rsidRPr="00AF3424">
        <w:rPr>
          <w:rFonts w:asciiTheme="minorHAnsi" w:hAnsiTheme="minorHAnsi" w:cstheme="minorHAnsi"/>
          <w:sz w:val="22"/>
          <w:szCs w:val="22"/>
        </w:rPr>
        <w:t>Zaproszenia do składania ofert.</w:t>
      </w:r>
    </w:p>
    <w:p w14:paraId="257D09A8" w14:textId="694E2DF1" w:rsidR="00DE449B" w:rsidRPr="00AF3424"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Miejsc</w:t>
      </w:r>
      <w:r w:rsidR="00CC63AB" w:rsidRPr="00AF3424">
        <w:rPr>
          <w:rFonts w:asciiTheme="minorHAnsi" w:hAnsiTheme="minorHAnsi" w:cstheme="minorHAnsi"/>
          <w:sz w:val="22"/>
          <w:szCs w:val="22"/>
        </w:rPr>
        <w:t>e</w:t>
      </w:r>
      <w:r w:rsidRPr="00AF3424">
        <w:rPr>
          <w:rFonts w:asciiTheme="minorHAnsi" w:hAnsiTheme="minorHAnsi" w:cstheme="minorHAnsi"/>
          <w:sz w:val="22"/>
          <w:szCs w:val="22"/>
        </w:rPr>
        <w:t xml:space="preserve"> dostawy:</w:t>
      </w:r>
    </w:p>
    <w:p w14:paraId="30951FEB" w14:textId="77777777" w:rsidR="00485675" w:rsidRPr="00AF3424" w:rsidRDefault="00A0676D"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Uniwersytet Technologiczno-Przyrodniczy w Bydgoszczy</w:t>
      </w:r>
    </w:p>
    <w:p w14:paraId="2EC0B050" w14:textId="77777777"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Wydział Hodowli i Biologii Zwierząt </w:t>
      </w:r>
    </w:p>
    <w:p w14:paraId="15FB6EB7" w14:textId="77777777"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Katedra Biotechnologii i Genetyki Zwierząt UTP</w:t>
      </w:r>
    </w:p>
    <w:p w14:paraId="3E09981B" w14:textId="67AEDD55"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Mazowiecka 28, 85-084 Bydgoszcz </w:t>
      </w:r>
    </w:p>
    <w:p w14:paraId="54ED010F" w14:textId="77777777" w:rsidR="00463CE2" w:rsidRPr="00AF3424"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Kody dotyczące przedmiotu zamówienia określone we Wspólnym Słowniku Zamówień</w:t>
      </w:r>
      <w:r w:rsidR="008B4C7D" w:rsidRPr="00AF3424">
        <w:rPr>
          <w:rFonts w:asciiTheme="minorHAnsi" w:hAnsiTheme="minorHAnsi" w:cstheme="minorHAnsi"/>
          <w:sz w:val="22"/>
          <w:szCs w:val="22"/>
        </w:rPr>
        <w:t xml:space="preserve"> </w:t>
      </w:r>
      <w:r w:rsidR="008B4C7D" w:rsidRPr="00AF3424">
        <w:rPr>
          <w:rFonts w:asciiTheme="minorHAnsi" w:hAnsiTheme="minorHAnsi" w:cstheme="minorHAnsi"/>
          <w:b/>
          <w:sz w:val="22"/>
          <w:szCs w:val="22"/>
        </w:rPr>
        <w:t>(CPV)</w:t>
      </w:r>
      <w:r w:rsidR="008B4C7D" w:rsidRPr="00AF3424">
        <w:rPr>
          <w:rFonts w:asciiTheme="minorHAnsi" w:hAnsiTheme="minorHAnsi" w:cstheme="minorHAnsi"/>
          <w:sz w:val="22"/>
          <w:szCs w:val="22"/>
        </w:rPr>
        <w:t>:</w:t>
      </w:r>
    </w:p>
    <w:p w14:paraId="234E8820" w14:textId="332284DD" w:rsidR="008B4C7D" w:rsidRPr="00AF3424" w:rsidRDefault="008B4C7D" w:rsidP="00882685">
      <w:pPr>
        <w:spacing w:line="360" w:lineRule="auto"/>
        <w:ind w:left="709"/>
        <w:jc w:val="both"/>
        <w:rPr>
          <w:rFonts w:asciiTheme="minorHAnsi" w:hAnsiTheme="minorHAnsi" w:cstheme="minorHAnsi"/>
          <w:bCs/>
          <w:sz w:val="22"/>
          <w:szCs w:val="22"/>
        </w:rPr>
      </w:pPr>
      <w:r w:rsidRPr="00AF3424">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AF3424">
        <w:rPr>
          <w:rFonts w:asciiTheme="minorHAnsi" w:hAnsiTheme="minorHAnsi" w:cstheme="minorHAnsi"/>
          <w:b/>
          <w:bCs/>
          <w:sz w:val="22"/>
          <w:szCs w:val="22"/>
        </w:rPr>
        <w:t>:</w:t>
      </w:r>
    </w:p>
    <w:p w14:paraId="71061AEE" w14:textId="61690299" w:rsidR="002514C4" w:rsidRPr="00AF342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AF3424">
        <w:rPr>
          <w:rFonts w:asciiTheme="minorHAnsi" w:hAnsiTheme="minorHAnsi" w:cstheme="minorHAnsi"/>
          <w:sz w:val="22"/>
          <w:szCs w:val="22"/>
        </w:rPr>
        <w:t xml:space="preserve">CPV: </w:t>
      </w:r>
      <w:r w:rsidR="00EA6E33" w:rsidRPr="00AF3424">
        <w:rPr>
          <w:rFonts w:asciiTheme="minorHAnsi" w:hAnsiTheme="minorHAnsi" w:cstheme="minorHAnsi"/>
          <w:sz w:val="22"/>
          <w:szCs w:val="22"/>
        </w:rPr>
        <w:t xml:space="preserve">38000000-5 – Sprzęt laboratoryjny, optyczny i precyzyjny </w:t>
      </w:r>
    </w:p>
    <w:p w14:paraId="0CC2E0F0" w14:textId="77777777" w:rsidR="003671F3" w:rsidRPr="00AF3424"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Informacj</w:t>
      </w:r>
      <w:r w:rsidR="00655490" w:rsidRPr="00AF3424">
        <w:rPr>
          <w:rFonts w:asciiTheme="minorHAnsi" w:hAnsiTheme="minorHAnsi" w:cstheme="minorHAnsi"/>
          <w:sz w:val="22"/>
          <w:szCs w:val="22"/>
        </w:rPr>
        <w:t>e dodatkowe:</w:t>
      </w:r>
      <w:bookmarkEnd w:id="13"/>
    </w:p>
    <w:p w14:paraId="2B3C033F" w14:textId="15E51B32" w:rsidR="004A7E75"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w:t>
      </w:r>
      <w:r w:rsidR="00485675" w:rsidRPr="00AF3424">
        <w:rPr>
          <w:rFonts w:asciiTheme="minorHAnsi" w:hAnsiTheme="minorHAnsi" w:cstheme="minorHAnsi"/>
          <w:sz w:val="22"/>
          <w:szCs w:val="22"/>
        </w:rPr>
        <w:t xml:space="preserve"> nie</w:t>
      </w:r>
      <w:r w:rsidRPr="00AF3424">
        <w:rPr>
          <w:rFonts w:asciiTheme="minorHAnsi" w:hAnsiTheme="minorHAnsi" w:cstheme="minorHAnsi"/>
          <w:sz w:val="22"/>
          <w:szCs w:val="22"/>
        </w:rPr>
        <w:t xml:space="preserve"> </w:t>
      </w:r>
      <w:bookmarkStart w:id="14" w:name="_Hlk14256826"/>
      <w:r w:rsidR="00A05FDC" w:rsidRPr="00AF3424">
        <w:rPr>
          <w:rFonts w:asciiTheme="minorHAnsi" w:hAnsiTheme="minorHAnsi" w:cstheme="minorHAnsi"/>
          <w:sz w:val="22"/>
          <w:szCs w:val="22"/>
        </w:rPr>
        <w:t xml:space="preserve">dopuszcza możliwości </w:t>
      </w:r>
      <w:bookmarkEnd w:id="14"/>
      <w:r w:rsidRPr="00AF3424">
        <w:rPr>
          <w:rFonts w:asciiTheme="minorHAnsi" w:hAnsiTheme="minorHAnsi" w:cstheme="minorHAnsi"/>
          <w:sz w:val="22"/>
          <w:szCs w:val="22"/>
        </w:rPr>
        <w:t>składania ofert częściowych</w:t>
      </w:r>
      <w:r w:rsidR="004A7E75" w:rsidRPr="00AF3424">
        <w:rPr>
          <w:rFonts w:asciiTheme="minorHAnsi" w:hAnsiTheme="minorHAnsi" w:cstheme="minorHAnsi"/>
          <w:sz w:val="22"/>
          <w:szCs w:val="22"/>
        </w:rPr>
        <w:t>;</w:t>
      </w:r>
    </w:p>
    <w:p w14:paraId="38555A3C" w14:textId="77777777" w:rsidR="00954734" w:rsidRPr="00AF3424" w:rsidRDefault="00954734"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dopuszcza składania ofert wariantowych;</w:t>
      </w:r>
    </w:p>
    <w:p w14:paraId="5BBD8BDA" w14:textId="77777777" w:rsidR="00F61B7D" w:rsidRPr="00AF3424"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WYKONANIA ZAMÓWIENIA</w:t>
      </w:r>
    </w:p>
    <w:p w14:paraId="1D5B8C05" w14:textId="77777777" w:rsidR="008F54B6" w:rsidRPr="00AF3424" w:rsidRDefault="008F54B6" w:rsidP="008F54B6">
      <w:pPr>
        <w:pStyle w:val="Akapitzlist"/>
        <w:autoSpaceDE w:val="0"/>
        <w:autoSpaceDN w:val="0"/>
        <w:adjustRightInd w:val="0"/>
        <w:jc w:val="both"/>
        <w:rPr>
          <w:rFonts w:asciiTheme="minorHAnsi" w:hAnsiTheme="minorHAnsi" w:cstheme="minorHAnsi"/>
        </w:rPr>
      </w:pPr>
    </w:p>
    <w:p w14:paraId="42C7279D" w14:textId="17715B10" w:rsidR="008F54B6" w:rsidRPr="00AF3424"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 xml:space="preserve">1. Termin wykonania zamówienia </w:t>
      </w:r>
      <w:r w:rsidRPr="00AF3424">
        <w:rPr>
          <w:rFonts w:asciiTheme="minorHAnsi" w:eastAsia="Times New Roman" w:hAnsiTheme="minorHAnsi" w:cstheme="minorHAnsi"/>
          <w:b/>
          <w:bCs/>
          <w:lang w:eastAsia="pl-PL"/>
        </w:rPr>
        <w:t>do</w:t>
      </w:r>
      <w:r w:rsidR="00EA6E33" w:rsidRPr="00AF3424">
        <w:rPr>
          <w:rFonts w:asciiTheme="minorHAnsi" w:eastAsia="Times New Roman" w:hAnsiTheme="minorHAnsi" w:cstheme="minorHAnsi"/>
          <w:b/>
          <w:bCs/>
          <w:lang w:eastAsia="pl-PL"/>
        </w:rPr>
        <w:t xml:space="preserve"> </w:t>
      </w:r>
      <w:r w:rsidR="00B3023E" w:rsidRPr="00AF3424">
        <w:rPr>
          <w:rFonts w:asciiTheme="minorHAnsi" w:eastAsia="Times New Roman" w:hAnsiTheme="minorHAnsi" w:cstheme="minorHAnsi"/>
          <w:b/>
          <w:bCs/>
          <w:lang w:eastAsia="pl-PL"/>
        </w:rPr>
        <w:t xml:space="preserve"> </w:t>
      </w:r>
      <w:r w:rsidR="004E183D" w:rsidRPr="00AF3424">
        <w:rPr>
          <w:rFonts w:asciiTheme="minorHAnsi" w:eastAsia="Times New Roman" w:hAnsiTheme="minorHAnsi" w:cstheme="minorHAnsi"/>
          <w:b/>
          <w:bCs/>
          <w:lang w:eastAsia="pl-PL"/>
        </w:rPr>
        <w:t>21</w:t>
      </w:r>
      <w:r w:rsidRPr="00AF3424">
        <w:rPr>
          <w:rFonts w:asciiTheme="minorHAnsi" w:eastAsia="Times New Roman" w:hAnsiTheme="minorHAnsi" w:cstheme="minorHAnsi"/>
          <w:lang w:eastAsia="pl-PL"/>
        </w:rPr>
        <w:t xml:space="preserve"> </w:t>
      </w:r>
      <w:r w:rsidR="00EA6E33" w:rsidRPr="00AF3424">
        <w:rPr>
          <w:rFonts w:asciiTheme="minorHAnsi" w:hAnsiTheme="minorHAnsi" w:cstheme="minorHAnsi"/>
        </w:rPr>
        <w:t>od daty podpisania niniejszej umowy;</w:t>
      </w:r>
    </w:p>
    <w:p w14:paraId="1205C3DC" w14:textId="77777777" w:rsidR="00AF152F" w:rsidRPr="00AF3424" w:rsidRDefault="00AF152F" w:rsidP="00882685">
      <w:pPr>
        <w:spacing w:line="360" w:lineRule="auto"/>
        <w:jc w:val="both"/>
        <w:rPr>
          <w:rFonts w:asciiTheme="minorHAnsi" w:hAnsiTheme="minorHAnsi" w:cstheme="minorHAnsi"/>
          <w:sz w:val="22"/>
          <w:szCs w:val="22"/>
        </w:rPr>
      </w:pPr>
    </w:p>
    <w:p w14:paraId="0237986E" w14:textId="77777777" w:rsidR="003671F3" w:rsidRPr="00AF3424"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AF3424">
        <w:rPr>
          <w:rFonts w:asciiTheme="minorHAnsi" w:hAnsiTheme="minorHAnsi" w:cstheme="minorHAnsi"/>
          <w:b/>
          <w:sz w:val="22"/>
          <w:szCs w:val="22"/>
        </w:rPr>
        <w:t>WARUNKI PŁATNOŚCI</w:t>
      </w:r>
    </w:p>
    <w:bookmarkEnd w:id="15"/>
    <w:p w14:paraId="2AED3340" w14:textId="77777777" w:rsidR="00753355"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Zapłata wynagrodzenia nastąpi po wykonaniu</w:t>
      </w:r>
      <w:r w:rsidR="003C36ED" w:rsidRPr="00AF3424">
        <w:rPr>
          <w:rFonts w:asciiTheme="minorHAnsi" w:hAnsiTheme="minorHAnsi" w:cstheme="minorHAnsi"/>
          <w:sz w:val="22"/>
          <w:szCs w:val="22"/>
        </w:rPr>
        <w:t xml:space="preserve"> </w:t>
      </w:r>
      <w:r w:rsidR="00F37B12" w:rsidRPr="00AF3424">
        <w:rPr>
          <w:rFonts w:asciiTheme="minorHAnsi" w:hAnsiTheme="minorHAnsi" w:cstheme="minorHAnsi"/>
          <w:sz w:val="22"/>
          <w:szCs w:val="22"/>
        </w:rPr>
        <w:t>każdorazowego</w:t>
      </w:r>
      <w:r w:rsidR="003C36ED"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 zamówienia. </w:t>
      </w:r>
    </w:p>
    <w:p w14:paraId="19BB483C" w14:textId="00CF4741" w:rsidR="00C17809"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Zapłata nastąpi przelewem na rachunek bankowy Wykonawcy w terminie </w:t>
      </w:r>
      <w:r w:rsidRPr="00AF3424">
        <w:rPr>
          <w:rFonts w:asciiTheme="minorHAnsi" w:hAnsiTheme="minorHAnsi" w:cstheme="minorHAnsi"/>
          <w:b/>
          <w:bCs/>
          <w:sz w:val="22"/>
          <w:szCs w:val="22"/>
        </w:rPr>
        <w:t>30 dni</w:t>
      </w:r>
      <w:r w:rsidRPr="00AF3424">
        <w:rPr>
          <w:rFonts w:asciiTheme="minorHAnsi" w:hAnsiTheme="minorHAnsi" w:cstheme="minorHAnsi"/>
          <w:sz w:val="22"/>
          <w:szCs w:val="22"/>
        </w:rPr>
        <w:t xml:space="preserve"> od dnia otrzymania faktury/rachunku.</w:t>
      </w:r>
    </w:p>
    <w:p w14:paraId="40CEE9C2" w14:textId="77777777" w:rsidR="0047080A" w:rsidRPr="00AF3424" w:rsidRDefault="0047080A" w:rsidP="00882685">
      <w:pPr>
        <w:spacing w:line="360" w:lineRule="auto"/>
        <w:ind w:left="284"/>
        <w:jc w:val="both"/>
        <w:rPr>
          <w:rFonts w:asciiTheme="minorHAnsi" w:hAnsiTheme="minorHAnsi" w:cstheme="minorHAnsi"/>
          <w:sz w:val="22"/>
          <w:szCs w:val="22"/>
        </w:rPr>
      </w:pPr>
      <w:bookmarkStart w:id="16" w:name="_Hlk24531761"/>
      <w:r w:rsidRPr="00AF3424">
        <w:rPr>
          <w:rFonts w:asciiTheme="minorHAnsi" w:hAnsiTheme="minorHAnsi" w:cstheme="minorHAnsi"/>
          <w:sz w:val="22"/>
          <w:szCs w:val="22"/>
        </w:rPr>
        <w:t xml:space="preserve">Zamawiający dokona płatności z zastosowaniem mechanizmu podzielonej płatności (ang. Split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 w </w:t>
      </w:r>
      <w:r w:rsidR="00485E12" w:rsidRPr="00AF3424">
        <w:rPr>
          <w:rFonts w:asciiTheme="minorHAnsi" w:hAnsiTheme="minorHAnsi" w:cstheme="minorHAnsi"/>
          <w:sz w:val="22"/>
          <w:szCs w:val="22"/>
        </w:rPr>
        <w:t>sytuacji,</w:t>
      </w:r>
      <w:r w:rsidRPr="00AF3424">
        <w:rPr>
          <w:rFonts w:asciiTheme="minorHAnsi" w:hAnsiTheme="minorHAnsi" w:cstheme="minorHAnsi"/>
          <w:sz w:val="22"/>
          <w:szCs w:val="22"/>
        </w:rPr>
        <w:t xml:space="preserve"> gdy taki mechanizm będzie miał zastosowanie.</w:t>
      </w:r>
    </w:p>
    <w:bookmarkEnd w:id="16"/>
    <w:p w14:paraId="5CEA87A6" w14:textId="77777777" w:rsidR="003671F3" w:rsidRPr="00AF3424" w:rsidRDefault="003671F3" w:rsidP="00882685">
      <w:pPr>
        <w:spacing w:line="360" w:lineRule="auto"/>
        <w:jc w:val="both"/>
        <w:rPr>
          <w:rFonts w:asciiTheme="minorHAnsi" w:hAnsiTheme="minorHAnsi" w:cstheme="minorHAnsi"/>
          <w:sz w:val="22"/>
          <w:szCs w:val="22"/>
        </w:rPr>
      </w:pPr>
    </w:p>
    <w:p w14:paraId="2C62D2C8" w14:textId="77777777" w:rsidR="00874C33" w:rsidRPr="00AF3424"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PODSTAWY WYKLUCZENIA I WARUNKI UDZIAŁU W POSTĘPOWANIU ORAZ SPOSÓB ICH OCENY</w:t>
      </w:r>
    </w:p>
    <w:p w14:paraId="38BDC503" w14:textId="42B79F49" w:rsidR="00B13051" w:rsidRPr="00AF3424" w:rsidRDefault="00850D8B"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AF3424" w:rsidDel="00850D8B">
        <w:rPr>
          <w:rFonts w:asciiTheme="minorHAnsi" w:hAnsiTheme="minorHAnsi" w:cstheme="minorHAnsi"/>
          <w:sz w:val="22"/>
          <w:szCs w:val="22"/>
          <w:u w:val="single"/>
        </w:rPr>
        <w:t xml:space="preserve"> </w:t>
      </w:r>
    </w:p>
    <w:p w14:paraId="4F9CFA3B" w14:textId="30E13F90" w:rsidR="00C31D6C" w:rsidRPr="00AF3424" w:rsidRDefault="00B13051" w:rsidP="00370CC9">
      <w:pPr>
        <w:pStyle w:val="Akapitzlist"/>
        <w:numPr>
          <w:ilvl w:val="0"/>
          <w:numId w:val="30"/>
        </w:numPr>
        <w:ind w:left="567" w:hanging="425"/>
        <w:jc w:val="both"/>
        <w:rPr>
          <w:rFonts w:asciiTheme="minorHAnsi" w:hAnsiTheme="minorHAnsi" w:cstheme="minorHAnsi"/>
        </w:rPr>
      </w:pPr>
      <w:r w:rsidRPr="00AF3424">
        <w:rPr>
          <w:rFonts w:asciiTheme="minorHAnsi" w:hAnsiTheme="minorHAnsi" w:cstheme="minorHAnsi"/>
        </w:rPr>
        <w:t>jeżeli, w</w:t>
      </w:r>
      <w:r w:rsidR="00C31D6C" w:rsidRPr="00AF3424">
        <w:rPr>
          <w:rFonts w:asciiTheme="minorHAnsi" w:hAnsiTheme="minorHAnsi" w:cstheme="minorHAnsi"/>
        </w:rPr>
        <w:t xml:space="preserve"> </w:t>
      </w:r>
      <w:r w:rsidRPr="00AF3424">
        <w:rPr>
          <w:rFonts w:asciiTheme="minorHAnsi" w:hAnsiTheme="minorHAnsi" w:cstheme="minorHAnsi"/>
        </w:rPr>
        <w:t>przypadkach,</w:t>
      </w:r>
      <w:r w:rsidR="00733156" w:rsidRPr="00AF3424">
        <w:rPr>
          <w:rFonts w:asciiTheme="minorHAnsi" w:hAnsiTheme="minorHAnsi" w:cstheme="minorHAnsi"/>
        </w:rPr>
        <w:t xml:space="preserve"> </w:t>
      </w:r>
      <w:r w:rsidRPr="00AF3424">
        <w:rPr>
          <w:rFonts w:asciiTheme="minorHAnsi" w:hAnsiTheme="minorHAnsi" w:cstheme="minorHAnsi"/>
        </w:rPr>
        <w:t>doszło do zakłócenia konkurencji wynikającego z</w:t>
      </w:r>
      <w:r w:rsidR="00C31D6C" w:rsidRPr="00AF3424">
        <w:rPr>
          <w:rFonts w:asciiTheme="minorHAnsi" w:hAnsiTheme="minorHAnsi" w:cstheme="minorHAnsi"/>
        </w:rPr>
        <w:t xml:space="preserve"> </w:t>
      </w:r>
      <w:r w:rsidRPr="00AF3424">
        <w:rPr>
          <w:rFonts w:asciiTheme="minorHAnsi" w:hAnsiTheme="minorHAnsi" w:cstheme="minorHAnsi"/>
        </w:rPr>
        <w:t>wcześniejszego zaangażowania tego wykonawcy lub podmiotu, który należy z</w:t>
      </w:r>
      <w:r w:rsidR="00C31D6C" w:rsidRPr="00AF3424">
        <w:rPr>
          <w:rFonts w:asciiTheme="minorHAnsi" w:hAnsiTheme="minorHAnsi" w:cstheme="minorHAnsi"/>
        </w:rPr>
        <w:t xml:space="preserve"> </w:t>
      </w:r>
      <w:r w:rsidRPr="00AF3424">
        <w:rPr>
          <w:rFonts w:asciiTheme="minorHAnsi" w:hAnsiTheme="minorHAnsi" w:cstheme="minorHAnsi"/>
        </w:rPr>
        <w:t>wykonawcą do tej samej grupy kapitałowej w</w:t>
      </w:r>
      <w:r w:rsidR="00C31D6C" w:rsidRPr="00AF3424">
        <w:rPr>
          <w:rFonts w:asciiTheme="minorHAnsi" w:hAnsiTheme="minorHAnsi" w:cstheme="minorHAnsi"/>
        </w:rPr>
        <w:t xml:space="preserve"> </w:t>
      </w:r>
      <w:r w:rsidRPr="00AF3424">
        <w:rPr>
          <w:rFonts w:asciiTheme="minorHAnsi" w:hAnsiTheme="minorHAnsi" w:cstheme="minorHAnsi"/>
        </w:rPr>
        <w:t>rozumieniu</w:t>
      </w:r>
      <w:r w:rsidR="00C31D6C" w:rsidRPr="00AF3424">
        <w:rPr>
          <w:rFonts w:asciiTheme="minorHAnsi" w:hAnsiTheme="minorHAnsi" w:cstheme="minorHAnsi"/>
        </w:rPr>
        <w:t xml:space="preserve"> </w:t>
      </w:r>
      <w:r w:rsidRPr="00AF3424">
        <w:rPr>
          <w:rFonts w:asciiTheme="minorHAnsi" w:hAnsiTheme="minorHAnsi" w:cstheme="minorHAnsi"/>
        </w:rPr>
        <w:t>ustawy z</w:t>
      </w:r>
      <w:r w:rsidR="00C31D6C" w:rsidRPr="00AF3424">
        <w:rPr>
          <w:rFonts w:asciiTheme="minorHAnsi" w:hAnsiTheme="minorHAnsi" w:cstheme="minorHAnsi"/>
        </w:rPr>
        <w:t xml:space="preserve"> </w:t>
      </w:r>
      <w:r w:rsidRPr="00AF3424">
        <w:rPr>
          <w:rFonts w:asciiTheme="minorHAnsi" w:hAnsiTheme="minorHAnsi" w:cstheme="minorHAnsi"/>
        </w:rPr>
        <w:t>dnia 16</w:t>
      </w:r>
      <w:r w:rsidR="005D0D26" w:rsidRPr="00AF3424">
        <w:rPr>
          <w:rFonts w:asciiTheme="minorHAnsi" w:hAnsiTheme="minorHAnsi" w:cstheme="minorHAnsi"/>
        </w:rPr>
        <w:t xml:space="preserve"> </w:t>
      </w:r>
      <w:r w:rsidRPr="00AF3424">
        <w:rPr>
          <w:rFonts w:asciiTheme="minorHAnsi" w:hAnsiTheme="minorHAnsi" w:cstheme="minorHAnsi"/>
        </w:rPr>
        <w:t>lutego 2007</w:t>
      </w:r>
      <w:r w:rsidR="00A23ED0" w:rsidRPr="00AF3424">
        <w:rPr>
          <w:rFonts w:asciiTheme="minorHAnsi" w:hAnsiTheme="minorHAnsi" w:cstheme="minorHAnsi"/>
        </w:rPr>
        <w:t xml:space="preserve"> </w:t>
      </w:r>
      <w:r w:rsidRPr="00AF3424">
        <w:rPr>
          <w:rFonts w:asciiTheme="minorHAnsi" w:hAnsiTheme="minorHAnsi" w:cstheme="minorHAnsi"/>
        </w:rPr>
        <w:t>r. o</w:t>
      </w:r>
      <w:r w:rsidR="00C31D6C" w:rsidRPr="00AF3424">
        <w:rPr>
          <w:rFonts w:asciiTheme="minorHAnsi" w:hAnsiTheme="minorHAnsi" w:cstheme="minorHAnsi"/>
        </w:rPr>
        <w:t xml:space="preserve"> </w:t>
      </w:r>
      <w:r w:rsidRPr="00AF3424">
        <w:rPr>
          <w:rFonts w:asciiTheme="minorHAnsi" w:hAnsiTheme="minorHAnsi" w:cstheme="minorHAnsi"/>
        </w:rPr>
        <w:t>ochronie konkurencji i</w:t>
      </w:r>
      <w:r w:rsidR="00C31D6C" w:rsidRPr="00AF3424">
        <w:rPr>
          <w:rFonts w:asciiTheme="minorHAnsi" w:hAnsiTheme="minorHAnsi" w:cstheme="minorHAnsi"/>
        </w:rPr>
        <w:t xml:space="preserve"> </w:t>
      </w:r>
      <w:r w:rsidRPr="00AF3424">
        <w:rPr>
          <w:rFonts w:asciiTheme="minorHAnsi" w:hAnsiTheme="minorHAnsi" w:cstheme="minorHAnsi"/>
        </w:rPr>
        <w:t>konsumentów, chyba że spowodowane tym zakłócenie konkurencji może być wyeliminowane winny sposób niż przez wykluczenie wykonawcy z</w:t>
      </w:r>
      <w:r w:rsidR="00C31D6C" w:rsidRPr="00AF3424">
        <w:rPr>
          <w:rFonts w:asciiTheme="minorHAnsi" w:hAnsiTheme="minorHAnsi" w:cstheme="minorHAnsi"/>
        </w:rPr>
        <w:t xml:space="preserve"> </w:t>
      </w:r>
      <w:r w:rsidRPr="00AF3424">
        <w:rPr>
          <w:rFonts w:asciiTheme="minorHAnsi" w:hAnsiTheme="minorHAnsi" w:cstheme="minorHAnsi"/>
        </w:rPr>
        <w:t>udziału w</w:t>
      </w:r>
      <w:r w:rsidR="00C31D6C" w:rsidRPr="00AF3424">
        <w:rPr>
          <w:rFonts w:asciiTheme="minorHAnsi" w:hAnsiTheme="minorHAnsi" w:cstheme="minorHAnsi"/>
        </w:rPr>
        <w:t xml:space="preserve"> </w:t>
      </w:r>
      <w:r w:rsidRPr="00AF3424">
        <w:rPr>
          <w:rFonts w:asciiTheme="minorHAnsi" w:hAnsiTheme="minorHAnsi" w:cstheme="minorHAnsi"/>
        </w:rPr>
        <w:t>postępowaniu o</w:t>
      </w:r>
      <w:r w:rsidR="00C31D6C" w:rsidRPr="00AF3424">
        <w:rPr>
          <w:rFonts w:asciiTheme="minorHAnsi" w:hAnsiTheme="minorHAnsi" w:cstheme="minorHAnsi"/>
        </w:rPr>
        <w:t xml:space="preserve"> </w:t>
      </w:r>
      <w:r w:rsidRPr="00AF3424">
        <w:rPr>
          <w:rFonts w:asciiTheme="minorHAnsi" w:hAnsiTheme="minorHAnsi" w:cstheme="minorHAnsi"/>
        </w:rPr>
        <w:t>udzielenie zamówienia</w:t>
      </w:r>
    </w:p>
    <w:p w14:paraId="114059AE" w14:textId="125CAD4E" w:rsidR="004D118E" w:rsidRPr="00AF3424" w:rsidRDefault="004D118E"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2. Z postępowania o udzielenie zamówienia zamawiający może wykluczyć wykonawcę</w:t>
      </w:r>
    </w:p>
    <w:p w14:paraId="7A33BA0B" w14:textId="397374D6" w:rsidR="004D118E" w:rsidRPr="00AF3424" w:rsidRDefault="004D118E" w:rsidP="00370CC9">
      <w:pPr>
        <w:pStyle w:val="Akapitzlist"/>
        <w:numPr>
          <w:ilvl w:val="0"/>
          <w:numId w:val="40"/>
        </w:numPr>
        <w:ind w:left="426" w:hanging="284"/>
        <w:jc w:val="both"/>
        <w:rPr>
          <w:rFonts w:asciiTheme="minorHAnsi" w:hAnsiTheme="minorHAnsi" w:cstheme="minorHAnsi"/>
        </w:rPr>
      </w:pPr>
      <w:r w:rsidRPr="00AF342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AF3424" w:rsidRDefault="004D118E" w:rsidP="004D118E">
      <w:pPr>
        <w:spacing w:line="30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3. O udzielenie zamówienia mogą ubiegać się Wykonawcy, którzy:</w:t>
      </w:r>
    </w:p>
    <w:p w14:paraId="1D560C96" w14:textId="75639784" w:rsidR="004D118E" w:rsidRPr="00AF3424" w:rsidRDefault="004D118E" w:rsidP="004D118E">
      <w:pPr>
        <w:jc w:val="both"/>
        <w:rPr>
          <w:rFonts w:asciiTheme="minorHAnsi" w:hAnsiTheme="minorHAnsi" w:cstheme="minorHAnsi"/>
          <w:sz w:val="22"/>
          <w:szCs w:val="22"/>
        </w:rPr>
      </w:pPr>
    </w:p>
    <w:p w14:paraId="11656C90" w14:textId="77777777" w:rsidR="00B31CB2" w:rsidRPr="00AF3424" w:rsidRDefault="00874C33"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 xml:space="preserve">spełniają </w:t>
      </w:r>
      <w:r w:rsidR="00B31CB2" w:rsidRPr="00AF3424">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A0A3C64" w14:textId="55291817" w:rsidR="003671F3" w:rsidRPr="00AF3424" w:rsidRDefault="00D16AFF" w:rsidP="00882685">
      <w:pPr>
        <w:spacing w:line="360" w:lineRule="auto"/>
        <w:ind w:left="284"/>
        <w:jc w:val="both"/>
        <w:rPr>
          <w:rFonts w:asciiTheme="minorHAnsi" w:hAnsiTheme="minorHAnsi" w:cstheme="minorHAnsi"/>
          <w:bCs/>
          <w:sz w:val="22"/>
          <w:szCs w:val="22"/>
        </w:rPr>
      </w:pPr>
      <w:bookmarkStart w:id="17" w:name="_Hlk14258061"/>
      <w:r w:rsidRPr="00AF3424">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AF3424" w:rsidRDefault="00D83CCE" w:rsidP="00882685">
      <w:pPr>
        <w:spacing w:line="360" w:lineRule="auto"/>
        <w:jc w:val="both"/>
        <w:rPr>
          <w:rFonts w:asciiTheme="minorHAnsi" w:hAnsiTheme="minorHAnsi" w:cstheme="minorHAnsi"/>
          <w:sz w:val="22"/>
          <w:szCs w:val="22"/>
        </w:rPr>
      </w:pPr>
    </w:p>
    <w:p w14:paraId="3022B9EA" w14:textId="482DAA76" w:rsidR="003671F3" w:rsidRPr="00AF3424"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AF3424">
        <w:rPr>
          <w:rFonts w:asciiTheme="minorHAnsi" w:hAnsiTheme="minorHAnsi" w:cstheme="minorHAnsi"/>
          <w:b/>
          <w:sz w:val="22"/>
          <w:szCs w:val="22"/>
        </w:rPr>
        <w:t>WYKAZ OŚWIADCZEŃ I DOKUMENTÓW</w:t>
      </w:r>
      <w:r w:rsidR="00BB4D87" w:rsidRPr="00AF3424">
        <w:rPr>
          <w:rFonts w:asciiTheme="minorHAnsi" w:hAnsiTheme="minorHAnsi" w:cstheme="minorHAnsi"/>
          <w:b/>
          <w:sz w:val="22"/>
          <w:szCs w:val="22"/>
        </w:rPr>
        <w:t xml:space="preserve"> (PODMIOTOWYCH ŚRODKÓW DOWODOWYCH)</w:t>
      </w:r>
      <w:r w:rsidRPr="00AF3424">
        <w:rPr>
          <w:rFonts w:asciiTheme="minorHAnsi" w:hAnsiTheme="minorHAnsi" w:cstheme="minorHAnsi"/>
          <w:b/>
          <w:sz w:val="22"/>
          <w:szCs w:val="22"/>
        </w:rPr>
        <w:t xml:space="preserve">, POTWIERDZAJĄCYCH BRAK PODSTAW WYKLUCZENIA, </w:t>
      </w:r>
      <w:r w:rsidR="004576BB" w:rsidRPr="00AF3424">
        <w:rPr>
          <w:rFonts w:asciiTheme="minorHAnsi" w:hAnsiTheme="minorHAnsi" w:cstheme="minorHAnsi"/>
          <w:b/>
          <w:sz w:val="22"/>
          <w:szCs w:val="22"/>
        </w:rPr>
        <w:t xml:space="preserve"> </w:t>
      </w:r>
    </w:p>
    <w:bookmarkEnd w:id="18"/>
    <w:p w14:paraId="379D51A9" w14:textId="564D3405" w:rsidR="00572739"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bCs/>
          <w:sz w:val="22"/>
          <w:szCs w:val="22"/>
        </w:rPr>
        <w:t>Do oferty</w:t>
      </w:r>
      <w:r w:rsidRPr="00AF3424">
        <w:rPr>
          <w:rFonts w:asciiTheme="minorHAnsi" w:hAnsiTheme="minorHAnsi" w:cstheme="minorHAnsi"/>
          <w:sz w:val="22"/>
          <w:szCs w:val="22"/>
        </w:rPr>
        <w:t xml:space="preserve"> każdy Wykonawca musi dołączyć aktualne na dzień składania ofert </w:t>
      </w:r>
      <w:r w:rsidRPr="00AF3424">
        <w:rPr>
          <w:rFonts w:asciiTheme="minorHAnsi" w:hAnsiTheme="minorHAnsi" w:cstheme="minorHAnsi"/>
          <w:b/>
          <w:bCs/>
          <w:sz w:val="22"/>
          <w:szCs w:val="22"/>
        </w:rPr>
        <w:t>oświadczeni</w:t>
      </w:r>
      <w:bookmarkStart w:id="19" w:name="_Hlk60655299"/>
      <w:r w:rsidR="00DA0B58" w:rsidRPr="00AF3424">
        <w:rPr>
          <w:rFonts w:asciiTheme="minorHAnsi" w:hAnsiTheme="minorHAnsi" w:cstheme="minorHAnsi"/>
          <w:b/>
          <w:bCs/>
          <w:sz w:val="22"/>
          <w:szCs w:val="22"/>
        </w:rPr>
        <w:t>e,</w:t>
      </w:r>
      <w:r w:rsidR="00E97FF6" w:rsidRPr="00AF3424">
        <w:rPr>
          <w:rFonts w:asciiTheme="minorHAnsi" w:hAnsiTheme="minorHAnsi" w:cstheme="minorHAnsi"/>
          <w:sz w:val="22"/>
          <w:szCs w:val="22"/>
        </w:rPr>
        <w:t xml:space="preserve"> o niepodleganiu wykluczeniu </w:t>
      </w:r>
      <w:r w:rsidRPr="00AF3424">
        <w:rPr>
          <w:rFonts w:asciiTheme="minorHAnsi" w:hAnsiTheme="minorHAnsi" w:cstheme="minorHAnsi"/>
          <w:sz w:val="22"/>
          <w:szCs w:val="22"/>
        </w:rPr>
        <w:t>w zakresie wskazanym</w:t>
      </w:r>
      <w:bookmarkEnd w:id="19"/>
      <w:r w:rsidRPr="00AF3424">
        <w:rPr>
          <w:rFonts w:asciiTheme="minorHAnsi" w:hAnsiTheme="minorHAnsi" w:cstheme="minorHAnsi"/>
          <w:sz w:val="22"/>
          <w:szCs w:val="22"/>
        </w:rPr>
        <w:t xml:space="preserve"> w załącznik</w:t>
      </w:r>
      <w:r w:rsidR="00B948AA" w:rsidRPr="00AF3424">
        <w:rPr>
          <w:rFonts w:asciiTheme="minorHAnsi" w:hAnsiTheme="minorHAnsi" w:cstheme="minorHAnsi"/>
          <w:sz w:val="22"/>
          <w:szCs w:val="22"/>
        </w:rPr>
        <w:t>u</w:t>
      </w:r>
      <w:r w:rsidRPr="00AF3424">
        <w:rPr>
          <w:rFonts w:asciiTheme="minorHAnsi" w:hAnsiTheme="minorHAnsi" w:cstheme="minorHAnsi"/>
          <w:sz w:val="22"/>
          <w:szCs w:val="22"/>
        </w:rPr>
        <w:t xml:space="preserve"> nr 2</w:t>
      </w:r>
      <w:r w:rsidR="004D0301" w:rsidRPr="00AF3424">
        <w:rPr>
          <w:rFonts w:asciiTheme="minorHAnsi" w:hAnsiTheme="minorHAnsi" w:cstheme="minorHAnsi"/>
          <w:sz w:val="22"/>
          <w:szCs w:val="22"/>
        </w:rPr>
        <w:t xml:space="preserve">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Informacje zawarte w oświadczeniach będą stanowić </w:t>
      </w:r>
      <w:r w:rsidR="004576BB" w:rsidRPr="00AF3424">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AF3424">
        <w:rPr>
          <w:rFonts w:asciiTheme="minorHAnsi" w:hAnsiTheme="minorHAnsi" w:cstheme="minorHAnsi"/>
          <w:sz w:val="22"/>
          <w:szCs w:val="22"/>
        </w:rPr>
        <w:t>.</w:t>
      </w:r>
    </w:p>
    <w:p w14:paraId="4195D0C7" w14:textId="7D36DEC4" w:rsidR="00572739" w:rsidRPr="00AF3424"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Oświadczenie składane jest pod rygorem nieważności w formie </w:t>
      </w:r>
      <w:r w:rsidR="00D6678F" w:rsidRPr="00AF3424">
        <w:rPr>
          <w:rFonts w:asciiTheme="minorHAnsi" w:hAnsiTheme="minorHAnsi" w:cstheme="minorHAnsi"/>
          <w:sz w:val="22"/>
          <w:szCs w:val="22"/>
        </w:rPr>
        <w:t>pisemnej.</w:t>
      </w:r>
    </w:p>
    <w:p w14:paraId="6D5395CC" w14:textId="086B0BFB" w:rsidR="002B3F6F"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AF3424">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AF3424">
        <w:rPr>
          <w:rFonts w:asciiTheme="minorHAnsi" w:hAnsiTheme="minorHAnsi" w:cstheme="minorHAnsi"/>
          <w:sz w:val="22"/>
          <w:szCs w:val="22"/>
        </w:rPr>
        <w:t xml:space="preserve">(wzór oświadczenia – </w:t>
      </w:r>
      <w:r w:rsidR="004D0301" w:rsidRPr="00AF3424">
        <w:rPr>
          <w:rFonts w:asciiTheme="minorHAnsi" w:hAnsiTheme="minorHAnsi" w:cstheme="minorHAnsi"/>
          <w:sz w:val="22"/>
          <w:szCs w:val="22"/>
        </w:rPr>
        <w:t xml:space="preserve">załącznik nr 2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bookmarkEnd w:id="21"/>
      <w:r w:rsidRPr="00AF3424">
        <w:rPr>
          <w:rFonts w:asciiTheme="minorHAnsi" w:hAnsiTheme="minorHAnsi" w:cstheme="minorHAnsi"/>
          <w:sz w:val="22"/>
          <w:szCs w:val="22"/>
        </w:rPr>
        <w:t>składa każdy z Wykonawców (odrębnie) wspólnie ubiegających się o zamówienie</w:t>
      </w:r>
      <w:bookmarkStart w:id="22" w:name="_Hlk60663459"/>
      <w:r w:rsidR="00597500" w:rsidRPr="00AF3424">
        <w:rPr>
          <w:rFonts w:asciiTheme="minorHAnsi" w:hAnsiTheme="minorHAnsi" w:cstheme="minorHAnsi"/>
          <w:color w:val="00B0F0"/>
          <w:sz w:val="22"/>
          <w:szCs w:val="22"/>
        </w:rPr>
        <w:t>.</w:t>
      </w:r>
      <w:bookmarkEnd w:id="22"/>
      <w:r w:rsidR="00597500" w:rsidRPr="00AF3424">
        <w:rPr>
          <w:rFonts w:asciiTheme="minorHAnsi" w:hAnsiTheme="minorHAnsi" w:cstheme="minorHAnsi"/>
          <w:sz w:val="22"/>
          <w:szCs w:val="22"/>
        </w:rPr>
        <w:t xml:space="preserve"> </w:t>
      </w:r>
      <w:r w:rsidRPr="00AF3424">
        <w:rPr>
          <w:rFonts w:asciiTheme="minorHAnsi" w:hAnsiTheme="minorHAnsi" w:cstheme="minorHAnsi"/>
          <w:sz w:val="22"/>
          <w:szCs w:val="22"/>
        </w:rPr>
        <w:t>Informacje zawarte w oświadczeni</w:t>
      </w:r>
      <w:r w:rsidR="00312BB0" w:rsidRPr="00AF3424">
        <w:rPr>
          <w:rFonts w:asciiTheme="minorHAnsi" w:hAnsiTheme="minorHAnsi" w:cstheme="minorHAnsi"/>
          <w:sz w:val="22"/>
          <w:szCs w:val="22"/>
        </w:rPr>
        <w:t>u</w:t>
      </w:r>
      <w:r w:rsidRPr="00AF3424">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54F270" w:rsidR="00E45B83"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AF3424">
        <w:rPr>
          <w:rFonts w:asciiTheme="minorHAnsi" w:hAnsiTheme="minorHAnsi" w:cstheme="minorHAnsi"/>
          <w:sz w:val="22"/>
          <w:szCs w:val="22"/>
        </w:rPr>
        <w:t xml:space="preserve">Zamawiający przed udzieleniem zamówienia, w wyznaczonym terminie, </w:t>
      </w:r>
      <w:r w:rsidRPr="00AF3424">
        <w:rPr>
          <w:rFonts w:asciiTheme="minorHAnsi" w:hAnsiTheme="minorHAnsi" w:cstheme="minorHAnsi"/>
          <w:b/>
          <w:bCs/>
          <w:sz w:val="22"/>
          <w:szCs w:val="22"/>
        </w:rPr>
        <w:t>wezwie Wykonawcę,</w:t>
      </w:r>
      <w:r w:rsidRPr="00AF3424">
        <w:rPr>
          <w:rFonts w:asciiTheme="minorHAnsi" w:hAnsiTheme="minorHAnsi" w:cstheme="minorHAnsi"/>
          <w:sz w:val="22"/>
          <w:szCs w:val="22"/>
        </w:rPr>
        <w:t xml:space="preserve"> którego </w:t>
      </w:r>
      <w:r w:rsidRPr="00AF3424">
        <w:rPr>
          <w:rFonts w:asciiTheme="minorHAnsi" w:hAnsiTheme="minorHAnsi" w:cstheme="minorHAnsi"/>
          <w:b/>
          <w:bCs/>
          <w:sz w:val="22"/>
          <w:szCs w:val="22"/>
        </w:rPr>
        <w:t>oferta została najwyżej ocenion</w:t>
      </w:r>
      <w:r w:rsidR="00AF1726" w:rsidRPr="00AF3424">
        <w:rPr>
          <w:rFonts w:asciiTheme="minorHAnsi" w:hAnsiTheme="minorHAnsi" w:cstheme="minorHAnsi"/>
          <w:b/>
          <w:bCs/>
          <w:sz w:val="22"/>
          <w:szCs w:val="22"/>
        </w:rPr>
        <w:t>ą</w:t>
      </w:r>
      <w:r w:rsidRPr="00AF3424">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D5687" w:rsidRPr="00AF3424">
        <w:rPr>
          <w:rFonts w:asciiTheme="minorHAnsi" w:hAnsiTheme="minorHAnsi" w:cstheme="minorHAnsi"/>
          <w:b/>
          <w:bCs/>
          <w:sz w:val="22"/>
          <w:szCs w:val="22"/>
        </w:rPr>
        <w:t>dokumentów/oświadczeń:</w:t>
      </w:r>
    </w:p>
    <w:p w14:paraId="7DD65E70" w14:textId="5E454A11" w:rsidR="00EB6BE3" w:rsidRPr="00AF3424" w:rsidRDefault="00EB6BE3"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wykazania braku podstaw do wykluczenia </w:t>
      </w:r>
    </w:p>
    <w:p w14:paraId="7A4B2F4E" w14:textId="13E58F74" w:rsidR="00312BB0" w:rsidRPr="00AF3424" w:rsidRDefault="00312BB0" w:rsidP="00370CC9">
      <w:pPr>
        <w:numPr>
          <w:ilvl w:val="0"/>
          <w:numId w:val="25"/>
        </w:numPr>
        <w:tabs>
          <w:tab w:val="left" w:pos="1134"/>
        </w:tabs>
        <w:spacing w:line="360" w:lineRule="auto"/>
        <w:ind w:left="1134" w:hanging="425"/>
        <w:jc w:val="both"/>
        <w:rPr>
          <w:rFonts w:asciiTheme="minorHAnsi" w:hAnsiTheme="minorHAnsi" w:cstheme="minorHAnsi"/>
          <w:sz w:val="22"/>
          <w:szCs w:val="22"/>
        </w:rPr>
      </w:pPr>
      <w:bookmarkStart w:id="24" w:name="_Hlk60656154"/>
      <w:r w:rsidRPr="00AF3424">
        <w:rPr>
          <w:rFonts w:asciiTheme="minorHAnsi" w:hAnsiTheme="minorHAnsi" w:cstheme="minorHAnsi"/>
          <w:b/>
          <w:bCs/>
          <w:sz w:val="22"/>
          <w:szCs w:val="22"/>
        </w:rPr>
        <w:t>odpis lub informacja z Krajowego Rejestru Sądowego lub z Centralnej Ewidencji i Informacji o Działalności Gospodarczej</w:t>
      </w:r>
      <w:r w:rsidRPr="00AF3424">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74D214B1" w14:textId="77777777" w:rsidR="00ED5687" w:rsidRPr="00AF3424" w:rsidRDefault="00ED5687" w:rsidP="00ED5687">
      <w:pPr>
        <w:spacing w:line="30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 celu potwierdzenia że oferowane dostawy odpowiadają wymaganiom określonym przez Zamawiającego:</w:t>
      </w:r>
    </w:p>
    <w:p w14:paraId="3A70B107" w14:textId="222050D2" w:rsidR="00ED5687" w:rsidRPr="00AF3424" w:rsidRDefault="00ED5687"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opis techniczny w języku polskim wraz z nazwą producenta i typem modelu zaoferowanego </w:t>
      </w:r>
      <w:proofErr w:type="spellStart"/>
      <w:r w:rsidRPr="00AF3424">
        <w:rPr>
          <w:rFonts w:asciiTheme="minorHAnsi" w:hAnsiTheme="minorHAnsi" w:cstheme="minorHAnsi"/>
          <w:sz w:val="22"/>
          <w:szCs w:val="22"/>
        </w:rPr>
        <w:t>Bioanalizatora</w:t>
      </w:r>
      <w:proofErr w:type="spellEnd"/>
      <w:r w:rsidR="002128F6" w:rsidRPr="00AF3424">
        <w:rPr>
          <w:rFonts w:asciiTheme="minorHAnsi" w:hAnsiTheme="minorHAnsi" w:cstheme="minorHAnsi"/>
          <w:sz w:val="22"/>
          <w:szCs w:val="22"/>
        </w:rPr>
        <w:t>, jednostki centralnej</w:t>
      </w:r>
      <w:r w:rsidRPr="00AF3424">
        <w:rPr>
          <w:rFonts w:asciiTheme="minorHAnsi" w:hAnsiTheme="minorHAnsi" w:cstheme="minorHAnsi"/>
          <w:sz w:val="22"/>
          <w:szCs w:val="22"/>
        </w:rPr>
        <w:t xml:space="preserve"> i oprogramowania w celu potwierdzenia, że oferowany </w:t>
      </w:r>
      <w:proofErr w:type="spellStart"/>
      <w:r w:rsidRPr="00AF3424">
        <w:rPr>
          <w:rFonts w:asciiTheme="minorHAnsi" w:hAnsiTheme="minorHAnsi" w:cstheme="minorHAnsi"/>
          <w:sz w:val="22"/>
          <w:szCs w:val="22"/>
        </w:rPr>
        <w:t>Bioanalizator</w:t>
      </w:r>
      <w:proofErr w:type="spellEnd"/>
      <w:r w:rsidRPr="00AF3424">
        <w:rPr>
          <w:rFonts w:asciiTheme="minorHAnsi" w:hAnsiTheme="minorHAnsi" w:cstheme="minorHAnsi"/>
          <w:sz w:val="22"/>
          <w:szCs w:val="22"/>
        </w:rPr>
        <w:t xml:space="preserve"> odpowiada wymaganiom określonym przez Zamawiającego;</w:t>
      </w:r>
    </w:p>
    <w:p w14:paraId="434BAD49" w14:textId="77777777" w:rsidR="00E45B83" w:rsidRPr="00AF3424" w:rsidRDefault="00E45B83"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Jeżeli dotyczy:</w:t>
      </w:r>
    </w:p>
    <w:p w14:paraId="4943A070" w14:textId="5370F5B7" w:rsidR="00E45B83" w:rsidRPr="00AF3424" w:rsidRDefault="00E45B83"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xml:space="preserve"> wskazujące zakres zamówienia, których wykonanie Wykonawca zamierza powierzyć podwykonawcy/podwykonawcom (wzór załącznik nr </w:t>
      </w:r>
      <w:r w:rsidR="00A34493" w:rsidRPr="00AF3424">
        <w:rPr>
          <w:rFonts w:asciiTheme="minorHAnsi" w:hAnsiTheme="minorHAnsi" w:cstheme="minorHAnsi"/>
          <w:sz w:val="22"/>
          <w:szCs w:val="22"/>
        </w:rPr>
        <w:t>5</w:t>
      </w:r>
      <w:r w:rsidR="004D0301" w:rsidRPr="00AF3424">
        <w:rPr>
          <w:rFonts w:asciiTheme="minorHAnsi" w:hAnsiTheme="minorHAnsi" w:cstheme="minorHAnsi"/>
          <w:sz w:val="22"/>
          <w:szCs w:val="22"/>
        </w:rPr>
        <w:t xml:space="preserve"> do </w:t>
      </w:r>
      <w:r w:rsidR="00562FE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p>
    <w:p w14:paraId="5F895A2E" w14:textId="61304657" w:rsidR="007B226D" w:rsidRPr="00AF3424" w:rsidRDefault="007B226D"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potwierdzenia, że oferowane dostawy odpowiadają wymaganiom określonym przez Zamawiającego w </w:t>
      </w:r>
      <w:r w:rsidR="00562FEA" w:rsidRPr="00AF3424">
        <w:rPr>
          <w:rFonts w:asciiTheme="minorHAnsi" w:hAnsiTheme="minorHAnsi" w:cstheme="minorHAnsi"/>
          <w:sz w:val="22"/>
          <w:szCs w:val="22"/>
          <w:u w:val="single"/>
        </w:rPr>
        <w:t>Zaproszeniu do składania ofert</w:t>
      </w:r>
      <w:r w:rsidRPr="00AF3424">
        <w:rPr>
          <w:rFonts w:asciiTheme="minorHAnsi" w:hAnsiTheme="minorHAnsi" w:cstheme="minorHAnsi"/>
          <w:sz w:val="22"/>
          <w:szCs w:val="22"/>
          <w:u w:val="single"/>
        </w:rPr>
        <w:t>, wymaga:</w:t>
      </w:r>
    </w:p>
    <w:p w14:paraId="33558694" w14:textId="24ADF84D"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AF3424">
        <w:rPr>
          <w:rFonts w:asciiTheme="minorHAnsi" w:hAnsiTheme="minorHAnsi" w:cstheme="minorHAnsi"/>
          <w:sz w:val="22"/>
          <w:szCs w:val="22"/>
        </w:rPr>
        <w:t>Zaproszenia do składania ofert</w:t>
      </w:r>
    </w:p>
    <w:p w14:paraId="4731A3DA" w14:textId="3D8CB6BB" w:rsidR="00030364"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sz w:val="22"/>
          <w:szCs w:val="22"/>
        </w:rPr>
        <w:t>WYKONAWCA ZAGRANICZNY</w:t>
      </w:r>
      <w:r w:rsidRPr="00AF3424">
        <w:rPr>
          <w:rFonts w:asciiTheme="minorHAnsi" w:hAnsiTheme="minorHAnsi" w:cstheme="minorHAnsi"/>
          <w:sz w:val="22"/>
          <w:szCs w:val="22"/>
        </w:rPr>
        <w:t>.</w:t>
      </w:r>
      <w:r w:rsidR="00030364" w:rsidRPr="00AF3424">
        <w:rPr>
          <w:rFonts w:asciiTheme="minorHAnsi" w:hAnsiTheme="minorHAnsi" w:cstheme="minorHAnsi"/>
          <w:sz w:val="22"/>
          <w:szCs w:val="22"/>
        </w:rPr>
        <w:t>. Jeżeli Wykonawca ma siedzibę lub miejsce zamieszkania poza terytorium Rzeczypospolitej Polskiej:</w:t>
      </w:r>
    </w:p>
    <w:p w14:paraId="5667ADB9" w14:textId="77777777" w:rsidR="00030364"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3424"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AF3424">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F3424">
        <w:rPr>
          <w:rFonts w:asciiTheme="minorHAnsi" w:hAnsiTheme="minorHAnsi" w:cstheme="minorHAnsi"/>
          <w:sz w:val="22"/>
          <w:szCs w:val="22"/>
        </w:rPr>
        <w:t xml:space="preserve">o ile wykonawca wskazał w oświadczeniu, dane umożliwiające dostęp do tych środków </w:t>
      </w:r>
      <w:r w:rsidRPr="00AF3424">
        <w:rPr>
          <w:rFonts w:asciiTheme="minorHAnsi" w:hAnsiTheme="minorHAnsi" w:cstheme="minorHAnsi"/>
          <w:sz w:val="22"/>
          <w:szCs w:val="22"/>
        </w:rPr>
        <w:t xml:space="preserve">i pozwolą na to </w:t>
      </w:r>
      <w:r w:rsidRPr="00AF3424">
        <w:rPr>
          <w:rFonts w:asciiTheme="minorHAnsi" w:hAnsiTheme="minorHAnsi" w:cstheme="minorHAnsi"/>
          <w:sz w:val="22"/>
          <w:szCs w:val="22"/>
        </w:rPr>
        <w:lastRenderedPageBreak/>
        <w:t xml:space="preserve">przekazane dane identyfikacyjne, Zamawiający odstąpi od wezwania Wykonawcy do złożenia tych dokumentów, o ile Zamawiający nie poweźmie wątpliwości co do ich aktualności. </w:t>
      </w:r>
      <w:bookmarkEnd w:id="25"/>
      <w:r w:rsidRPr="00AF3424">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AF3424" w:rsidRDefault="003671F3" w:rsidP="00882685">
      <w:pPr>
        <w:spacing w:line="360" w:lineRule="auto"/>
        <w:jc w:val="both"/>
        <w:rPr>
          <w:rFonts w:asciiTheme="minorHAnsi" w:hAnsiTheme="minorHAnsi" w:cstheme="minorHAnsi"/>
          <w:sz w:val="22"/>
          <w:szCs w:val="22"/>
        </w:rPr>
      </w:pPr>
    </w:p>
    <w:p w14:paraId="36CB7635" w14:textId="7F3C1ABD"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AF3424">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AF3424">
        <w:rPr>
          <w:rFonts w:asciiTheme="minorHAnsi" w:hAnsiTheme="minorHAnsi" w:cstheme="minorHAnsi"/>
          <w:b/>
          <w:sz w:val="22"/>
          <w:szCs w:val="22"/>
        </w:rPr>
        <w:t>PODMIOTÓW UDOSTEPNIAJĄCYCH ZASOBY</w:t>
      </w:r>
    </w:p>
    <w:bookmarkEnd w:id="26"/>
    <w:p w14:paraId="5CC9E0B9" w14:textId="774D02CA" w:rsidR="00577267" w:rsidRPr="00AF3424" w:rsidRDefault="00BA3395"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dopuszcza udział </w:t>
      </w:r>
      <w:r w:rsidRPr="00AF3424">
        <w:rPr>
          <w:rFonts w:asciiTheme="minorHAnsi" w:hAnsiTheme="minorHAnsi" w:cstheme="minorHAnsi"/>
          <w:b/>
          <w:bCs/>
          <w:sz w:val="22"/>
          <w:szCs w:val="22"/>
        </w:rPr>
        <w:t>podwykonawców</w:t>
      </w:r>
      <w:r w:rsidRPr="00AF3424">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AF3424" w:rsidRDefault="003E2B00"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w:t>
      </w:r>
      <w:r w:rsidRPr="00AF3424">
        <w:rPr>
          <w:rFonts w:asciiTheme="minorHAnsi" w:hAnsiTheme="minorHAnsi" w:cstheme="minorHAnsi"/>
          <w:b/>
          <w:bCs/>
          <w:sz w:val="22"/>
          <w:szCs w:val="22"/>
        </w:rPr>
        <w:t>żąda</w:t>
      </w:r>
      <w:r w:rsidRPr="00AF3424">
        <w:rPr>
          <w:rFonts w:asciiTheme="minorHAnsi" w:hAnsiTheme="minorHAnsi" w:cstheme="minorHAnsi"/>
          <w:sz w:val="22"/>
          <w:szCs w:val="22"/>
        </w:rPr>
        <w:t xml:space="preserve"> </w:t>
      </w:r>
      <w:bookmarkStart w:id="27" w:name="_Hlk61708228"/>
      <w:r w:rsidRPr="00AF3424">
        <w:rPr>
          <w:rFonts w:asciiTheme="minorHAnsi" w:hAnsiTheme="minorHAnsi" w:cstheme="minorHAnsi"/>
          <w:sz w:val="22"/>
          <w:szCs w:val="22"/>
        </w:rPr>
        <w:t xml:space="preserve">wskazania przez Wykonawcę części zamówienia, której wykonanie powierzy podwykonawcom (o ile są znani) </w:t>
      </w:r>
      <w:r w:rsidR="00577267" w:rsidRPr="00AF3424">
        <w:rPr>
          <w:rFonts w:asciiTheme="minorHAnsi" w:hAnsiTheme="minorHAnsi" w:cstheme="minorHAnsi"/>
          <w:sz w:val="22"/>
          <w:szCs w:val="22"/>
        </w:rPr>
        <w:t>oraz podał (o ile są mu wiadome na tym etapie) nazwy (firmy) tych podwykonawców</w:t>
      </w:r>
      <w:r w:rsidR="005946CE" w:rsidRPr="00AF3424">
        <w:rPr>
          <w:rFonts w:asciiTheme="minorHAnsi" w:hAnsiTheme="minorHAnsi" w:cstheme="minorHAnsi"/>
          <w:sz w:val="22"/>
          <w:szCs w:val="22"/>
        </w:rPr>
        <w:t xml:space="preserve"> </w:t>
      </w:r>
      <w:bookmarkEnd w:id="27"/>
      <w:r w:rsidR="005946CE" w:rsidRPr="00AF3424">
        <w:rPr>
          <w:rFonts w:asciiTheme="minorHAnsi" w:hAnsiTheme="minorHAnsi" w:cstheme="minorHAnsi"/>
          <w:sz w:val="22"/>
          <w:szCs w:val="22"/>
        </w:rPr>
        <w:t xml:space="preserve">(wzór załącznik nr </w:t>
      </w:r>
      <w:r w:rsidR="00617CBE" w:rsidRPr="00AF3424">
        <w:rPr>
          <w:rFonts w:asciiTheme="minorHAnsi" w:hAnsiTheme="minorHAnsi" w:cstheme="minorHAnsi"/>
          <w:sz w:val="22"/>
          <w:szCs w:val="22"/>
        </w:rPr>
        <w:t>4</w:t>
      </w:r>
      <w:r w:rsidR="005946CE" w:rsidRPr="00AF3424">
        <w:rPr>
          <w:rFonts w:asciiTheme="minorHAnsi" w:hAnsiTheme="minorHAnsi" w:cstheme="minorHAnsi"/>
          <w:sz w:val="22"/>
          <w:szCs w:val="22"/>
        </w:rPr>
        <w:t>)</w:t>
      </w:r>
    </w:p>
    <w:p w14:paraId="0889CBCD" w14:textId="735DD16B" w:rsidR="00BA1564"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żąda</w:t>
      </w:r>
      <w:r w:rsidR="003E2B00" w:rsidRPr="00AF3424">
        <w:rPr>
          <w:rFonts w:asciiTheme="minorHAnsi" w:hAnsiTheme="minorHAnsi" w:cstheme="minorHAnsi"/>
          <w:sz w:val="22"/>
          <w:szCs w:val="22"/>
        </w:rPr>
        <w:t xml:space="preserve"> </w:t>
      </w:r>
      <w:r w:rsidR="003E2B00" w:rsidRPr="00AF3424">
        <w:rPr>
          <w:rFonts w:asciiTheme="minorHAnsi" w:hAnsiTheme="minorHAnsi" w:cstheme="minorHAnsi"/>
          <w:bCs/>
          <w:sz w:val="22"/>
          <w:szCs w:val="22"/>
        </w:rPr>
        <w:t>wykazania, że nie zachodzą wobec</w:t>
      </w:r>
      <w:r w:rsidRPr="00AF3424">
        <w:rPr>
          <w:rFonts w:asciiTheme="minorHAnsi" w:hAnsiTheme="minorHAnsi" w:cstheme="minorHAnsi"/>
          <w:bCs/>
          <w:sz w:val="22"/>
          <w:szCs w:val="22"/>
        </w:rPr>
        <w:t xml:space="preserve"> podwykonawcy </w:t>
      </w:r>
      <w:r w:rsidR="003E2B00" w:rsidRPr="00AF3424">
        <w:rPr>
          <w:rFonts w:asciiTheme="minorHAnsi" w:hAnsiTheme="minorHAnsi" w:cstheme="minorHAnsi"/>
          <w:bCs/>
          <w:sz w:val="22"/>
          <w:szCs w:val="22"/>
        </w:rPr>
        <w:t>podstawy do wykluczenia</w:t>
      </w:r>
      <w:r w:rsidR="003E2B00" w:rsidRPr="00AF3424">
        <w:rPr>
          <w:rFonts w:asciiTheme="minorHAnsi" w:hAnsiTheme="minorHAnsi" w:cstheme="minorHAnsi"/>
          <w:sz w:val="22"/>
          <w:szCs w:val="22"/>
        </w:rPr>
        <w:t xml:space="preserve"> z postępowania, poprzez złożenie stosownego oświ</w:t>
      </w:r>
      <w:r w:rsidR="004D0301" w:rsidRPr="00AF3424">
        <w:rPr>
          <w:rFonts w:asciiTheme="minorHAnsi" w:hAnsiTheme="minorHAnsi" w:cstheme="minorHAnsi"/>
          <w:sz w:val="22"/>
          <w:szCs w:val="22"/>
        </w:rPr>
        <w:t xml:space="preserve">adczenia </w:t>
      </w:r>
      <w:r w:rsidR="005946CE" w:rsidRPr="00AF3424">
        <w:rPr>
          <w:rFonts w:asciiTheme="minorHAnsi" w:hAnsiTheme="minorHAnsi" w:cstheme="minorHAnsi"/>
          <w:sz w:val="22"/>
          <w:szCs w:val="22"/>
        </w:rPr>
        <w:t xml:space="preserve">tego podwykonawcy (wzór </w:t>
      </w:r>
      <w:r w:rsidR="004D0301" w:rsidRPr="00AF3424">
        <w:rPr>
          <w:rFonts w:asciiTheme="minorHAnsi" w:hAnsiTheme="minorHAnsi" w:cstheme="minorHAnsi"/>
          <w:sz w:val="22"/>
          <w:szCs w:val="22"/>
        </w:rPr>
        <w:t>załączniku</w:t>
      </w:r>
      <w:r w:rsidR="00200DB6" w:rsidRPr="00AF3424">
        <w:rPr>
          <w:rFonts w:asciiTheme="minorHAnsi" w:hAnsiTheme="minorHAnsi" w:cstheme="minorHAnsi"/>
          <w:sz w:val="22"/>
          <w:szCs w:val="22"/>
        </w:rPr>
        <w:br/>
      </w:r>
      <w:r w:rsidR="004D0301" w:rsidRPr="00AF3424">
        <w:rPr>
          <w:rFonts w:asciiTheme="minorHAnsi" w:hAnsiTheme="minorHAnsi" w:cstheme="minorHAnsi"/>
          <w:sz w:val="22"/>
          <w:szCs w:val="22"/>
        </w:rPr>
        <w:t>nr 2</w:t>
      </w:r>
      <w:r w:rsidR="005946CE" w:rsidRPr="00AF3424">
        <w:rPr>
          <w:rFonts w:asciiTheme="minorHAnsi" w:hAnsiTheme="minorHAnsi" w:cstheme="minorHAnsi"/>
          <w:sz w:val="22"/>
          <w:szCs w:val="22"/>
        </w:rPr>
        <w:t>)</w:t>
      </w:r>
      <w:r w:rsidR="003E2B00" w:rsidRPr="00AF3424">
        <w:rPr>
          <w:rFonts w:asciiTheme="minorHAnsi" w:hAnsiTheme="minorHAnsi" w:cstheme="minorHAnsi"/>
          <w:sz w:val="22"/>
          <w:szCs w:val="22"/>
        </w:rPr>
        <w:t>.</w:t>
      </w:r>
      <w:r w:rsidR="00BA1564" w:rsidRPr="00AF3424">
        <w:rPr>
          <w:rFonts w:asciiTheme="minorHAnsi" w:hAnsiTheme="minorHAnsi" w:cstheme="minorHAnsi"/>
          <w:sz w:val="22"/>
          <w:szCs w:val="22"/>
        </w:rPr>
        <w:t xml:space="preserve"> </w:t>
      </w:r>
      <w:r w:rsidR="00F12D5A" w:rsidRPr="00AF3424">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braku </w:t>
      </w:r>
      <w:r w:rsidR="00854A8A" w:rsidRPr="00AF3424">
        <w:rPr>
          <w:rFonts w:asciiTheme="minorHAnsi" w:hAnsiTheme="minorHAnsi" w:cstheme="minorHAnsi"/>
          <w:sz w:val="22"/>
          <w:szCs w:val="22"/>
        </w:rPr>
        <w:t>i</w:t>
      </w:r>
      <w:r w:rsidRPr="00AF3424">
        <w:rPr>
          <w:rFonts w:asciiTheme="minorHAnsi" w:hAnsiTheme="minorHAnsi" w:cstheme="minorHAnsi"/>
          <w:sz w:val="22"/>
          <w:szCs w:val="22"/>
        </w:rPr>
        <w:t xml:space="preserve">nformacji </w:t>
      </w:r>
      <w:r w:rsidR="00854A8A" w:rsidRPr="00AF3424">
        <w:rPr>
          <w:rFonts w:asciiTheme="minorHAnsi" w:hAnsiTheme="minorHAnsi" w:cstheme="minorHAnsi"/>
          <w:sz w:val="22"/>
          <w:szCs w:val="22"/>
        </w:rPr>
        <w:t xml:space="preserve">o podwykonawcach </w:t>
      </w:r>
      <w:r w:rsidRPr="00AF3424">
        <w:rPr>
          <w:rFonts w:asciiTheme="minorHAnsi" w:hAnsiTheme="minorHAnsi" w:cstheme="minorHAnsi"/>
          <w:sz w:val="22"/>
          <w:szCs w:val="22"/>
        </w:rPr>
        <w:t>Zamawiający uzna, że Wykonawca sam zrealizuje zamówienie i</w:t>
      </w:r>
      <w:r w:rsidR="007F653A" w:rsidRPr="00AF3424">
        <w:rPr>
          <w:rFonts w:asciiTheme="minorHAnsi" w:hAnsiTheme="minorHAnsi" w:cstheme="minorHAnsi"/>
          <w:sz w:val="22"/>
          <w:szCs w:val="22"/>
        </w:rPr>
        <w:t> </w:t>
      </w:r>
      <w:r w:rsidRPr="00AF3424">
        <w:rPr>
          <w:rFonts w:asciiTheme="minorHAnsi" w:hAnsiTheme="minorHAnsi" w:cstheme="minorHAnsi"/>
          <w:sz w:val="22"/>
          <w:szCs w:val="22"/>
        </w:rPr>
        <w:t>nie będzie korzystał z podwykonawców przy jego realizacji.</w:t>
      </w:r>
    </w:p>
    <w:p w14:paraId="379F7323" w14:textId="77777777" w:rsidR="00EF5A37" w:rsidRPr="00AF3424" w:rsidRDefault="00EF5A3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AF3424" w:rsidRDefault="007B48D1" w:rsidP="00882685">
      <w:pPr>
        <w:spacing w:line="360" w:lineRule="auto"/>
        <w:jc w:val="both"/>
        <w:rPr>
          <w:rFonts w:asciiTheme="minorHAnsi" w:hAnsiTheme="minorHAnsi" w:cstheme="minorHAnsi"/>
          <w:sz w:val="22"/>
          <w:szCs w:val="22"/>
        </w:rPr>
      </w:pPr>
    </w:p>
    <w:p w14:paraId="51059172" w14:textId="77777777"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INFORMACJA DLA WYKONAWCÓW WSPÓLNIE UBIEGAJĄCYCH SIĘ O UDZIELENIE ZAMÓWIENIA</w:t>
      </w:r>
      <w:r w:rsidR="00187C23" w:rsidRPr="00AF3424">
        <w:rPr>
          <w:rFonts w:asciiTheme="minorHAnsi" w:hAnsiTheme="minorHAnsi" w:cstheme="minorHAnsi"/>
          <w:b/>
          <w:sz w:val="22"/>
          <w:szCs w:val="22"/>
        </w:rPr>
        <w:t xml:space="preserve"> (NP. SPÓŁKI CYWILNE, KONSORCJA)</w:t>
      </w:r>
    </w:p>
    <w:p w14:paraId="5DA9AE16" w14:textId="7777777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 udzielenie zamówienia publicznego Wykonawcy mogą się ubiegać wspólnie. W takim przypadku Wykonawcy zobowiązani są </w:t>
      </w:r>
      <w:r w:rsidRPr="00AF3424">
        <w:rPr>
          <w:rFonts w:asciiTheme="minorHAnsi" w:hAnsiTheme="minorHAnsi" w:cstheme="minorHAnsi"/>
          <w:b/>
          <w:bCs/>
          <w:sz w:val="22"/>
          <w:szCs w:val="22"/>
        </w:rPr>
        <w:t>ustanowić pełnomocnika</w:t>
      </w:r>
      <w:r w:rsidRPr="00AF3424">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3424" w:rsidRDefault="00C83F3B" w:rsidP="00370CC9">
      <w:pPr>
        <w:numPr>
          <w:ilvl w:val="0"/>
          <w:numId w:val="23"/>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AF3424">
        <w:rPr>
          <w:rFonts w:asciiTheme="minorHAnsi" w:hAnsiTheme="minorHAnsi" w:cstheme="minorHAnsi"/>
          <w:sz w:val="22"/>
          <w:szCs w:val="22"/>
        </w:rPr>
        <w:t>–2</w:t>
      </w:r>
      <w:r w:rsidRPr="00AF3424">
        <w:rPr>
          <w:rFonts w:asciiTheme="minorHAnsi" w:hAnsiTheme="minorHAnsi" w:cstheme="minorHAnsi"/>
          <w:sz w:val="22"/>
          <w:szCs w:val="22"/>
        </w:rPr>
        <w:t>. W</w:t>
      </w:r>
      <w:r w:rsidR="00A2315D" w:rsidRPr="00AF3424">
        <w:rPr>
          <w:rFonts w:asciiTheme="minorHAnsi" w:hAnsiTheme="minorHAnsi" w:cstheme="minorHAnsi"/>
          <w:sz w:val="22"/>
          <w:szCs w:val="22"/>
        </w:rPr>
        <w:t> </w:t>
      </w:r>
      <w:r w:rsidRPr="00AF3424">
        <w:rPr>
          <w:rFonts w:asciiTheme="minorHAnsi" w:hAnsiTheme="minorHAnsi" w:cstheme="minorHAnsi"/>
          <w:sz w:val="22"/>
          <w:szCs w:val="22"/>
        </w:rPr>
        <w:t xml:space="preserve">związku z powyższym </w:t>
      </w:r>
      <w:r w:rsidRPr="00AF3424">
        <w:rPr>
          <w:rFonts w:asciiTheme="minorHAnsi" w:hAnsiTheme="minorHAnsi" w:cstheme="minorHAnsi"/>
          <w:b/>
          <w:sz w:val="22"/>
          <w:szCs w:val="22"/>
        </w:rPr>
        <w:t xml:space="preserve">każdy z Wykonawców (odrębnie) składa </w:t>
      </w:r>
      <w:r w:rsidR="00782344" w:rsidRPr="00AF3424">
        <w:rPr>
          <w:rFonts w:asciiTheme="minorHAnsi" w:hAnsiTheme="minorHAnsi" w:cstheme="minorHAnsi"/>
          <w:b/>
          <w:sz w:val="22"/>
          <w:szCs w:val="22"/>
        </w:rPr>
        <w:t>oświadczenie dotyczące przesłanek wykluczenia z postępowania</w:t>
      </w:r>
      <w:r w:rsidR="00D87FEC" w:rsidRPr="00AF3424">
        <w:rPr>
          <w:rFonts w:asciiTheme="minorHAnsi" w:hAnsiTheme="minorHAnsi" w:cstheme="minorHAnsi"/>
          <w:b/>
          <w:sz w:val="22"/>
          <w:szCs w:val="22"/>
        </w:rPr>
        <w:t xml:space="preserve"> </w:t>
      </w:r>
      <w:r w:rsidR="00D87FEC" w:rsidRPr="00AF3424">
        <w:rPr>
          <w:rFonts w:asciiTheme="minorHAnsi" w:hAnsiTheme="minorHAnsi" w:cstheme="minorHAnsi"/>
          <w:sz w:val="22"/>
          <w:szCs w:val="22"/>
        </w:rPr>
        <w:t>(wzór oświadczenia – załącznik nr 2)</w:t>
      </w:r>
      <w:r w:rsidR="00096C4A" w:rsidRPr="00AF3424">
        <w:rPr>
          <w:rFonts w:asciiTheme="minorHAnsi" w:hAnsiTheme="minorHAnsi" w:cstheme="minorHAnsi"/>
          <w:b/>
          <w:bCs/>
          <w:sz w:val="22"/>
          <w:szCs w:val="22"/>
        </w:rPr>
        <w:t>.</w:t>
      </w:r>
    </w:p>
    <w:p w14:paraId="1CB6AF64" w14:textId="57B5B0A8" w:rsidR="00D87FEC" w:rsidRPr="00AF3424"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lastRenderedPageBreak/>
        <w:t>Informacje zawarte w oświadczeniach będą stanowić wstępne potwierdzenie braku podstaw do wykluczenia oraz spełnianie warunków udziału w postępowaniu.</w:t>
      </w:r>
    </w:p>
    <w:p w14:paraId="4F4D8AB0" w14:textId="77777777"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o którym mowa w ust. </w:t>
      </w:r>
      <w:r w:rsidR="00845F0B" w:rsidRPr="00AF3424">
        <w:rPr>
          <w:rFonts w:asciiTheme="minorHAnsi" w:hAnsiTheme="minorHAnsi" w:cstheme="minorHAnsi"/>
          <w:sz w:val="22"/>
          <w:szCs w:val="22"/>
        </w:rPr>
        <w:t>3</w:t>
      </w:r>
      <w:r w:rsidRPr="00AF3424">
        <w:rPr>
          <w:rFonts w:asciiTheme="minorHAnsi" w:hAnsiTheme="minorHAnsi" w:cstheme="minorHAnsi"/>
          <w:sz w:val="22"/>
          <w:szCs w:val="22"/>
        </w:rPr>
        <w:t xml:space="preserve"> , wykonawcy wspólnie ubiegający się o udzielenie zamówienia dołączają odpowiednio do oferty </w:t>
      </w: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z którego wynika, które dostawy wykonają poszczególni wykonawcy</w:t>
      </w:r>
      <w:r w:rsidR="002E2EB9" w:rsidRPr="00AF3424">
        <w:rPr>
          <w:rFonts w:asciiTheme="minorHAnsi" w:hAnsiTheme="minorHAnsi" w:cstheme="minorHAnsi"/>
          <w:sz w:val="22"/>
          <w:szCs w:val="22"/>
        </w:rPr>
        <w:t>.</w:t>
      </w:r>
    </w:p>
    <w:p w14:paraId="3FD340BC" w14:textId="1B42A450"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AF3424">
        <w:rPr>
          <w:rFonts w:asciiTheme="minorHAnsi" w:hAnsiTheme="minorHAnsi" w:cstheme="minorHAnsi"/>
          <w:sz w:val="22"/>
          <w:szCs w:val="22"/>
        </w:rPr>
        <w:t>W przypadku wspólnego ubiegania się o zamówienie przez Wykonawców, są oni zobowiązani, na wezwanie Zamawiającego</w:t>
      </w:r>
      <w:bookmarkEnd w:id="28"/>
      <w:r w:rsidRPr="00AF3424">
        <w:rPr>
          <w:rFonts w:asciiTheme="minorHAnsi" w:hAnsiTheme="minorHAnsi" w:cstheme="minorHAnsi"/>
          <w:sz w:val="22"/>
          <w:szCs w:val="22"/>
        </w:rPr>
        <w:t>, do złożenia dokumentów i oświadczeń, o których mowa w rozdziale VII pkt </w:t>
      </w:r>
      <w:r w:rsidR="002E2EB9" w:rsidRPr="00AF3424">
        <w:rPr>
          <w:rFonts w:asciiTheme="minorHAnsi" w:hAnsiTheme="minorHAnsi" w:cstheme="minorHAnsi"/>
          <w:sz w:val="22"/>
          <w:szCs w:val="22"/>
        </w:rPr>
        <w:t>4</w:t>
      </w:r>
    </w:p>
    <w:p w14:paraId="63F49322" w14:textId="30F61250" w:rsidR="00C83F3B" w:rsidRPr="00AF3424" w:rsidRDefault="00E91703" w:rsidP="00370CC9">
      <w:pPr>
        <w:pStyle w:val="Akapitzlist"/>
        <w:numPr>
          <w:ilvl w:val="0"/>
          <w:numId w:val="23"/>
        </w:numPr>
        <w:tabs>
          <w:tab w:val="clear" w:pos="1440"/>
        </w:tabs>
        <w:ind w:left="709"/>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W przypadku wspólnego ubiegania się o zamówienie przez Wykonawców, Zamawiający przed podpisaniem umowy</w:t>
      </w:r>
      <w:r w:rsidRPr="00AF3424">
        <w:rPr>
          <w:rFonts w:asciiTheme="minorHAnsi" w:eastAsia="Times New Roman" w:hAnsiTheme="minorHAnsi" w:cstheme="minorHAnsi"/>
          <w:color w:val="00B0F0"/>
          <w:lang w:eastAsia="pl-PL"/>
        </w:rPr>
        <w:t xml:space="preserve"> </w:t>
      </w:r>
      <w:r w:rsidR="00DB7CDB" w:rsidRPr="00AF3424">
        <w:rPr>
          <w:rFonts w:asciiTheme="minorHAnsi" w:eastAsia="Times New Roman" w:hAnsiTheme="minorHAnsi" w:cstheme="minorHAnsi"/>
          <w:lang w:eastAsia="pl-PL"/>
        </w:rPr>
        <w:t>może zażądać</w:t>
      </w:r>
      <w:r w:rsidR="00B66AB8" w:rsidRPr="00AF3424">
        <w:rPr>
          <w:rFonts w:asciiTheme="minorHAnsi" w:eastAsia="Times New Roman" w:hAnsiTheme="minorHAnsi" w:cstheme="minorHAnsi"/>
          <w:lang w:eastAsia="pl-PL"/>
        </w:rPr>
        <w:t xml:space="preserve"> </w:t>
      </w:r>
      <w:r w:rsidRPr="00AF3424">
        <w:rPr>
          <w:rFonts w:asciiTheme="minorHAnsi" w:eastAsia="Times New Roman" w:hAnsiTheme="minorHAnsi" w:cstheme="minorHAnsi"/>
          <w:lang w:eastAsia="pl-PL"/>
        </w:rPr>
        <w:t>kopii umowy regulującej współpracę tych Wykonawców.</w:t>
      </w:r>
    </w:p>
    <w:p w14:paraId="237EE3A7" w14:textId="77777777" w:rsidR="00E91703" w:rsidRPr="00AF3424"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AF3424"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3424" w:rsidRDefault="00A57870" w:rsidP="00A57870">
      <w:p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Korespondencję związaną z niniejszym postępowaniem należy kierować:</w:t>
      </w:r>
    </w:p>
    <w:p w14:paraId="0172FA65" w14:textId="77777777" w:rsidR="00A57870" w:rsidRPr="00AF3424" w:rsidRDefault="00A57870" w:rsidP="00370CC9">
      <w:pPr>
        <w:numPr>
          <w:ilvl w:val="0"/>
          <w:numId w:val="35"/>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na adres:</w:t>
      </w:r>
    </w:p>
    <w:p w14:paraId="32FC9549"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w:t>
      </w:r>
    </w:p>
    <w:p w14:paraId="1EF7EBE3"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85-796 Bydgoszcz, Al. prof. S. Kaliskiego 7</w:t>
      </w:r>
    </w:p>
    <w:p w14:paraId="282124B1" w14:textId="77777777" w:rsidR="00A57870" w:rsidRPr="00AF3424" w:rsidRDefault="00A57870" w:rsidP="002514C4">
      <w:pPr>
        <w:spacing w:line="276"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Kancelaria Główna</w:t>
      </w:r>
    </w:p>
    <w:p w14:paraId="1A89657E"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bud. A, pokój 001 (parter)</w:t>
      </w:r>
    </w:p>
    <w:p w14:paraId="24076409"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 xml:space="preserve">UWAGA! </w:t>
      </w:r>
    </w:p>
    <w:p w14:paraId="4A957384"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Kancelaria Główna jest czynna od poniedziałku do piątku w dni robocze w godzinach 9:00-13:00.</w:t>
      </w:r>
    </w:p>
    <w:p w14:paraId="627D60A9" w14:textId="77777777" w:rsidR="00A57870" w:rsidRPr="00AF3424" w:rsidRDefault="00A57870" w:rsidP="00A57870">
      <w:pPr>
        <w:spacing w:line="360" w:lineRule="auto"/>
        <w:ind w:firstLine="567"/>
        <w:jc w:val="both"/>
        <w:rPr>
          <w:rFonts w:asciiTheme="minorHAnsi" w:hAnsiTheme="minorHAnsi" w:cstheme="minorHAnsi"/>
          <w:b/>
          <w:sz w:val="22"/>
          <w:szCs w:val="22"/>
        </w:rPr>
      </w:pPr>
      <w:r w:rsidRPr="00AF3424">
        <w:rPr>
          <w:rFonts w:asciiTheme="minorHAnsi" w:hAnsiTheme="minorHAnsi" w:cstheme="minorHAnsi"/>
          <w:sz w:val="22"/>
          <w:szCs w:val="22"/>
        </w:rPr>
        <w:lastRenderedPageBreak/>
        <w:t>b ) na adres e-mail:</w:t>
      </w:r>
      <w:r w:rsidRPr="00AF3424">
        <w:rPr>
          <w:rFonts w:asciiTheme="minorHAnsi" w:hAnsiTheme="minorHAnsi" w:cstheme="minorHAnsi"/>
          <w:sz w:val="22"/>
          <w:szCs w:val="22"/>
        </w:rPr>
        <w:tab/>
      </w:r>
      <w:r w:rsidRPr="00AF3424">
        <w:rPr>
          <w:rFonts w:asciiTheme="minorHAnsi" w:hAnsiTheme="minorHAnsi" w:cstheme="minorHAnsi"/>
          <w:sz w:val="22"/>
          <w:szCs w:val="22"/>
        </w:rPr>
        <w:tab/>
        <w:t xml:space="preserve"> </w:t>
      </w:r>
      <w:hyperlink r:id="rId8" w:history="1">
        <w:r w:rsidRPr="00AF3424">
          <w:rPr>
            <w:rStyle w:val="Hipercze"/>
            <w:rFonts w:asciiTheme="minorHAnsi" w:hAnsiTheme="minorHAnsi" w:cstheme="minorHAnsi"/>
            <w:b/>
            <w:sz w:val="22"/>
            <w:szCs w:val="22"/>
          </w:rPr>
          <w:t>agata.juskowiak@utp.edu.pl</w:t>
        </w:r>
      </w:hyperlink>
    </w:p>
    <w:p w14:paraId="7EF2237C"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Osobą upoważnioną do kontaktowania się z Wykonawcami jest Osobami upoważnionymi </w:t>
      </w:r>
      <w:r w:rsidRPr="00AF3424">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3424" w:rsidRDefault="005B7DC4" w:rsidP="00882685">
      <w:pPr>
        <w:spacing w:line="360" w:lineRule="auto"/>
        <w:jc w:val="both"/>
        <w:rPr>
          <w:rFonts w:asciiTheme="minorHAnsi" w:hAnsiTheme="minorHAnsi" w:cstheme="minorHAnsi"/>
          <w:sz w:val="22"/>
          <w:szCs w:val="22"/>
        </w:rPr>
      </w:pPr>
    </w:p>
    <w:p w14:paraId="4BCD16CB" w14:textId="72A434ED"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UDZIELA</w:t>
      </w:r>
      <w:r w:rsidR="004D0301" w:rsidRPr="00AF3424">
        <w:rPr>
          <w:rFonts w:asciiTheme="minorHAnsi" w:hAnsiTheme="minorHAnsi" w:cstheme="minorHAnsi"/>
          <w:b/>
          <w:sz w:val="22"/>
          <w:szCs w:val="22"/>
        </w:rPr>
        <w:t>NIA WYJAŚNIEŃ I ZMIANY TREŚCI</w:t>
      </w:r>
      <w:r w:rsidR="00413E30" w:rsidRPr="00AF3424">
        <w:rPr>
          <w:rFonts w:asciiTheme="minorHAnsi" w:hAnsiTheme="minorHAnsi" w:cstheme="minorHAnsi"/>
          <w:b/>
          <w:sz w:val="22"/>
          <w:szCs w:val="22"/>
        </w:rPr>
        <w:t xml:space="preserve"> ZAPROSZENIA DO SKŁADANIA OFERT</w:t>
      </w:r>
    </w:p>
    <w:p w14:paraId="4282715B"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AF3424">
        <w:rPr>
          <w:rFonts w:asciiTheme="minorHAnsi" w:hAnsiTheme="minorHAnsi" w:cstheme="minorHAnsi"/>
          <w:sz w:val="22"/>
          <w:szCs w:val="22"/>
        </w:rPr>
        <w:t>.</w:t>
      </w:r>
    </w:p>
    <w:p w14:paraId="73E230FB" w14:textId="77777777" w:rsidR="003671F3" w:rsidRPr="00AF3424" w:rsidRDefault="003671F3" w:rsidP="00882685">
      <w:pPr>
        <w:spacing w:line="360" w:lineRule="auto"/>
        <w:jc w:val="both"/>
        <w:rPr>
          <w:rFonts w:asciiTheme="minorHAnsi" w:hAnsiTheme="minorHAnsi" w:cstheme="minorHAnsi"/>
          <w:sz w:val="22"/>
          <w:szCs w:val="22"/>
        </w:rPr>
      </w:pPr>
    </w:p>
    <w:p w14:paraId="477E0658"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WADIUM</w:t>
      </w:r>
    </w:p>
    <w:p w14:paraId="48C62CDE" w14:textId="77777777" w:rsidR="00DE64D9"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wadium przez Wykonawcę.</w:t>
      </w:r>
    </w:p>
    <w:p w14:paraId="065F91FE" w14:textId="77777777" w:rsidR="00DE64D9" w:rsidRPr="00AF3424" w:rsidRDefault="00DE64D9" w:rsidP="00882685">
      <w:pPr>
        <w:spacing w:line="360" w:lineRule="auto"/>
        <w:jc w:val="both"/>
        <w:rPr>
          <w:rFonts w:asciiTheme="minorHAnsi" w:hAnsiTheme="minorHAnsi" w:cstheme="minorHAnsi"/>
          <w:sz w:val="22"/>
          <w:szCs w:val="22"/>
        </w:rPr>
      </w:pPr>
    </w:p>
    <w:p w14:paraId="1B70777F"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ZWIĄZANIA OFERTĄ</w:t>
      </w:r>
    </w:p>
    <w:p w14:paraId="44A4FBC8" w14:textId="2A9A8D62" w:rsidR="003671F3" w:rsidRPr="00AF3424"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związany jest ofertą przez 30 dni licząc od upływu terminu składania ofert.</w:t>
      </w:r>
      <w:r w:rsidR="003D7334" w:rsidRPr="00AF3424">
        <w:rPr>
          <w:rFonts w:asciiTheme="minorHAnsi" w:hAnsiTheme="minorHAnsi" w:cstheme="minorHAnsi"/>
          <w:sz w:val="22"/>
          <w:szCs w:val="22"/>
        </w:rPr>
        <w:t xml:space="preserve"> Bieg terminu związania z ofertą rozpoczyna się wraz z </w:t>
      </w:r>
      <w:r w:rsidR="00A424DE" w:rsidRPr="00AF3424">
        <w:rPr>
          <w:rFonts w:asciiTheme="minorHAnsi" w:hAnsiTheme="minorHAnsi" w:cstheme="minorHAnsi"/>
          <w:sz w:val="22"/>
          <w:szCs w:val="22"/>
        </w:rPr>
        <w:t xml:space="preserve">upływem terminu składania ofert a </w:t>
      </w:r>
      <w:r w:rsidR="00A424DE" w:rsidRPr="00437C5C">
        <w:rPr>
          <w:rFonts w:asciiTheme="minorHAnsi" w:hAnsiTheme="minorHAnsi" w:cstheme="minorHAnsi"/>
          <w:sz w:val="22"/>
          <w:szCs w:val="22"/>
        </w:rPr>
        <w:t>kończy z dniem</w:t>
      </w:r>
      <w:r w:rsidR="00437C5C">
        <w:rPr>
          <w:rFonts w:asciiTheme="minorHAnsi" w:hAnsiTheme="minorHAnsi" w:cstheme="minorHAnsi"/>
          <w:sz w:val="22"/>
          <w:szCs w:val="22"/>
        </w:rPr>
        <w:t xml:space="preserve">     </w:t>
      </w:r>
      <w:r w:rsidR="008F24AF" w:rsidRPr="00437C5C">
        <w:rPr>
          <w:rFonts w:asciiTheme="minorHAnsi" w:hAnsiTheme="minorHAnsi" w:cstheme="minorHAnsi"/>
          <w:sz w:val="22"/>
          <w:szCs w:val="22"/>
        </w:rPr>
        <w:t xml:space="preserve"> </w:t>
      </w:r>
      <w:r w:rsidR="00437C5C" w:rsidRPr="00437C5C">
        <w:rPr>
          <w:rFonts w:asciiTheme="minorHAnsi" w:hAnsiTheme="minorHAnsi" w:cstheme="minorHAnsi"/>
          <w:sz w:val="22"/>
          <w:szCs w:val="22"/>
        </w:rPr>
        <w:t xml:space="preserve">04.09.2021 r. </w:t>
      </w:r>
    </w:p>
    <w:p w14:paraId="085C0DCA" w14:textId="09A88142" w:rsidR="00A424DE"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W przypadku gdy wybór najkorzystniejszej oferty nie nastąpi przed upływem terminu związania ofertą określonego w </w:t>
      </w:r>
      <w:r w:rsidR="00C85681"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3424"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Oferta </w:t>
      </w:r>
      <w:r w:rsidR="00297FE4" w:rsidRPr="00AF3424">
        <w:rPr>
          <w:rFonts w:asciiTheme="minorHAnsi" w:hAnsiTheme="minorHAnsi" w:cstheme="minorHAnsi"/>
          <w:sz w:val="22"/>
          <w:szCs w:val="22"/>
        </w:rPr>
        <w:t>W</w:t>
      </w:r>
      <w:r w:rsidRPr="00AF3424">
        <w:rPr>
          <w:rFonts w:asciiTheme="minorHAnsi" w:hAnsiTheme="minorHAnsi" w:cstheme="minorHAnsi"/>
          <w:sz w:val="22"/>
          <w:szCs w:val="22"/>
        </w:rPr>
        <w:t>ykonawcy</w:t>
      </w:r>
      <w:r w:rsidR="00297FE4" w:rsidRPr="00AF3424">
        <w:rPr>
          <w:rFonts w:asciiTheme="minorHAnsi" w:hAnsiTheme="minorHAnsi" w:cstheme="minorHAnsi"/>
          <w:sz w:val="22"/>
          <w:szCs w:val="22"/>
        </w:rPr>
        <w:t xml:space="preserve">, który nie wyrazi pisemnej zgody na przedłużenie terminu związania ofertą, </w:t>
      </w:r>
      <w:r w:rsidRPr="00AF3424">
        <w:rPr>
          <w:rFonts w:asciiTheme="minorHAnsi" w:hAnsiTheme="minorHAnsi" w:cstheme="minorHAnsi"/>
          <w:sz w:val="22"/>
          <w:szCs w:val="22"/>
        </w:rPr>
        <w:t>zostanie odrzucona</w:t>
      </w:r>
      <w:r w:rsidR="002C09C7" w:rsidRPr="00AF3424">
        <w:rPr>
          <w:rFonts w:asciiTheme="minorHAnsi" w:hAnsiTheme="minorHAnsi" w:cstheme="minorHAnsi"/>
          <w:sz w:val="22"/>
          <w:szCs w:val="22"/>
        </w:rPr>
        <w:t>.</w:t>
      </w:r>
    </w:p>
    <w:p w14:paraId="5077783C" w14:textId="4D85D4E6" w:rsidR="0030651A" w:rsidRPr="00AF3424" w:rsidRDefault="0030651A" w:rsidP="00882685">
      <w:pPr>
        <w:spacing w:line="360" w:lineRule="auto"/>
        <w:ind w:left="426"/>
        <w:jc w:val="both"/>
        <w:rPr>
          <w:rFonts w:asciiTheme="minorHAnsi" w:hAnsiTheme="minorHAnsi" w:cstheme="minorHAnsi"/>
          <w:sz w:val="22"/>
          <w:szCs w:val="22"/>
        </w:rPr>
      </w:pPr>
    </w:p>
    <w:p w14:paraId="124C76FB"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PRZYGOTOWYWANIA OFERT</w:t>
      </w:r>
    </w:p>
    <w:p w14:paraId="607B1C68"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3424">
        <w:rPr>
          <w:rFonts w:asciiTheme="minorHAnsi" w:hAnsiTheme="minorHAnsi" w:cstheme="minorHAnsi"/>
          <w:b/>
          <w:bCs/>
          <w:sz w:val="22"/>
          <w:szCs w:val="22"/>
        </w:rPr>
        <w:t>czytelny podpis</w:t>
      </w:r>
      <w:r w:rsidRPr="00AF3424">
        <w:rPr>
          <w:rFonts w:asciiTheme="minorHAnsi" w:hAnsiTheme="minorHAnsi" w:cstheme="minorHAnsi"/>
          <w:sz w:val="22"/>
          <w:szCs w:val="22"/>
        </w:rPr>
        <w:t>, bądź podpis wraz z pieczątką pozwalającą na zidentyfikowanie podpisu.</w:t>
      </w:r>
    </w:p>
    <w:p w14:paraId="30C7F3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Zamawiający zaleca, aby:</w:t>
      </w:r>
    </w:p>
    <w:p w14:paraId="28F8A5FA"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AF3424" w:rsidRDefault="00A57870" w:rsidP="00370CC9">
      <w:pPr>
        <w:numPr>
          <w:ilvl w:val="0"/>
          <w:numId w:val="36"/>
        </w:numPr>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3424">
        <w:rPr>
          <w:rFonts w:asciiTheme="minorHAnsi" w:hAnsiTheme="minorHAnsi" w:cstheme="minorHAnsi"/>
          <w:sz w:val="22"/>
          <w:szCs w:val="22"/>
          <w:u w:val="single"/>
        </w:rPr>
        <w:t>musi jednak wykazać, iż zastrzeżone informacje stanowią tajemnicę przedsiębiorstwa</w:t>
      </w:r>
      <w:r w:rsidRPr="00AF3424">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3424" w14:paraId="09696818" w14:textId="77777777" w:rsidTr="00A57870">
        <w:tc>
          <w:tcPr>
            <w:tcW w:w="8574" w:type="dxa"/>
            <w:shd w:val="clear" w:color="auto" w:fill="auto"/>
          </w:tcPr>
          <w:p w14:paraId="50400C2E"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Nadawca:</w:t>
            </w:r>
          </w:p>
          <w:p w14:paraId="44201F7F"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Nazwa i adres Wykonawcy</w:t>
            </w:r>
          </w:p>
          <w:p w14:paraId="1F651C5C"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w:t>
            </w:r>
          </w:p>
          <w:p w14:paraId="04FDCB5E" w14:textId="77777777" w:rsidR="00A57870" w:rsidRPr="00AF3424" w:rsidRDefault="00A57870" w:rsidP="00A57870">
            <w:pPr>
              <w:jc w:val="both"/>
              <w:rPr>
                <w:rFonts w:asciiTheme="minorHAnsi" w:hAnsiTheme="minorHAnsi" w:cstheme="minorHAnsi"/>
                <w:i/>
                <w:sz w:val="20"/>
                <w:szCs w:val="20"/>
              </w:rPr>
            </w:pPr>
            <w:r w:rsidRPr="00AF3424">
              <w:rPr>
                <w:rFonts w:asciiTheme="minorHAnsi" w:hAnsiTheme="minorHAnsi" w:cstheme="minorHAnsi"/>
                <w:i/>
                <w:sz w:val="20"/>
                <w:szCs w:val="20"/>
              </w:rPr>
              <w:t xml:space="preserve"> (pieczęć lub czytelne wypełnienie)</w:t>
            </w:r>
          </w:p>
          <w:p w14:paraId="176F95BD" w14:textId="77777777"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sz w:val="20"/>
                <w:szCs w:val="20"/>
              </w:rPr>
              <w:t>Adresat:</w:t>
            </w:r>
          </w:p>
          <w:p w14:paraId="2ED03D2B"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Uniwersytet Technologiczno-Przyrodniczy</w:t>
            </w:r>
          </w:p>
          <w:p w14:paraId="05C7555E" w14:textId="77777777"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b/>
                <w:sz w:val="20"/>
                <w:szCs w:val="20"/>
              </w:rPr>
              <w:t>85-796 Bydgoszcz, Al. Prof. S. Kaliskiego 7</w:t>
            </w:r>
            <w:r w:rsidRPr="00AF3424">
              <w:rPr>
                <w:rFonts w:asciiTheme="minorHAnsi" w:hAnsiTheme="minorHAnsi" w:cstheme="minorHAnsi"/>
                <w:sz w:val="20"/>
                <w:szCs w:val="20"/>
              </w:rPr>
              <w:t xml:space="preserve"> </w:t>
            </w:r>
          </w:p>
          <w:p w14:paraId="4B22BA35"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Kancelaria Główna</w:t>
            </w:r>
          </w:p>
          <w:p w14:paraId="0E4E72E7"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bud. A (2.1), pokój 001 (parter)</w:t>
            </w:r>
          </w:p>
          <w:p w14:paraId="729AADC1" w14:textId="77777777" w:rsidR="00A57870" w:rsidRPr="00AF3424" w:rsidRDefault="00A57870" w:rsidP="00A57870">
            <w:pPr>
              <w:ind w:left="4395"/>
              <w:jc w:val="both"/>
              <w:rPr>
                <w:rFonts w:asciiTheme="minorHAnsi" w:hAnsiTheme="minorHAnsi" w:cstheme="minorHAnsi"/>
                <w:b/>
                <w:sz w:val="20"/>
                <w:szCs w:val="20"/>
              </w:rPr>
            </w:pPr>
          </w:p>
          <w:p w14:paraId="3308BAE7" w14:textId="77777777"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Oferta na postępowanie pn.</w:t>
            </w:r>
          </w:p>
          <w:p w14:paraId="6A21DB7F" w14:textId="77777777" w:rsidR="006C0C1C"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 xml:space="preserve">Dostawa </w:t>
            </w:r>
            <w:proofErr w:type="spellStart"/>
            <w:r w:rsidR="006C0C1C" w:rsidRPr="00AF3424">
              <w:rPr>
                <w:rFonts w:asciiTheme="minorHAnsi" w:hAnsiTheme="minorHAnsi" w:cstheme="minorHAnsi"/>
                <w:b/>
                <w:sz w:val="20"/>
                <w:szCs w:val="20"/>
              </w:rPr>
              <w:t>Bioanalizatora</w:t>
            </w:r>
            <w:proofErr w:type="spellEnd"/>
          </w:p>
          <w:p w14:paraId="4D97C7AB" w14:textId="6BC76AFF"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(AZZP.243.</w:t>
            </w:r>
            <w:r w:rsidR="00C25458" w:rsidRPr="00AF3424">
              <w:rPr>
                <w:rFonts w:asciiTheme="minorHAnsi" w:hAnsiTheme="minorHAnsi" w:cstheme="minorHAnsi"/>
                <w:b/>
                <w:sz w:val="20"/>
                <w:szCs w:val="20"/>
              </w:rPr>
              <w:t>0</w:t>
            </w:r>
            <w:r w:rsidR="00DC21BB" w:rsidRPr="00AF3424">
              <w:rPr>
                <w:rFonts w:asciiTheme="minorHAnsi" w:hAnsiTheme="minorHAnsi" w:cstheme="minorHAnsi"/>
                <w:b/>
                <w:sz w:val="20"/>
                <w:szCs w:val="20"/>
              </w:rPr>
              <w:t>4</w:t>
            </w:r>
            <w:r w:rsidR="006C0C1C" w:rsidRPr="00AF3424">
              <w:rPr>
                <w:rFonts w:asciiTheme="minorHAnsi" w:hAnsiTheme="minorHAnsi" w:cstheme="minorHAnsi"/>
                <w:b/>
                <w:sz w:val="20"/>
                <w:szCs w:val="20"/>
              </w:rPr>
              <w:t>9</w:t>
            </w:r>
            <w:r w:rsidR="00C25458" w:rsidRPr="00AF3424">
              <w:rPr>
                <w:rFonts w:asciiTheme="minorHAnsi" w:hAnsiTheme="minorHAnsi" w:cstheme="minorHAnsi"/>
                <w:b/>
                <w:sz w:val="20"/>
                <w:szCs w:val="20"/>
              </w:rPr>
              <w:t>.2021</w:t>
            </w:r>
            <w:r w:rsidRPr="00AF3424">
              <w:rPr>
                <w:rFonts w:asciiTheme="minorHAnsi" w:hAnsiTheme="minorHAnsi" w:cstheme="minorHAnsi"/>
                <w:b/>
                <w:sz w:val="20"/>
                <w:szCs w:val="20"/>
              </w:rPr>
              <w:t>)</w:t>
            </w:r>
          </w:p>
          <w:p w14:paraId="2331CC48" w14:textId="229A6F19" w:rsidR="00A57870" w:rsidRPr="00AF3424" w:rsidRDefault="00A57870" w:rsidP="006C0C1C">
            <w:pPr>
              <w:tabs>
                <w:tab w:val="left" w:pos="1560"/>
              </w:tabs>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NIE OTWIERAĆ PRZ</w:t>
            </w:r>
            <w:r w:rsidR="00C25458" w:rsidRPr="00AF3424">
              <w:rPr>
                <w:rFonts w:asciiTheme="minorHAnsi" w:hAnsiTheme="minorHAnsi" w:cstheme="minorHAnsi"/>
                <w:b/>
                <w:sz w:val="20"/>
                <w:szCs w:val="20"/>
              </w:rPr>
              <w:t>ED</w:t>
            </w:r>
            <w:r w:rsidR="00FF7E0E" w:rsidRPr="00AF3424">
              <w:rPr>
                <w:rFonts w:asciiTheme="minorHAnsi" w:hAnsiTheme="minorHAnsi" w:cstheme="minorHAnsi"/>
                <w:b/>
                <w:sz w:val="20"/>
                <w:szCs w:val="20"/>
              </w:rPr>
              <w:t xml:space="preserve"> 16.08.2021</w:t>
            </w:r>
            <w:r w:rsidRPr="00AF3424">
              <w:rPr>
                <w:rFonts w:asciiTheme="minorHAnsi" w:hAnsiTheme="minorHAnsi" w:cstheme="minorHAnsi"/>
                <w:b/>
                <w:sz w:val="20"/>
                <w:szCs w:val="20"/>
              </w:rPr>
              <w:t xml:space="preserve"> roku, godz. 1</w:t>
            </w:r>
            <w:r w:rsidR="006C0C1C" w:rsidRPr="00AF3424">
              <w:rPr>
                <w:rFonts w:asciiTheme="minorHAnsi" w:hAnsiTheme="minorHAnsi" w:cstheme="minorHAnsi"/>
                <w:b/>
                <w:sz w:val="20"/>
                <w:szCs w:val="20"/>
              </w:rPr>
              <w:t>0</w:t>
            </w:r>
            <w:r w:rsidRPr="00AF3424">
              <w:rPr>
                <w:rFonts w:asciiTheme="minorHAnsi" w:hAnsiTheme="minorHAnsi" w:cstheme="minorHAnsi"/>
                <w:b/>
                <w:sz w:val="20"/>
                <w:szCs w:val="20"/>
              </w:rPr>
              <w:t>:00</w:t>
            </w:r>
          </w:p>
          <w:p w14:paraId="48769CC7" w14:textId="77777777" w:rsidR="00A57870" w:rsidRPr="00AF3424" w:rsidRDefault="00A57870" w:rsidP="00A57870">
            <w:pPr>
              <w:tabs>
                <w:tab w:val="left" w:pos="1560"/>
              </w:tabs>
              <w:jc w:val="center"/>
              <w:rPr>
                <w:rFonts w:asciiTheme="minorHAnsi" w:hAnsiTheme="minorHAnsi" w:cstheme="minorHAnsi"/>
                <w:b/>
                <w:sz w:val="22"/>
                <w:szCs w:val="22"/>
              </w:rPr>
            </w:pPr>
          </w:p>
        </w:tc>
      </w:tr>
    </w:tbl>
    <w:p w14:paraId="2B8FF448"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 ofertę składają się:</w:t>
      </w:r>
    </w:p>
    <w:p w14:paraId="0CDBFE40" w14:textId="77777777" w:rsidR="001E37B7" w:rsidRPr="00AF3424" w:rsidRDefault="00A57870"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wypełniony formularz oferty</w:t>
      </w:r>
      <w:r w:rsidRPr="00AF3424">
        <w:rPr>
          <w:rFonts w:asciiTheme="minorHAnsi" w:hAnsiTheme="minorHAnsi" w:cstheme="minorHAnsi"/>
          <w:sz w:val="22"/>
          <w:szCs w:val="22"/>
        </w:rPr>
        <w:t xml:space="preserve"> (wg wzoru stanowiącego załącznik nr 1);</w:t>
      </w:r>
    </w:p>
    <w:p w14:paraId="58D31AF8" w14:textId="68F3CE86" w:rsidR="001E37B7" w:rsidRPr="00AF3424" w:rsidRDefault="001E37B7"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wypełnione</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oświadczenia</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dotyczącego braku podstaw wykluczenia z postępowania</w:t>
      </w:r>
      <w:r w:rsidRPr="00AF3424">
        <w:rPr>
          <w:rFonts w:asciiTheme="minorHAnsi" w:hAnsiTheme="minorHAnsi" w:cstheme="minorHAnsi"/>
          <w:sz w:val="22"/>
          <w:szCs w:val="22"/>
        </w:rPr>
        <w:t xml:space="preserve"> </w:t>
      </w:r>
      <w:r w:rsidR="00FF491F" w:rsidRPr="00AF3424">
        <w:rPr>
          <w:rFonts w:asciiTheme="minorHAnsi" w:hAnsiTheme="minorHAnsi" w:cstheme="minorHAnsi"/>
          <w:sz w:val="22"/>
          <w:szCs w:val="22"/>
        </w:rPr>
        <w:t>(wg wzoru stanowiącego</w:t>
      </w:r>
      <w:r w:rsidRPr="00AF3424">
        <w:rPr>
          <w:rFonts w:asciiTheme="minorHAnsi" w:hAnsiTheme="minorHAnsi" w:cstheme="minorHAnsi"/>
          <w:sz w:val="22"/>
          <w:szCs w:val="22"/>
        </w:rPr>
        <w:t xml:space="preserve"> załącznik nr 2</w:t>
      </w:r>
      <w:r w:rsidR="00FF491F" w:rsidRPr="00AF3424">
        <w:rPr>
          <w:rFonts w:asciiTheme="minorHAnsi" w:hAnsiTheme="minorHAnsi" w:cstheme="minorHAnsi"/>
          <w:sz w:val="22"/>
          <w:szCs w:val="22"/>
        </w:rPr>
        <w:t>)</w:t>
      </w:r>
      <w:r w:rsidRPr="00AF3424">
        <w:rPr>
          <w:rFonts w:asciiTheme="minorHAnsi" w:hAnsiTheme="minorHAnsi" w:cstheme="minorHAnsi"/>
          <w:sz w:val="22"/>
          <w:szCs w:val="22"/>
        </w:rPr>
        <w:t>;</w:t>
      </w:r>
    </w:p>
    <w:p w14:paraId="5C268FB9" w14:textId="77777777" w:rsidR="00DA4566" w:rsidRPr="00AF3424" w:rsidRDefault="00A57870" w:rsidP="00DA4566">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odpis z właściwego rejestru lub centralnej ewidencji i informacji o działalności gospodarczej</w:t>
      </w:r>
      <w:r w:rsidRPr="00AF3424">
        <w:rPr>
          <w:rFonts w:asciiTheme="minorHAnsi" w:hAnsiTheme="minorHAnsi" w:cstheme="minorHAnsi"/>
          <w:sz w:val="22"/>
          <w:szCs w:val="22"/>
        </w:rPr>
        <w:t xml:space="preserve">, </w:t>
      </w:r>
      <w:r w:rsidRPr="00AF3424">
        <w:rPr>
          <w:rFonts w:asciiTheme="minorHAnsi" w:hAnsiTheme="minorHAnsi" w:cstheme="minorHAnsi"/>
          <w:sz w:val="22"/>
          <w:szCs w:val="22"/>
        </w:rPr>
        <w:br/>
        <w:t>w celu potwierdzenia braku podstaw wykluczenia, wystawiony nie wcześniej niż 6 miesięcy przed upływem terminu składania ofert;</w:t>
      </w:r>
    </w:p>
    <w:p w14:paraId="1C19E6AE" w14:textId="6BA60BFB" w:rsidR="00DA4566" w:rsidRPr="00AF3424" w:rsidRDefault="00DA4566" w:rsidP="00DA4566">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bCs/>
          <w:sz w:val="22"/>
          <w:szCs w:val="22"/>
        </w:rPr>
        <w:t>opis techniczny</w:t>
      </w:r>
      <w:r w:rsidRPr="00AF3424">
        <w:rPr>
          <w:rFonts w:asciiTheme="minorHAnsi" w:hAnsiTheme="minorHAnsi" w:cstheme="minorHAnsi"/>
          <w:sz w:val="22"/>
          <w:szCs w:val="22"/>
        </w:rPr>
        <w:t xml:space="preserve"> w języku polskim wraz z nazwą producenta i typem modelu zaoferowanego </w:t>
      </w:r>
      <w:proofErr w:type="spellStart"/>
      <w:r w:rsidRPr="00AF3424">
        <w:rPr>
          <w:rFonts w:asciiTheme="minorHAnsi" w:hAnsiTheme="minorHAnsi" w:cstheme="minorHAnsi"/>
          <w:sz w:val="22"/>
          <w:szCs w:val="22"/>
        </w:rPr>
        <w:t>Bioanalizatora</w:t>
      </w:r>
      <w:proofErr w:type="spellEnd"/>
      <w:r w:rsidRPr="00AF3424">
        <w:rPr>
          <w:rFonts w:asciiTheme="minorHAnsi" w:hAnsiTheme="minorHAnsi" w:cstheme="minorHAnsi"/>
          <w:sz w:val="22"/>
          <w:szCs w:val="22"/>
        </w:rPr>
        <w:t>, jednostki centralnej i oprogramowania</w:t>
      </w:r>
    </w:p>
    <w:p w14:paraId="78A6248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Wszelkie koszty związane z przygotowaniem i złożeniem oferty ponosi Wykonawca.</w:t>
      </w:r>
    </w:p>
    <w:p w14:paraId="18D4A6B0"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lub </w:t>
      </w:r>
      <w:r w:rsidRPr="00AF3424">
        <w:rPr>
          <w:rFonts w:asciiTheme="minorHAnsi" w:hAnsiTheme="minorHAnsi" w:cstheme="minorHAnsi"/>
          <w:b/>
          <w:sz w:val="22"/>
          <w:szCs w:val="22"/>
        </w:rPr>
        <w:t>„WYCOFANIE OFERTY”.</w:t>
      </w:r>
    </w:p>
    <w:p w14:paraId="310B7EC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Koperty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„WYCOFANIE OFERTY”</w:t>
      </w:r>
      <w:r w:rsidRPr="00AF3424">
        <w:rPr>
          <w:rFonts w:asciiTheme="minorHAnsi" w:hAnsiTheme="minorHAnsi" w:cstheme="minorHAnsi"/>
          <w:sz w:val="22"/>
          <w:szCs w:val="22"/>
        </w:rPr>
        <w:t xml:space="preserve"> zostaną otwarte w pierwszej kolejności. </w:t>
      </w:r>
      <w:r w:rsidRPr="00AF3424">
        <w:rPr>
          <w:rFonts w:asciiTheme="minorHAnsi" w:hAnsiTheme="minorHAnsi" w:cstheme="minorHAnsi"/>
          <w:sz w:val="22"/>
          <w:szCs w:val="22"/>
        </w:rPr>
        <w:br/>
        <w:t>Po stwierdzeniu prawidłowości wycofania, Zamawiający nie otworzy oferty uznanej za wycofaną.</w:t>
      </w:r>
    </w:p>
    <w:p w14:paraId="37B1F182" w14:textId="77777777" w:rsidR="00434932" w:rsidRPr="00AF3424" w:rsidRDefault="00434932" w:rsidP="00434932">
      <w:pPr>
        <w:spacing w:line="360" w:lineRule="auto"/>
        <w:ind w:left="426"/>
        <w:jc w:val="both"/>
        <w:rPr>
          <w:rFonts w:asciiTheme="minorHAnsi" w:hAnsiTheme="minorHAnsi" w:cstheme="minorHAnsi"/>
          <w:sz w:val="22"/>
          <w:szCs w:val="22"/>
        </w:rPr>
      </w:pPr>
    </w:p>
    <w:p w14:paraId="1E7EB568" w14:textId="77777777" w:rsidR="003671F3" w:rsidRPr="00AF3424"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w:t>
      </w:r>
      <w:r w:rsidR="003671F3" w:rsidRPr="00AF3424">
        <w:rPr>
          <w:rFonts w:asciiTheme="minorHAnsi" w:hAnsiTheme="minorHAnsi" w:cstheme="minorHAnsi"/>
          <w:b/>
          <w:sz w:val="22"/>
          <w:szCs w:val="22"/>
        </w:rPr>
        <w:t xml:space="preserve"> I TERMIN SKŁADANIA OFERT</w:t>
      </w:r>
    </w:p>
    <w:p w14:paraId="3902391F" w14:textId="214BFD3A"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Oferty należy składać w Kancelarii Głównej:</w:t>
      </w:r>
    </w:p>
    <w:p w14:paraId="25563FA4" w14:textId="77777777" w:rsidR="00D26A23" w:rsidRPr="00AF3424" w:rsidRDefault="00D26A23" w:rsidP="00D26A23">
      <w:pPr>
        <w:spacing w:line="36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w:t>
      </w:r>
    </w:p>
    <w:p w14:paraId="78D44733" w14:textId="77777777" w:rsidR="00D26A23" w:rsidRPr="00AF3424" w:rsidRDefault="00D26A23" w:rsidP="00D26A23">
      <w:pPr>
        <w:spacing w:line="36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 xml:space="preserve">85-796 Bydgoszcz, al. prof. S. Kaliskiego 7 </w:t>
      </w:r>
    </w:p>
    <w:p w14:paraId="02BC5A74"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Kancelaria Główna</w:t>
      </w:r>
    </w:p>
    <w:p w14:paraId="0EE6CF6A"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bud. A (2.1), pokój 001 (parter)</w:t>
      </w:r>
    </w:p>
    <w:p w14:paraId="47AFBC9F" w14:textId="77777777" w:rsidR="00D26A23" w:rsidRPr="00AF3424" w:rsidRDefault="00D26A23" w:rsidP="00D26A23">
      <w:pPr>
        <w:spacing w:line="360" w:lineRule="auto"/>
        <w:ind w:left="284" w:hanging="284"/>
        <w:jc w:val="center"/>
        <w:rPr>
          <w:rFonts w:asciiTheme="minorHAnsi" w:hAnsiTheme="minorHAnsi" w:cstheme="minorHAnsi"/>
          <w:sz w:val="22"/>
          <w:szCs w:val="22"/>
        </w:rPr>
      </w:pPr>
      <w:r w:rsidRPr="00AF3424">
        <w:rPr>
          <w:rFonts w:asciiTheme="minorHAnsi" w:hAnsiTheme="minorHAnsi" w:cstheme="minorHAnsi"/>
          <w:sz w:val="22"/>
          <w:szCs w:val="22"/>
        </w:rPr>
        <w:t xml:space="preserve">lub przesłać na powyższy adres. </w:t>
      </w:r>
    </w:p>
    <w:p w14:paraId="401B5D20" w14:textId="08803455" w:rsidR="00D26A23" w:rsidRPr="00AF3424" w:rsidRDefault="00D26A23" w:rsidP="00370CC9">
      <w:pPr>
        <w:pStyle w:val="Akapitzlist"/>
        <w:numPr>
          <w:ilvl w:val="0"/>
          <w:numId w:val="39"/>
        </w:numPr>
        <w:ind w:left="284" w:hanging="284"/>
        <w:jc w:val="both"/>
        <w:rPr>
          <w:rFonts w:asciiTheme="minorHAnsi" w:hAnsiTheme="minorHAnsi" w:cstheme="minorHAnsi"/>
          <w:u w:val="single"/>
        </w:rPr>
      </w:pPr>
      <w:r w:rsidRPr="00AF3424">
        <w:rPr>
          <w:rFonts w:asciiTheme="minorHAnsi" w:hAnsiTheme="minorHAnsi" w:cstheme="minorHAnsi"/>
          <w:u w:val="single"/>
        </w:rPr>
        <w:t xml:space="preserve">Termin składania ofert: do </w:t>
      </w:r>
      <w:r w:rsidR="00FF7E0E" w:rsidRPr="00AF3424">
        <w:rPr>
          <w:rFonts w:asciiTheme="minorHAnsi" w:hAnsiTheme="minorHAnsi" w:cstheme="minorHAnsi"/>
          <w:b/>
          <w:bCs/>
          <w:u w:val="single"/>
        </w:rPr>
        <w:t>16.08.</w:t>
      </w:r>
      <w:r w:rsidRPr="00AF3424">
        <w:rPr>
          <w:rFonts w:asciiTheme="minorHAnsi" w:hAnsiTheme="minorHAnsi" w:cstheme="minorHAnsi"/>
          <w:b/>
          <w:bCs/>
          <w:u w:val="single"/>
        </w:rPr>
        <w:t>2021</w:t>
      </w:r>
      <w:r w:rsidRPr="00AF3424">
        <w:rPr>
          <w:rFonts w:asciiTheme="minorHAnsi" w:hAnsiTheme="minorHAnsi" w:cstheme="minorHAnsi"/>
          <w:b/>
          <w:u w:val="single"/>
        </w:rPr>
        <w:t xml:space="preserve"> r., do godz. </w:t>
      </w:r>
      <w:r w:rsidR="006C0C1C" w:rsidRPr="00AF3424">
        <w:rPr>
          <w:rFonts w:asciiTheme="minorHAnsi" w:hAnsiTheme="minorHAnsi" w:cstheme="minorHAnsi"/>
          <w:b/>
          <w:u w:val="single"/>
        </w:rPr>
        <w:t>09</w:t>
      </w:r>
      <w:r w:rsidRPr="00AF3424">
        <w:rPr>
          <w:rFonts w:asciiTheme="minorHAnsi" w:hAnsiTheme="minorHAnsi" w:cstheme="minorHAnsi"/>
          <w:b/>
          <w:u w:val="single"/>
        </w:rPr>
        <w:t>:</w:t>
      </w:r>
      <w:r w:rsidR="006C0C1C" w:rsidRPr="00AF3424">
        <w:rPr>
          <w:rFonts w:asciiTheme="minorHAnsi" w:hAnsiTheme="minorHAnsi" w:cstheme="minorHAnsi"/>
          <w:b/>
          <w:u w:val="single"/>
        </w:rPr>
        <w:t>3</w:t>
      </w:r>
      <w:r w:rsidRPr="00AF3424">
        <w:rPr>
          <w:rFonts w:asciiTheme="minorHAnsi" w:hAnsiTheme="minorHAnsi" w:cstheme="minorHAnsi"/>
          <w:b/>
          <w:u w:val="single"/>
        </w:rPr>
        <w:t>0</w:t>
      </w:r>
      <w:r w:rsidRPr="00AF3424">
        <w:rPr>
          <w:rFonts w:asciiTheme="minorHAnsi" w:hAnsiTheme="minorHAnsi" w:cstheme="minorHAnsi"/>
          <w:u w:val="single"/>
        </w:rPr>
        <w:t>.</w:t>
      </w:r>
      <w:r w:rsidRPr="00AF3424">
        <w:rPr>
          <w:rFonts w:asciiTheme="minorHAnsi" w:hAnsiTheme="minorHAnsi" w:cstheme="minorHAnsi"/>
        </w:rPr>
        <w:t xml:space="preserve"> </w:t>
      </w:r>
    </w:p>
    <w:p w14:paraId="3BE40990" w14:textId="2F8C9ACC" w:rsidR="00D26A23" w:rsidRPr="00AF3424" w:rsidRDefault="00D26A23" w:rsidP="00D26A23">
      <w:pPr>
        <w:pStyle w:val="Akapitzlist"/>
        <w:ind w:left="284"/>
        <w:jc w:val="both"/>
        <w:rPr>
          <w:rFonts w:asciiTheme="minorHAnsi" w:hAnsiTheme="minorHAnsi" w:cstheme="minorHAnsi"/>
          <w:u w:val="single"/>
        </w:rPr>
      </w:pPr>
      <w:r w:rsidRPr="00AF3424">
        <w:rPr>
          <w:rFonts w:asciiTheme="minorHAnsi" w:hAnsiTheme="minorHAnsi" w:cstheme="minorHAnsi"/>
        </w:rPr>
        <w:t>Godziny pracy kancelarii: od poniedziałku do piątku, w dni robocze, w godzinach 9:00 - 13:00.</w:t>
      </w:r>
    </w:p>
    <w:p w14:paraId="364F9F12" w14:textId="77777777"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AF3424" w:rsidRDefault="003671F3" w:rsidP="00882685">
      <w:pPr>
        <w:spacing w:line="360" w:lineRule="auto"/>
        <w:jc w:val="both"/>
        <w:rPr>
          <w:rFonts w:asciiTheme="minorHAnsi" w:hAnsiTheme="minorHAnsi" w:cstheme="minorHAnsi"/>
          <w:sz w:val="22"/>
          <w:szCs w:val="22"/>
        </w:rPr>
      </w:pPr>
    </w:p>
    <w:p w14:paraId="2A632735"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OTWARCIA OFERT</w:t>
      </w:r>
    </w:p>
    <w:p w14:paraId="6F78203E" w14:textId="13777908"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AF3424">
        <w:rPr>
          <w:rFonts w:asciiTheme="minorHAnsi" w:hAnsiTheme="minorHAnsi" w:cstheme="minorHAnsi"/>
          <w:bCs/>
          <w:sz w:val="22"/>
          <w:szCs w:val="22"/>
          <w:u w:val="single"/>
        </w:rPr>
        <w:t>Publiczne otwarcie ofert nastąpi</w:t>
      </w:r>
      <w:r w:rsidR="00CA6A28" w:rsidRPr="00AF3424">
        <w:rPr>
          <w:rFonts w:asciiTheme="minorHAnsi" w:hAnsiTheme="minorHAnsi" w:cstheme="minorHAnsi"/>
          <w:b/>
          <w:sz w:val="22"/>
          <w:szCs w:val="22"/>
          <w:u w:val="single"/>
        </w:rPr>
        <w:t xml:space="preserve"> </w:t>
      </w:r>
      <w:r w:rsidR="00FF7E0E" w:rsidRPr="00AF3424">
        <w:rPr>
          <w:rFonts w:asciiTheme="minorHAnsi" w:hAnsiTheme="minorHAnsi" w:cstheme="minorHAnsi"/>
          <w:b/>
          <w:sz w:val="22"/>
          <w:szCs w:val="22"/>
          <w:u w:val="single"/>
        </w:rPr>
        <w:t>16.08.</w:t>
      </w:r>
      <w:r w:rsidRPr="00AF3424">
        <w:rPr>
          <w:rFonts w:asciiTheme="minorHAnsi" w:hAnsiTheme="minorHAnsi" w:cstheme="minorHAnsi"/>
          <w:b/>
          <w:sz w:val="22"/>
          <w:szCs w:val="22"/>
          <w:u w:val="single"/>
        </w:rPr>
        <w:t>2021 r., o godz. 1</w:t>
      </w:r>
      <w:r w:rsidR="006C0C1C" w:rsidRPr="00AF3424">
        <w:rPr>
          <w:rFonts w:asciiTheme="minorHAnsi" w:hAnsiTheme="minorHAnsi" w:cstheme="minorHAnsi"/>
          <w:b/>
          <w:sz w:val="22"/>
          <w:szCs w:val="22"/>
          <w:u w:val="single"/>
        </w:rPr>
        <w:t>0</w:t>
      </w:r>
      <w:r w:rsidRPr="00AF3424">
        <w:rPr>
          <w:rFonts w:asciiTheme="minorHAnsi" w:hAnsiTheme="minorHAnsi" w:cstheme="minorHAnsi"/>
          <w:b/>
          <w:sz w:val="22"/>
          <w:szCs w:val="22"/>
          <w:u w:val="single"/>
        </w:rPr>
        <w:t>:00</w:t>
      </w:r>
    </w:p>
    <w:p w14:paraId="563A32CC" w14:textId="009157D4"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Uniwersytet Technologiczno-Przyrodniczy</w:t>
      </w:r>
    </w:p>
    <w:p w14:paraId="11BBB26D" w14:textId="77777777" w:rsidR="0026587B" w:rsidRPr="00AF3424" w:rsidRDefault="0026587B" w:rsidP="0026587B">
      <w:pPr>
        <w:spacing w:line="360" w:lineRule="auto"/>
        <w:jc w:val="center"/>
        <w:rPr>
          <w:rFonts w:asciiTheme="minorHAnsi" w:hAnsiTheme="minorHAnsi" w:cstheme="minorHAnsi"/>
          <w:sz w:val="22"/>
          <w:szCs w:val="22"/>
        </w:rPr>
      </w:pPr>
      <w:r w:rsidRPr="00AF3424">
        <w:rPr>
          <w:rFonts w:asciiTheme="minorHAnsi" w:hAnsiTheme="minorHAnsi" w:cstheme="minorHAnsi"/>
          <w:b/>
          <w:sz w:val="22"/>
          <w:szCs w:val="22"/>
        </w:rPr>
        <w:t>85-796 Bydgoszcz, Al. Prof. S. Kaliskiego 7</w:t>
      </w:r>
    </w:p>
    <w:p w14:paraId="68B8ABCE" w14:textId="77777777"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Dział Zakupów i Zamówień Publicznych, </w:t>
      </w:r>
    </w:p>
    <w:p w14:paraId="0FA3DE1F" w14:textId="77777777"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Regionalne Centrum Innowacyjności pokój nr B2</w:t>
      </w:r>
    </w:p>
    <w:p w14:paraId="1C8D0E66"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kwoty, jaką zamierza przeznaczyć na realizację zamówienia;</w:t>
      </w:r>
    </w:p>
    <w:p w14:paraId="13E9356D"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firm oraz adresów Wykonawców, którzy złożyli oferty w terminie;</w:t>
      </w:r>
    </w:p>
    <w:p w14:paraId="74B358FB"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AF3424" w:rsidRDefault="00BB1B4D" w:rsidP="00882685">
      <w:pPr>
        <w:spacing w:line="360" w:lineRule="auto"/>
        <w:jc w:val="both"/>
        <w:rPr>
          <w:rFonts w:asciiTheme="minorHAnsi" w:hAnsiTheme="minorHAnsi" w:cstheme="minorHAnsi"/>
          <w:sz w:val="22"/>
          <w:szCs w:val="22"/>
        </w:rPr>
      </w:pPr>
    </w:p>
    <w:p w14:paraId="1CC68522"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OBLICZENIA CENY</w:t>
      </w:r>
    </w:p>
    <w:p w14:paraId="7731B106" w14:textId="3363E858" w:rsidR="00317B65"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Cena podana przez Wykonawcę </w:t>
      </w:r>
      <w:r w:rsidR="00317B65" w:rsidRPr="00AF3424">
        <w:rPr>
          <w:rFonts w:asciiTheme="minorHAnsi" w:hAnsiTheme="minorHAnsi" w:cstheme="minorHAnsi"/>
          <w:sz w:val="22"/>
          <w:szCs w:val="22"/>
        </w:rPr>
        <w:t>w formularzu oferty (wg wzoru s</w:t>
      </w:r>
      <w:r w:rsidR="004D0301" w:rsidRPr="00AF3424">
        <w:rPr>
          <w:rFonts w:asciiTheme="minorHAnsi" w:hAnsiTheme="minorHAnsi" w:cstheme="minorHAnsi"/>
          <w:sz w:val="22"/>
          <w:szCs w:val="22"/>
        </w:rPr>
        <w:t xml:space="preserve">tanowiącego załącznik nr 1 do </w:t>
      </w:r>
      <w:r w:rsidR="00CA0EB2" w:rsidRPr="00AF3424">
        <w:rPr>
          <w:rFonts w:asciiTheme="minorHAnsi" w:hAnsiTheme="minorHAnsi" w:cstheme="minorHAnsi"/>
          <w:sz w:val="22"/>
          <w:szCs w:val="22"/>
        </w:rPr>
        <w:t>Zaproszenia do składania ofert</w:t>
      </w:r>
      <w:r w:rsidR="00317B65" w:rsidRPr="00AF3424">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AF3424" w:rsidRDefault="00317B65"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lastRenderedPageBreak/>
        <w:t>W cenie uwzględnia się podatek od towarów i usług oraz ewentualnie inne podatki, jeżeli odpowiednie przepisy tego wymagają.</w:t>
      </w:r>
    </w:p>
    <w:p w14:paraId="5A8BF66B" w14:textId="77777777" w:rsidR="003671F3"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zobowiązany jest podać cenę w złotych polskich (</w:t>
      </w:r>
      <w:r w:rsidRPr="00AF3424">
        <w:rPr>
          <w:rFonts w:asciiTheme="minorHAnsi" w:hAnsiTheme="minorHAnsi" w:cstheme="minorHAnsi"/>
          <w:b/>
          <w:sz w:val="22"/>
          <w:szCs w:val="22"/>
        </w:rPr>
        <w:t>z dokładnością do dwóch miejsc po przecinku</w:t>
      </w:r>
      <w:r w:rsidRPr="00AF3424">
        <w:rPr>
          <w:rFonts w:asciiTheme="minorHAnsi" w:hAnsiTheme="minorHAnsi" w:cstheme="minorHAnsi"/>
          <w:sz w:val="22"/>
          <w:szCs w:val="22"/>
        </w:rPr>
        <w:t xml:space="preserve">) słownie i liczbą. </w:t>
      </w:r>
      <w:r w:rsidR="008102A2" w:rsidRPr="00AF3424">
        <w:rPr>
          <w:rFonts w:asciiTheme="minorHAnsi" w:hAnsiTheme="minorHAnsi" w:cstheme="minorHAnsi"/>
          <w:sz w:val="22"/>
          <w:szCs w:val="22"/>
        </w:rPr>
        <w:t xml:space="preserve">Zasada zaokrąglania – końcówkę poniżej 5 należy pominąć, równe i powyżej 5 należy zaokrąglić w górę. </w:t>
      </w:r>
      <w:r w:rsidRPr="00AF3424">
        <w:rPr>
          <w:rFonts w:asciiTheme="minorHAnsi" w:hAnsiTheme="minorHAnsi" w:cstheme="minorHAnsi"/>
          <w:sz w:val="22"/>
          <w:szCs w:val="22"/>
        </w:rPr>
        <w:t xml:space="preserve">Podaną cenę należy rozumieć </w:t>
      </w:r>
      <w:r w:rsidR="00983D1B" w:rsidRPr="00AF3424">
        <w:rPr>
          <w:rFonts w:asciiTheme="minorHAnsi" w:hAnsiTheme="minorHAnsi" w:cstheme="minorHAnsi"/>
          <w:sz w:val="22"/>
          <w:szCs w:val="22"/>
          <w:lang w:bidi="pl-PL"/>
        </w:rPr>
        <w:t>jako cenę w rozumieniu Ustawy z</w:t>
      </w:r>
      <w:r w:rsidR="008102A2"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dnia 9</w:t>
      </w:r>
      <w:r w:rsidR="00145FF3"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maja 2014 r. o informowaniu o cenach towarów i usług</w:t>
      </w:r>
      <w:r w:rsidR="00983D1B" w:rsidRPr="00AF3424" w:rsidDel="00180D82">
        <w:rPr>
          <w:rFonts w:asciiTheme="minorHAnsi" w:hAnsiTheme="minorHAnsi" w:cstheme="minorHAnsi"/>
          <w:sz w:val="22"/>
          <w:szCs w:val="22"/>
          <w:lang w:bidi="pl-PL"/>
        </w:rPr>
        <w:t xml:space="preserve"> </w:t>
      </w:r>
      <w:r w:rsidR="00983D1B" w:rsidRPr="00AF3424">
        <w:rPr>
          <w:rFonts w:asciiTheme="minorHAnsi" w:hAnsiTheme="minorHAnsi" w:cstheme="minorHAnsi"/>
          <w:sz w:val="22"/>
          <w:szCs w:val="22"/>
          <w:lang w:bidi="pl-PL"/>
        </w:rPr>
        <w:t>(Dz.U. z 2017 r. poz. 1830).</w:t>
      </w:r>
    </w:p>
    <w:p w14:paraId="298CDC58" w14:textId="16F75A3F" w:rsidR="006B75DE" w:rsidRPr="00AF3424" w:rsidRDefault="006B75DE" w:rsidP="00370CC9">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AF3424">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AF3424" w:rsidRDefault="00243BF7"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Jeżeli ofertę składa osoba fizyczna nieprowadząca działalności gospodarczej, cena oferty powinna zawierać </w:t>
      </w:r>
      <w:r w:rsidR="00AE7F50" w:rsidRPr="00AF3424">
        <w:rPr>
          <w:rFonts w:asciiTheme="minorHAnsi" w:hAnsiTheme="minorHAnsi" w:cstheme="minorHAnsi"/>
          <w:sz w:val="22"/>
          <w:szCs w:val="22"/>
        </w:rPr>
        <w:t xml:space="preserve">wszystkie dodatkowe obciążenia, w tym podatek od czynności </w:t>
      </w:r>
      <w:proofErr w:type="spellStart"/>
      <w:r w:rsidR="00AE7F50" w:rsidRPr="00AF3424">
        <w:rPr>
          <w:rFonts w:asciiTheme="minorHAnsi" w:hAnsiTheme="minorHAnsi" w:cstheme="minorHAnsi"/>
          <w:sz w:val="22"/>
          <w:szCs w:val="22"/>
        </w:rPr>
        <w:t>cywilno</w:t>
      </w:r>
      <w:proofErr w:type="spellEnd"/>
      <w:r w:rsidR="00317B65" w:rsidRPr="00AF3424">
        <w:rPr>
          <w:rFonts w:asciiTheme="minorHAnsi" w:hAnsiTheme="minorHAnsi" w:cstheme="minorHAnsi"/>
          <w:sz w:val="22"/>
          <w:szCs w:val="22"/>
        </w:rPr>
        <w:t>–</w:t>
      </w:r>
      <w:r w:rsidR="00AE7F50" w:rsidRPr="00AF3424">
        <w:rPr>
          <w:rFonts w:asciiTheme="minorHAnsi" w:hAnsiTheme="minorHAnsi" w:cstheme="minorHAnsi"/>
          <w:sz w:val="22"/>
          <w:szCs w:val="22"/>
        </w:rPr>
        <w:t xml:space="preserve">prawnych, </w:t>
      </w:r>
      <w:r w:rsidRPr="00AF3424">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F3424">
        <w:rPr>
          <w:rFonts w:asciiTheme="minorHAnsi" w:hAnsiTheme="minorHAnsi" w:cstheme="minorHAnsi"/>
          <w:sz w:val="22"/>
          <w:szCs w:val="22"/>
        </w:rPr>
        <w:t> </w:t>
      </w:r>
      <w:r w:rsidRPr="00AF3424">
        <w:rPr>
          <w:rFonts w:asciiTheme="minorHAnsi" w:hAnsiTheme="minorHAnsi" w:cstheme="minorHAnsi"/>
          <w:sz w:val="22"/>
          <w:szCs w:val="22"/>
        </w:rPr>
        <w:t>zaliczki i składki, które Zamawiający będzie zobowiązany naliczyć i odprowadzić w</w:t>
      </w:r>
      <w:r w:rsidR="00145FF3" w:rsidRPr="00AF3424">
        <w:rPr>
          <w:rFonts w:asciiTheme="minorHAnsi" w:hAnsiTheme="minorHAnsi" w:cstheme="minorHAnsi"/>
          <w:sz w:val="22"/>
          <w:szCs w:val="22"/>
        </w:rPr>
        <w:t> </w:t>
      </w:r>
      <w:r w:rsidRPr="00AF3424">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AF3424" w:rsidRDefault="00F83A5A"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jest czynnym podatnikiem podatku VAT. </w:t>
      </w:r>
      <w:r w:rsidR="00317B65" w:rsidRPr="00AF3424">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AF3424">
        <w:rPr>
          <w:rFonts w:asciiTheme="minorHAnsi" w:hAnsiTheme="minorHAnsi" w:cstheme="minorHAnsi"/>
          <w:sz w:val="22"/>
          <w:szCs w:val="22"/>
        </w:rPr>
        <w:t>d</w:t>
      </w:r>
      <w:r w:rsidR="00317B65" w:rsidRPr="00AF3424">
        <w:rPr>
          <w:rFonts w:asciiTheme="minorHAnsi" w:hAnsiTheme="minorHAnsi" w:cstheme="minorHAnsi"/>
          <w:sz w:val="22"/>
          <w:szCs w:val="22"/>
        </w:rPr>
        <w:t xml:space="preserve"> towarów i</w:t>
      </w:r>
      <w:r w:rsidRPr="00AF3424">
        <w:rPr>
          <w:rFonts w:asciiTheme="minorHAnsi" w:hAnsiTheme="minorHAnsi" w:cstheme="minorHAnsi"/>
          <w:sz w:val="22"/>
          <w:szCs w:val="22"/>
        </w:rPr>
        <w:t> </w:t>
      </w:r>
      <w:r w:rsidR="00317B65" w:rsidRPr="00AF3424">
        <w:rPr>
          <w:rFonts w:asciiTheme="minorHAnsi" w:hAnsiTheme="minorHAnsi" w:cstheme="minorHAnsi"/>
          <w:sz w:val="22"/>
          <w:szCs w:val="22"/>
        </w:rPr>
        <w:t xml:space="preserve">usług, Wykonawca </w:t>
      </w:r>
      <w:r w:rsidR="00317B65" w:rsidRPr="00AF3424">
        <w:rPr>
          <w:rFonts w:asciiTheme="minorHAnsi" w:hAnsiTheme="minorHAnsi" w:cstheme="minorHAnsi"/>
          <w:b/>
          <w:sz w:val="22"/>
          <w:szCs w:val="22"/>
        </w:rPr>
        <w:t>ma obowiązek poinformować</w:t>
      </w:r>
      <w:r w:rsidR="00317B65" w:rsidRPr="00AF3424">
        <w:rPr>
          <w:rFonts w:asciiTheme="minorHAnsi" w:hAnsiTheme="minorHAnsi" w:cstheme="minorHAnsi"/>
          <w:sz w:val="22"/>
          <w:szCs w:val="22"/>
        </w:rPr>
        <w:t xml:space="preserve"> czy wybór jego oferty będzie prowadził </w:t>
      </w:r>
      <w:r w:rsidR="00317B65" w:rsidRPr="00AF3424">
        <w:rPr>
          <w:rFonts w:asciiTheme="minorHAnsi" w:hAnsiTheme="minorHAnsi" w:cstheme="minorHAnsi"/>
          <w:b/>
          <w:bCs/>
          <w:sz w:val="22"/>
          <w:szCs w:val="22"/>
        </w:rPr>
        <w:t>do powstania u Zamawiającego obowiązku podatkowego,</w:t>
      </w:r>
      <w:r w:rsidR="00317B65" w:rsidRPr="00AF3424">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AF3424">
        <w:rPr>
          <w:rFonts w:asciiTheme="minorHAnsi" w:hAnsiTheme="minorHAnsi" w:cstheme="minorHAnsi"/>
          <w:sz w:val="22"/>
          <w:szCs w:val="22"/>
        </w:rPr>
        <w:t xml:space="preserve"> oraz wskazując</w:t>
      </w:r>
      <w:r w:rsidR="00317B65" w:rsidRPr="00AF3424">
        <w:rPr>
          <w:rFonts w:asciiTheme="minorHAnsi" w:hAnsiTheme="minorHAnsi" w:cstheme="minorHAnsi"/>
          <w:sz w:val="22"/>
          <w:szCs w:val="22"/>
        </w:rPr>
        <w:t xml:space="preserve"> </w:t>
      </w:r>
      <w:r w:rsidR="00505966" w:rsidRPr="00AF3424">
        <w:rPr>
          <w:rFonts w:asciiTheme="minorHAnsi" w:hAnsiTheme="minorHAnsi" w:cstheme="minorHAnsi"/>
          <w:sz w:val="22"/>
          <w:szCs w:val="22"/>
        </w:rPr>
        <w:t xml:space="preserve">stawkę podatku od towarów i usług, która zgodnie z wiedzą wykonawcy, będzie miała zastosowanie. </w:t>
      </w:r>
      <w:r w:rsidR="00317B65" w:rsidRPr="00AF3424">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F3424" w:rsidRDefault="00F83A5A" w:rsidP="00882685">
      <w:pPr>
        <w:spacing w:line="360" w:lineRule="auto"/>
        <w:ind w:left="709"/>
        <w:jc w:val="both"/>
        <w:rPr>
          <w:rFonts w:asciiTheme="minorHAnsi" w:hAnsiTheme="minorHAnsi" w:cstheme="minorHAnsi"/>
          <w:i/>
          <w:sz w:val="22"/>
          <w:szCs w:val="22"/>
        </w:rPr>
      </w:pPr>
      <w:r w:rsidRPr="00AF3424">
        <w:rPr>
          <w:rFonts w:asciiTheme="minorHAnsi" w:hAnsiTheme="minorHAnsi" w:cstheme="minorHAnsi"/>
          <w:i/>
          <w:sz w:val="22"/>
          <w:szCs w:val="22"/>
        </w:rPr>
        <w:t>W powyższym przypadku Wykonawca w formularzu oferty zobowiązany jest zamieścić odpowiednią adnotacje np.</w:t>
      </w:r>
      <w:r w:rsidR="008A2CFC" w:rsidRPr="00AF3424">
        <w:rPr>
          <w:rFonts w:asciiTheme="minorHAnsi" w:hAnsiTheme="minorHAnsi" w:cstheme="minorHAnsi"/>
          <w:i/>
          <w:sz w:val="22"/>
          <w:szCs w:val="22"/>
        </w:rPr>
        <w:t> </w:t>
      </w:r>
      <w:r w:rsidRPr="00AF3424">
        <w:rPr>
          <w:rFonts w:asciiTheme="minorHAnsi" w:hAnsiTheme="minorHAnsi" w:cstheme="minorHAnsi"/>
          <w:i/>
          <w:sz w:val="22"/>
          <w:szCs w:val="22"/>
        </w:rPr>
        <w:t>„wewnątrzwspólnotowe nabycie towarów”.</w:t>
      </w:r>
      <w:r w:rsidR="009F3E85" w:rsidRPr="00AF3424">
        <w:rPr>
          <w:rFonts w:asciiTheme="minorHAnsi" w:hAnsiTheme="minorHAnsi" w:cstheme="minorHAnsi"/>
          <w:sz w:val="22"/>
          <w:szCs w:val="22"/>
        </w:rPr>
        <w:t xml:space="preserve"> </w:t>
      </w:r>
      <w:r w:rsidR="009F3E85" w:rsidRPr="00AF3424">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AF3424" w:rsidRDefault="00505966"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r>
    </w:p>
    <w:p w14:paraId="3159EA7C" w14:textId="3833452A"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OPIS KRYTERIÓW, KTÓRYMI ZAMAWIAJĄCY BĘDZIE SIĘ KIEROWAŁ PRZY WYBORZE OFERTY, WRAZ Z PODANIEM </w:t>
      </w:r>
      <w:r w:rsidR="00E477ED" w:rsidRPr="00AF3424">
        <w:rPr>
          <w:rFonts w:asciiTheme="minorHAnsi" w:hAnsiTheme="minorHAnsi" w:cstheme="minorHAnsi"/>
          <w:b/>
          <w:sz w:val="22"/>
          <w:szCs w:val="22"/>
        </w:rPr>
        <w:t>WAG</w:t>
      </w:r>
      <w:r w:rsidRPr="00AF3424">
        <w:rPr>
          <w:rFonts w:asciiTheme="minorHAnsi" w:hAnsiTheme="minorHAnsi" w:cstheme="minorHAnsi"/>
          <w:b/>
          <w:sz w:val="22"/>
          <w:szCs w:val="22"/>
        </w:rPr>
        <w:t xml:space="preserve"> TYCH KRYTERIÓW I SPOSOBU OCENY OFERT</w:t>
      </w:r>
    </w:p>
    <w:p w14:paraId="61855C0E" w14:textId="77777777" w:rsidR="003671F3" w:rsidRPr="00AF3424" w:rsidRDefault="003671F3"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Przy wyborze oferty najkorzystniejszej Zamawiający będzie kierował się kryteriami:</w:t>
      </w:r>
    </w:p>
    <w:p w14:paraId="53D7C880" w14:textId="62602B53" w:rsidR="0029005E" w:rsidRPr="00AF3424" w:rsidRDefault="00174D46" w:rsidP="00882685">
      <w:pPr>
        <w:tabs>
          <w:tab w:val="left" w:pos="3165"/>
        </w:tabs>
        <w:spacing w:line="360" w:lineRule="auto"/>
        <w:ind w:left="709"/>
        <w:rPr>
          <w:rFonts w:asciiTheme="minorHAnsi" w:hAnsiTheme="minorHAnsi" w:cstheme="minorHAnsi"/>
          <w:sz w:val="22"/>
          <w:szCs w:val="22"/>
        </w:rPr>
      </w:pPr>
      <w:r w:rsidRPr="00AF3424">
        <w:rPr>
          <w:rFonts w:asciiTheme="minorHAnsi" w:hAnsiTheme="minorHAnsi" w:cstheme="minorHAnsi"/>
          <w:sz w:val="22"/>
          <w:szCs w:val="22"/>
        </w:rPr>
        <w:t xml:space="preserve">cena – </w:t>
      </w:r>
      <w:r w:rsidR="00E477ED" w:rsidRPr="00AF3424">
        <w:rPr>
          <w:rFonts w:asciiTheme="minorHAnsi" w:hAnsiTheme="minorHAnsi" w:cstheme="minorHAnsi"/>
          <w:sz w:val="22"/>
          <w:szCs w:val="22"/>
        </w:rPr>
        <w:t xml:space="preserve">waga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0601A9E1" w14:textId="77777777" w:rsidR="003671F3" w:rsidRPr="00AF3424" w:rsidRDefault="00E477ED"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Liczba punktów</w:t>
      </w:r>
      <w:r w:rsidR="003671F3" w:rsidRPr="00AF3424">
        <w:rPr>
          <w:rFonts w:asciiTheme="minorHAnsi" w:hAnsiTheme="minorHAnsi" w:cstheme="minorHAnsi"/>
          <w:sz w:val="22"/>
          <w:szCs w:val="22"/>
        </w:rPr>
        <w:t xml:space="preserve"> w kryterium </w:t>
      </w:r>
      <w:r w:rsidR="003671F3" w:rsidRPr="00AF3424">
        <w:rPr>
          <w:rFonts w:asciiTheme="minorHAnsi" w:hAnsiTheme="minorHAnsi" w:cstheme="minorHAnsi"/>
          <w:b/>
          <w:sz w:val="22"/>
          <w:szCs w:val="22"/>
        </w:rPr>
        <w:t>cena oferty</w:t>
      </w:r>
      <w:r w:rsidR="003671F3" w:rsidRPr="00AF3424">
        <w:rPr>
          <w:rFonts w:asciiTheme="minorHAnsi" w:hAnsiTheme="minorHAnsi" w:cstheme="minorHAnsi"/>
          <w:sz w:val="22"/>
          <w:szCs w:val="22"/>
        </w:rPr>
        <w:t xml:space="preserve"> zostanie wyliczona za pomocą następującego wzoru:</w:t>
      </w:r>
    </w:p>
    <w:p w14:paraId="08DEDCA8" w14:textId="77777777" w:rsidR="00145FF3" w:rsidRPr="00AF3424" w:rsidRDefault="00145FF3" w:rsidP="00882685">
      <w:pPr>
        <w:spacing w:line="360" w:lineRule="auto"/>
        <w:ind w:left="709"/>
        <w:jc w:val="both"/>
        <w:rPr>
          <w:rFonts w:asciiTheme="minorHAnsi" w:hAnsiTheme="minorHAnsi" w:cstheme="minorHAnsi"/>
          <w:sz w:val="22"/>
          <w:szCs w:val="22"/>
        </w:rPr>
      </w:pPr>
    </w:p>
    <w:p w14:paraId="68C3CA2F" w14:textId="77777777" w:rsidR="00145FF3" w:rsidRPr="00AF3424" w:rsidRDefault="00145FF3" w:rsidP="00882685">
      <w:pPr>
        <w:spacing w:line="360" w:lineRule="auto"/>
        <w:ind w:left="426"/>
        <w:jc w:val="center"/>
        <w:rPr>
          <w:rFonts w:asciiTheme="minorHAnsi" w:hAnsiTheme="minorHAnsi" w:cstheme="minorHAnsi"/>
          <w:sz w:val="22"/>
          <w:szCs w:val="22"/>
        </w:rPr>
      </w:pPr>
      <w:bookmarkStart w:id="29" w:name="_Hlk14678439"/>
      <w:r w:rsidRPr="00AF3424">
        <w:rPr>
          <w:rFonts w:asciiTheme="minorHAnsi" w:hAnsiTheme="minorHAnsi" w:cstheme="minorHAnsi"/>
          <w:sz w:val="22"/>
          <w:szCs w:val="22"/>
        </w:rPr>
        <w:t>najniższa zaoferowana cena</w:t>
      </w:r>
    </w:p>
    <w:p w14:paraId="3A304CE8" w14:textId="2A64A9DE" w:rsidR="00145FF3" w:rsidRPr="00AF3424" w:rsidRDefault="00145FF3" w:rsidP="00882685">
      <w:pPr>
        <w:spacing w:line="360" w:lineRule="auto"/>
        <w:ind w:left="426"/>
        <w:jc w:val="center"/>
        <w:rPr>
          <w:rFonts w:asciiTheme="minorHAnsi" w:hAnsiTheme="minorHAnsi" w:cstheme="minorHAnsi"/>
          <w:sz w:val="22"/>
          <w:szCs w:val="22"/>
        </w:rPr>
      </w:pPr>
      <w:proofErr w:type="spellStart"/>
      <w:r w:rsidRPr="00AF3424">
        <w:rPr>
          <w:rFonts w:asciiTheme="minorHAnsi" w:hAnsiTheme="minorHAnsi" w:cstheme="minorHAnsi"/>
          <w:sz w:val="22"/>
          <w:szCs w:val="22"/>
        </w:rPr>
        <w:t>Pc</w:t>
      </w:r>
      <w:proofErr w:type="spellEnd"/>
      <w:r w:rsidRPr="00AF3424">
        <w:rPr>
          <w:rFonts w:asciiTheme="minorHAnsi" w:hAnsiTheme="minorHAnsi" w:cstheme="minorHAnsi"/>
          <w:sz w:val="22"/>
          <w:szCs w:val="22"/>
        </w:rPr>
        <w:t xml:space="preserve"> = ––––––––––––––––––––––––––––––– x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6A034655" w14:textId="77777777"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cena badanej oferty</w:t>
      </w:r>
    </w:p>
    <w:bookmarkEnd w:id="29"/>
    <w:p w14:paraId="1AAE13DB" w14:textId="77777777" w:rsidR="00145FF3" w:rsidRPr="00AF3424" w:rsidRDefault="00145FF3" w:rsidP="00882685">
      <w:pPr>
        <w:spacing w:line="360" w:lineRule="auto"/>
        <w:ind w:left="709"/>
        <w:jc w:val="both"/>
        <w:rPr>
          <w:rFonts w:asciiTheme="minorHAnsi" w:hAnsiTheme="minorHAnsi" w:cstheme="minorHAnsi"/>
          <w:sz w:val="22"/>
          <w:szCs w:val="22"/>
        </w:rPr>
      </w:pPr>
    </w:p>
    <w:p w14:paraId="233C7E65" w14:textId="77777777" w:rsidR="00145FF3" w:rsidRPr="00AF3424" w:rsidRDefault="00145FF3" w:rsidP="00882685">
      <w:pPr>
        <w:spacing w:line="360" w:lineRule="auto"/>
        <w:ind w:left="709"/>
        <w:jc w:val="both"/>
        <w:rPr>
          <w:rFonts w:asciiTheme="minorHAnsi" w:hAnsiTheme="minorHAnsi" w:cstheme="minorHAnsi"/>
          <w:i/>
          <w:iCs/>
          <w:sz w:val="22"/>
          <w:szCs w:val="22"/>
        </w:rPr>
      </w:pPr>
      <w:r w:rsidRPr="00AF3424">
        <w:rPr>
          <w:rFonts w:asciiTheme="minorHAnsi" w:hAnsiTheme="minorHAnsi" w:cstheme="minorHAnsi"/>
          <w:b/>
          <w:bCs/>
          <w:i/>
          <w:iCs/>
          <w:sz w:val="22"/>
          <w:szCs w:val="22"/>
        </w:rPr>
        <w:t>UWAGA!</w:t>
      </w:r>
      <w:r w:rsidRPr="00AF3424">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AF3424" w:rsidRDefault="009C507A" w:rsidP="00370CC9">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AF3424" w:rsidRDefault="006E2970" w:rsidP="00370CC9">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3424" w:rsidRDefault="00E40E45" w:rsidP="00882685">
      <w:pPr>
        <w:spacing w:line="360" w:lineRule="auto"/>
        <w:jc w:val="both"/>
        <w:rPr>
          <w:rFonts w:asciiTheme="minorHAnsi" w:hAnsiTheme="minorHAnsi" w:cstheme="minorHAnsi"/>
          <w:sz w:val="22"/>
          <w:szCs w:val="22"/>
        </w:rPr>
      </w:pPr>
    </w:p>
    <w:p w14:paraId="18165255" w14:textId="77777777" w:rsidR="003671F3" w:rsidRPr="00AF3424"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WYBÓR OFERTY; </w:t>
      </w:r>
      <w:r w:rsidR="003671F3" w:rsidRPr="00AF3424">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zawiadomienie, o którym mowa w pkt. 2 zostanie przesłane </w:t>
      </w:r>
      <w:r w:rsidR="004B24A4" w:rsidRPr="00AF3424">
        <w:rPr>
          <w:rFonts w:asciiTheme="minorHAnsi" w:hAnsiTheme="minorHAnsi" w:cstheme="minorHAnsi"/>
          <w:sz w:val="22"/>
          <w:szCs w:val="22"/>
        </w:rPr>
        <w:t>za pomoc Platformy</w:t>
      </w:r>
      <w:r w:rsidRPr="00AF3424">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3424" w:rsidRDefault="00F628D7" w:rsidP="00370CC9">
      <w:pPr>
        <w:numPr>
          <w:ilvl w:val="0"/>
          <w:numId w:val="17"/>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 podpisaniem umowy Wykonawca przedłoży Zamawiającemu:</w:t>
      </w:r>
    </w:p>
    <w:p w14:paraId="386A23E2"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pełnomocnictwo, jeżeli umowę podpisze pełnomocnik;</w:t>
      </w:r>
    </w:p>
    <w:p w14:paraId="5AEF65DF"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AF3424" w:rsidRDefault="003671F3" w:rsidP="00882685">
      <w:pPr>
        <w:spacing w:line="360" w:lineRule="auto"/>
        <w:jc w:val="both"/>
        <w:rPr>
          <w:rFonts w:asciiTheme="minorHAnsi" w:hAnsiTheme="minorHAnsi" w:cstheme="minorHAnsi"/>
          <w:sz w:val="22"/>
          <w:szCs w:val="22"/>
        </w:rPr>
      </w:pPr>
    </w:p>
    <w:p w14:paraId="356342CD"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ZABEZPIECZENIA NALEŻYTEGO WYKONANIA UMOWY</w:t>
      </w:r>
    </w:p>
    <w:p w14:paraId="3C069022" w14:textId="77777777" w:rsidR="003671F3"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zabezpieczenia należytego wykonania umowy.</w:t>
      </w:r>
    </w:p>
    <w:p w14:paraId="1AD78629" w14:textId="77777777" w:rsidR="00ED5687" w:rsidRPr="00AF3424" w:rsidRDefault="00ED5687" w:rsidP="00882685">
      <w:pPr>
        <w:spacing w:line="360" w:lineRule="auto"/>
        <w:jc w:val="both"/>
        <w:rPr>
          <w:rFonts w:asciiTheme="minorHAnsi" w:hAnsiTheme="minorHAnsi" w:cstheme="minorHAnsi"/>
          <w:sz w:val="22"/>
          <w:szCs w:val="22"/>
        </w:rPr>
      </w:pPr>
    </w:p>
    <w:p w14:paraId="2CDC743E" w14:textId="77777777" w:rsidR="00A05FDC" w:rsidRPr="00AF3424"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ISTOTNE POSTANOWIENIA UMOWY I JEJ ZMIANY</w:t>
      </w:r>
    </w:p>
    <w:p w14:paraId="20643D5A"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Wzór umowy</w:t>
      </w:r>
    </w:p>
    <w:p w14:paraId="49F238F7" w14:textId="2AD7F4DA" w:rsidR="00A05FDC" w:rsidRPr="00AF3424" w:rsidRDefault="00A05FDC"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wymaga od Wykonawcy, aby zawarł z nim umowę w sprawie zamówienia publicznego, której w</w:t>
      </w:r>
      <w:r w:rsidR="004D0301" w:rsidRPr="00AF3424">
        <w:rPr>
          <w:rFonts w:asciiTheme="minorHAnsi" w:hAnsiTheme="minorHAnsi" w:cstheme="minorHAnsi"/>
          <w:sz w:val="22"/>
          <w:szCs w:val="22"/>
        </w:rPr>
        <w:t xml:space="preserve">zór stanowi załącznik nr </w:t>
      </w:r>
      <w:r w:rsidR="00E555B8" w:rsidRPr="00AF3424">
        <w:rPr>
          <w:rFonts w:asciiTheme="minorHAnsi" w:hAnsiTheme="minorHAnsi" w:cstheme="minorHAnsi"/>
          <w:sz w:val="22"/>
          <w:szCs w:val="22"/>
        </w:rPr>
        <w:t>3</w:t>
      </w:r>
      <w:r w:rsidR="004D0301" w:rsidRPr="00AF3424">
        <w:rPr>
          <w:rFonts w:asciiTheme="minorHAnsi" w:hAnsiTheme="minorHAnsi" w:cstheme="minorHAnsi"/>
          <w:sz w:val="22"/>
          <w:szCs w:val="22"/>
        </w:rPr>
        <w:t xml:space="preserve"> do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r w:rsidR="00A41C26" w:rsidRPr="00AF3424">
        <w:rPr>
          <w:rFonts w:asciiTheme="minorHAnsi" w:hAnsiTheme="minorHAnsi" w:cstheme="minorHAnsi"/>
          <w:sz w:val="22"/>
          <w:szCs w:val="22"/>
        </w:rPr>
        <w:t xml:space="preserve"> Postanowienia zawarte we wzorze umowy nie podlegają negocjacjom.</w:t>
      </w:r>
    </w:p>
    <w:p w14:paraId="6C803F9C"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Podwykonawstwo oraz zmiany umowy o udzielenie zamówienia publicznego w zakresie podwykonawstwa</w:t>
      </w:r>
    </w:p>
    <w:p w14:paraId="0F152262"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Zmiany umowy</w:t>
      </w:r>
    </w:p>
    <w:p w14:paraId="5827CAA1"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przewiduje możliwość wprowadzenia następujących zmian:</w:t>
      </w:r>
    </w:p>
    <w:p w14:paraId="09957834" w14:textId="0EEED756"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podwykonawcy, na zasadach określonych w</w:t>
      </w:r>
      <w:r w:rsidR="004D0301" w:rsidRPr="00AF3424">
        <w:rPr>
          <w:rFonts w:asciiTheme="minorHAnsi" w:hAnsiTheme="minorHAnsi" w:cstheme="minorHAnsi"/>
          <w:sz w:val="22"/>
          <w:szCs w:val="22"/>
        </w:rPr>
        <w:t xml:space="preserve"> pkt. 2 niniejszego rozdziału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p>
    <w:p w14:paraId="46312414" w14:textId="7E95FB90"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zakresu zamówienia powierzonego podwykonawcy, na zasadach określonych w</w:t>
      </w:r>
      <w:r w:rsidR="004D0301" w:rsidRPr="00AF3424">
        <w:rPr>
          <w:rFonts w:asciiTheme="minorHAnsi" w:hAnsiTheme="minorHAnsi" w:cstheme="minorHAnsi"/>
          <w:sz w:val="22"/>
          <w:szCs w:val="22"/>
        </w:rPr>
        <w:t> pkt. 2 niniejszego rozdziału</w:t>
      </w:r>
      <w:r w:rsidR="00F628D7" w:rsidRPr="00AF3424">
        <w:rPr>
          <w:rFonts w:asciiTheme="minorHAnsi" w:hAnsiTheme="minorHAnsi" w:cstheme="minorHAnsi"/>
          <w:sz w:val="22"/>
          <w:szCs w:val="22"/>
        </w:rPr>
        <w:t xml:space="preserve"> Zaproszenie do składania ofert</w:t>
      </w:r>
      <w:r w:rsidRPr="00AF3424">
        <w:rPr>
          <w:rFonts w:asciiTheme="minorHAnsi" w:hAnsiTheme="minorHAnsi" w:cstheme="minorHAnsi"/>
          <w:sz w:val="22"/>
          <w:szCs w:val="22"/>
        </w:rPr>
        <w:t>;</w:t>
      </w:r>
    </w:p>
    <w:p w14:paraId="2712A20C" w14:textId="3E33ADEA"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Wszelkie zmiany umowy, pod rygorem nieważności, mogą być dokonywane wyłącznie za zgodą obu Stron, w formie pisemne</w:t>
      </w:r>
      <w:r w:rsidR="00F628D7" w:rsidRPr="00AF3424">
        <w:rPr>
          <w:rFonts w:asciiTheme="minorHAnsi" w:hAnsiTheme="minorHAnsi" w:cstheme="minorHAnsi"/>
          <w:sz w:val="22"/>
          <w:szCs w:val="22"/>
        </w:rPr>
        <w:t>j.</w:t>
      </w:r>
    </w:p>
    <w:p w14:paraId="10DF6A9F" w14:textId="69664CDA" w:rsidR="00A05FDC" w:rsidRPr="00AF3424" w:rsidRDefault="00A05FDC" w:rsidP="00882685">
      <w:pPr>
        <w:spacing w:line="360" w:lineRule="auto"/>
        <w:ind w:left="284"/>
        <w:jc w:val="both"/>
        <w:rPr>
          <w:rFonts w:asciiTheme="minorHAnsi" w:hAnsiTheme="minorHAnsi" w:cstheme="minorHAnsi"/>
          <w:sz w:val="22"/>
          <w:szCs w:val="22"/>
        </w:rPr>
      </w:pPr>
    </w:p>
    <w:p w14:paraId="03DEFD13" w14:textId="77777777" w:rsidR="00F628D7" w:rsidRPr="00AF3424"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 UNIEWAŻNIENIE</w:t>
      </w:r>
    </w:p>
    <w:p w14:paraId="1C9F7D2C" w14:textId="77777777" w:rsidR="00F628D7" w:rsidRPr="00AF3424" w:rsidRDefault="00F628D7"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unieważnia postępowanie o udzielenie zamówienia, jeżeli:</w:t>
      </w:r>
    </w:p>
    <w:p w14:paraId="2D91CE7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 złożono żadnej oferty niepodlegającej odrzuceniu;</w:t>
      </w:r>
    </w:p>
    <w:p w14:paraId="4DAA57AA"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zostały złożone oferty dodatkowe o takiej samej cenie;</w:t>
      </w:r>
    </w:p>
    <w:p w14:paraId="4CB4A844" w14:textId="604D7472"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AF3424">
        <w:rPr>
          <w:rFonts w:asciiTheme="minorHAnsi" w:hAnsiTheme="minorHAnsi" w:cstheme="minorHAnsi"/>
          <w:sz w:val="22"/>
          <w:szCs w:val="22"/>
        </w:rPr>
        <w:t>wcześniej</w:t>
      </w:r>
      <w:r w:rsidRPr="00AF3424">
        <w:rPr>
          <w:rFonts w:asciiTheme="minorHAnsi" w:hAnsiTheme="minorHAnsi" w:cstheme="minorHAnsi"/>
          <w:sz w:val="22"/>
          <w:szCs w:val="22"/>
        </w:rPr>
        <w:t xml:space="preserve"> przewidzieć;</w:t>
      </w:r>
    </w:p>
    <w:p w14:paraId="49A80A13"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AF3424" w:rsidRDefault="00F628D7" w:rsidP="00882685">
      <w:pPr>
        <w:spacing w:line="360" w:lineRule="auto"/>
        <w:ind w:left="284"/>
        <w:jc w:val="both"/>
        <w:rPr>
          <w:rFonts w:asciiTheme="minorHAnsi" w:hAnsiTheme="minorHAnsi" w:cstheme="minorHAnsi"/>
          <w:sz w:val="22"/>
          <w:szCs w:val="22"/>
        </w:rPr>
      </w:pPr>
    </w:p>
    <w:p w14:paraId="0B076A43" w14:textId="77777777" w:rsidR="00F628D7" w:rsidRPr="00AF3424"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156D5D9B" w:rsidR="00F628D7" w:rsidRPr="00AF3424" w:rsidRDefault="00F628D7" w:rsidP="00370CC9">
      <w:pPr>
        <w:numPr>
          <w:ilvl w:val="0"/>
          <w:numId w:val="28"/>
        </w:numPr>
        <w:tabs>
          <w:tab w:val="clear" w:pos="1440"/>
        </w:tabs>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AF3424">
        <w:rPr>
          <w:rFonts w:asciiTheme="minorHAnsi" w:hAnsiTheme="minorHAnsi" w:cstheme="minorHAnsi"/>
          <w:sz w:val="22"/>
          <w:szCs w:val="22"/>
        </w:rPr>
        <w:t xml:space="preserve">czynności podjętej przez niego lub zaniechaniu czynności, do której jest on zobowiązany na podstawie </w:t>
      </w:r>
      <w:bookmarkEnd w:id="30"/>
      <w:r w:rsidRPr="00AF3424">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r w:rsidRPr="00AF3424">
        <w:rPr>
          <w:rFonts w:asciiTheme="minorHAnsi" w:hAnsiTheme="minorHAnsi" w:cstheme="minorHAnsi"/>
          <w:sz w:val="22"/>
          <w:szCs w:val="22"/>
        </w:rPr>
        <w:lastRenderedPageBreak/>
        <w:t xml:space="preserve">przewidziany w zaproszeniu do składania ofert. </w:t>
      </w:r>
      <w:r w:rsidR="00753355" w:rsidRPr="00AF3424">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AF3424">
        <w:rPr>
          <w:rFonts w:asciiTheme="minorHAnsi" w:hAnsiTheme="minorHAnsi" w:cstheme="minorHAnsi"/>
          <w:sz w:val="22"/>
          <w:szCs w:val="22"/>
        </w:rPr>
        <w:t xml:space="preserve"> </w:t>
      </w:r>
    </w:p>
    <w:p w14:paraId="1FACCDA4" w14:textId="77777777" w:rsidR="00DC21BB" w:rsidRPr="00AF3424" w:rsidRDefault="00DC21BB" w:rsidP="00DC21BB">
      <w:pPr>
        <w:spacing w:line="360" w:lineRule="auto"/>
        <w:ind w:left="284"/>
        <w:jc w:val="both"/>
        <w:rPr>
          <w:rFonts w:asciiTheme="minorHAnsi" w:hAnsiTheme="minorHAnsi" w:cstheme="minorHAnsi"/>
          <w:sz w:val="22"/>
          <w:szCs w:val="22"/>
        </w:rPr>
      </w:pPr>
    </w:p>
    <w:p w14:paraId="490F2418" w14:textId="48D1772F" w:rsidR="003671F3" w:rsidRPr="00AF3424" w:rsidRDefault="003671F3" w:rsidP="00882685">
      <w:pPr>
        <w:tabs>
          <w:tab w:val="left" w:pos="3402"/>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Załączniki:</w:t>
      </w:r>
    </w:p>
    <w:p w14:paraId="64E88E59" w14:textId="77777777"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Formularz oferty – załącznik nr 1</w:t>
      </w:r>
      <w:r w:rsidR="00180532" w:rsidRPr="00AF3424">
        <w:rPr>
          <w:rFonts w:asciiTheme="minorHAnsi" w:hAnsiTheme="minorHAnsi" w:cstheme="minorHAnsi"/>
          <w:sz w:val="22"/>
          <w:szCs w:val="22"/>
        </w:rPr>
        <w:t>;</w:t>
      </w:r>
    </w:p>
    <w:p w14:paraId="48A9E02C" w14:textId="7032037D"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w:t>
      </w:r>
      <w:r w:rsidR="00F70E0E" w:rsidRPr="00AF3424">
        <w:rPr>
          <w:rFonts w:asciiTheme="minorHAnsi" w:hAnsiTheme="minorHAnsi" w:cstheme="minorHAnsi"/>
          <w:sz w:val="22"/>
          <w:szCs w:val="22"/>
        </w:rPr>
        <w:t xml:space="preserve">dotyczącego </w:t>
      </w:r>
      <w:r w:rsidR="00FD5317" w:rsidRPr="00AF3424">
        <w:rPr>
          <w:rFonts w:asciiTheme="minorHAnsi" w:hAnsiTheme="minorHAnsi" w:cstheme="minorHAnsi"/>
          <w:sz w:val="22"/>
          <w:szCs w:val="22"/>
        </w:rPr>
        <w:t xml:space="preserve">braku podstaw </w:t>
      </w:r>
      <w:r w:rsidR="00B259A2" w:rsidRPr="00AF3424">
        <w:rPr>
          <w:rFonts w:asciiTheme="minorHAnsi" w:hAnsiTheme="minorHAnsi" w:cstheme="minorHAnsi"/>
          <w:sz w:val="22"/>
          <w:szCs w:val="22"/>
        </w:rPr>
        <w:t>wykluczeni</w:t>
      </w:r>
      <w:r w:rsidR="00FD5317" w:rsidRPr="00AF3424">
        <w:rPr>
          <w:rFonts w:asciiTheme="minorHAnsi" w:hAnsiTheme="minorHAnsi" w:cstheme="minorHAnsi"/>
          <w:sz w:val="22"/>
          <w:szCs w:val="22"/>
        </w:rPr>
        <w:t>a</w:t>
      </w:r>
      <w:r w:rsidR="00B259A2" w:rsidRPr="00AF3424">
        <w:rPr>
          <w:rFonts w:asciiTheme="minorHAnsi" w:hAnsiTheme="minorHAnsi" w:cstheme="minorHAnsi"/>
          <w:sz w:val="22"/>
          <w:szCs w:val="22"/>
        </w:rPr>
        <w:t xml:space="preserve"> z</w:t>
      </w:r>
      <w:r w:rsidR="00906B39" w:rsidRPr="00AF3424">
        <w:rPr>
          <w:rFonts w:asciiTheme="minorHAnsi" w:hAnsiTheme="minorHAnsi" w:cstheme="minorHAnsi"/>
          <w:sz w:val="22"/>
          <w:szCs w:val="22"/>
        </w:rPr>
        <w:t xml:space="preserve"> postępowania </w:t>
      </w:r>
      <w:r w:rsidRPr="00AF3424">
        <w:rPr>
          <w:rFonts w:asciiTheme="minorHAnsi" w:hAnsiTheme="minorHAnsi" w:cstheme="minorHAnsi"/>
          <w:sz w:val="22"/>
          <w:szCs w:val="22"/>
        </w:rPr>
        <w:t>– załącznik nr 2</w:t>
      </w:r>
      <w:r w:rsidR="00180532" w:rsidRPr="00AF3424">
        <w:rPr>
          <w:rFonts w:asciiTheme="minorHAnsi" w:hAnsiTheme="minorHAnsi" w:cstheme="minorHAnsi"/>
          <w:sz w:val="22"/>
          <w:szCs w:val="22"/>
        </w:rPr>
        <w:t>;</w:t>
      </w:r>
    </w:p>
    <w:p w14:paraId="6AB5297B" w14:textId="3DF3E0EF"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Wzór umowy</w:t>
      </w:r>
      <w:r w:rsidR="002F3D2B" w:rsidRPr="00AF3424">
        <w:rPr>
          <w:rFonts w:asciiTheme="minorHAnsi" w:hAnsiTheme="minorHAnsi" w:cstheme="minorHAnsi"/>
          <w:sz w:val="22"/>
          <w:szCs w:val="22"/>
        </w:rPr>
        <w:t xml:space="preserve"> </w:t>
      </w:r>
      <w:r w:rsidR="00180532" w:rsidRPr="00AF3424">
        <w:rPr>
          <w:rFonts w:asciiTheme="minorHAnsi" w:hAnsiTheme="minorHAnsi" w:cstheme="minorHAnsi"/>
          <w:sz w:val="22"/>
          <w:szCs w:val="22"/>
        </w:rPr>
        <w:t xml:space="preserve">– załącznik nr </w:t>
      </w:r>
      <w:r w:rsidR="002A55DB" w:rsidRPr="00AF3424">
        <w:rPr>
          <w:rFonts w:asciiTheme="minorHAnsi" w:hAnsiTheme="minorHAnsi" w:cstheme="minorHAnsi"/>
          <w:sz w:val="22"/>
          <w:szCs w:val="22"/>
        </w:rPr>
        <w:t>3</w:t>
      </w:r>
    </w:p>
    <w:p w14:paraId="50090E7C" w14:textId="23EEB712" w:rsidR="00ED5687" w:rsidRPr="00AF3424" w:rsidRDefault="00ED5687"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Szczegółowy Opis Przedmiotu Zamówienia – załącznik nr 4;</w:t>
      </w:r>
    </w:p>
    <w:p w14:paraId="392EB9A9" w14:textId="3AB02A4F" w:rsidR="002F3D2B" w:rsidRPr="00AF3424"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o zakresie prac powierzonych podwykonawcy – załącznik nr </w:t>
      </w:r>
      <w:r w:rsidR="00ED5687" w:rsidRPr="00AF3424">
        <w:rPr>
          <w:rFonts w:asciiTheme="minorHAnsi" w:hAnsiTheme="minorHAnsi" w:cstheme="minorHAnsi"/>
          <w:sz w:val="22"/>
          <w:szCs w:val="22"/>
        </w:rPr>
        <w:t>5</w:t>
      </w:r>
      <w:r w:rsidR="00264626" w:rsidRPr="00AF3424">
        <w:rPr>
          <w:rFonts w:asciiTheme="minorHAnsi" w:hAnsiTheme="minorHAnsi" w:cstheme="minorHAnsi"/>
          <w:sz w:val="22"/>
          <w:szCs w:val="22"/>
        </w:rPr>
        <w:t>;</w:t>
      </w:r>
    </w:p>
    <w:p w14:paraId="02806122" w14:textId="147B819B" w:rsidR="003671F3" w:rsidRPr="00AF3424" w:rsidRDefault="003671F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1 do </w:t>
      </w:r>
      <w:r w:rsidR="00CA0EB2" w:rsidRPr="00AF3424">
        <w:rPr>
          <w:rFonts w:asciiTheme="minorHAnsi" w:hAnsiTheme="minorHAnsi" w:cstheme="minorHAnsi"/>
          <w:b/>
          <w:bCs/>
          <w:i/>
          <w:iCs/>
          <w:sz w:val="22"/>
          <w:szCs w:val="22"/>
        </w:rPr>
        <w:t>Zaproszenia do składania ofert</w:t>
      </w:r>
      <w:r w:rsidR="004D118E" w:rsidRPr="00AF3424">
        <w:rPr>
          <w:rFonts w:asciiTheme="minorHAnsi" w:hAnsiTheme="minorHAnsi" w:cstheme="minorHAnsi"/>
          <w:b/>
          <w:bCs/>
          <w:i/>
          <w:iCs/>
          <w:sz w:val="22"/>
          <w:szCs w:val="22"/>
        </w:rPr>
        <w:t xml:space="preserve"> nr AZZP.243.0</w:t>
      </w:r>
      <w:r w:rsidR="00DC21BB" w:rsidRPr="00AF3424">
        <w:rPr>
          <w:rFonts w:asciiTheme="minorHAnsi" w:hAnsiTheme="minorHAnsi" w:cstheme="minorHAnsi"/>
          <w:b/>
          <w:bCs/>
          <w:i/>
          <w:iCs/>
          <w:sz w:val="22"/>
          <w:szCs w:val="22"/>
        </w:rPr>
        <w:t>4</w:t>
      </w:r>
      <w:r w:rsidR="00ED5687" w:rsidRPr="00AF3424">
        <w:rPr>
          <w:rFonts w:asciiTheme="minorHAnsi" w:hAnsiTheme="minorHAnsi" w:cstheme="minorHAnsi"/>
          <w:b/>
          <w:bCs/>
          <w:i/>
          <w:iCs/>
          <w:sz w:val="22"/>
          <w:szCs w:val="22"/>
        </w:rPr>
        <w:t>9</w:t>
      </w:r>
      <w:r w:rsidR="004D118E" w:rsidRPr="00AF3424">
        <w:rPr>
          <w:rFonts w:asciiTheme="minorHAnsi" w:hAnsiTheme="minorHAnsi" w:cstheme="minorHAnsi"/>
          <w:b/>
          <w:bCs/>
          <w:i/>
          <w:iCs/>
          <w:sz w:val="22"/>
          <w:szCs w:val="22"/>
        </w:rPr>
        <w:t>.2021</w:t>
      </w:r>
    </w:p>
    <w:p w14:paraId="121AFC05" w14:textId="77777777" w:rsidR="003671F3" w:rsidRPr="00AF3424" w:rsidRDefault="003671F3" w:rsidP="00882685">
      <w:pPr>
        <w:spacing w:line="360" w:lineRule="auto"/>
        <w:jc w:val="both"/>
        <w:rPr>
          <w:rFonts w:asciiTheme="minorHAnsi" w:hAnsiTheme="minorHAnsi" w:cstheme="minorHAnsi"/>
          <w:sz w:val="22"/>
          <w:szCs w:val="22"/>
        </w:rPr>
      </w:pPr>
    </w:p>
    <w:p w14:paraId="3042F4CE"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F O R M U L A R Z     O F E R T Y</w:t>
      </w:r>
    </w:p>
    <w:p w14:paraId="55CEED5D" w14:textId="77777777" w:rsidR="003671F3" w:rsidRPr="00AF3424" w:rsidRDefault="003671F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t>Zamawiający:</w:t>
      </w:r>
    </w:p>
    <w:p w14:paraId="7E74F01C"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ab/>
      </w:r>
      <w:r w:rsidRPr="00AF3424">
        <w:rPr>
          <w:rFonts w:asciiTheme="minorHAnsi" w:hAnsiTheme="minorHAnsi" w:cstheme="minorHAnsi"/>
          <w:b/>
          <w:sz w:val="22"/>
          <w:szCs w:val="22"/>
        </w:rPr>
        <w:t>Uniwersytet Technologiczno-Przyrodniczy</w:t>
      </w:r>
    </w:p>
    <w:p w14:paraId="672C4E84"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t>im. Jana i Jędrzeja Śniadeckich</w:t>
      </w:r>
    </w:p>
    <w:p w14:paraId="29CD10F8"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r>
      <w:r w:rsidR="000F04AA" w:rsidRPr="00AF3424">
        <w:rPr>
          <w:rFonts w:asciiTheme="minorHAnsi" w:hAnsiTheme="minorHAnsi" w:cstheme="minorHAnsi"/>
          <w:b/>
          <w:sz w:val="22"/>
          <w:szCs w:val="22"/>
        </w:rPr>
        <w:t>A</w:t>
      </w:r>
      <w:r w:rsidRPr="00AF3424">
        <w:rPr>
          <w:rFonts w:asciiTheme="minorHAnsi" w:hAnsiTheme="minorHAnsi" w:cstheme="minorHAnsi"/>
          <w:b/>
          <w:sz w:val="22"/>
          <w:szCs w:val="22"/>
        </w:rPr>
        <w:t>l. prof. S. Kaliskiego 7</w:t>
      </w:r>
    </w:p>
    <w:p w14:paraId="3B10CCF7" w14:textId="54B259E8" w:rsidR="003671F3" w:rsidRDefault="003671F3" w:rsidP="00882685">
      <w:pPr>
        <w:tabs>
          <w:tab w:val="left" w:pos="4500"/>
        </w:tabs>
        <w:spacing w:line="360" w:lineRule="auto"/>
        <w:ind w:firstLine="4500"/>
        <w:jc w:val="both"/>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592FEC86" w14:textId="77777777" w:rsidR="007C384F" w:rsidRPr="00AF3424" w:rsidRDefault="007C384F" w:rsidP="00882685">
      <w:pPr>
        <w:tabs>
          <w:tab w:val="left" w:pos="4500"/>
        </w:tabs>
        <w:spacing w:line="360" w:lineRule="auto"/>
        <w:ind w:firstLine="4500"/>
        <w:jc w:val="both"/>
        <w:rPr>
          <w:rFonts w:asciiTheme="minorHAnsi" w:hAnsiTheme="minorHAnsi" w:cstheme="minorHAnsi"/>
          <w:b/>
          <w:sz w:val="22"/>
          <w:szCs w:val="22"/>
        </w:rPr>
      </w:pPr>
    </w:p>
    <w:p w14:paraId="33C57B01" w14:textId="6E08B84A" w:rsidR="00ED5687" w:rsidRPr="00AF3424" w:rsidRDefault="00ED5687" w:rsidP="00ED5687">
      <w:pPr>
        <w:spacing w:line="300" w:lineRule="auto"/>
        <w:jc w:val="both"/>
        <w:rPr>
          <w:rFonts w:asciiTheme="minorHAnsi" w:hAnsiTheme="minorHAnsi" w:cstheme="minorHAnsi"/>
          <w:sz w:val="22"/>
          <w:szCs w:val="22"/>
        </w:rPr>
      </w:pPr>
      <w:bookmarkStart w:id="31" w:name="_Hlk61706729"/>
      <w:r w:rsidRPr="00AF3424">
        <w:rPr>
          <w:rFonts w:asciiTheme="minorHAnsi" w:hAnsiTheme="minorHAnsi" w:cstheme="minorHAnsi"/>
          <w:b/>
          <w:sz w:val="22"/>
          <w:szCs w:val="22"/>
        </w:rPr>
        <w:t>Nazwa Wykonawcy</w:t>
      </w:r>
      <w:r w:rsidRPr="00AF3424">
        <w:rPr>
          <w:rFonts w:asciiTheme="minorHAnsi" w:hAnsiTheme="minorHAnsi" w:cstheme="minorHAnsi"/>
          <w:sz w:val="22"/>
          <w:szCs w:val="22"/>
        </w:rPr>
        <w:t xml:space="preserve"> (lub Wykonawców wspólnie ubiegających się o udzielenie zamówienia): …..…..…………………</w:t>
      </w:r>
    </w:p>
    <w:p w14:paraId="3A0CAF21" w14:textId="0F9C0C43"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3A74FB2" w14:textId="4301658B"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4A916D0"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w:t>
      </w:r>
      <w:r w:rsidRPr="00AF3424">
        <w:rPr>
          <w:rFonts w:asciiTheme="minorHAnsi" w:hAnsiTheme="minorHAnsi" w:cstheme="minorHAnsi"/>
          <w:sz w:val="22"/>
          <w:szCs w:val="22"/>
        </w:rPr>
        <w:t xml:space="preserve"> …..................................................................................................................................................................</w:t>
      </w:r>
    </w:p>
    <w:p w14:paraId="35DCF76A" w14:textId="27A16A6D"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Nr KRS </w:t>
      </w:r>
      <w:r w:rsidRPr="00AF3424">
        <w:rPr>
          <w:rFonts w:asciiTheme="minorHAnsi" w:hAnsiTheme="minorHAnsi" w:cstheme="minorHAnsi"/>
          <w:bCs/>
          <w:sz w:val="22"/>
          <w:szCs w:val="22"/>
        </w:rPr>
        <w:t>(jeżeli dotyczy)</w:t>
      </w:r>
      <w:r w:rsidRPr="00AF3424">
        <w:rPr>
          <w:rFonts w:asciiTheme="minorHAnsi" w:hAnsiTheme="minorHAnsi" w:cstheme="minorHAnsi"/>
          <w:sz w:val="22"/>
          <w:szCs w:val="22"/>
        </w:rPr>
        <w:t>..........................................................................................................................................</w:t>
      </w:r>
    </w:p>
    <w:p w14:paraId="790C6CC7"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NIP </w:t>
      </w:r>
      <w:r w:rsidRPr="00AF3424">
        <w:rPr>
          <w:rFonts w:asciiTheme="minorHAnsi" w:hAnsiTheme="minorHAnsi" w:cstheme="minorHAnsi"/>
          <w:sz w:val="22"/>
          <w:szCs w:val="22"/>
        </w:rPr>
        <w:t>….....................................................................................................................................................................</w:t>
      </w:r>
    </w:p>
    <w:bookmarkEnd w:id="31"/>
    <w:p w14:paraId="6CB6153D"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Dokumenty rejestrowe mogą zostać bezpłatnie uzyskane z bazy danych państwa członkowskiego UE:</w:t>
      </w:r>
    </w:p>
    <w:p w14:paraId="2059A43F" w14:textId="77777777" w:rsidR="00ED5687" w:rsidRPr="00AF3424" w:rsidRDefault="00CB7A0E" w:rsidP="00ED5687">
      <w:pPr>
        <w:spacing w:line="300" w:lineRule="auto"/>
        <w:jc w:val="both"/>
        <w:rPr>
          <w:rFonts w:asciiTheme="minorHAnsi" w:hAnsiTheme="minorHAnsi" w:cstheme="minorHAnsi"/>
          <w:b/>
          <w:sz w:val="22"/>
          <w:szCs w:val="22"/>
        </w:rPr>
      </w:pPr>
      <w:sdt>
        <w:sdtPr>
          <w:rPr>
            <w:rFonts w:asciiTheme="minorHAnsi" w:hAnsiTheme="minorHAnsi" w:cstheme="minorHAnsi"/>
            <w:sz w:val="22"/>
            <w:szCs w:val="22"/>
            <w:lang w:val="en-GB"/>
          </w:rPr>
          <w:id w:val="1823163575"/>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https://ekrs.ms.gov.pl/web/wyszukiwarka-krs/strona-glowna/</w:t>
      </w:r>
    </w:p>
    <w:p w14:paraId="29FECBB2" w14:textId="77777777" w:rsidR="00ED5687" w:rsidRPr="00AF3424" w:rsidRDefault="00CB7A0E"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lang w:val="en-GB"/>
          </w:rPr>
          <w:id w:val="20299882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https://prod.ceidg.gov.pl/CEIDG/CEIDG.Public.UI/Search.aspx</w:t>
      </w:r>
    </w:p>
    <w:p w14:paraId="2ED93818" w14:textId="77777777" w:rsidR="00ED5687" w:rsidRPr="00AF3424" w:rsidRDefault="00CB7A0E"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lang w:val="en-GB"/>
          </w:rPr>
          <w:id w:val="-1816872096"/>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inny (proszę wpisać) </w:t>
      </w:r>
      <w:r w:rsidR="00ED5687" w:rsidRPr="00AF3424">
        <w:rPr>
          <w:rFonts w:asciiTheme="minorHAnsi" w:hAnsiTheme="minorHAnsi" w:cstheme="minorHAnsi"/>
          <w:sz w:val="22"/>
          <w:szCs w:val="22"/>
        </w:rPr>
        <w:t>…......................................................................................................................................</w:t>
      </w:r>
    </w:p>
    <w:p w14:paraId="5E49AEAF" w14:textId="77777777" w:rsidR="00ED5687" w:rsidRPr="00AF3424" w:rsidRDefault="00CB7A0E"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lang w:val="en-GB"/>
          </w:rPr>
          <w:id w:val="-1022631447"/>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lang w:val="en-GB"/>
            </w:rPr>
            <w:t>☐</w:t>
          </w:r>
        </w:sdtContent>
      </w:sdt>
      <w:r w:rsidR="00ED5687" w:rsidRPr="00AF3424">
        <w:rPr>
          <w:rFonts w:asciiTheme="minorHAnsi" w:hAnsiTheme="minorHAnsi" w:cstheme="minorHAnsi"/>
          <w:bCs/>
          <w:sz w:val="22"/>
          <w:szCs w:val="22"/>
        </w:rPr>
        <w:t xml:space="preserve"> nie dotyczy</w:t>
      </w:r>
    </w:p>
    <w:p w14:paraId="4BBF51BB"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 jest:</w:t>
      </w:r>
      <w:r w:rsidRPr="00AF3424">
        <w:rPr>
          <w:rFonts w:asciiTheme="minorHAnsi" w:hAnsiTheme="minorHAnsi" w:cstheme="minorHAnsi"/>
          <w:sz w:val="22"/>
          <w:szCs w:val="22"/>
        </w:rPr>
        <w:t xml:space="preserve"> </w:t>
      </w:r>
      <w:r w:rsidRPr="00AF3424">
        <w:rPr>
          <w:rFonts w:asciiTheme="minorHAnsi" w:hAnsiTheme="minorHAnsi" w:cstheme="minorHAnsi"/>
          <w:i/>
          <w:sz w:val="22"/>
          <w:szCs w:val="22"/>
          <w:u w:val="single"/>
        </w:rPr>
        <w:t>(zaznaczyć właściwe)</w:t>
      </w:r>
    </w:p>
    <w:p w14:paraId="05AF4AD4" w14:textId="77777777" w:rsidR="00ED5687" w:rsidRPr="00AF3424" w:rsidRDefault="00CB7A0E"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10395311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mikro przedsiębiorstwem</w:t>
      </w:r>
      <w:r w:rsidR="00ED5687" w:rsidRPr="00AF3424">
        <w:rPr>
          <w:rFonts w:asciiTheme="minorHAnsi" w:hAnsiTheme="minorHAnsi" w:cstheme="minorHAnsi"/>
          <w:sz w:val="22"/>
          <w:szCs w:val="22"/>
          <w:vertAlign w:val="superscript"/>
        </w:rPr>
        <w:footnoteReference w:id="1"/>
      </w:r>
    </w:p>
    <w:p w14:paraId="30D65CF7" w14:textId="77777777" w:rsidR="00ED5687" w:rsidRPr="00AF3424" w:rsidRDefault="00CB7A0E"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08969272"/>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małym przedsiębiorstwem</w:t>
      </w:r>
    </w:p>
    <w:p w14:paraId="2AB9412E" w14:textId="77777777" w:rsidR="00ED5687" w:rsidRPr="00AF3424" w:rsidRDefault="00CB7A0E"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55288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średnim przedsiębiorstwem</w:t>
      </w:r>
    </w:p>
    <w:p w14:paraId="20064633" w14:textId="77777777" w:rsidR="00ED5687" w:rsidRPr="00AF3424" w:rsidRDefault="00CB7A0E"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22594954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fizyczną nieprowadząca działalności</w:t>
      </w:r>
    </w:p>
    <w:p w14:paraId="2BBFC6C1" w14:textId="77777777" w:rsidR="00ED5687" w:rsidRPr="00AF3424" w:rsidRDefault="00CB7A0E"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63497943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prowadzącą jednoosobową działalność gospodarczą</w:t>
      </w:r>
    </w:p>
    <w:p w14:paraId="7738A4BD" w14:textId="77777777" w:rsidR="00ED5687" w:rsidRPr="00AF3424" w:rsidRDefault="00CB7A0E"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51134036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inny (proszę wpisać) …......................................................................................................................................</w:t>
      </w:r>
    </w:p>
    <w:p w14:paraId="5314E391"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Wykonawca </w:t>
      </w:r>
      <w:sdt>
        <w:sdtPr>
          <w:rPr>
            <w:rFonts w:asciiTheme="minorHAnsi" w:hAnsiTheme="minorHAnsi" w:cstheme="minorHAnsi"/>
            <w:sz w:val="22"/>
            <w:szCs w:val="22"/>
          </w:rPr>
          <w:id w:val="-167719969"/>
          <w14:checkbox>
            <w14:checked w14:val="0"/>
            <w14:checkedState w14:val="2612" w14:font="MS Gothic"/>
            <w14:uncheckedState w14:val="2610" w14:font="MS Gothic"/>
          </w14:checkbox>
        </w:sdtPr>
        <w:sdtEndPr/>
        <w:sdtContent>
          <w:r w:rsidRPr="00AF3424">
            <w:rPr>
              <w:rFonts w:ascii="Segoe UI Symbol" w:hAnsi="Segoe UI Symbol" w:cs="Segoe UI Symbol"/>
              <w:sz w:val="22"/>
              <w:szCs w:val="22"/>
            </w:rPr>
            <w:t>☐</w:t>
          </w:r>
        </w:sdtContent>
      </w:sdt>
      <w:r w:rsidRPr="00AF3424">
        <w:rPr>
          <w:rFonts w:asciiTheme="minorHAnsi" w:hAnsiTheme="minorHAnsi" w:cstheme="minorHAnsi"/>
          <w:sz w:val="22"/>
          <w:szCs w:val="22"/>
        </w:rPr>
        <w:t xml:space="preserve"> JEST </w:t>
      </w:r>
      <w:sdt>
        <w:sdtPr>
          <w:rPr>
            <w:rFonts w:asciiTheme="minorHAnsi" w:hAnsiTheme="minorHAnsi" w:cstheme="minorHAnsi"/>
            <w:sz w:val="22"/>
            <w:szCs w:val="22"/>
          </w:rPr>
          <w:id w:val="-2008047558"/>
          <w14:checkbox>
            <w14:checked w14:val="0"/>
            <w14:checkedState w14:val="2612" w14:font="MS Gothic"/>
            <w14:uncheckedState w14:val="2610" w14:font="MS Gothic"/>
          </w14:checkbox>
        </w:sdtPr>
        <w:sdtEndPr/>
        <w:sdtContent>
          <w:r w:rsidRPr="00AF3424">
            <w:rPr>
              <w:rFonts w:ascii="Segoe UI Symbol" w:eastAsia="MS Gothic" w:hAnsi="Segoe UI Symbol" w:cs="Segoe UI Symbol"/>
              <w:sz w:val="22"/>
              <w:szCs w:val="22"/>
            </w:rPr>
            <w:t>☐</w:t>
          </w:r>
        </w:sdtContent>
      </w:sdt>
      <w:r w:rsidRPr="00AF3424">
        <w:rPr>
          <w:rFonts w:asciiTheme="minorHAnsi" w:hAnsiTheme="minorHAnsi" w:cstheme="minorHAnsi"/>
          <w:sz w:val="22"/>
          <w:szCs w:val="22"/>
        </w:rPr>
        <w:t xml:space="preserve"> NIE JEST</w:t>
      </w:r>
      <w:r w:rsidRPr="00AF3424">
        <w:rPr>
          <w:rFonts w:asciiTheme="minorHAnsi" w:hAnsiTheme="minorHAnsi" w:cstheme="minorHAnsi"/>
          <w:b/>
          <w:sz w:val="22"/>
          <w:szCs w:val="22"/>
        </w:rPr>
        <w:t xml:space="preserve"> </w:t>
      </w:r>
      <w:r w:rsidRPr="00AF3424">
        <w:rPr>
          <w:rFonts w:asciiTheme="minorHAnsi" w:hAnsiTheme="minorHAnsi" w:cstheme="minorHAnsi"/>
          <w:i/>
          <w:sz w:val="22"/>
          <w:szCs w:val="22"/>
          <w:u w:val="single"/>
        </w:rPr>
        <w:t>(zaznaczyć właściwe</w:t>
      </w:r>
      <w:r w:rsidRPr="00AF3424">
        <w:rPr>
          <w:rFonts w:asciiTheme="minorHAnsi" w:hAnsiTheme="minorHAnsi" w:cstheme="minorHAnsi"/>
          <w:i/>
          <w:sz w:val="22"/>
          <w:szCs w:val="22"/>
        </w:rPr>
        <w:t xml:space="preserve">) </w:t>
      </w:r>
      <w:r w:rsidRPr="00AF3424">
        <w:rPr>
          <w:rFonts w:asciiTheme="minorHAnsi" w:hAnsiTheme="minorHAnsi" w:cstheme="minorHAnsi"/>
          <w:b/>
          <w:sz w:val="22"/>
          <w:szCs w:val="22"/>
        </w:rPr>
        <w:t>dużym przedsiębiorcą</w:t>
      </w:r>
      <w:r w:rsidRPr="00AF3424">
        <w:rPr>
          <w:rFonts w:asciiTheme="minorHAnsi" w:hAnsiTheme="minorHAnsi" w:cstheme="minorHAnsi"/>
          <w:sz w:val="22"/>
          <w:szCs w:val="22"/>
        </w:rPr>
        <w:t xml:space="preserve"> w rozumieniu art. 4 pkt 6  ustawy o przeciwdziałaniu nadmiernym opóźnieniom w transakcjach handlowych</w:t>
      </w:r>
      <w:r w:rsidRPr="00AF3424">
        <w:rPr>
          <w:rFonts w:asciiTheme="minorHAnsi" w:hAnsiTheme="minorHAnsi" w:cstheme="minorHAnsi"/>
          <w:b/>
          <w:sz w:val="22"/>
          <w:szCs w:val="22"/>
        </w:rPr>
        <w:t>.</w:t>
      </w:r>
    </w:p>
    <w:p w14:paraId="636B03B8" w14:textId="7D7DAEB4"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Osoba uprawiona do podpisania umowy ……</w:t>
      </w:r>
      <w:r w:rsidRPr="00AF3424">
        <w:rPr>
          <w:rFonts w:asciiTheme="minorHAnsi" w:hAnsiTheme="minorHAnsi" w:cstheme="minorHAnsi"/>
          <w:sz w:val="22"/>
          <w:szCs w:val="22"/>
        </w:rPr>
        <w:t>......................................................................................................</w:t>
      </w:r>
    </w:p>
    <w:p w14:paraId="2C5F1528"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 xml:space="preserve">Osoba do kontaktu </w:t>
      </w:r>
      <w:r w:rsidRPr="00AF3424">
        <w:rPr>
          <w:rFonts w:asciiTheme="minorHAnsi" w:hAnsiTheme="minorHAnsi" w:cstheme="minorHAnsi"/>
          <w:sz w:val="22"/>
          <w:szCs w:val="22"/>
        </w:rPr>
        <w:t>…...........................................................................................................................................</w:t>
      </w:r>
    </w:p>
    <w:p w14:paraId="1B7AA614"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Nr telefonu</w:t>
      </w:r>
      <w:r w:rsidRPr="00AF3424">
        <w:rPr>
          <w:rFonts w:asciiTheme="minorHAnsi" w:hAnsiTheme="minorHAnsi" w:cstheme="minorHAnsi"/>
          <w:sz w:val="22"/>
          <w:szCs w:val="22"/>
        </w:rPr>
        <w:t xml:space="preserve"> …........................................................................................................................................................</w:t>
      </w:r>
    </w:p>
    <w:p w14:paraId="4B4206E3" w14:textId="767CA4C5"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 poczty elektronicznej</w:t>
      </w:r>
      <w:r w:rsidRPr="00AF3424">
        <w:rPr>
          <w:rFonts w:asciiTheme="minorHAnsi" w:hAnsiTheme="minorHAnsi" w:cstheme="minorHAnsi"/>
          <w:sz w:val="22"/>
          <w:szCs w:val="22"/>
        </w:rPr>
        <w:t xml:space="preserve"> …..............................................................................................................................</w:t>
      </w:r>
    </w:p>
    <w:p w14:paraId="3F0F0017" w14:textId="0F064A91"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Adres do korespondencji z Zamawiającym (jeżeli inny niż podany wyżej) …….....................................................</w:t>
      </w:r>
    </w:p>
    <w:p w14:paraId="3D835317" w14:textId="26CA1D38" w:rsidR="00ED5687" w:rsidRPr="00AF3424" w:rsidRDefault="00ED5687" w:rsidP="00ED5687">
      <w:pPr>
        <w:spacing w:line="300" w:lineRule="auto"/>
        <w:jc w:val="center"/>
        <w:rPr>
          <w:rFonts w:asciiTheme="minorHAnsi" w:hAnsiTheme="minorHAnsi" w:cstheme="minorHAnsi"/>
          <w:i/>
          <w:sz w:val="22"/>
          <w:szCs w:val="22"/>
        </w:rPr>
      </w:pPr>
      <w:r w:rsidRPr="00AF3424">
        <w:rPr>
          <w:rFonts w:asciiTheme="minorHAnsi" w:hAnsiTheme="minorHAnsi" w:cstheme="minorHAnsi"/>
          <w:sz w:val="22"/>
          <w:szCs w:val="22"/>
        </w:rPr>
        <w:t>…............................................................................................................................................................................</w:t>
      </w:r>
    </w:p>
    <w:p w14:paraId="6BCEE2BE" w14:textId="77777777" w:rsidR="003671F3" w:rsidRPr="007C384F" w:rsidRDefault="003671F3" w:rsidP="00882685">
      <w:pPr>
        <w:pStyle w:val="normaltableau"/>
        <w:spacing w:before="0" w:after="0" w:line="360" w:lineRule="auto"/>
        <w:jc w:val="center"/>
        <w:rPr>
          <w:rFonts w:asciiTheme="minorHAnsi" w:hAnsiTheme="minorHAnsi" w:cstheme="minorHAnsi"/>
          <w:i/>
          <w:sz w:val="16"/>
          <w:szCs w:val="16"/>
          <w:lang w:val="pl-PL" w:eastAsia="en-US"/>
        </w:rPr>
      </w:pPr>
      <w:r w:rsidRPr="007C384F">
        <w:rPr>
          <w:rFonts w:asciiTheme="minorHAnsi" w:hAnsiTheme="minorHAnsi" w:cstheme="minorHAnsi"/>
          <w:i/>
          <w:sz w:val="16"/>
          <w:szCs w:val="16"/>
          <w:lang w:val="pl-PL" w:eastAsia="en-US"/>
        </w:rPr>
        <w:t>(UWAGA-w przypadku oferty wspólnej należy podać dane dotyczące Pełnomocnika Wykonawcy)</w:t>
      </w:r>
    </w:p>
    <w:p w14:paraId="1D89164F" w14:textId="77777777" w:rsidR="003671F3" w:rsidRPr="00AF3424" w:rsidRDefault="003671F3" w:rsidP="00882685">
      <w:pPr>
        <w:spacing w:line="360" w:lineRule="auto"/>
        <w:ind w:left="142" w:hanging="142"/>
        <w:jc w:val="center"/>
        <w:rPr>
          <w:rFonts w:asciiTheme="minorHAnsi" w:hAnsiTheme="minorHAnsi" w:cstheme="minorHAnsi"/>
          <w:sz w:val="22"/>
          <w:szCs w:val="22"/>
          <w:lang w:eastAsia="en-US"/>
        </w:rPr>
      </w:pPr>
      <w:r w:rsidRPr="00AF3424">
        <w:rPr>
          <w:rFonts w:asciiTheme="minorHAnsi" w:hAnsiTheme="minorHAnsi" w:cstheme="minorHAnsi"/>
          <w:sz w:val="22"/>
          <w:szCs w:val="22"/>
          <w:lang w:eastAsia="en-US"/>
        </w:rPr>
        <w:lastRenderedPageBreak/>
        <w:t>W odpowiedzi na ogłoszenie o zamówieniu publicznym na:</w:t>
      </w:r>
    </w:p>
    <w:p w14:paraId="2901F030" w14:textId="3CF76FFC" w:rsidR="007B7C94" w:rsidRPr="00AF3424" w:rsidRDefault="00680623" w:rsidP="002514C4">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Dostawa</w:t>
      </w:r>
      <w:r w:rsidR="007B7C94" w:rsidRPr="00AF3424">
        <w:rPr>
          <w:rFonts w:asciiTheme="minorHAnsi" w:hAnsiTheme="minorHAnsi" w:cstheme="minorHAnsi"/>
          <w:b/>
          <w:sz w:val="22"/>
          <w:szCs w:val="22"/>
        </w:rPr>
        <w:t xml:space="preserve"> </w:t>
      </w:r>
      <w:proofErr w:type="spellStart"/>
      <w:r w:rsidR="00ED5687" w:rsidRPr="00AF3424">
        <w:rPr>
          <w:rFonts w:asciiTheme="minorHAnsi" w:hAnsiTheme="minorHAnsi" w:cstheme="minorHAnsi"/>
          <w:b/>
          <w:sz w:val="22"/>
          <w:szCs w:val="22"/>
        </w:rPr>
        <w:t>Bioanalizatora</w:t>
      </w:r>
      <w:proofErr w:type="spellEnd"/>
      <w:r w:rsidR="00ED5687" w:rsidRPr="00AF3424">
        <w:rPr>
          <w:rFonts w:asciiTheme="minorHAnsi" w:hAnsiTheme="minorHAnsi" w:cstheme="minorHAnsi"/>
          <w:b/>
          <w:sz w:val="22"/>
          <w:szCs w:val="22"/>
        </w:rPr>
        <w:t xml:space="preserve"> </w:t>
      </w:r>
    </w:p>
    <w:p w14:paraId="73A8BF9E" w14:textId="5B733E3B" w:rsidR="00680623" w:rsidRPr="00AF3424" w:rsidRDefault="00680623" w:rsidP="00680623">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 xml:space="preserve">Nr postępowania: </w:t>
      </w:r>
      <w:r w:rsidRPr="00AF3424">
        <w:rPr>
          <w:rFonts w:asciiTheme="minorHAnsi" w:hAnsiTheme="minorHAnsi" w:cstheme="minorHAnsi"/>
          <w:b/>
          <w:bCs/>
          <w:sz w:val="22"/>
          <w:szCs w:val="22"/>
        </w:rPr>
        <w:t>AZZP.243.0</w:t>
      </w:r>
      <w:r w:rsidR="00E06DBA" w:rsidRPr="00AF3424">
        <w:rPr>
          <w:rFonts w:asciiTheme="minorHAnsi" w:hAnsiTheme="minorHAnsi" w:cstheme="minorHAnsi"/>
          <w:b/>
          <w:bCs/>
          <w:sz w:val="22"/>
          <w:szCs w:val="22"/>
        </w:rPr>
        <w:t>4</w:t>
      </w:r>
      <w:r w:rsidR="00ED5687" w:rsidRPr="00AF3424">
        <w:rPr>
          <w:rFonts w:asciiTheme="minorHAnsi" w:hAnsiTheme="minorHAnsi" w:cstheme="minorHAnsi"/>
          <w:b/>
          <w:bCs/>
          <w:sz w:val="22"/>
          <w:szCs w:val="22"/>
        </w:rPr>
        <w:t>9</w:t>
      </w:r>
      <w:r w:rsidR="007B7C94" w:rsidRPr="00AF3424">
        <w:rPr>
          <w:rFonts w:asciiTheme="minorHAnsi" w:hAnsiTheme="minorHAnsi" w:cstheme="minorHAnsi"/>
          <w:b/>
          <w:bCs/>
          <w:sz w:val="22"/>
          <w:szCs w:val="22"/>
        </w:rPr>
        <w:t>.</w:t>
      </w:r>
      <w:r w:rsidRPr="00AF3424">
        <w:rPr>
          <w:rFonts w:asciiTheme="minorHAnsi" w:hAnsiTheme="minorHAnsi" w:cstheme="minorHAnsi"/>
          <w:b/>
          <w:bCs/>
          <w:sz w:val="22"/>
          <w:szCs w:val="22"/>
        </w:rPr>
        <w:t>2021</w:t>
      </w:r>
    </w:p>
    <w:p w14:paraId="13272A36" w14:textId="77777777" w:rsidR="0056369C" w:rsidRPr="00AF3424" w:rsidRDefault="0056369C" w:rsidP="00882685">
      <w:pPr>
        <w:spacing w:line="360" w:lineRule="auto"/>
        <w:jc w:val="both"/>
        <w:rPr>
          <w:rFonts w:asciiTheme="minorHAnsi" w:hAnsiTheme="minorHAnsi" w:cstheme="minorHAnsi"/>
          <w:sz w:val="22"/>
          <w:szCs w:val="22"/>
        </w:rPr>
      </w:pPr>
    </w:p>
    <w:p w14:paraId="608B1974" w14:textId="77777777" w:rsidR="0056369C" w:rsidRPr="00AF3424" w:rsidRDefault="0056369C" w:rsidP="00882685">
      <w:pPr>
        <w:spacing w:line="360" w:lineRule="auto"/>
        <w:ind w:left="142" w:hanging="142"/>
        <w:jc w:val="center"/>
        <w:rPr>
          <w:rFonts w:asciiTheme="minorHAnsi" w:hAnsiTheme="minorHAnsi" w:cstheme="minorHAnsi"/>
          <w:b/>
          <w:sz w:val="22"/>
          <w:szCs w:val="22"/>
          <w:lang w:eastAsia="en-US"/>
        </w:rPr>
      </w:pPr>
      <w:r w:rsidRPr="00AF3424">
        <w:rPr>
          <w:rFonts w:asciiTheme="minorHAnsi" w:hAnsiTheme="minorHAnsi" w:cstheme="minorHAnsi"/>
          <w:b/>
          <w:sz w:val="22"/>
          <w:szCs w:val="22"/>
          <w:lang w:eastAsia="en-US"/>
        </w:rPr>
        <w:t>SKŁADAMY OFERTĘ</w:t>
      </w:r>
    </w:p>
    <w:p w14:paraId="535C6E0D" w14:textId="77777777" w:rsidR="0056369C" w:rsidRPr="00AF3424" w:rsidRDefault="0056369C" w:rsidP="00882685">
      <w:pPr>
        <w:pStyle w:val="normaltableau"/>
        <w:spacing w:before="0" w:after="0" w:line="360" w:lineRule="auto"/>
        <w:jc w:val="center"/>
        <w:rPr>
          <w:rFonts w:asciiTheme="minorHAnsi" w:hAnsiTheme="minorHAnsi" w:cstheme="minorHAnsi"/>
          <w:lang w:val="pl-PL" w:eastAsia="en-US"/>
        </w:rPr>
      </w:pPr>
      <w:r w:rsidRPr="00AF3424">
        <w:rPr>
          <w:rFonts w:asciiTheme="minorHAnsi" w:hAnsiTheme="minorHAnsi" w:cstheme="minorHAnsi"/>
          <w:lang w:val="pl-PL" w:eastAsia="en-US"/>
        </w:rPr>
        <w:t>na wykonanie przedmiotu zamówienia w zakresie określonym w specyfikacji istotnych warunków zamówienia na następujących warunkach:</w:t>
      </w:r>
    </w:p>
    <w:p w14:paraId="4F4CE2C3" w14:textId="6ECF5B05" w:rsidR="00ED5687" w:rsidRPr="00AF3424" w:rsidRDefault="00ED5687" w:rsidP="00ED5687">
      <w:pPr>
        <w:spacing w:line="360" w:lineRule="auto"/>
        <w:jc w:val="both"/>
        <w:rPr>
          <w:rFonts w:asciiTheme="minorHAnsi" w:hAnsiTheme="minorHAnsi" w:cstheme="minorHAnsi"/>
          <w:b/>
          <w:bCs/>
          <w:sz w:val="22"/>
          <w:szCs w:val="22"/>
          <w:lang w:eastAsia="en-US"/>
        </w:rPr>
      </w:pPr>
      <w:r w:rsidRPr="00AF3424">
        <w:rPr>
          <w:rFonts w:asciiTheme="minorHAnsi" w:hAnsiTheme="minorHAnsi" w:cstheme="minorHAnsi"/>
          <w:b/>
          <w:bCs/>
          <w:sz w:val="22"/>
          <w:szCs w:val="22"/>
          <w:lang w:eastAsia="en-US"/>
        </w:rPr>
        <w:t>Nazwa producenta i typ/model</w:t>
      </w:r>
      <w:r w:rsidR="00C35346" w:rsidRPr="00AF3424">
        <w:rPr>
          <w:rFonts w:asciiTheme="minorHAnsi" w:hAnsiTheme="minorHAnsi" w:cstheme="minorHAnsi"/>
          <w:b/>
          <w:bCs/>
          <w:sz w:val="22"/>
          <w:szCs w:val="22"/>
          <w:lang w:eastAsia="en-US"/>
        </w:rPr>
        <w:t xml:space="preserve"> </w:t>
      </w:r>
      <w:proofErr w:type="spellStart"/>
      <w:r w:rsidR="00C35346" w:rsidRPr="00AF3424">
        <w:rPr>
          <w:rFonts w:asciiTheme="minorHAnsi" w:hAnsiTheme="minorHAnsi" w:cstheme="minorHAnsi"/>
          <w:b/>
          <w:bCs/>
          <w:sz w:val="22"/>
          <w:szCs w:val="22"/>
          <w:lang w:eastAsia="en-US"/>
        </w:rPr>
        <w:t>Bioanalizatora</w:t>
      </w:r>
      <w:proofErr w:type="spellEnd"/>
      <w:r w:rsidR="00C35346" w:rsidRPr="00AF3424">
        <w:rPr>
          <w:rFonts w:asciiTheme="minorHAnsi" w:hAnsiTheme="minorHAnsi" w:cstheme="minorHAnsi"/>
          <w:b/>
          <w:bCs/>
          <w:sz w:val="22"/>
          <w:szCs w:val="22"/>
          <w:lang w:eastAsia="en-US"/>
        </w:rPr>
        <w:t xml:space="preserve"> </w:t>
      </w:r>
      <w:r w:rsidRPr="00AF3424">
        <w:rPr>
          <w:rFonts w:asciiTheme="minorHAnsi" w:hAnsiTheme="minorHAnsi" w:cstheme="minorHAnsi"/>
          <w:b/>
          <w:bCs/>
          <w:sz w:val="22"/>
          <w:szCs w:val="22"/>
          <w:lang w:eastAsia="en-US"/>
        </w:rPr>
        <w:t>……………………………………..…….………….…..……………………….…</w:t>
      </w:r>
    </w:p>
    <w:p w14:paraId="6D07408A" w14:textId="3693F2A4" w:rsidR="004767F3" w:rsidRPr="00AF3424"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w:t>
      </w:r>
      <w:r w:rsidR="002C271B" w:rsidRPr="00AF3424">
        <w:rPr>
          <w:rFonts w:asciiTheme="minorHAnsi" w:hAnsiTheme="minorHAnsi" w:cstheme="minorHAnsi"/>
          <w:b/>
          <w:bCs/>
          <w:lang w:val="pl-PL" w:eastAsia="en-US"/>
        </w:rPr>
        <w:t xml:space="preserve"> brutto</w:t>
      </w:r>
      <w:r w:rsidRPr="00AF3424">
        <w:rPr>
          <w:rFonts w:asciiTheme="minorHAnsi" w:hAnsiTheme="minorHAnsi" w:cstheme="minorHAnsi"/>
          <w:b/>
          <w:bCs/>
          <w:lang w:val="pl-PL" w:eastAsia="en-US"/>
        </w:rPr>
        <w:t xml:space="preserve">: </w:t>
      </w:r>
      <w:r w:rsidR="00ED5687" w:rsidRPr="00AF3424">
        <w:rPr>
          <w:rFonts w:asciiTheme="minorHAnsi" w:hAnsiTheme="minorHAnsi" w:cstheme="minorHAnsi"/>
          <w:b/>
          <w:bCs/>
          <w:lang w:val="pl-PL" w:eastAsia="en-US"/>
        </w:rPr>
        <w:t>………………………………………</w:t>
      </w:r>
      <w:r w:rsidR="00DA4566" w:rsidRPr="00AF3424">
        <w:rPr>
          <w:rFonts w:asciiTheme="minorHAnsi" w:hAnsiTheme="minorHAnsi" w:cstheme="minorHAnsi"/>
          <w:b/>
          <w:bCs/>
          <w:lang w:val="pl-PL" w:eastAsia="en-US"/>
        </w:rPr>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 …………… zł</w:t>
      </w:r>
    </w:p>
    <w:p w14:paraId="4A43ED70" w14:textId="4BC9B983" w:rsidR="004767F3" w:rsidRPr="00AF3424"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w:t>
      </w:r>
    </w:p>
    <w:p w14:paraId="2AF8AC8B" w14:textId="77777777" w:rsidR="004767F3" w:rsidRPr="00AF3424" w:rsidRDefault="004767F3" w:rsidP="004767F3">
      <w:pPr>
        <w:pStyle w:val="normaltableau"/>
        <w:spacing w:before="0" w:after="0"/>
        <w:rPr>
          <w:rFonts w:asciiTheme="minorHAnsi" w:hAnsiTheme="minorHAnsi" w:cstheme="minorHAnsi"/>
          <w:b/>
          <w:i/>
          <w:lang w:val="pl-PL" w:eastAsia="en-US"/>
        </w:rPr>
      </w:pPr>
      <w:r w:rsidRPr="00AF3424">
        <w:rPr>
          <w:rFonts w:asciiTheme="minorHAnsi" w:hAnsiTheme="minorHAnsi" w:cstheme="minorHAnsi"/>
          <w:b/>
          <w:i/>
          <w:lang w:val="pl-PL" w:eastAsia="en-US"/>
        </w:rPr>
        <w:t>Podana wyżej cena jest całkowitym wynagrodzeniem za wykonanie zamówienia wraz z podatkiem od towarów i usług.</w:t>
      </w:r>
    </w:p>
    <w:p w14:paraId="62E5B09D" w14:textId="1C73C443" w:rsidR="00DE7E32" w:rsidRPr="00AF3424" w:rsidRDefault="00DE7E32" w:rsidP="00882685">
      <w:pPr>
        <w:spacing w:line="360" w:lineRule="auto"/>
        <w:jc w:val="both"/>
        <w:rPr>
          <w:rFonts w:asciiTheme="minorHAnsi" w:hAnsiTheme="minorHAnsi" w:cstheme="minorHAnsi"/>
          <w:sz w:val="22"/>
          <w:szCs w:val="22"/>
        </w:rPr>
      </w:pPr>
    </w:p>
    <w:p w14:paraId="20B574B1" w14:textId="77777777" w:rsidR="003671F3" w:rsidRPr="00AF3424" w:rsidRDefault="003671F3" w:rsidP="00882685">
      <w:pPr>
        <w:pStyle w:val="normaltableau"/>
        <w:spacing w:before="0" w:after="0" w:line="360" w:lineRule="auto"/>
        <w:rPr>
          <w:rFonts w:asciiTheme="minorHAnsi" w:hAnsiTheme="minorHAnsi" w:cstheme="minorHAnsi"/>
          <w:u w:val="single"/>
          <w:lang w:val="pl-PL" w:eastAsia="en-US"/>
        </w:rPr>
      </w:pPr>
      <w:r w:rsidRPr="00AF3424">
        <w:rPr>
          <w:rFonts w:asciiTheme="minorHAnsi" w:hAnsiTheme="minorHAnsi" w:cstheme="minorHAnsi"/>
          <w:u w:val="single"/>
          <w:lang w:val="pl-PL" w:eastAsia="en-US"/>
        </w:rPr>
        <w:t>Oświadczamy, że:</w:t>
      </w:r>
    </w:p>
    <w:p w14:paraId="6C4A753A" w14:textId="0107E250"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AF3424">
        <w:rPr>
          <w:rFonts w:asciiTheme="minorHAnsi" w:hAnsiTheme="minorHAnsi" w:cstheme="minorHAnsi"/>
          <w:lang w:val="pl-PL"/>
        </w:rPr>
        <w:t xml:space="preserve">zapoznaliśmy się ze </w:t>
      </w:r>
      <w:r w:rsidR="004843DF" w:rsidRPr="00AF3424">
        <w:rPr>
          <w:rFonts w:asciiTheme="minorHAnsi" w:hAnsiTheme="minorHAnsi" w:cstheme="minorHAnsi"/>
          <w:lang w:val="pl-PL"/>
        </w:rPr>
        <w:t>Zaproszeniem do składania ofert</w:t>
      </w:r>
      <w:r w:rsidRPr="00AF3424">
        <w:rPr>
          <w:rFonts w:asciiTheme="minorHAnsi" w:hAnsiTheme="minorHAnsi" w:cstheme="minorHAnsi"/>
          <w:lang w:val="pl-PL"/>
        </w:rPr>
        <w:t xml:space="preserve"> i nie wnosimy do ni</w:t>
      </w:r>
      <w:r w:rsidR="004843DF" w:rsidRPr="00AF3424">
        <w:rPr>
          <w:rFonts w:asciiTheme="minorHAnsi" w:hAnsiTheme="minorHAnsi" w:cstheme="minorHAnsi"/>
          <w:lang w:val="pl-PL"/>
        </w:rPr>
        <w:t>ego</w:t>
      </w:r>
      <w:r w:rsidRPr="00AF3424">
        <w:rPr>
          <w:rFonts w:asciiTheme="minorHAnsi" w:hAnsiTheme="minorHAnsi" w:cstheme="minorHAnsi"/>
          <w:lang w:val="pl-PL"/>
        </w:rPr>
        <w:t xml:space="preserve"> żadnych zastrzeżeń</w:t>
      </w:r>
      <w:r w:rsidR="003101A0" w:rsidRPr="00AF3424">
        <w:rPr>
          <w:rFonts w:asciiTheme="minorHAnsi" w:hAnsiTheme="minorHAnsi" w:cstheme="minorHAnsi"/>
          <w:lang w:val="pl-PL"/>
        </w:rPr>
        <w:t>;</w:t>
      </w:r>
    </w:p>
    <w:p w14:paraId="7F80247B"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posiadamy wszystkie informacje niezbędne do prawidłowego przygotowania i złożenia niniejszej oferty</w:t>
      </w:r>
      <w:r w:rsidR="003101A0" w:rsidRPr="00AF3424">
        <w:rPr>
          <w:rFonts w:asciiTheme="minorHAnsi" w:hAnsiTheme="minorHAnsi" w:cstheme="minorHAnsi"/>
          <w:lang w:val="pl-PL"/>
        </w:rPr>
        <w:t>;</w:t>
      </w:r>
    </w:p>
    <w:p w14:paraId="720490F8"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jesteśmy związani niniejszą ofertą przez okres 30 dni od dnia upływu terminu składania ofert</w:t>
      </w:r>
      <w:r w:rsidR="003101A0" w:rsidRPr="00AF3424">
        <w:rPr>
          <w:rFonts w:asciiTheme="minorHAnsi" w:hAnsiTheme="minorHAnsi" w:cstheme="minorHAnsi"/>
          <w:lang w:val="pl-PL"/>
        </w:rPr>
        <w:t>;</w:t>
      </w:r>
    </w:p>
    <w:p w14:paraId="6FB739C7" w14:textId="77777777" w:rsidR="00ED5687" w:rsidRPr="00AF3424" w:rsidRDefault="003671F3" w:rsidP="00ED5687">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 xml:space="preserve">zapoznaliśmy się z postanowieniami </w:t>
      </w:r>
      <w:r w:rsidR="000B7C63" w:rsidRPr="00AF3424">
        <w:rPr>
          <w:rFonts w:asciiTheme="minorHAnsi" w:hAnsiTheme="minorHAnsi" w:cstheme="minorHAnsi"/>
          <w:lang w:val="pl-PL"/>
        </w:rPr>
        <w:t xml:space="preserve">wzoru </w:t>
      </w:r>
      <w:r w:rsidRPr="00AF3424">
        <w:rPr>
          <w:rFonts w:asciiTheme="minorHAnsi" w:hAnsiTheme="minorHAnsi" w:cstheme="minorHAnsi"/>
          <w:lang w:val="pl-PL"/>
        </w:rPr>
        <w:t xml:space="preserve">umowy, określonymi w </w:t>
      </w:r>
      <w:r w:rsidR="004843DF" w:rsidRPr="00AF3424">
        <w:rPr>
          <w:rFonts w:asciiTheme="minorHAnsi" w:hAnsiTheme="minorHAnsi" w:cstheme="minorHAnsi"/>
          <w:lang w:val="pl-PL"/>
        </w:rPr>
        <w:t>Zaproszeniu do składania ofert</w:t>
      </w:r>
      <w:r w:rsidRPr="00AF3424">
        <w:rPr>
          <w:rFonts w:asciiTheme="minorHAnsi" w:hAnsiTheme="minorHAnsi" w:cstheme="minorHAnsi"/>
          <w:lang w:val="pl-PL"/>
        </w:rPr>
        <w:t xml:space="preserve"> i zobowiązujemy się, w przypadku wyboru naszej oferty, do zawarcia umowy zgodnej z</w:t>
      </w:r>
      <w:r w:rsidR="00B259A2" w:rsidRPr="00AF3424">
        <w:rPr>
          <w:rFonts w:asciiTheme="minorHAnsi" w:hAnsiTheme="minorHAnsi" w:cstheme="minorHAnsi"/>
          <w:lang w:val="pl-PL"/>
        </w:rPr>
        <w:t> </w:t>
      </w:r>
      <w:r w:rsidRPr="00AF3424">
        <w:rPr>
          <w:rFonts w:asciiTheme="minorHAnsi" w:hAnsiTheme="minorHAnsi" w:cstheme="minorHAnsi"/>
          <w:lang w:val="pl-PL"/>
        </w:rPr>
        <w:t>niniejszą ofertą, na warunkach określonych w </w:t>
      </w:r>
      <w:r w:rsidR="004843DF" w:rsidRPr="00AF3424">
        <w:rPr>
          <w:rFonts w:asciiTheme="minorHAnsi" w:hAnsiTheme="minorHAnsi" w:cstheme="minorHAnsi"/>
          <w:lang w:val="pl-PL"/>
        </w:rPr>
        <w:t>Zaproszeniu do składania ofer</w:t>
      </w:r>
      <w:r w:rsidR="004B24A4" w:rsidRPr="00AF3424">
        <w:rPr>
          <w:rFonts w:asciiTheme="minorHAnsi" w:hAnsiTheme="minorHAnsi" w:cstheme="minorHAnsi"/>
          <w:lang w:val="pl-PL"/>
        </w:rPr>
        <w:t>t</w:t>
      </w:r>
      <w:r w:rsidR="004843DF" w:rsidRPr="00AF3424">
        <w:rPr>
          <w:rFonts w:asciiTheme="minorHAnsi" w:hAnsiTheme="minorHAnsi" w:cstheme="minorHAnsi"/>
          <w:lang w:val="pl-PL"/>
        </w:rPr>
        <w:t>y</w:t>
      </w:r>
      <w:r w:rsidRPr="00AF3424">
        <w:rPr>
          <w:rFonts w:asciiTheme="minorHAnsi" w:hAnsiTheme="minorHAnsi" w:cstheme="minorHAnsi"/>
          <w:lang w:val="pl-PL"/>
        </w:rPr>
        <w:t>, w miejscu i terminie wyznaczonym przez Zamawiającego</w:t>
      </w:r>
      <w:r w:rsidR="003101A0" w:rsidRPr="00AF3424">
        <w:rPr>
          <w:rFonts w:asciiTheme="minorHAnsi" w:hAnsiTheme="minorHAnsi" w:cstheme="minorHAnsi"/>
          <w:lang w:val="pl-PL"/>
        </w:rPr>
        <w:t>;</w:t>
      </w:r>
    </w:p>
    <w:p w14:paraId="397B7F48" w14:textId="5399FBBB" w:rsidR="00ED5687" w:rsidRPr="00AF3424" w:rsidRDefault="00ED5687" w:rsidP="00ED5687">
      <w:pPr>
        <w:pStyle w:val="normaltableau"/>
        <w:numPr>
          <w:ilvl w:val="0"/>
          <w:numId w:val="4"/>
        </w:numPr>
        <w:spacing w:before="0" w:after="0" w:line="360" w:lineRule="auto"/>
        <w:ind w:left="426" w:hanging="284"/>
        <w:rPr>
          <w:rFonts w:asciiTheme="minorHAnsi" w:hAnsiTheme="minorHAnsi" w:cstheme="minorHAnsi"/>
          <w:lang w:val="pl-PL"/>
        </w:rPr>
      </w:pPr>
      <w:proofErr w:type="spellStart"/>
      <w:r w:rsidRPr="00AF3424">
        <w:rPr>
          <w:rFonts w:asciiTheme="minorHAnsi" w:hAnsiTheme="minorHAnsi" w:cstheme="minorHAnsi"/>
        </w:rPr>
        <w:t>Bioanalizator</w:t>
      </w:r>
      <w:proofErr w:type="spellEnd"/>
      <w:r w:rsidRPr="00AF3424">
        <w:rPr>
          <w:rFonts w:asciiTheme="minorHAnsi" w:hAnsiTheme="minorHAnsi" w:cstheme="minorHAnsi"/>
        </w:rPr>
        <w:t xml:space="preserve"> </w:t>
      </w:r>
      <w:proofErr w:type="spellStart"/>
      <w:r w:rsidRPr="00AF3424">
        <w:rPr>
          <w:rFonts w:asciiTheme="minorHAnsi" w:hAnsiTheme="minorHAnsi" w:cstheme="minorHAnsi"/>
        </w:rPr>
        <w:t>spełnia</w:t>
      </w:r>
      <w:proofErr w:type="spellEnd"/>
      <w:r w:rsidRPr="00AF3424">
        <w:rPr>
          <w:rFonts w:asciiTheme="minorHAnsi" w:hAnsiTheme="minorHAnsi" w:cstheme="minorHAnsi"/>
        </w:rPr>
        <w:t xml:space="preserve"> </w:t>
      </w:r>
      <w:proofErr w:type="spellStart"/>
      <w:r w:rsidRPr="00AF3424">
        <w:rPr>
          <w:rFonts w:asciiTheme="minorHAnsi" w:hAnsiTheme="minorHAnsi" w:cstheme="minorHAnsi"/>
        </w:rPr>
        <w:t>wszelkie</w:t>
      </w:r>
      <w:proofErr w:type="spellEnd"/>
      <w:r w:rsidRPr="00AF3424">
        <w:rPr>
          <w:rFonts w:asciiTheme="minorHAnsi" w:hAnsiTheme="minorHAnsi" w:cstheme="minorHAnsi"/>
        </w:rPr>
        <w:t xml:space="preserve"> </w:t>
      </w:r>
      <w:proofErr w:type="spellStart"/>
      <w:r w:rsidRPr="00AF3424">
        <w:rPr>
          <w:rFonts w:asciiTheme="minorHAnsi" w:hAnsiTheme="minorHAnsi" w:cstheme="minorHAnsi"/>
        </w:rPr>
        <w:t>wymogi</w:t>
      </w:r>
      <w:proofErr w:type="spellEnd"/>
      <w:r w:rsidRPr="00AF3424">
        <w:rPr>
          <w:rFonts w:asciiTheme="minorHAnsi" w:hAnsiTheme="minorHAnsi" w:cstheme="minorHAnsi"/>
        </w:rPr>
        <w:t xml:space="preserve"> </w:t>
      </w:r>
      <w:proofErr w:type="spellStart"/>
      <w:r w:rsidRPr="00AF3424">
        <w:rPr>
          <w:rFonts w:asciiTheme="minorHAnsi" w:hAnsiTheme="minorHAnsi" w:cstheme="minorHAnsi"/>
        </w:rPr>
        <w:t>dopuszczenia</w:t>
      </w:r>
      <w:proofErr w:type="spellEnd"/>
      <w:r w:rsidRPr="00AF3424">
        <w:rPr>
          <w:rFonts w:asciiTheme="minorHAnsi" w:hAnsiTheme="minorHAnsi" w:cstheme="minorHAnsi"/>
        </w:rPr>
        <w:t xml:space="preserve"> </w:t>
      </w:r>
      <w:proofErr w:type="spellStart"/>
      <w:r w:rsidRPr="00AF3424">
        <w:rPr>
          <w:rFonts w:asciiTheme="minorHAnsi" w:hAnsiTheme="minorHAnsi" w:cstheme="minorHAnsi"/>
        </w:rPr>
        <w:t>urządzeń</w:t>
      </w:r>
      <w:proofErr w:type="spellEnd"/>
      <w:r w:rsidRPr="00AF3424">
        <w:rPr>
          <w:rFonts w:asciiTheme="minorHAnsi" w:hAnsiTheme="minorHAnsi" w:cstheme="minorHAnsi"/>
        </w:rPr>
        <w:t xml:space="preserve"> do </w:t>
      </w:r>
      <w:proofErr w:type="spellStart"/>
      <w:r w:rsidRPr="00AF3424">
        <w:rPr>
          <w:rFonts w:asciiTheme="minorHAnsi" w:hAnsiTheme="minorHAnsi" w:cstheme="minorHAnsi"/>
        </w:rPr>
        <w:t>powszechnego</w:t>
      </w:r>
      <w:proofErr w:type="spellEnd"/>
      <w:r w:rsidRPr="00AF3424">
        <w:rPr>
          <w:rFonts w:asciiTheme="minorHAnsi" w:hAnsiTheme="minorHAnsi" w:cstheme="minorHAnsi"/>
        </w:rPr>
        <w:t xml:space="preserve"> obrotu i użytku oraz posiada oznaczenie CE;</w:t>
      </w:r>
    </w:p>
    <w:p w14:paraId="75F251EA"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zapewniamy wystarczające gwarancje wdrożenia odpowiednich środków technicznych i</w:t>
      </w:r>
      <w:r w:rsidR="00FE50BB" w:rsidRPr="00AF3424">
        <w:rPr>
          <w:rFonts w:asciiTheme="minorHAnsi" w:hAnsiTheme="minorHAnsi" w:cstheme="minorHAnsi"/>
          <w:lang w:val="pl-PL"/>
        </w:rPr>
        <w:t> </w:t>
      </w:r>
      <w:r w:rsidRPr="00AF3424">
        <w:rPr>
          <w:rFonts w:asciiTheme="minorHAnsi" w:hAnsiTheme="minorHAnsi" w:cstheme="minorHAnsi"/>
          <w:lang w:val="pl-PL"/>
        </w:rPr>
        <w:t>organizacyjnych, aby przetwarzanie danych osobowych spełniało wymogi wynikające z</w:t>
      </w:r>
      <w:r w:rsidR="00FE50BB" w:rsidRPr="00AF3424">
        <w:rPr>
          <w:rFonts w:asciiTheme="minorHAnsi" w:hAnsiTheme="minorHAnsi" w:cstheme="minorHAnsi"/>
          <w:lang w:val="pl-PL"/>
        </w:rPr>
        <w:t> </w:t>
      </w:r>
      <w:r w:rsidRPr="00AF3424">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AF3424">
        <w:rPr>
          <w:rFonts w:asciiTheme="minorHAnsi" w:hAnsiTheme="minorHAnsi" w:cstheme="minorHAnsi"/>
          <w:lang w:val="pl-PL"/>
        </w:rPr>
        <w:t> </w:t>
      </w:r>
      <w:r w:rsidRPr="00AF3424">
        <w:rPr>
          <w:rFonts w:asciiTheme="minorHAnsi" w:hAnsiTheme="minorHAnsi" w:cstheme="minorHAnsi"/>
          <w:lang w:val="pl-PL"/>
        </w:rPr>
        <w:t xml:space="preserve">związku z przetwarzaniem danych osobowych i w sprawie swobodnego przepływu takich danych oraz uchylenia dyrektywy 95/46/WE </w:t>
      </w:r>
      <w:r w:rsidR="007F3574" w:rsidRPr="00AF3424">
        <w:rPr>
          <w:rFonts w:asciiTheme="minorHAnsi" w:hAnsiTheme="minorHAnsi" w:cstheme="minorHAnsi"/>
          <w:lang w:val="pl-PL"/>
        </w:rPr>
        <w:t>(</w:t>
      </w:r>
      <w:r w:rsidRPr="00AF3424">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znane nam są obowiązki wynikające z obowiązujących przepisów o ochronie danych osobowych i</w:t>
      </w:r>
      <w:r w:rsidR="00FE50BB" w:rsidRPr="00AF3424">
        <w:rPr>
          <w:rFonts w:asciiTheme="minorHAnsi" w:hAnsiTheme="minorHAnsi" w:cstheme="minorHAnsi"/>
          <w:lang w:val="pl-PL"/>
        </w:rPr>
        <w:t> </w:t>
      </w:r>
      <w:r w:rsidRPr="00AF3424">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2CB22A9" w:rsidR="00C66010" w:rsidRPr="00AF3424"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AF3424">
        <w:rPr>
          <w:rFonts w:asciiTheme="minorHAnsi" w:hAnsiTheme="minorHAnsi" w:cstheme="minorHAnsi"/>
          <w:lang w:val="pl-PL"/>
        </w:rPr>
        <w:t>przekazywane przez nas dane osobowe mogą być wykorzystane wyłącznie w celach związanych z</w:t>
      </w:r>
      <w:r w:rsidR="00FE50BB" w:rsidRPr="00AF3424">
        <w:rPr>
          <w:rFonts w:asciiTheme="minorHAnsi" w:hAnsiTheme="minorHAnsi" w:cstheme="minorHAnsi"/>
          <w:lang w:val="pl-PL"/>
        </w:rPr>
        <w:t> </w:t>
      </w:r>
      <w:r w:rsidRPr="00AF3424">
        <w:rPr>
          <w:rFonts w:asciiTheme="minorHAnsi" w:hAnsiTheme="minorHAnsi" w:cstheme="minorHAnsi"/>
          <w:lang w:val="pl-PL"/>
        </w:rPr>
        <w:t>prowadzonym postępowaniem nr AZZP.243</w:t>
      </w:r>
      <w:r w:rsidR="000F287C" w:rsidRPr="00AF3424">
        <w:rPr>
          <w:rFonts w:asciiTheme="minorHAnsi" w:hAnsiTheme="minorHAnsi" w:cstheme="minorHAnsi"/>
          <w:lang w:val="pl-PL"/>
        </w:rPr>
        <w:t>.0</w:t>
      </w:r>
      <w:r w:rsidR="00CD788F" w:rsidRPr="00AF3424">
        <w:rPr>
          <w:rFonts w:asciiTheme="minorHAnsi" w:hAnsiTheme="minorHAnsi" w:cstheme="minorHAnsi"/>
          <w:lang w:val="pl-PL"/>
        </w:rPr>
        <w:t>4</w:t>
      </w:r>
      <w:r w:rsidR="00ED5687" w:rsidRPr="00AF3424">
        <w:rPr>
          <w:rFonts w:asciiTheme="minorHAnsi" w:hAnsiTheme="minorHAnsi" w:cstheme="minorHAnsi"/>
          <w:lang w:val="pl-PL"/>
        </w:rPr>
        <w:t>9</w:t>
      </w:r>
      <w:r w:rsidR="000F287C" w:rsidRPr="00AF3424">
        <w:rPr>
          <w:rFonts w:asciiTheme="minorHAnsi" w:hAnsiTheme="minorHAnsi" w:cstheme="minorHAnsi"/>
          <w:lang w:val="pl-PL"/>
        </w:rPr>
        <w:t>.2021</w:t>
      </w:r>
      <w:r w:rsidR="0095794E" w:rsidRPr="00AF3424">
        <w:rPr>
          <w:rFonts w:asciiTheme="minorHAnsi" w:hAnsiTheme="minorHAnsi" w:cstheme="minorHAnsi"/>
          <w:lang w:val="pl-PL"/>
        </w:rPr>
        <w:t>;</w:t>
      </w:r>
    </w:p>
    <w:p w14:paraId="0B2B865A" w14:textId="77777777" w:rsidR="0077104E" w:rsidRPr="00AF3424"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AF3424"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Wraz z ofertą składamy:</w:t>
      </w:r>
    </w:p>
    <w:p w14:paraId="32123D76" w14:textId="5C85689C" w:rsidR="00F91ECB" w:rsidRPr="00AF3424"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2" w:name="_Hlk63328921"/>
      <w:r w:rsidRPr="00AF3424">
        <w:rPr>
          <w:rFonts w:asciiTheme="minorHAnsi" w:hAnsiTheme="minorHAnsi" w:cstheme="minorHAnsi"/>
          <w:sz w:val="22"/>
          <w:szCs w:val="22"/>
        </w:rPr>
        <w:t xml:space="preserve">oświadczenie </w:t>
      </w:r>
      <w:r w:rsidR="00A439DB" w:rsidRPr="00AF3424">
        <w:rPr>
          <w:rFonts w:asciiTheme="minorHAnsi" w:hAnsiTheme="minorHAnsi" w:cstheme="minorHAnsi"/>
          <w:sz w:val="22"/>
          <w:szCs w:val="22"/>
        </w:rPr>
        <w:t>dotyczące</w:t>
      </w:r>
      <w:r w:rsidR="00FD5317" w:rsidRPr="00AF3424">
        <w:rPr>
          <w:rFonts w:asciiTheme="minorHAnsi" w:hAnsiTheme="minorHAnsi" w:cstheme="minorHAnsi"/>
          <w:sz w:val="22"/>
          <w:szCs w:val="22"/>
        </w:rPr>
        <w:t xml:space="preserve"> braku podstaw </w:t>
      </w:r>
      <w:r w:rsidR="00A439DB" w:rsidRPr="00AF3424">
        <w:rPr>
          <w:rFonts w:asciiTheme="minorHAnsi" w:hAnsiTheme="minorHAnsi" w:cstheme="minorHAnsi"/>
          <w:sz w:val="22"/>
          <w:szCs w:val="22"/>
        </w:rPr>
        <w:t xml:space="preserve">wykluczenia z postępowania </w:t>
      </w:r>
      <w:bookmarkEnd w:id="32"/>
      <w:r w:rsidRPr="00AF3424">
        <w:rPr>
          <w:rFonts w:asciiTheme="minorHAnsi" w:hAnsiTheme="minorHAnsi" w:cstheme="minorHAnsi"/>
          <w:sz w:val="22"/>
          <w:szCs w:val="22"/>
        </w:rPr>
        <w:t>– załącznik nr 2</w:t>
      </w:r>
      <w:r w:rsidR="003101A0" w:rsidRPr="00AF3424">
        <w:rPr>
          <w:rFonts w:asciiTheme="minorHAnsi" w:hAnsiTheme="minorHAnsi" w:cstheme="minorHAnsi"/>
          <w:sz w:val="22"/>
          <w:szCs w:val="22"/>
        </w:rPr>
        <w:t>;</w:t>
      </w:r>
    </w:p>
    <w:p w14:paraId="78A4F8EC" w14:textId="1C643F2F" w:rsidR="00DD43FF" w:rsidRPr="00AF3424"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AF3424">
        <w:rPr>
          <w:rFonts w:asciiTheme="minorHAnsi" w:hAnsiTheme="minorHAnsi" w:cstheme="minorHAnsi"/>
          <w:i/>
          <w:iCs/>
          <w:sz w:val="22"/>
          <w:szCs w:val="22"/>
        </w:rPr>
        <w:t>…………………………………………………………………………………………………………</w:t>
      </w:r>
    </w:p>
    <w:p w14:paraId="4CD8B2C8" w14:textId="304F9227" w:rsidR="009F5FD3" w:rsidRPr="00AF3424" w:rsidRDefault="009F5FD3" w:rsidP="009F5FD3">
      <w:pPr>
        <w:spacing w:line="360" w:lineRule="auto"/>
        <w:jc w:val="both"/>
        <w:rPr>
          <w:rFonts w:asciiTheme="minorHAnsi" w:hAnsiTheme="minorHAnsi" w:cstheme="minorHAnsi"/>
          <w:i/>
          <w:iCs/>
          <w:sz w:val="22"/>
          <w:szCs w:val="22"/>
        </w:rPr>
      </w:pPr>
    </w:p>
    <w:p w14:paraId="77A6A06E" w14:textId="4E6599FD" w:rsidR="009F5FD3" w:rsidRPr="00AF3424" w:rsidRDefault="009F5FD3" w:rsidP="009F5FD3">
      <w:pPr>
        <w:spacing w:line="360" w:lineRule="auto"/>
        <w:jc w:val="both"/>
        <w:rPr>
          <w:rFonts w:asciiTheme="minorHAnsi" w:hAnsiTheme="minorHAnsi" w:cstheme="minorHAnsi"/>
          <w:i/>
          <w:iCs/>
          <w:sz w:val="22"/>
          <w:szCs w:val="22"/>
        </w:rPr>
      </w:pPr>
    </w:p>
    <w:p w14:paraId="2AD16CD5" w14:textId="3F48ECC3" w:rsidR="009F5FD3" w:rsidRPr="00AF3424" w:rsidRDefault="009F5FD3" w:rsidP="009F5FD3">
      <w:pPr>
        <w:spacing w:line="360" w:lineRule="auto"/>
        <w:jc w:val="both"/>
        <w:rPr>
          <w:rFonts w:asciiTheme="minorHAnsi" w:hAnsiTheme="minorHAnsi" w:cstheme="minorHAnsi"/>
          <w:i/>
          <w:iCs/>
          <w:sz w:val="22"/>
          <w:szCs w:val="22"/>
        </w:rPr>
      </w:pPr>
    </w:p>
    <w:p w14:paraId="53BDEDB1" w14:textId="77777777" w:rsidR="009F5FD3" w:rsidRPr="00AF3424" w:rsidRDefault="009F5FD3" w:rsidP="009F5FD3">
      <w:pPr>
        <w:pStyle w:val="Tytu"/>
        <w:spacing w:line="360" w:lineRule="auto"/>
        <w:jc w:val="left"/>
        <w:rPr>
          <w:rFonts w:asciiTheme="minorHAnsi" w:hAnsiTheme="minorHAnsi" w:cstheme="minorHAnsi"/>
          <w:b w:val="0"/>
          <w:sz w:val="22"/>
          <w:szCs w:val="22"/>
        </w:rPr>
      </w:pPr>
      <w:r w:rsidRPr="00AF3424">
        <w:rPr>
          <w:rFonts w:asciiTheme="minorHAnsi" w:hAnsiTheme="minorHAnsi" w:cstheme="minorHAnsi"/>
          <w:b w:val="0"/>
          <w:sz w:val="22"/>
          <w:szCs w:val="22"/>
        </w:rPr>
        <w:t>………………….……….., dn. ………………….. r.</w:t>
      </w:r>
    </w:p>
    <w:p w14:paraId="38547A57" w14:textId="77777777" w:rsidR="009F5FD3" w:rsidRPr="00AF3424" w:rsidRDefault="009F5FD3" w:rsidP="009F5FD3">
      <w:pPr>
        <w:pStyle w:val="Tytu"/>
        <w:spacing w:line="360" w:lineRule="auto"/>
        <w:rPr>
          <w:rFonts w:asciiTheme="minorHAnsi" w:hAnsiTheme="minorHAnsi" w:cstheme="minorHAnsi"/>
          <w:b w:val="0"/>
          <w:sz w:val="22"/>
          <w:szCs w:val="22"/>
        </w:rPr>
      </w:pPr>
    </w:p>
    <w:p w14:paraId="1BE629AF" w14:textId="77777777" w:rsidR="009F5FD3" w:rsidRPr="00AF3424" w:rsidRDefault="009F5FD3" w:rsidP="009F5FD3">
      <w:pPr>
        <w:pStyle w:val="Tekstpodstawowy"/>
        <w:ind w:left="4956"/>
        <w:rPr>
          <w:rFonts w:asciiTheme="minorHAnsi" w:hAnsiTheme="minorHAnsi" w:cstheme="minorHAnsi"/>
          <w:sz w:val="22"/>
          <w:szCs w:val="22"/>
        </w:rPr>
      </w:pPr>
      <w:r w:rsidRPr="00AF3424">
        <w:rPr>
          <w:rFonts w:asciiTheme="minorHAnsi" w:hAnsiTheme="minorHAnsi" w:cstheme="minorHAnsi"/>
          <w:sz w:val="22"/>
          <w:szCs w:val="22"/>
        </w:rPr>
        <w:t>…………………………………………..…………</w:t>
      </w:r>
    </w:p>
    <w:p w14:paraId="67D9DC63" w14:textId="77777777" w:rsidR="009F5FD3" w:rsidRPr="00AF3424" w:rsidRDefault="009F5FD3" w:rsidP="009F5FD3">
      <w:pPr>
        <w:pStyle w:val="Tekstpodstawowy"/>
        <w:ind w:left="4956"/>
        <w:jc w:val="both"/>
        <w:rPr>
          <w:rFonts w:asciiTheme="minorHAnsi" w:hAnsiTheme="minorHAnsi" w:cstheme="minorHAnsi"/>
          <w:b/>
          <w:sz w:val="22"/>
          <w:szCs w:val="22"/>
        </w:rPr>
      </w:pPr>
      <w:r w:rsidRPr="00AF3424">
        <w:rPr>
          <w:rFonts w:asciiTheme="minorHAnsi" w:hAnsiTheme="minorHAnsi" w:cstheme="minorHAnsi"/>
          <w:sz w:val="22"/>
          <w:szCs w:val="22"/>
        </w:rPr>
        <w:t xml:space="preserve">podpis i pieczęć osoby uprawnionej </w:t>
      </w:r>
      <w:r w:rsidRPr="00AF3424">
        <w:rPr>
          <w:rFonts w:asciiTheme="minorHAnsi" w:hAnsiTheme="minorHAnsi" w:cstheme="minorHAnsi"/>
          <w:sz w:val="22"/>
          <w:szCs w:val="22"/>
        </w:rPr>
        <w:br/>
        <w:t>(lub osób uprawnionych) do reprezentowania Wykonawcy</w:t>
      </w:r>
    </w:p>
    <w:p w14:paraId="6BAFD652" w14:textId="77777777" w:rsidR="009F5FD3" w:rsidRPr="00AF3424" w:rsidRDefault="009F5FD3" w:rsidP="009F5FD3">
      <w:pPr>
        <w:spacing w:line="360" w:lineRule="auto"/>
        <w:jc w:val="both"/>
        <w:rPr>
          <w:rFonts w:asciiTheme="minorHAnsi" w:hAnsiTheme="minorHAnsi" w:cstheme="minorHAnsi"/>
          <w:i/>
          <w:iCs/>
          <w:sz w:val="22"/>
          <w:szCs w:val="22"/>
        </w:rPr>
      </w:pPr>
    </w:p>
    <w:p w14:paraId="3537D140" w14:textId="77777777" w:rsidR="003671F3" w:rsidRPr="00AF3424" w:rsidRDefault="003671F3" w:rsidP="00882685">
      <w:pPr>
        <w:spacing w:line="360" w:lineRule="auto"/>
        <w:jc w:val="both"/>
        <w:rPr>
          <w:rFonts w:asciiTheme="minorHAnsi" w:hAnsiTheme="minorHAnsi" w:cstheme="minorHAnsi"/>
          <w:sz w:val="22"/>
          <w:szCs w:val="22"/>
        </w:rPr>
      </w:pPr>
    </w:p>
    <w:p w14:paraId="396346B6" w14:textId="77777777" w:rsidR="00B53E96" w:rsidRPr="00AF3424" w:rsidRDefault="00B53E96" w:rsidP="00882685">
      <w:pPr>
        <w:spacing w:line="360" w:lineRule="auto"/>
        <w:jc w:val="both"/>
        <w:rPr>
          <w:rFonts w:asciiTheme="minorHAnsi" w:hAnsiTheme="minorHAnsi" w:cstheme="minorHAnsi"/>
          <w:sz w:val="22"/>
          <w:szCs w:val="22"/>
        </w:rPr>
      </w:pPr>
    </w:p>
    <w:p w14:paraId="309C9261" w14:textId="77777777" w:rsidR="008E6CF2" w:rsidRPr="00AF3424" w:rsidRDefault="008E6CF2" w:rsidP="00882685">
      <w:pPr>
        <w:spacing w:line="360" w:lineRule="auto"/>
        <w:jc w:val="both"/>
        <w:rPr>
          <w:rFonts w:asciiTheme="minorHAnsi" w:hAnsiTheme="minorHAnsi" w:cstheme="minorHAnsi"/>
          <w:sz w:val="22"/>
          <w:szCs w:val="22"/>
        </w:rPr>
      </w:pPr>
    </w:p>
    <w:p w14:paraId="01A85A0D" w14:textId="77777777" w:rsidR="008E6CF2" w:rsidRPr="00AF3424" w:rsidRDefault="008E6CF2" w:rsidP="00882685">
      <w:pPr>
        <w:spacing w:line="360" w:lineRule="auto"/>
        <w:jc w:val="both"/>
        <w:rPr>
          <w:rFonts w:asciiTheme="minorHAnsi" w:hAnsiTheme="minorHAnsi" w:cstheme="minorHAnsi"/>
          <w:sz w:val="22"/>
          <w:szCs w:val="22"/>
        </w:rPr>
      </w:pPr>
    </w:p>
    <w:p w14:paraId="32934ACA" w14:textId="77777777" w:rsidR="00B53E96" w:rsidRPr="00AF3424" w:rsidRDefault="00B53E96" w:rsidP="00882685">
      <w:pPr>
        <w:spacing w:line="360" w:lineRule="auto"/>
        <w:jc w:val="both"/>
        <w:rPr>
          <w:rFonts w:asciiTheme="minorHAnsi" w:hAnsiTheme="minorHAnsi" w:cstheme="minorHAnsi"/>
          <w:sz w:val="22"/>
          <w:szCs w:val="22"/>
        </w:rPr>
      </w:pPr>
    </w:p>
    <w:p w14:paraId="21447063" w14:textId="77777777" w:rsidR="00495207" w:rsidRPr="00AF3424" w:rsidRDefault="00495207" w:rsidP="00882685">
      <w:pPr>
        <w:spacing w:line="360" w:lineRule="auto"/>
        <w:jc w:val="center"/>
        <w:rPr>
          <w:rFonts w:asciiTheme="minorHAnsi" w:hAnsiTheme="minorHAnsi" w:cstheme="minorHAnsi"/>
          <w:i/>
          <w:sz w:val="22"/>
          <w:szCs w:val="22"/>
          <w:highlight w:val="cyan"/>
        </w:rPr>
      </w:pPr>
    </w:p>
    <w:p w14:paraId="1857982A" w14:textId="2F2C3E34" w:rsidR="003671F3" w:rsidRPr="00AF3424" w:rsidRDefault="003671F3" w:rsidP="00882685">
      <w:pPr>
        <w:tabs>
          <w:tab w:val="left" w:pos="3402"/>
        </w:tabs>
        <w:spacing w:line="360" w:lineRule="auto"/>
        <w:jc w:val="right"/>
        <w:rPr>
          <w:rFonts w:asciiTheme="minorHAnsi" w:hAnsiTheme="minorHAnsi" w:cstheme="minorHAnsi"/>
          <w:b/>
          <w:i/>
          <w:sz w:val="22"/>
          <w:szCs w:val="22"/>
          <w:highlight w:val="cyan"/>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2 do </w:t>
      </w:r>
      <w:r w:rsidR="00CA0EB2" w:rsidRPr="00AF3424">
        <w:rPr>
          <w:rFonts w:asciiTheme="minorHAnsi" w:hAnsiTheme="minorHAnsi" w:cstheme="minorHAnsi"/>
          <w:b/>
          <w:bCs/>
          <w:i/>
          <w:iCs/>
          <w:sz w:val="22"/>
          <w:szCs w:val="22"/>
        </w:rPr>
        <w:t>Zaproszenia do składania ofert</w:t>
      </w:r>
      <w:r w:rsidR="00130D71" w:rsidRPr="00AF3424">
        <w:rPr>
          <w:rFonts w:asciiTheme="minorHAnsi" w:hAnsiTheme="minorHAnsi" w:cstheme="minorHAnsi"/>
          <w:b/>
          <w:bCs/>
          <w:i/>
          <w:iCs/>
          <w:sz w:val="22"/>
          <w:szCs w:val="22"/>
        </w:rPr>
        <w:t xml:space="preserve"> nr AZZP.243.0</w:t>
      </w:r>
      <w:r w:rsidR="00CD788F" w:rsidRPr="00AF3424">
        <w:rPr>
          <w:rFonts w:asciiTheme="minorHAnsi" w:hAnsiTheme="minorHAnsi" w:cstheme="minorHAnsi"/>
          <w:b/>
          <w:bCs/>
          <w:i/>
          <w:iCs/>
          <w:sz w:val="22"/>
          <w:szCs w:val="22"/>
        </w:rPr>
        <w:t>4</w:t>
      </w:r>
      <w:r w:rsidR="00CC069E" w:rsidRPr="00AF3424">
        <w:rPr>
          <w:rFonts w:asciiTheme="minorHAnsi" w:hAnsiTheme="minorHAnsi" w:cstheme="minorHAnsi"/>
          <w:b/>
          <w:bCs/>
          <w:i/>
          <w:iCs/>
          <w:sz w:val="22"/>
          <w:szCs w:val="22"/>
        </w:rPr>
        <w:t>9</w:t>
      </w:r>
      <w:r w:rsidR="00130D71" w:rsidRPr="00AF3424">
        <w:rPr>
          <w:rFonts w:asciiTheme="minorHAnsi" w:hAnsiTheme="minorHAnsi" w:cstheme="minorHAnsi"/>
          <w:b/>
          <w:bCs/>
          <w:i/>
          <w:iCs/>
          <w:sz w:val="22"/>
          <w:szCs w:val="22"/>
        </w:rPr>
        <w:t>.2021</w:t>
      </w:r>
    </w:p>
    <w:p w14:paraId="73753801" w14:textId="77777777" w:rsidR="007D7005" w:rsidRPr="00AF3424" w:rsidRDefault="007D7005"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203A57F3" w14:textId="5B4C97F2" w:rsidR="003427D2" w:rsidRPr="00AF3424" w:rsidRDefault="003427D2" w:rsidP="00882685">
      <w:pPr>
        <w:spacing w:line="360" w:lineRule="auto"/>
        <w:jc w:val="both"/>
        <w:rPr>
          <w:rFonts w:asciiTheme="minorHAnsi" w:hAnsiTheme="minorHAnsi" w:cstheme="minorHAnsi"/>
          <w:sz w:val="22"/>
          <w:szCs w:val="22"/>
          <w:lang w:eastAsia="en-US"/>
        </w:rPr>
      </w:pPr>
      <w:bookmarkStart w:id="33" w:name="_Hlk61709527"/>
      <w:r w:rsidRPr="00AF3424">
        <w:rPr>
          <w:rFonts w:asciiTheme="minorHAnsi" w:hAnsiTheme="minorHAnsi" w:cstheme="minorHAnsi"/>
          <w:b/>
          <w:sz w:val="22"/>
          <w:szCs w:val="22"/>
          <w:lang w:eastAsia="en-US"/>
        </w:rPr>
        <w:t>Nazwa Wykonawcy</w:t>
      </w:r>
      <w:r w:rsidRPr="00AF3424">
        <w:rPr>
          <w:rFonts w:asciiTheme="minorHAnsi" w:hAnsiTheme="minorHAnsi" w:cstheme="minorHAnsi"/>
          <w:sz w:val="22"/>
          <w:szCs w:val="22"/>
          <w:lang w:eastAsia="en-US"/>
        </w:rPr>
        <w:t xml:space="preserve"> …..…..……</w:t>
      </w:r>
      <w:r w:rsidR="00655663" w:rsidRPr="00AF3424">
        <w:rPr>
          <w:rFonts w:asciiTheme="minorHAnsi" w:hAnsiTheme="minorHAnsi" w:cstheme="minorHAnsi"/>
          <w:sz w:val="22"/>
          <w:szCs w:val="22"/>
          <w:lang w:eastAsia="en-US"/>
        </w:rPr>
        <w:t>……………………………………………………………………………..</w:t>
      </w: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794CC45D" w14:textId="181F8E4F" w:rsidR="003427D2" w:rsidRPr="00AF3424" w:rsidRDefault="003427D2" w:rsidP="00882685">
      <w:pPr>
        <w:spacing w:line="360" w:lineRule="auto"/>
        <w:jc w:val="both"/>
        <w:rPr>
          <w:rFonts w:asciiTheme="minorHAnsi" w:hAnsiTheme="minorHAnsi" w:cstheme="minorHAnsi"/>
          <w:sz w:val="22"/>
          <w:szCs w:val="22"/>
          <w:lang w:eastAsia="en-US"/>
        </w:rPr>
      </w:pP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11AAAFA3" w14:textId="4E04B4C2" w:rsidR="00022FA9" w:rsidRPr="00AF3424" w:rsidRDefault="00022FA9" w:rsidP="00882685">
      <w:pPr>
        <w:spacing w:line="360" w:lineRule="auto"/>
        <w:jc w:val="center"/>
        <w:rPr>
          <w:rFonts w:asciiTheme="minorHAnsi" w:hAnsiTheme="minorHAnsi" w:cstheme="minorHAnsi"/>
          <w:b/>
          <w:sz w:val="22"/>
          <w:szCs w:val="22"/>
          <w:u w:val="single"/>
        </w:rPr>
      </w:pPr>
    </w:p>
    <w:bookmarkEnd w:id="33"/>
    <w:p w14:paraId="162FBCDD" w14:textId="7951C8CD" w:rsidR="00530BD5" w:rsidRPr="00AF3424" w:rsidRDefault="00530BD5" w:rsidP="00882685">
      <w:pPr>
        <w:spacing w:line="360"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Oświadczenie Wykonawcy dotyczące braku podstaw wykluczenia z postępowania</w:t>
      </w:r>
      <w:r w:rsidRPr="00AF3424" w:rsidDel="00530BD5">
        <w:rPr>
          <w:rFonts w:asciiTheme="minorHAnsi" w:hAnsiTheme="minorHAnsi" w:cstheme="minorHAnsi"/>
          <w:b/>
          <w:sz w:val="22"/>
          <w:szCs w:val="22"/>
          <w:u w:val="single"/>
        </w:rPr>
        <w:t xml:space="preserve"> </w:t>
      </w:r>
    </w:p>
    <w:p w14:paraId="34E7D5D7" w14:textId="77777777" w:rsidR="00530BD5" w:rsidRPr="00AF3424" w:rsidRDefault="00530BD5" w:rsidP="00882685">
      <w:pPr>
        <w:spacing w:line="360" w:lineRule="auto"/>
        <w:jc w:val="center"/>
        <w:rPr>
          <w:rFonts w:asciiTheme="minorHAnsi" w:hAnsiTheme="minorHAnsi" w:cstheme="minorHAnsi"/>
          <w:b/>
          <w:sz w:val="22"/>
          <w:szCs w:val="22"/>
          <w:u w:val="single"/>
        </w:rPr>
      </w:pPr>
    </w:p>
    <w:p w14:paraId="5A5682CB" w14:textId="655BC513" w:rsidR="00022FA9" w:rsidRPr="00AF3424" w:rsidRDefault="00C91DA1" w:rsidP="00CC069E">
      <w:pPr>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N</w:t>
      </w:r>
      <w:r w:rsidR="00022FA9" w:rsidRPr="00AF3424">
        <w:rPr>
          <w:rFonts w:asciiTheme="minorHAnsi" w:hAnsiTheme="minorHAnsi" w:cstheme="minorHAnsi"/>
          <w:sz w:val="22"/>
          <w:szCs w:val="22"/>
        </w:rPr>
        <w:t xml:space="preserve">a potrzeby postępowania o udzielenie zamówienia publicznego pn. </w:t>
      </w:r>
      <w:r w:rsidR="00840371" w:rsidRPr="00AF3424">
        <w:rPr>
          <w:rFonts w:asciiTheme="minorHAnsi" w:hAnsiTheme="minorHAnsi" w:cstheme="minorHAnsi"/>
          <w:b/>
          <w:sz w:val="22"/>
          <w:szCs w:val="22"/>
        </w:rPr>
        <w:t xml:space="preserve">Dostawa </w:t>
      </w:r>
      <w:proofErr w:type="spellStart"/>
      <w:r w:rsidR="00CC069E" w:rsidRPr="00AF3424">
        <w:rPr>
          <w:rFonts w:asciiTheme="minorHAnsi" w:hAnsiTheme="minorHAnsi" w:cstheme="minorHAnsi"/>
          <w:b/>
          <w:sz w:val="22"/>
          <w:szCs w:val="22"/>
        </w:rPr>
        <w:t>Bioanalizatora</w:t>
      </w:r>
      <w:proofErr w:type="spellEnd"/>
      <w:r w:rsidR="00840371" w:rsidRPr="00AF3424">
        <w:rPr>
          <w:rFonts w:asciiTheme="minorHAnsi" w:hAnsiTheme="minorHAnsi" w:cstheme="minorHAnsi"/>
          <w:b/>
          <w:sz w:val="22"/>
          <w:szCs w:val="22"/>
        </w:rPr>
        <w:t xml:space="preserve">  </w:t>
      </w:r>
      <w:r w:rsidR="004B24A4" w:rsidRPr="00AF3424">
        <w:rPr>
          <w:rFonts w:asciiTheme="minorHAnsi" w:hAnsiTheme="minorHAnsi" w:cstheme="minorHAnsi"/>
          <w:sz w:val="22"/>
          <w:szCs w:val="22"/>
        </w:rPr>
        <w:t xml:space="preserve">nr </w:t>
      </w:r>
      <w:r w:rsidR="00840371" w:rsidRPr="00AF3424">
        <w:rPr>
          <w:rFonts w:asciiTheme="minorHAnsi" w:hAnsiTheme="minorHAnsi" w:cstheme="minorHAnsi"/>
          <w:sz w:val="22"/>
          <w:szCs w:val="22"/>
        </w:rPr>
        <w:t xml:space="preserve">postępowania: </w:t>
      </w:r>
      <w:r w:rsidR="00840371" w:rsidRPr="00AF3424">
        <w:rPr>
          <w:rFonts w:asciiTheme="minorHAnsi" w:hAnsiTheme="minorHAnsi" w:cstheme="minorHAnsi"/>
          <w:b/>
          <w:bCs/>
          <w:sz w:val="22"/>
          <w:szCs w:val="22"/>
        </w:rPr>
        <w:t>AZZP.243.0</w:t>
      </w:r>
      <w:r w:rsidR="00CD788F" w:rsidRPr="00AF3424">
        <w:rPr>
          <w:rFonts w:asciiTheme="minorHAnsi" w:hAnsiTheme="minorHAnsi" w:cstheme="minorHAnsi"/>
          <w:b/>
          <w:bCs/>
          <w:sz w:val="22"/>
          <w:szCs w:val="22"/>
        </w:rPr>
        <w:t>4</w:t>
      </w:r>
      <w:r w:rsidR="00CC069E" w:rsidRPr="00AF3424">
        <w:rPr>
          <w:rFonts w:asciiTheme="minorHAnsi" w:hAnsiTheme="minorHAnsi" w:cstheme="minorHAnsi"/>
          <w:b/>
          <w:bCs/>
          <w:sz w:val="22"/>
          <w:szCs w:val="22"/>
        </w:rPr>
        <w:t>9</w:t>
      </w:r>
      <w:r w:rsidR="00840371" w:rsidRPr="00AF3424">
        <w:rPr>
          <w:rFonts w:asciiTheme="minorHAnsi" w:hAnsiTheme="minorHAnsi" w:cstheme="minorHAnsi"/>
          <w:b/>
          <w:bCs/>
          <w:sz w:val="22"/>
          <w:szCs w:val="22"/>
        </w:rPr>
        <w:t>.2021</w:t>
      </w:r>
      <w:r w:rsidR="00022FA9" w:rsidRPr="00AF3424">
        <w:rPr>
          <w:rFonts w:asciiTheme="minorHAnsi" w:hAnsiTheme="minorHAnsi" w:cstheme="minorHAnsi"/>
          <w:i/>
          <w:sz w:val="22"/>
          <w:szCs w:val="22"/>
        </w:rPr>
        <w:t xml:space="preserve">, </w:t>
      </w:r>
      <w:r w:rsidR="00022FA9" w:rsidRPr="00AF3424">
        <w:rPr>
          <w:rFonts w:asciiTheme="minorHAnsi" w:hAnsiTheme="minorHAnsi" w:cstheme="minorHAnsi"/>
          <w:sz w:val="22"/>
          <w:szCs w:val="22"/>
        </w:rPr>
        <w:t>oświadczam, co następuje:</w:t>
      </w:r>
    </w:p>
    <w:p w14:paraId="43E47A0A" w14:textId="77777777" w:rsidR="00022FA9" w:rsidRPr="00AF3424" w:rsidRDefault="00022FA9" w:rsidP="00882685">
      <w:pPr>
        <w:spacing w:line="360" w:lineRule="auto"/>
        <w:jc w:val="both"/>
        <w:rPr>
          <w:rFonts w:asciiTheme="minorHAnsi" w:hAnsiTheme="minorHAnsi" w:cstheme="minorHAnsi"/>
          <w:sz w:val="22"/>
          <w:szCs w:val="22"/>
        </w:rPr>
      </w:pPr>
    </w:p>
    <w:p w14:paraId="14FDDBBE" w14:textId="65A95581"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nie podlegam wykluczeniu z postępowania na podstawie </w:t>
      </w:r>
      <w:r w:rsidR="00840371" w:rsidRPr="00AF3424">
        <w:rPr>
          <w:rFonts w:asciiTheme="minorHAnsi" w:hAnsiTheme="minorHAnsi" w:cstheme="minorHAnsi"/>
        </w:rPr>
        <w:t>rozdziału IV pkt 1</w:t>
      </w:r>
      <w:r w:rsidR="004D118E" w:rsidRPr="00AF3424">
        <w:rPr>
          <w:rFonts w:asciiTheme="minorHAnsi" w:hAnsiTheme="minorHAnsi" w:cstheme="minorHAnsi"/>
        </w:rPr>
        <w:t xml:space="preserve"> i 2</w:t>
      </w:r>
      <w:r w:rsidR="00840371" w:rsidRPr="00AF3424">
        <w:rPr>
          <w:rFonts w:asciiTheme="minorHAnsi" w:hAnsiTheme="minorHAnsi" w:cstheme="minorHAnsi"/>
        </w:rPr>
        <w:t xml:space="preserve"> Zaproszenia do składania ofert o numerze </w:t>
      </w:r>
      <w:r w:rsidR="00840371" w:rsidRPr="00AF3424">
        <w:rPr>
          <w:rFonts w:asciiTheme="minorHAnsi" w:hAnsiTheme="minorHAnsi" w:cstheme="minorHAnsi"/>
          <w:b/>
          <w:bCs/>
        </w:rPr>
        <w:t>AZZP.243.0</w:t>
      </w:r>
      <w:r w:rsidR="00CD788F" w:rsidRPr="00AF3424">
        <w:rPr>
          <w:rFonts w:asciiTheme="minorHAnsi" w:hAnsiTheme="minorHAnsi" w:cstheme="minorHAnsi"/>
          <w:b/>
          <w:bCs/>
        </w:rPr>
        <w:t>4</w:t>
      </w:r>
      <w:r w:rsidR="00CC069E" w:rsidRPr="00AF3424">
        <w:rPr>
          <w:rFonts w:asciiTheme="minorHAnsi" w:hAnsiTheme="minorHAnsi" w:cstheme="minorHAnsi"/>
          <w:b/>
          <w:bCs/>
        </w:rPr>
        <w:t>9</w:t>
      </w:r>
      <w:r w:rsidR="00840371" w:rsidRPr="00AF3424">
        <w:rPr>
          <w:rFonts w:asciiTheme="minorHAnsi" w:hAnsiTheme="minorHAnsi" w:cstheme="minorHAnsi"/>
          <w:b/>
          <w:bCs/>
        </w:rPr>
        <w:t>.2021</w:t>
      </w:r>
    </w:p>
    <w:p w14:paraId="09065705" w14:textId="77777777" w:rsidR="00627E9A" w:rsidRPr="00AF3424" w:rsidRDefault="00627E9A" w:rsidP="004D118E">
      <w:pPr>
        <w:jc w:val="both"/>
        <w:rPr>
          <w:rFonts w:asciiTheme="minorHAnsi" w:hAnsiTheme="minorHAnsi" w:cstheme="minorHAnsi"/>
          <w:sz w:val="22"/>
          <w:szCs w:val="22"/>
        </w:rPr>
      </w:pPr>
    </w:p>
    <w:p w14:paraId="709EF133" w14:textId="77777777" w:rsidR="00627E9A" w:rsidRPr="00AF3424" w:rsidRDefault="00627E9A" w:rsidP="00627E9A">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147C72E9"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0551079A"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69E3BA86" w14:textId="77777777" w:rsidR="00022FA9" w:rsidRPr="00AF3424" w:rsidRDefault="00022FA9" w:rsidP="00882685">
      <w:pPr>
        <w:spacing w:line="360" w:lineRule="auto"/>
        <w:jc w:val="both"/>
        <w:rPr>
          <w:rFonts w:asciiTheme="minorHAnsi" w:hAnsiTheme="minorHAnsi" w:cstheme="minorHAnsi"/>
          <w:i/>
          <w:sz w:val="22"/>
          <w:szCs w:val="22"/>
        </w:rPr>
      </w:pPr>
    </w:p>
    <w:p w14:paraId="5FDE8389" w14:textId="5B19379B"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AF3424">
        <w:rPr>
          <w:rFonts w:asciiTheme="minorHAnsi" w:hAnsiTheme="minorHAnsi" w:cstheme="minorHAnsi"/>
        </w:rPr>
        <w:t>Z</w:t>
      </w:r>
      <w:r w:rsidRPr="00AF3424">
        <w:rPr>
          <w:rFonts w:asciiTheme="minorHAnsi" w:hAnsiTheme="minorHAnsi" w:cstheme="minorHAnsi"/>
        </w:rPr>
        <w:t>amawiającego w błąd przy przedstawianiu informacji.</w:t>
      </w:r>
    </w:p>
    <w:p w14:paraId="300946AE" w14:textId="77777777" w:rsidR="00627E9A" w:rsidRPr="00AF3424" w:rsidRDefault="00627E9A" w:rsidP="004D118E">
      <w:pPr>
        <w:jc w:val="both"/>
        <w:rPr>
          <w:rFonts w:asciiTheme="minorHAnsi" w:hAnsiTheme="minorHAnsi" w:cstheme="minorHAnsi"/>
          <w:sz w:val="22"/>
          <w:szCs w:val="22"/>
        </w:rPr>
      </w:pPr>
    </w:p>
    <w:p w14:paraId="40883F3E" w14:textId="0A5E0032" w:rsidR="00627E9A" w:rsidRPr="00AF3424" w:rsidRDefault="00627E9A" w:rsidP="00130D71">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45EF135A"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7FC637C3"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2EDCC1D1" w14:textId="77777777" w:rsidR="00627E9A" w:rsidRPr="00AF3424" w:rsidRDefault="00627E9A" w:rsidP="004D118E">
      <w:pPr>
        <w:pStyle w:val="Akapitzlist"/>
        <w:ind w:left="426"/>
        <w:contextualSpacing w:val="0"/>
        <w:jc w:val="both"/>
        <w:rPr>
          <w:rFonts w:asciiTheme="minorHAnsi" w:hAnsiTheme="minorHAnsi" w:cstheme="minorHAnsi"/>
        </w:rPr>
      </w:pPr>
    </w:p>
    <w:p w14:paraId="766903FF" w14:textId="77777777" w:rsidR="00022FA9" w:rsidRPr="00AF3424" w:rsidRDefault="00022FA9" w:rsidP="00882685">
      <w:pPr>
        <w:spacing w:line="360" w:lineRule="auto"/>
        <w:jc w:val="both"/>
        <w:rPr>
          <w:rFonts w:asciiTheme="minorHAnsi" w:hAnsiTheme="minorHAnsi" w:cstheme="minorHAnsi"/>
          <w:sz w:val="22"/>
          <w:szCs w:val="22"/>
          <w:highlight w:val="cyan"/>
        </w:rPr>
      </w:pPr>
    </w:p>
    <w:p w14:paraId="7AEF87A2" w14:textId="77777777" w:rsidR="00574438" w:rsidRPr="00AF3424" w:rsidRDefault="00B94913" w:rsidP="00071F83">
      <w:pPr>
        <w:keepNext/>
        <w:spacing w:line="276" w:lineRule="auto"/>
        <w:jc w:val="right"/>
        <w:outlineLvl w:val="0"/>
        <w:rPr>
          <w:rFonts w:asciiTheme="minorHAnsi" w:hAnsiTheme="minorHAnsi" w:cstheme="minorHAnsi"/>
          <w:b/>
          <w:i/>
          <w:color w:val="FF0000"/>
          <w:sz w:val="22"/>
          <w:szCs w:val="22"/>
        </w:rPr>
      </w:pPr>
      <w:bookmarkStart w:id="34" w:name="_Toc40987562"/>
      <w:bookmarkStart w:id="35" w:name="_Toc51166479"/>
      <w:r w:rsidRPr="00AF3424">
        <w:rPr>
          <w:rFonts w:asciiTheme="minorHAnsi" w:hAnsiTheme="minorHAnsi" w:cstheme="minorHAnsi"/>
          <w:b/>
          <w:i/>
          <w:color w:val="FF0000"/>
          <w:sz w:val="22"/>
          <w:szCs w:val="22"/>
        </w:rPr>
        <w:br w:type="page"/>
      </w:r>
      <w:bookmarkStart w:id="36" w:name="_Hlk50636918"/>
    </w:p>
    <w:p w14:paraId="1319B4B4" w14:textId="1FFAA614" w:rsidR="00574438" w:rsidRPr="00AF3424" w:rsidRDefault="00574438" w:rsidP="00071F83">
      <w:pPr>
        <w:keepNext/>
        <w:spacing w:line="276" w:lineRule="auto"/>
        <w:jc w:val="right"/>
        <w:outlineLvl w:val="0"/>
        <w:rPr>
          <w:rFonts w:asciiTheme="minorHAnsi" w:hAnsiTheme="minorHAnsi" w:cstheme="minorHAnsi"/>
          <w:b/>
          <w:i/>
          <w:color w:val="FF0000"/>
          <w:sz w:val="22"/>
          <w:szCs w:val="22"/>
        </w:rPr>
      </w:pPr>
      <w:r w:rsidRPr="00AF3424">
        <w:rPr>
          <w:rFonts w:asciiTheme="minorHAnsi" w:hAnsiTheme="minorHAnsi" w:cstheme="minorHAnsi"/>
          <w:b/>
          <w:i/>
          <w:sz w:val="22"/>
          <w:szCs w:val="22"/>
        </w:rPr>
        <w:lastRenderedPageBreak/>
        <w:t xml:space="preserve">Załącznik nr 3 do </w:t>
      </w:r>
      <w:r w:rsidRPr="00AF3424">
        <w:rPr>
          <w:rFonts w:asciiTheme="minorHAnsi" w:hAnsiTheme="minorHAnsi" w:cstheme="minorHAnsi"/>
          <w:b/>
          <w:bCs/>
          <w:i/>
          <w:iCs/>
          <w:sz w:val="22"/>
          <w:szCs w:val="22"/>
        </w:rPr>
        <w:t>Zaproszenia do składania ofert nr AZZP.243.049.2021</w:t>
      </w:r>
    </w:p>
    <w:p w14:paraId="331EA30E" w14:textId="52333F8C" w:rsidR="00071F83" w:rsidRPr="00AF3424" w:rsidRDefault="00071F83" w:rsidP="00071F83">
      <w:pPr>
        <w:keepNext/>
        <w:spacing w:line="276" w:lineRule="auto"/>
        <w:jc w:val="right"/>
        <w:outlineLvl w:val="0"/>
        <w:rPr>
          <w:rFonts w:asciiTheme="minorHAnsi" w:hAnsiTheme="minorHAnsi" w:cstheme="minorHAnsi"/>
          <w:b/>
          <w:bCs/>
          <w:i/>
          <w:iCs/>
          <w:sz w:val="22"/>
          <w:szCs w:val="22"/>
        </w:rPr>
      </w:pPr>
      <w:r w:rsidRPr="00AF3424">
        <w:rPr>
          <w:rFonts w:asciiTheme="minorHAnsi" w:hAnsiTheme="minorHAnsi" w:cstheme="minorHAnsi"/>
          <w:b/>
          <w:bCs/>
          <w:i/>
          <w:iCs/>
          <w:sz w:val="22"/>
          <w:szCs w:val="22"/>
        </w:rPr>
        <w:t xml:space="preserve">Wzór umowy dostawę </w:t>
      </w:r>
      <w:proofErr w:type="spellStart"/>
      <w:r w:rsidRPr="00AF3424">
        <w:rPr>
          <w:rFonts w:asciiTheme="minorHAnsi" w:hAnsiTheme="minorHAnsi" w:cstheme="minorHAnsi"/>
          <w:b/>
          <w:bCs/>
          <w:i/>
          <w:iCs/>
          <w:sz w:val="22"/>
          <w:szCs w:val="22"/>
        </w:rPr>
        <w:t>Bioanalizatora</w:t>
      </w:r>
      <w:proofErr w:type="spellEnd"/>
      <w:r w:rsidRPr="00AF3424">
        <w:rPr>
          <w:rFonts w:asciiTheme="minorHAnsi" w:hAnsiTheme="minorHAnsi" w:cstheme="minorHAnsi"/>
          <w:b/>
          <w:bCs/>
          <w:i/>
          <w:iCs/>
          <w:sz w:val="22"/>
          <w:szCs w:val="22"/>
        </w:rPr>
        <w:t xml:space="preserve"> – zamówienia z art. 11 </w:t>
      </w:r>
      <w:proofErr w:type="spellStart"/>
      <w:r w:rsidRPr="00AF3424">
        <w:rPr>
          <w:rFonts w:asciiTheme="minorHAnsi" w:hAnsiTheme="minorHAnsi" w:cstheme="minorHAnsi"/>
          <w:b/>
          <w:bCs/>
          <w:i/>
          <w:iCs/>
          <w:sz w:val="22"/>
          <w:szCs w:val="22"/>
        </w:rPr>
        <w:t>pzp</w:t>
      </w:r>
      <w:proofErr w:type="spellEnd"/>
    </w:p>
    <w:p w14:paraId="3962188B" w14:textId="77777777" w:rsidR="00071F83" w:rsidRPr="00AF3424" w:rsidRDefault="00071F83" w:rsidP="00071F83">
      <w:pPr>
        <w:keepNext/>
        <w:spacing w:line="300" w:lineRule="auto"/>
        <w:jc w:val="center"/>
        <w:outlineLvl w:val="0"/>
        <w:rPr>
          <w:rFonts w:asciiTheme="minorHAnsi" w:hAnsiTheme="minorHAnsi" w:cstheme="minorHAnsi"/>
          <w:b/>
          <w:i/>
          <w:sz w:val="22"/>
          <w:szCs w:val="22"/>
        </w:rPr>
      </w:pPr>
    </w:p>
    <w:p w14:paraId="035458C7" w14:textId="77777777" w:rsidR="00071F83" w:rsidRPr="00AF3424" w:rsidRDefault="00071F83" w:rsidP="00071F83">
      <w:pPr>
        <w:keepNext/>
        <w:spacing w:line="300" w:lineRule="auto"/>
        <w:jc w:val="center"/>
        <w:outlineLvl w:val="0"/>
        <w:rPr>
          <w:rFonts w:asciiTheme="minorHAnsi" w:hAnsiTheme="minorHAnsi" w:cstheme="minorHAnsi"/>
          <w:b/>
          <w:sz w:val="22"/>
          <w:szCs w:val="22"/>
        </w:rPr>
      </w:pPr>
      <w:r w:rsidRPr="00AF3424">
        <w:rPr>
          <w:rFonts w:asciiTheme="minorHAnsi" w:hAnsiTheme="minorHAnsi" w:cstheme="minorHAnsi"/>
          <w:b/>
          <w:sz w:val="22"/>
          <w:szCs w:val="22"/>
        </w:rPr>
        <w:t>UMOWA nr AZZP.244.049.2021</w:t>
      </w:r>
    </w:p>
    <w:p w14:paraId="55DE7A52" w14:textId="77777777" w:rsidR="00071F83" w:rsidRPr="00AF3424" w:rsidRDefault="00071F83" w:rsidP="00071F83">
      <w:pPr>
        <w:spacing w:line="300" w:lineRule="auto"/>
        <w:jc w:val="both"/>
        <w:rPr>
          <w:rFonts w:asciiTheme="minorHAnsi" w:hAnsiTheme="minorHAnsi" w:cstheme="minorHAnsi"/>
          <w:sz w:val="22"/>
          <w:szCs w:val="22"/>
        </w:rPr>
      </w:pPr>
    </w:p>
    <w:p w14:paraId="53078630" w14:textId="77777777" w:rsidR="00071F83" w:rsidRPr="00AF3424" w:rsidRDefault="00071F83" w:rsidP="00071F83">
      <w:pPr>
        <w:spacing w:line="300" w:lineRule="auto"/>
        <w:jc w:val="both"/>
        <w:outlineLvl w:val="0"/>
        <w:rPr>
          <w:rFonts w:asciiTheme="minorHAnsi" w:eastAsia="Calibri" w:hAnsiTheme="minorHAnsi" w:cstheme="minorHAnsi"/>
          <w:b/>
          <w:bCs/>
          <w:sz w:val="22"/>
          <w:szCs w:val="22"/>
          <w:lang w:eastAsia="en-US"/>
        </w:rPr>
      </w:pPr>
      <w:r w:rsidRPr="00AF3424">
        <w:rPr>
          <w:rFonts w:asciiTheme="minorHAnsi" w:hAnsiTheme="minorHAnsi" w:cstheme="minorHAnsi"/>
          <w:b/>
          <w:bCs/>
          <w:sz w:val="22"/>
          <w:szCs w:val="22"/>
        </w:rPr>
        <w:t>Strony umowy:</w:t>
      </w:r>
    </w:p>
    <w:p w14:paraId="62B3CD95" w14:textId="77777777" w:rsidR="00071F83" w:rsidRPr="00AF3424" w:rsidRDefault="00071F83" w:rsidP="00071F83">
      <w:pPr>
        <w:spacing w:line="300" w:lineRule="auto"/>
        <w:jc w:val="both"/>
        <w:outlineLvl w:val="0"/>
        <w:rPr>
          <w:rFonts w:asciiTheme="minorHAnsi" w:hAnsiTheme="minorHAnsi" w:cstheme="minorHAnsi"/>
          <w:b/>
          <w:bCs/>
          <w:sz w:val="22"/>
          <w:szCs w:val="22"/>
        </w:rPr>
      </w:pPr>
      <w:r w:rsidRPr="00AF3424">
        <w:rPr>
          <w:rFonts w:asciiTheme="minorHAnsi" w:hAnsiTheme="minorHAnsi" w:cstheme="minorHAnsi"/>
          <w:b/>
          <w:bCs/>
          <w:sz w:val="22"/>
          <w:szCs w:val="22"/>
        </w:rPr>
        <w:t>Zamawiający:</w:t>
      </w:r>
    </w:p>
    <w:p w14:paraId="26E2A76B" w14:textId="77777777" w:rsidR="00071F83" w:rsidRPr="00AF3424" w:rsidRDefault="00071F83" w:rsidP="00071F83">
      <w:pPr>
        <w:spacing w:line="300" w:lineRule="auto"/>
        <w:jc w:val="both"/>
        <w:outlineLvl w:val="0"/>
        <w:rPr>
          <w:rFonts w:asciiTheme="minorHAnsi" w:hAnsiTheme="minorHAnsi" w:cstheme="minorHAnsi"/>
          <w:sz w:val="22"/>
          <w:szCs w:val="22"/>
        </w:rPr>
      </w:pPr>
      <w:r w:rsidRPr="00AF3424">
        <w:rPr>
          <w:rFonts w:asciiTheme="minorHAnsi" w:hAnsiTheme="minorHAnsi" w:cstheme="minorHAnsi"/>
          <w:b/>
          <w:bCs/>
          <w:sz w:val="22"/>
          <w:szCs w:val="22"/>
        </w:rPr>
        <w:t>Uniwersytet Technologiczno-Przyrodniczy im. Jana i Jędrzeja Śniadeckich w Bydgoszczy</w:t>
      </w:r>
      <w:r w:rsidRPr="00AF3424">
        <w:rPr>
          <w:rFonts w:asciiTheme="minorHAnsi" w:hAnsiTheme="minorHAnsi" w:cstheme="minorHAnsi"/>
          <w:sz w:val="22"/>
          <w:szCs w:val="22"/>
        </w:rPr>
        <w:t>, z siedzibą przy Al. prof. S. Kaliskiego 7, 85-796 Bydgoszcz, NIP 5540313107, w imieniu którego działa:</w:t>
      </w:r>
    </w:p>
    <w:p w14:paraId="603D88FD" w14:textId="77777777" w:rsidR="00071F83" w:rsidRPr="00AF3424" w:rsidRDefault="00071F83" w:rsidP="00071F83">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na podstawie stosownego pełnomocnictwa/na podstawie umocowania ustawowego,</w:t>
      </w:r>
    </w:p>
    <w:p w14:paraId="33BD38F0" w14:textId="77777777" w:rsidR="00071F83" w:rsidRPr="00AF3424" w:rsidRDefault="00071F83" w:rsidP="00071F83">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przy kontrasygnacie Kwestora</w:t>
      </w:r>
    </w:p>
    <w:p w14:paraId="7D3E1FA8" w14:textId="77777777" w:rsidR="00071F83" w:rsidRPr="00AF3424" w:rsidRDefault="00071F83" w:rsidP="00071F83">
      <w:pPr>
        <w:spacing w:line="300" w:lineRule="auto"/>
        <w:jc w:val="both"/>
        <w:rPr>
          <w:rFonts w:asciiTheme="minorHAnsi" w:hAnsiTheme="minorHAnsi" w:cstheme="minorHAnsi"/>
          <w:b/>
          <w:bCs/>
          <w:sz w:val="22"/>
          <w:szCs w:val="22"/>
        </w:rPr>
      </w:pPr>
      <w:r w:rsidRPr="00AF3424">
        <w:rPr>
          <w:rFonts w:asciiTheme="minorHAnsi" w:hAnsiTheme="minorHAnsi" w:cstheme="minorHAnsi"/>
          <w:b/>
          <w:bCs/>
          <w:sz w:val="22"/>
          <w:szCs w:val="22"/>
        </w:rPr>
        <w:t>Wykonawca:</w:t>
      </w:r>
    </w:p>
    <w:p w14:paraId="53517361" w14:textId="77777777" w:rsidR="00071F83" w:rsidRPr="00AF3424" w:rsidRDefault="00071F83" w:rsidP="00071F83">
      <w:pPr>
        <w:spacing w:line="300" w:lineRule="auto"/>
        <w:jc w:val="both"/>
        <w:rPr>
          <w:rFonts w:asciiTheme="minorHAnsi" w:hAnsiTheme="minorHAnsi" w:cstheme="minorHAnsi"/>
          <w:sz w:val="22"/>
          <w:szCs w:val="22"/>
        </w:rPr>
      </w:pPr>
      <w:r w:rsidRPr="00AF3424">
        <w:rPr>
          <w:rFonts w:asciiTheme="minorHAnsi" w:hAnsiTheme="minorHAnsi" w:cstheme="minorHAnsi"/>
          <w:b/>
          <w:bCs/>
          <w:sz w:val="22"/>
          <w:szCs w:val="22"/>
        </w:rPr>
        <w:t>……………………………………………</w:t>
      </w:r>
      <w:r w:rsidRPr="00AF3424">
        <w:rPr>
          <w:rFonts w:asciiTheme="minorHAnsi" w:hAnsiTheme="minorHAnsi" w:cstheme="minorHAnsi"/>
          <w:sz w:val="22"/>
          <w:szCs w:val="22"/>
        </w:rPr>
        <w:t xml:space="preserve"> </w:t>
      </w:r>
    </w:p>
    <w:p w14:paraId="76C43A1C" w14:textId="77777777" w:rsidR="00071F83" w:rsidRPr="00AF3424" w:rsidRDefault="00071F83" w:rsidP="00071F83">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 imieniu którego działa</w:t>
      </w:r>
    </w:p>
    <w:p w14:paraId="60F63743" w14:textId="77777777" w:rsidR="00071F83" w:rsidRPr="00AF3424" w:rsidRDefault="00071F83" w:rsidP="00071F83">
      <w:pPr>
        <w:tabs>
          <w:tab w:val="right" w:pos="9752"/>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 </w:t>
      </w:r>
    </w:p>
    <w:p w14:paraId="60B2DF2D" w14:textId="77777777" w:rsidR="00071F83" w:rsidRPr="00AF3424" w:rsidRDefault="00071F83" w:rsidP="00071F83">
      <w:pPr>
        <w:spacing w:line="300" w:lineRule="auto"/>
        <w:jc w:val="center"/>
        <w:rPr>
          <w:rFonts w:asciiTheme="minorHAnsi" w:hAnsiTheme="minorHAnsi" w:cstheme="minorHAnsi"/>
          <w:b/>
          <w:sz w:val="22"/>
          <w:szCs w:val="22"/>
        </w:rPr>
      </w:pPr>
    </w:p>
    <w:p w14:paraId="4928B962" w14:textId="77777777" w:rsidR="00071F83" w:rsidRPr="00AF3424" w:rsidRDefault="00071F83" w:rsidP="00071F83">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Podstawa umowy</w:t>
      </w:r>
    </w:p>
    <w:p w14:paraId="3A5CBDFE" w14:textId="77777777" w:rsidR="00071F83" w:rsidRPr="00AF3424" w:rsidRDefault="00071F83" w:rsidP="00071F83">
      <w:pPr>
        <w:spacing w:line="276" w:lineRule="auto"/>
        <w:jc w:val="both"/>
        <w:rPr>
          <w:rFonts w:asciiTheme="minorHAnsi" w:hAnsiTheme="minorHAnsi" w:cstheme="minorHAnsi"/>
          <w:b/>
          <w:sz w:val="22"/>
          <w:szCs w:val="22"/>
        </w:rPr>
      </w:pPr>
      <w:r w:rsidRPr="00AF3424">
        <w:rPr>
          <w:rFonts w:asciiTheme="minorHAnsi" w:hAnsiTheme="minorHAnsi" w:cstheme="minorHAnsi"/>
          <w:sz w:val="22"/>
          <w:szCs w:val="22"/>
        </w:rPr>
        <w:t xml:space="preserve">Umowa niniejsza została zawarta po przeprowadzeniu  postępowania o udzielenie zamówienia publicznego zwolnionego spod reżimu ustawy </w:t>
      </w:r>
      <w:r w:rsidRPr="00AF3424">
        <w:rPr>
          <w:rFonts w:asciiTheme="minorHAnsi" w:hAnsiTheme="minorHAnsi" w:cstheme="minorHAnsi"/>
          <w:sz w:val="22"/>
          <w:szCs w:val="22"/>
          <w:lang w:eastAsia="ar-SA"/>
        </w:rPr>
        <w:t xml:space="preserve">z dnia 11 września 2019 Prawo zamówień publicznych </w:t>
      </w:r>
      <w:r w:rsidRPr="00AF3424">
        <w:rPr>
          <w:rFonts w:asciiTheme="minorHAnsi" w:hAnsiTheme="minorHAnsi" w:cstheme="minorHAnsi"/>
          <w:sz w:val="22"/>
          <w:szCs w:val="22"/>
        </w:rPr>
        <w:t xml:space="preserve"> (zwanej dalej ustawą ) zgodnie z art.</w:t>
      </w:r>
      <w:r w:rsidRPr="00AF3424">
        <w:rPr>
          <w:rFonts w:asciiTheme="minorHAnsi" w:hAnsiTheme="minorHAnsi" w:cstheme="minorHAnsi"/>
          <w:sz w:val="22"/>
          <w:szCs w:val="22"/>
          <w:lang w:eastAsia="ar-SA"/>
        </w:rPr>
        <w:t xml:space="preserve"> 11 ust.5 pkt 1 </w:t>
      </w:r>
      <w:r w:rsidRPr="00AF3424">
        <w:rPr>
          <w:rFonts w:asciiTheme="minorHAnsi" w:hAnsiTheme="minorHAnsi" w:cstheme="minorHAnsi"/>
          <w:sz w:val="22"/>
          <w:szCs w:val="22"/>
        </w:rPr>
        <w:t xml:space="preserve">tejże ustawy.   </w:t>
      </w:r>
    </w:p>
    <w:p w14:paraId="12F18780" w14:textId="77777777" w:rsidR="00071F83" w:rsidRPr="00AF3424" w:rsidRDefault="00071F83" w:rsidP="00071F83">
      <w:pPr>
        <w:spacing w:line="300" w:lineRule="auto"/>
        <w:jc w:val="center"/>
        <w:rPr>
          <w:rFonts w:asciiTheme="minorHAnsi" w:hAnsiTheme="minorHAnsi" w:cstheme="minorHAnsi"/>
          <w:b/>
          <w:sz w:val="22"/>
          <w:szCs w:val="22"/>
        </w:rPr>
      </w:pPr>
    </w:p>
    <w:p w14:paraId="56E80540"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 1</w:t>
      </w:r>
    </w:p>
    <w:p w14:paraId="1E1E5A98"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Przedmiot zamówienia</w:t>
      </w:r>
    </w:p>
    <w:p w14:paraId="0D8633BE" w14:textId="77777777" w:rsidR="00071F83" w:rsidRPr="00AF3424" w:rsidRDefault="00071F83" w:rsidP="00370CC9">
      <w:pPr>
        <w:numPr>
          <w:ilvl w:val="0"/>
          <w:numId w:val="43"/>
        </w:numPr>
        <w:spacing w:line="276"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 wyniku przeprowadzonego postępowania o udzielenie zamówienia publicznego na dostawę</w:t>
      </w:r>
      <w:r w:rsidRPr="00AF3424">
        <w:rPr>
          <w:rFonts w:asciiTheme="minorHAnsi" w:hAnsiTheme="minorHAnsi" w:cstheme="minorHAnsi"/>
          <w:b/>
          <w:bCs/>
          <w:sz w:val="22"/>
          <w:szCs w:val="22"/>
        </w:rPr>
        <w:t xml:space="preserve"> </w:t>
      </w:r>
      <w:proofErr w:type="spellStart"/>
      <w:r w:rsidRPr="00AF3424">
        <w:rPr>
          <w:rFonts w:asciiTheme="minorHAnsi" w:hAnsiTheme="minorHAnsi" w:cstheme="minorHAnsi"/>
          <w:sz w:val="22"/>
          <w:szCs w:val="22"/>
        </w:rPr>
        <w:t>Bioanalizatora</w:t>
      </w:r>
      <w:proofErr w:type="spellEnd"/>
      <w:r w:rsidRPr="00AF3424">
        <w:rPr>
          <w:rFonts w:asciiTheme="minorHAnsi" w:hAnsiTheme="minorHAnsi" w:cstheme="minorHAnsi"/>
          <w:b/>
          <w:bCs/>
          <w:sz w:val="22"/>
          <w:szCs w:val="22"/>
        </w:rPr>
        <w:t xml:space="preserve"> </w:t>
      </w:r>
      <w:r w:rsidRPr="00AF3424">
        <w:rPr>
          <w:rFonts w:asciiTheme="minorHAnsi" w:hAnsiTheme="minorHAnsi" w:cstheme="minorHAnsi"/>
          <w:sz w:val="22"/>
          <w:szCs w:val="22"/>
        </w:rPr>
        <w:t>(urządzenia do automatycznej elektroforezy i analizy kwasów nukleinowych i białek wraz z jednostką sterującą) Zamawiający wybrał ofertę złożoną przez Wykonawcę.</w:t>
      </w:r>
    </w:p>
    <w:p w14:paraId="707BAE2D" w14:textId="77777777" w:rsidR="00071F83" w:rsidRPr="00AF3424" w:rsidRDefault="00071F83" w:rsidP="00370CC9">
      <w:pPr>
        <w:numPr>
          <w:ilvl w:val="0"/>
          <w:numId w:val="43"/>
        </w:numPr>
        <w:spacing w:line="276" w:lineRule="auto"/>
        <w:ind w:left="426" w:hanging="426"/>
        <w:jc w:val="both"/>
        <w:rPr>
          <w:rFonts w:asciiTheme="minorHAnsi" w:hAnsiTheme="minorHAnsi" w:cstheme="minorHAnsi"/>
          <w:sz w:val="22"/>
          <w:szCs w:val="22"/>
        </w:rPr>
      </w:pPr>
      <w:r w:rsidRPr="00AF3424">
        <w:rPr>
          <w:rFonts w:asciiTheme="minorHAnsi" w:hAnsiTheme="minorHAnsi" w:cstheme="minorHAnsi"/>
          <w:color w:val="000000"/>
          <w:sz w:val="22"/>
          <w:szCs w:val="22"/>
        </w:rPr>
        <w:t xml:space="preserve">Szczegółowy opis </w:t>
      </w:r>
      <w:proofErr w:type="spellStart"/>
      <w:r w:rsidRPr="00AF3424">
        <w:rPr>
          <w:rFonts w:asciiTheme="minorHAnsi" w:hAnsiTheme="minorHAnsi" w:cstheme="minorHAnsi"/>
          <w:sz w:val="22"/>
          <w:szCs w:val="22"/>
        </w:rPr>
        <w:t>Bioanalizatora</w:t>
      </w:r>
      <w:proofErr w:type="spellEnd"/>
      <w:r w:rsidRPr="00AF3424">
        <w:rPr>
          <w:rFonts w:asciiTheme="minorHAnsi" w:hAnsiTheme="minorHAnsi" w:cstheme="minorHAnsi"/>
          <w:color w:val="000000"/>
          <w:sz w:val="22"/>
          <w:szCs w:val="22"/>
        </w:rPr>
        <w:t xml:space="preserve"> został zawarty </w:t>
      </w:r>
      <w:r w:rsidRPr="00AF3424">
        <w:rPr>
          <w:rFonts w:asciiTheme="minorHAnsi" w:hAnsiTheme="minorHAnsi" w:cstheme="minorHAnsi"/>
          <w:sz w:val="22"/>
          <w:szCs w:val="22"/>
        </w:rPr>
        <w:t xml:space="preserve">w Zaproszeniu do składania ofert nr … oraz ofercie Wykonawcy. </w:t>
      </w:r>
    </w:p>
    <w:p w14:paraId="53D5F05A" w14:textId="77777777" w:rsidR="00071F83" w:rsidRPr="00AF3424" w:rsidRDefault="00071F83" w:rsidP="00370CC9">
      <w:pPr>
        <w:numPr>
          <w:ilvl w:val="0"/>
          <w:numId w:val="43"/>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Na mocy niniejszej umowy Wykonawca dostarczy Zamawiającemu </w:t>
      </w:r>
      <w:proofErr w:type="spellStart"/>
      <w:r w:rsidRPr="00AF3424">
        <w:rPr>
          <w:rFonts w:asciiTheme="minorHAnsi" w:hAnsiTheme="minorHAnsi" w:cstheme="minorHAnsi"/>
          <w:sz w:val="22"/>
          <w:szCs w:val="22"/>
        </w:rPr>
        <w:t>Bioanalizator</w:t>
      </w:r>
      <w:proofErr w:type="spellEnd"/>
      <w:r w:rsidRPr="00AF3424">
        <w:rPr>
          <w:rFonts w:asciiTheme="minorHAnsi" w:hAnsiTheme="minorHAnsi" w:cstheme="minorHAnsi"/>
          <w:sz w:val="22"/>
          <w:szCs w:val="22"/>
        </w:rPr>
        <w:t xml:space="preserve"> i przeniesie jego własność na Zamawiającego na warunkach wynikających z umowy, zaproszenia do składania ofert oraz oferty Wykonawcy.</w:t>
      </w:r>
    </w:p>
    <w:p w14:paraId="51729E36" w14:textId="77777777" w:rsidR="00071F83" w:rsidRPr="00AF3424" w:rsidRDefault="00071F83" w:rsidP="00071F83">
      <w:pPr>
        <w:spacing w:line="300" w:lineRule="auto"/>
        <w:jc w:val="center"/>
        <w:rPr>
          <w:rFonts w:asciiTheme="minorHAnsi" w:hAnsiTheme="minorHAnsi" w:cstheme="minorHAnsi"/>
          <w:b/>
          <w:sz w:val="22"/>
          <w:szCs w:val="22"/>
        </w:rPr>
      </w:pPr>
    </w:p>
    <w:p w14:paraId="352C5E93"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 2</w:t>
      </w:r>
    </w:p>
    <w:p w14:paraId="023508E5"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Termin i warunki dostawy</w:t>
      </w:r>
    </w:p>
    <w:p w14:paraId="47A2E45A" w14:textId="77777777" w:rsidR="00071F83" w:rsidRPr="00AF3424" w:rsidRDefault="00071F83" w:rsidP="00370CC9">
      <w:pPr>
        <w:numPr>
          <w:ilvl w:val="0"/>
          <w:numId w:val="44"/>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Strony ustalają następujący termin i warunki dostawy:</w:t>
      </w:r>
    </w:p>
    <w:p w14:paraId="4F1F1C26" w14:textId="77777777" w:rsidR="00071F83" w:rsidRPr="00AF3424" w:rsidRDefault="00071F83" w:rsidP="00370CC9">
      <w:pPr>
        <w:numPr>
          <w:ilvl w:val="0"/>
          <w:numId w:val="41"/>
        </w:numPr>
        <w:tabs>
          <w:tab w:val="left" w:pos="851"/>
        </w:tabs>
        <w:spacing w:line="300" w:lineRule="auto"/>
        <w:ind w:left="850" w:hanging="425"/>
        <w:jc w:val="both"/>
        <w:rPr>
          <w:rFonts w:asciiTheme="minorHAnsi" w:hAnsiTheme="minorHAnsi" w:cstheme="minorHAnsi"/>
          <w:sz w:val="22"/>
          <w:szCs w:val="22"/>
        </w:rPr>
      </w:pPr>
      <w:r w:rsidRPr="00AF3424">
        <w:rPr>
          <w:rFonts w:asciiTheme="minorHAnsi" w:hAnsiTheme="minorHAnsi" w:cstheme="minorHAnsi"/>
          <w:sz w:val="22"/>
          <w:szCs w:val="22"/>
        </w:rPr>
        <w:t>Dostawa zostanie wykonana w terminie do ………………… od daty podpisania niniejszej umowy;</w:t>
      </w:r>
    </w:p>
    <w:p w14:paraId="7787CB46" w14:textId="77777777" w:rsidR="00071F83" w:rsidRPr="00AF3424" w:rsidRDefault="00071F83" w:rsidP="00370CC9">
      <w:pPr>
        <w:numPr>
          <w:ilvl w:val="0"/>
          <w:numId w:val="41"/>
        </w:numPr>
        <w:tabs>
          <w:tab w:val="left" w:pos="851"/>
        </w:tabs>
        <w:spacing w:line="300" w:lineRule="auto"/>
        <w:ind w:left="850"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Wykonawca dostarczy </w:t>
      </w:r>
      <w:proofErr w:type="spellStart"/>
      <w:r w:rsidRPr="00AF3424">
        <w:rPr>
          <w:rFonts w:asciiTheme="minorHAnsi" w:eastAsia="Calibri" w:hAnsiTheme="minorHAnsi" w:cstheme="minorHAnsi"/>
          <w:sz w:val="22"/>
          <w:szCs w:val="22"/>
        </w:rPr>
        <w:t>Bioanalizator</w:t>
      </w:r>
      <w:proofErr w:type="spellEnd"/>
      <w:r w:rsidRPr="00AF3424">
        <w:rPr>
          <w:rFonts w:asciiTheme="minorHAnsi" w:hAnsiTheme="minorHAnsi" w:cstheme="minorHAnsi"/>
          <w:sz w:val="22"/>
          <w:szCs w:val="22"/>
        </w:rPr>
        <w:t xml:space="preserve"> na własny koszt i ryzyko wraz z jego wniesieniem,  ustawieniem oraz uruchomieniem w miejscu wskazanym przez Zamawiającego;</w:t>
      </w:r>
    </w:p>
    <w:p w14:paraId="2F8E24BB" w14:textId="77777777" w:rsidR="00071F83" w:rsidRPr="00AF3424" w:rsidRDefault="00071F83" w:rsidP="00370CC9">
      <w:pPr>
        <w:numPr>
          <w:ilvl w:val="0"/>
          <w:numId w:val="41"/>
        </w:numPr>
        <w:tabs>
          <w:tab w:val="left" w:pos="851"/>
        </w:tabs>
        <w:spacing w:line="300" w:lineRule="auto"/>
        <w:ind w:left="851" w:hanging="491"/>
        <w:jc w:val="both"/>
        <w:rPr>
          <w:rFonts w:asciiTheme="minorHAnsi" w:hAnsiTheme="minorHAnsi" w:cstheme="minorHAnsi"/>
          <w:sz w:val="22"/>
          <w:szCs w:val="22"/>
        </w:rPr>
      </w:pPr>
      <w:r w:rsidRPr="00AF3424">
        <w:rPr>
          <w:rFonts w:asciiTheme="minorHAnsi" w:hAnsiTheme="minorHAnsi" w:cstheme="minorHAnsi"/>
          <w:sz w:val="22"/>
          <w:szCs w:val="22"/>
        </w:rPr>
        <w:t xml:space="preserve">Wykonawca zobowiązuje się do przeprowadzenia instruktażu stanowiskowego z obsługi </w:t>
      </w:r>
      <w:proofErr w:type="spellStart"/>
      <w:r w:rsidRPr="00AF3424">
        <w:rPr>
          <w:rFonts w:asciiTheme="minorHAnsi" w:eastAsia="Calibri" w:hAnsiTheme="minorHAnsi" w:cstheme="minorHAnsi"/>
          <w:sz w:val="22"/>
          <w:szCs w:val="22"/>
        </w:rPr>
        <w:t>Bioanalizatora</w:t>
      </w:r>
      <w:proofErr w:type="spellEnd"/>
      <w:r w:rsidRPr="00AF3424">
        <w:rPr>
          <w:rFonts w:asciiTheme="minorHAnsi" w:hAnsiTheme="minorHAnsi" w:cstheme="minorHAnsi"/>
          <w:sz w:val="22"/>
          <w:szCs w:val="22"/>
        </w:rPr>
        <w:t xml:space="preserve"> dla co najmniej 6 pracowników, w siedzibie Zamawiającego w języku polskim lub angielskim;</w:t>
      </w:r>
    </w:p>
    <w:p w14:paraId="7B23EDC6" w14:textId="77777777" w:rsidR="00071F83" w:rsidRPr="00AF3424" w:rsidRDefault="00071F83" w:rsidP="00370CC9">
      <w:pPr>
        <w:numPr>
          <w:ilvl w:val="0"/>
          <w:numId w:val="41"/>
        </w:numPr>
        <w:tabs>
          <w:tab w:val="left" w:pos="851"/>
        </w:tabs>
        <w:spacing w:line="300" w:lineRule="auto"/>
        <w:ind w:left="850"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przekazanie Zamawiającemu </w:t>
      </w:r>
      <w:proofErr w:type="spellStart"/>
      <w:r w:rsidRPr="00AF3424">
        <w:rPr>
          <w:rFonts w:asciiTheme="minorHAnsi" w:hAnsiTheme="minorHAnsi" w:cstheme="minorHAnsi"/>
          <w:sz w:val="22"/>
          <w:szCs w:val="22"/>
        </w:rPr>
        <w:t>Bioanalizatora</w:t>
      </w:r>
      <w:proofErr w:type="spellEnd"/>
      <w:r w:rsidRPr="00AF3424">
        <w:rPr>
          <w:rFonts w:asciiTheme="minorHAnsi" w:hAnsiTheme="minorHAnsi" w:cstheme="minorHAnsi"/>
          <w:sz w:val="22"/>
          <w:szCs w:val="22"/>
        </w:rPr>
        <w:t xml:space="preserve"> zostanie dokonane na podstawie protokołu odbioru; protokół odbioru sporządzi Wykonawca i przedstawi go do podpisu Zamawiającemu po wykonanej dostawie, </w:t>
      </w:r>
    </w:p>
    <w:p w14:paraId="2C65CEF3" w14:textId="77777777" w:rsidR="00071F83" w:rsidRPr="00AF3424" w:rsidRDefault="00071F83" w:rsidP="00370CC9">
      <w:pPr>
        <w:numPr>
          <w:ilvl w:val="0"/>
          <w:numId w:val="44"/>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lastRenderedPageBreak/>
        <w:t>Miejsce dostawy przedmiotu zamówienia:</w:t>
      </w:r>
    </w:p>
    <w:p w14:paraId="58C10A3B" w14:textId="77777777" w:rsidR="00071F83" w:rsidRPr="00AF3424" w:rsidRDefault="00071F83" w:rsidP="00071F83">
      <w:pPr>
        <w:spacing w:line="30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Uniwersytet Technologiczno-Przyrodniczy</w:t>
      </w:r>
    </w:p>
    <w:p w14:paraId="00B25DFE" w14:textId="77777777" w:rsidR="00071F83" w:rsidRPr="00AF3424" w:rsidRDefault="00071F83" w:rsidP="00071F83">
      <w:pPr>
        <w:spacing w:line="30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im. Jana i Jędrzeja Śniadeckich</w:t>
      </w:r>
    </w:p>
    <w:p w14:paraId="55CC839B" w14:textId="77777777" w:rsidR="00071F83" w:rsidRPr="00AF3424" w:rsidRDefault="00071F83" w:rsidP="00071F83">
      <w:pPr>
        <w:spacing w:line="30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t>
      </w:r>
    </w:p>
    <w:p w14:paraId="21E1C334" w14:textId="77777777" w:rsidR="00071F83" w:rsidRPr="00AF3424" w:rsidRDefault="00071F83" w:rsidP="00071F83">
      <w:pPr>
        <w:spacing w:line="30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t>
      </w:r>
    </w:p>
    <w:p w14:paraId="6D0A646D" w14:textId="77777777" w:rsidR="00071F83" w:rsidRPr="00AF3424" w:rsidRDefault="00071F83" w:rsidP="00071F83">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p>
    <w:p w14:paraId="42BB8ED3" w14:textId="77777777" w:rsidR="00071F83" w:rsidRPr="00AF3424" w:rsidRDefault="00071F83" w:rsidP="00370CC9">
      <w:pPr>
        <w:numPr>
          <w:ilvl w:val="0"/>
          <w:numId w:val="44"/>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 xml:space="preserve">Wraz ze </w:t>
      </w:r>
      <w:proofErr w:type="spellStart"/>
      <w:r w:rsidRPr="00AF3424">
        <w:rPr>
          <w:rFonts w:asciiTheme="minorHAnsi" w:hAnsiTheme="minorHAnsi" w:cstheme="minorHAnsi"/>
          <w:sz w:val="22"/>
          <w:szCs w:val="22"/>
        </w:rPr>
        <w:t>Bioanalizatorem</w:t>
      </w:r>
      <w:proofErr w:type="spellEnd"/>
      <w:r w:rsidRPr="00AF3424">
        <w:rPr>
          <w:rFonts w:asciiTheme="minorHAnsi" w:eastAsia="Calibri" w:hAnsiTheme="minorHAnsi" w:cstheme="minorHAnsi"/>
          <w:sz w:val="22"/>
          <w:szCs w:val="22"/>
        </w:rPr>
        <w:t xml:space="preserve"> Wykonawca dostarczy Zamawiającemu wszelkie związane z nim dokumenty, w szczególności instrukcje (wszystkie w języku polskim lub z tłumaczeniami na język polski).</w:t>
      </w:r>
    </w:p>
    <w:p w14:paraId="30631DC7" w14:textId="77777777" w:rsidR="00071F83" w:rsidRPr="00AF3424" w:rsidRDefault="00071F83" w:rsidP="00370CC9">
      <w:pPr>
        <w:numPr>
          <w:ilvl w:val="0"/>
          <w:numId w:val="44"/>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 xml:space="preserve">Strony zgodnie oświadczają, że za datę wykonania Umowy przyjmuje się podpisanie przez Zamawiającego protokołu odbioru bez zastrzeżeń. Prawo własności </w:t>
      </w:r>
      <w:proofErr w:type="spellStart"/>
      <w:r w:rsidRPr="00AF3424">
        <w:rPr>
          <w:rFonts w:asciiTheme="minorHAnsi" w:hAnsiTheme="minorHAnsi" w:cstheme="minorHAnsi"/>
          <w:sz w:val="22"/>
          <w:szCs w:val="22"/>
        </w:rPr>
        <w:t>Bioanalizatora</w:t>
      </w:r>
      <w:proofErr w:type="spellEnd"/>
      <w:r w:rsidRPr="00AF3424">
        <w:rPr>
          <w:rFonts w:asciiTheme="minorHAnsi" w:eastAsia="Calibri" w:hAnsiTheme="minorHAnsi" w:cstheme="minorHAnsi"/>
          <w:sz w:val="22"/>
          <w:szCs w:val="22"/>
        </w:rPr>
        <w:t xml:space="preserve"> przechodzi na Zamawiającego z chwilą podpisania protokołu odbioru bez zastrzeżeń.</w:t>
      </w:r>
    </w:p>
    <w:p w14:paraId="657A2F10" w14:textId="77777777" w:rsidR="00071F83" w:rsidRPr="00AF3424" w:rsidRDefault="00071F83" w:rsidP="00071F83">
      <w:pPr>
        <w:spacing w:line="300" w:lineRule="auto"/>
        <w:jc w:val="center"/>
        <w:rPr>
          <w:rFonts w:asciiTheme="minorHAnsi" w:hAnsiTheme="minorHAnsi" w:cstheme="minorHAnsi"/>
          <w:b/>
          <w:sz w:val="22"/>
          <w:szCs w:val="22"/>
        </w:rPr>
      </w:pPr>
    </w:p>
    <w:p w14:paraId="1B6C5580"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 3</w:t>
      </w:r>
    </w:p>
    <w:p w14:paraId="2618DD6D" w14:textId="77777777" w:rsidR="00071F83" w:rsidRPr="00AF3424" w:rsidRDefault="00071F83" w:rsidP="00071F83">
      <w:pPr>
        <w:autoSpaceDE w:val="0"/>
        <w:autoSpaceDN w:val="0"/>
        <w:adjustRightInd w:val="0"/>
        <w:spacing w:line="300" w:lineRule="auto"/>
        <w:jc w:val="center"/>
        <w:rPr>
          <w:rFonts w:asciiTheme="minorHAnsi" w:hAnsiTheme="minorHAnsi" w:cstheme="minorHAnsi"/>
          <w:b/>
          <w:bCs/>
          <w:sz w:val="22"/>
          <w:szCs w:val="22"/>
        </w:rPr>
      </w:pPr>
      <w:r w:rsidRPr="00AF3424">
        <w:rPr>
          <w:rFonts w:asciiTheme="minorHAnsi" w:hAnsiTheme="minorHAnsi" w:cstheme="minorHAnsi"/>
          <w:b/>
          <w:bCs/>
          <w:sz w:val="22"/>
          <w:szCs w:val="22"/>
        </w:rPr>
        <w:t>Gwarancja i rękojmia</w:t>
      </w:r>
    </w:p>
    <w:p w14:paraId="22F374D8"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proofErr w:type="spellStart"/>
      <w:r w:rsidRPr="00AF3424">
        <w:rPr>
          <w:rFonts w:asciiTheme="minorHAnsi" w:hAnsiTheme="minorHAnsi" w:cstheme="minorHAnsi"/>
          <w:sz w:val="22"/>
          <w:szCs w:val="22"/>
        </w:rPr>
        <w:t>Bioanalizator</w:t>
      </w:r>
      <w:proofErr w:type="spellEnd"/>
      <w:r w:rsidRPr="00AF3424">
        <w:rPr>
          <w:rFonts w:asciiTheme="minorHAnsi" w:eastAsia="Calibri" w:hAnsiTheme="minorHAnsi" w:cstheme="minorHAnsi"/>
          <w:sz w:val="22"/>
          <w:szCs w:val="22"/>
        </w:rPr>
        <w:t xml:space="preserve"> objęty jest </w:t>
      </w:r>
      <w:r w:rsidRPr="00AF3424">
        <w:rPr>
          <w:rFonts w:asciiTheme="minorHAnsi" w:eastAsia="Calibri" w:hAnsiTheme="minorHAnsi" w:cstheme="minorHAnsi"/>
          <w:b/>
          <w:sz w:val="22"/>
          <w:szCs w:val="22"/>
        </w:rPr>
        <w:t xml:space="preserve">… </w:t>
      </w:r>
      <w:r w:rsidRPr="00AF3424">
        <w:rPr>
          <w:rFonts w:asciiTheme="minorHAnsi" w:eastAsia="Calibri" w:hAnsiTheme="minorHAnsi" w:cstheme="minorHAnsi"/>
          <w:bCs/>
          <w:sz w:val="22"/>
          <w:szCs w:val="22"/>
        </w:rPr>
        <w:t xml:space="preserve">- miesięczną gwarancją jakości udzieloną przez Wykonawcę. Jeżeli oprócz gwarancji udzielonej przez Wykonawcę </w:t>
      </w:r>
      <w:proofErr w:type="spellStart"/>
      <w:r w:rsidRPr="00AF3424">
        <w:rPr>
          <w:rFonts w:asciiTheme="minorHAnsi" w:eastAsia="Calibri" w:hAnsiTheme="minorHAnsi" w:cstheme="minorHAnsi"/>
          <w:bCs/>
          <w:sz w:val="22"/>
          <w:szCs w:val="22"/>
        </w:rPr>
        <w:t>Bioanalizator</w:t>
      </w:r>
      <w:proofErr w:type="spellEnd"/>
      <w:r w:rsidRPr="00AF3424">
        <w:rPr>
          <w:rFonts w:asciiTheme="minorHAnsi" w:eastAsia="Calibri" w:hAnsiTheme="minorHAnsi" w:cstheme="minorHAnsi"/>
          <w:bCs/>
          <w:sz w:val="22"/>
          <w:szCs w:val="22"/>
        </w:rPr>
        <w:t xml:space="preserve"> objęty jest również odrębną gwarancją producenta, Wykonawca wraz ze </w:t>
      </w:r>
      <w:proofErr w:type="spellStart"/>
      <w:r w:rsidRPr="00AF3424">
        <w:rPr>
          <w:rFonts w:asciiTheme="minorHAnsi" w:eastAsia="Calibri" w:hAnsiTheme="minorHAnsi" w:cstheme="minorHAnsi"/>
          <w:bCs/>
          <w:sz w:val="22"/>
          <w:szCs w:val="22"/>
        </w:rPr>
        <w:t>Bioanalizatorem</w:t>
      </w:r>
      <w:proofErr w:type="spellEnd"/>
      <w:r w:rsidRPr="00AF3424">
        <w:rPr>
          <w:rFonts w:asciiTheme="minorHAnsi" w:eastAsia="Calibri" w:hAnsiTheme="minorHAnsi" w:cstheme="minorHAnsi"/>
          <w:bCs/>
          <w:sz w:val="22"/>
          <w:szCs w:val="22"/>
        </w:rPr>
        <w:t xml:space="preserve"> przekaże</w:t>
      </w:r>
      <w:r w:rsidRPr="00AF3424">
        <w:rPr>
          <w:rFonts w:asciiTheme="minorHAnsi" w:eastAsia="Calibri" w:hAnsiTheme="minorHAnsi" w:cstheme="minorHAnsi"/>
          <w:sz w:val="22"/>
          <w:szCs w:val="22"/>
        </w:rPr>
        <w:t xml:space="preserve"> Zamawiającemu stosowne dokumenty gwarancyjne uprawniające do skorzystania z praw i roszczeń wynikających z takiej odrębnej gwarancji producenta. Niżej określone warunki znajdują zastosowanie do gwarancji Wykonawcy.</w:t>
      </w:r>
    </w:p>
    <w:p w14:paraId="70D63890"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Bieg terminu gwarancji rozpoczyna się z dniem podpisania przez Zamawiającego protokołu odbioru.</w:t>
      </w:r>
    </w:p>
    <w:p w14:paraId="6544F20F"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Szczegółowe warunki gwarancji zostały określone w dokumencie gwarancyjnym stanowiącym załącznik numer 1 do niniejszej umowy.</w:t>
      </w:r>
    </w:p>
    <w:p w14:paraId="21070C22"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Wykonawca zobowiązany jest do świadczenia serwisu gwarancyjnego na zasadach określonych w Umowie i dokumencie gwarancyjnym, ponosząc przed Zamawiającym pełną odpowiedzialność za należyte załatwienie reklamacji.</w:t>
      </w:r>
    </w:p>
    <w:p w14:paraId="2669304C"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 xml:space="preserve">Wykonawca pokrywa koszty wszelkich napraw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b/>
          <w:bCs/>
          <w:sz w:val="22"/>
          <w:szCs w:val="22"/>
        </w:rPr>
        <w:t xml:space="preserve"> </w:t>
      </w:r>
      <w:r w:rsidRPr="00AF3424">
        <w:rPr>
          <w:rFonts w:asciiTheme="minorHAnsi" w:eastAsia="Calibri" w:hAnsiTheme="minorHAnsi" w:cstheme="minorHAnsi"/>
          <w:sz w:val="22"/>
          <w:szCs w:val="22"/>
        </w:rPr>
        <w:t>objętego gwarancją w okresie gwarancji, w tym koszty dojazdu, transportu.</w:t>
      </w:r>
    </w:p>
    <w:p w14:paraId="2C6E9313"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 xml:space="preserve">Zgłoszenie reklamacji dotyczących dostarczonego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rPr>
        <w:t xml:space="preserve"> następuje pisemnie lub na adres poczty elektronicznej Wykonawcy: </w:t>
      </w:r>
      <w:r w:rsidRPr="00AF3424">
        <w:rPr>
          <w:rFonts w:asciiTheme="minorHAnsi" w:eastAsia="Calibri" w:hAnsiTheme="minorHAnsi" w:cstheme="minorHAnsi"/>
          <w:b/>
          <w:sz w:val="22"/>
          <w:szCs w:val="22"/>
        </w:rPr>
        <w:t xml:space="preserve">………………... </w:t>
      </w:r>
    </w:p>
    <w:p w14:paraId="290D13F9" w14:textId="77777777" w:rsidR="00071F83" w:rsidRPr="00AF3424" w:rsidRDefault="00071F83" w:rsidP="00071F83">
      <w:pPr>
        <w:spacing w:line="300" w:lineRule="auto"/>
        <w:ind w:left="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Zgłoszenie, w miarę możliwości, będzie zawierać opis wady lub usterki. Wykonawca jest zobowiązany usunąć zgłoszone wady w ciągu 14 dni od daty ich zgłoszenia.</w:t>
      </w:r>
    </w:p>
    <w:p w14:paraId="75C409A7"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7CB32F78"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 xml:space="preserve">W przypadku nie przystąpienia lub nie wykonania naprawy lub wymiany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1310CB4" w14:textId="77777777" w:rsidR="00071F83" w:rsidRPr="00AF3424" w:rsidRDefault="00071F83" w:rsidP="00370CC9">
      <w:pPr>
        <w:numPr>
          <w:ilvl w:val="0"/>
          <w:numId w:val="45"/>
        </w:numPr>
        <w:spacing w:line="300" w:lineRule="auto"/>
        <w:ind w:left="426" w:hanging="426"/>
        <w:jc w:val="both"/>
        <w:rPr>
          <w:rFonts w:asciiTheme="minorHAnsi" w:eastAsia="Calibri" w:hAnsiTheme="minorHAnsi" w:cstheme="minorHAnsi"/>
          <w:sz w:val="22"/>
          <w:szCs w:val="22"/>
        </w:rPr>
      </w:pPr>
      <w:r w:rsidRPr="00AF3424">
        <w:rPr>
          <w:rFonts w:asciiTheme="minorHAnsi" w:eastAsia="Calibri" w:hAnsiTheme="minorHAnsi" w:cstheme="min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51C0FD7A" w14:textId="6D68D82A" w:rsidR="00071F83" w:rsidRPr="00AF3424" w:rsidRDefault="00071F83" w:rsidP="00071F83">
      <w:pPr>
        <w:spacing w:line="300" w:lineRule="auto"/>
        <w:jc w:val="center"/>
        <w:rPr>
          <w:rFonts w:asciiTheme="minorHAnsi" w:hAnsiTheme="minorHAnsi" w:cstheme="minorHAnsi"/>
          <w:b/>
          <w:sz w:val="22"/>
          <w:szCs w:val="22"/>
        </w:rPr>
      </w:pPr>
    </w:p>
    <w:p w14:paraId="6A39A629" w14:textId="77777777" w:rsidR="00574438" w:rsidRPr="00AF3424" w:rsidRDefault="00574438" w:rsidP="00071F83">
      <w:pPr>
        <w:spacing w:line="300" w:lineRule="auto"/>
        <w:jc w:val="center"/>
        <w:rPr>
          <w:rFonts w:asciiTheme="minorHAnsi" w:hAnsiTheme="minorHAnsi" w:cstheme="minorHAnsi"/>
          <w:b/>
          <w:sz w:val="22"/>
          <w:szCs w:val="22"/>
        </w:rPr>
      </w:pPr>
    </w:p>
    <w:p w14:paraId="73C911FA"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 4</w:t>
      </w:r>
    </w:p>
    <w:p w14:paraId="03C39544" w14:textId="77777777" w:rsidR="00071F83" w:rsidRPr="00AF3424" w:rsidRDefault="00071F83" w:rsidP="00071F83">
      <w:pPr>
        <w:autoSpaceDE w:val="0"/>
        <w:autoSpaceDN w:val="0"/>
        <w:adjustRightInd w:val="0"/>
        <w:spacing w:line="300" w:lineRule="auto"/>
        <w:jc w:val="center"/>
        <w:rPr>
          <w:rFonts w:asciiTheme="minorHAnsi" w:hAnsiTheme="minorHAnsi" w:cstheme="minorHAnsi"/>
          <w:b/>
          <w:bCs/>
          <w:sz w:val="22"/>
          <w:szCs w:val="22"/>
        </w:rPr>
      </w:pPr>
      <w:r w:rsidRPr="00AF3424">
        <w:rPr>
          <w:rFonts w:asciiTheme="minorHAnsi" w:hAnsiTheme="minorHAnsi" w:cstheme="minorHAnsi"/>
          <w:b/>
          <w:bCs/>
          <w:sz w:val="22"/>
          <w:szCs w:val="22"/>
        </w:rPr>
        <w:t>Wynagrodzenie</w:t>
      </w:r>
    </w:p>
    <w:p w14:paraId="0142057C" w14:textId="77777777" w:rsidR="00071F83" w:rsidRPr="00AF3424" w:rsidRDefault="00071F83" w:rsidP="00370CC9">
      <w:pPr>
        <w:numPr>
          <w:ilvl w:val="0"/>
          <w:numId w:val="46"/>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Wynagrodzenie Wykonawcy za wykonanie umowy zostało ustalone na kwotę ………….. zł (słownie: ……………………………………….) brutto. Wynagrodzenie wskazane w zdaniu poprzednim wyczerpuje całość roszczeń Wykonawcy z tytułu wykonania niniejszej umowy, w tym roszczenia z tytułu dostarczenia dokumentacji i kosztów dostawy </w:t>
      </w:r>
      <w:proofErr w:type="spellStart"/>
      <w:r w:rsidRPr="00AF3424">
        <w:rPr>
          <w:rFonts w:asciiTheme="minorHAnsi" w:eastAsia="Calibri" w:hAnsiTheme="minorHAnsi" w:cstheme="minorHAnsi"/>
          <w:sz w:val="22"/>
          <w:szCs w:val="22"/>
        </w:rPr>
        <w:t>Bioanalizatora</w:t>
      </w:r>
      <w:proofErr w:type="spellEnd"/>
      <w:r w:rsidRPr="00AF3424">
        <w:rPr>
          <w:rFonts w:asciiTheme="minorHAnsi" w:hAnsiTheme="minorHAnsi" w:cstheme="minorHAnsi"/>
          <w:sz w:val="22"/>
          <w:szCs w:val="22"/>
        </w:rPr>
        <w:t>.</w:t>
      </w:r>
    </w:p>
    <w:p w14:paraId="5CD906DD" w14:textId="77777777" w:rsidR="00071F83" w:rsidRPr="00AF3424" w:rsidRDefault="00071F83" w:rsidP="00370CC9">
      <w:pPr>
        <w:numPr>
          <w:ilvl w:val="0"/>
          <w:numId w:val="46"/>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dokona zapłaty wynagrodzenia w terminie … dni licząc od dnia doręczenia Zamawiającemu faktury/rachunku, wystawionej po podpisaniu przez Zamawiającego protokołu odbioru przedmiotu niniejszej umowy, na rachunek Wykonawcy wskazany w fakturze/rachunku.</w:t>
      </w:r>
    </w:p>
    <w:p w14:paraId="0CE93B8F" w14:textId="77777777" w:rsidR="00071F83" w:rsidRPr="00AF3424" w:rsidRDefault="00071F83" w:rsidP="00071F83">
      <w:pPr>
        <w:spacing w:line="300" w:lineRule="auto"/>
        <w:jc w:val="both"/>
        <w:rPr>
          <w:rFonts w:asciiTheme="minorHAnsi" w:hAnsiTheme="minorHAnsi" w:cstheme="minorHAnsi"/>
          <w:sz w:val="22"/>
          <w:szCs w:val="22"/>
        </w:rPr>
      </w:pPr>
    </w:p>
    <w:p w14:paraId="6A9E91C5"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 5</w:t>
      </w:r>
    </w:p>
    <w:p w14:paraId="604B34F1" w14:textId="77777777" w:rsidR="00071F83" w:rsidRPr="00AF3424" w:rsidRDefault="00071F83" w:rsidP="00071F83">
      <w:pPr>
        <w:autoSpaceDE w:val="0"/>
        <w:autoSpaceDN w:val="0"/>
        <w:adjustRightInd w:val="0"/>
        <w:spacing w:line="300" w:lineRule="auto"/>
        <w:jc w:val="center"/>
        <w:rPr>
          <w:rFonts w:asciiTheme="minorHAnsi" w:hAnsiTheme="minorHAnsi" w:cstheme="minorHAnsi"/>
          <w:b/>
          <w:bCs/>
          <w:sz w:val="22"/>
          <w:szCs w:val="22"/>
        </w:rPr>
      </w:pPr>
      <w:r w:rsidRPr="00AF3424">
        <w:rPr>
          <w:rFonts w:asciiTheme="minorHAnsi" w:hAnsiTheme="minorHAnsi" w:cstheme="minorHAnsi"/>
          <w:b/>
          <w:bCs/>
          <w:sz w:val="22"/>
          <w:szCs w:val="22"/>
        </w:rPr>
        <w:t>Szczególne przypadki rozliczenia</w:t>
      </w:r>
    </w:p>
    <w:p w14:paraId="403ADD7D" w14:textId="77777777" w:rsidR="00071F83" w:rsidRPr="00AF3424" w:rsidRDefault="00071F83" w:rsidP="00370CC9">
      <w:pPr>
        <w:numPr>
          <w:ilvl w:val="0"/>
          <w:numId w:val="49"/>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gdy przedmiotem zamówienia jest </w:t>
      </w:r>
      <w:proofErr w:type="spellStart"/>
      <w:r w:rsidRPr="00AF3424">
        <w:rPr>
          <w:rFonts w:asciiTheme="minorHAnsi" w:hAnsiTheme="minorHAnsi" w:cstheme="minorHAnsi"/>
          <w:sz w:val="22"/>
          <w:szCs w:val="22"/>
        </w:rPr>
        <w:t>Bioanalizator</w:t>
      </w:r>
      <w:proofErr w:type="spellEnd"/>
      <w:r w:rsidRPr="00AF3424">
        <w:rPr>
          <w:rFonts w:asciiTheme="minorHAnsi" w:hAnsiTheme="minorHAnsi" w:cstheme="minorHAnsi"/>
          <w:sz w:val="22"/>
          <w:szCs w:val="22"/>
        </w:rPr>
        <w:t xml:space="preserve"> w odniesieniu, do którego mają zastosowanie przepisy określone w art. 108a ustawy z dnia 17 marca 2004 roku o podatku od towarów i usług odnoszące się do stosowania mechanizmu podzielonej płatności (ang. </w:t>
      </w:r>
      <w:proofErr w:type="spellStart"/>
      <w:r w:rsidRPr="00AF3424">
        <w:rPr>
          <w:rFonts w:asciiTheme="minorHAnsi" w:hAnsiTheme="minorHAnsi" w:cstheme="minorHAnsi"/>
          <w:sz w:val="22"/>
          <w:szCs w:val="22"/>
        </w:rPr>
        <w:t>split</w:t>
      </w:r>
      <w:proofErr w:type="spellEnd"/>
      <w:r w:rsidRPr="00AF3424">
        <w:rPr>
          <w:rFonts w:asciiTheme="minorHAnsi" w:hAnsiTheme="minorHAnsi" w:cstheme="minorHAnsi"/>
          <w:sz w:val="22"/>
          <w:szCs w:val="22"/>
        </w:rPr>
        <w:t xml:space="preserve">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 , rozliczenia odbywać się będą zgodnie z ww. artykułem ustawy.</w:t>
      </w:r>
    </w:p>
    <w:p w14:paraId="2D4FD961" w14:textId="77777777" w:rsidR="00071F83" w:rsidRPr="00AF3424" w:rsidRDefault="00071F83" w:rsidP="00370CC9">
      <w:pPr>
        <w:numPr>
          <w:ilvl w:val="0"/>
          <w:numId w:val="49"/>
        </w:num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AF3424">
        <w:rPr>
          <w:rFonts w:asciiTheme="minorHAnsi" w:hAnsiTheme="minorHAnsi" w:cstheme="minorHAnsi"/>
          <w:sz w:val="22"/>
          <w:szCs w:val="22"/>
        </w:rPr>
        <w:t>split</w:t>
      </w:r>
      <w:proofErr w:type="spellEnd"/>
      <w:r w:rsidRPr="00AF3424">
        <w:rPr>
          <w:rFonts w:asciiTheme="minorHAnsi" w:hAnsiTheme="minorHAnsi" w:cstheme="minorHAnsi"/>
          <w:sz w:val="22"/>
          <w:szCs w:val="22"/>
        </w:rPr>
        <w:t xml:space="preserve">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B533753" w14:textId="77777777" w:rsidR="00071F83" w:rsidRPr="00AF3424" w:rsidRDefault="00071F83" w:rsidP="00370CC9">
      <w:pPr>
        <w:numPr>
          <w:ilvl w:val="0"/>
          <w:numId w:val="49"/>
        </w:num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oświadcza, że płatności za wszystkie faktury, do których znajduje zastosowanie regulacja tzw. </w:t>
      </w:r>
      <w:proofErr w:type="spellStart"/>
      <w:r w:rsidRPr="00AF3424">
        <w:rPr>
          <w:rFonts w:asciiTheme="minorHAnsi" w:hAnsiTheme="minorHAnsi" w:cstheme="minorHAnsi"/>
          <w:sz w:val="22"/>
          <w:szCs w:val="22"/>
        </w:rPr>
        <w:t>split</w:t>
      </w:r>
      <w:proofErr w:type="spellEnd"/>
      <w:r w:rsidRPr="00AF3424">
        <w:rPr>
          <w:rFonts w:asciiTheme="minorHAnsi" w:hAnsiTheme="minorHAnsi" w:cstheme="minorHAnsi"/>
          <w:sz w:val="22"/>
          <w:szCs w:val="22"/>
        </w:rPr>
        <w:t xml:space="preserve">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 realizuje z zastosowaniem mechanizmu podzielonej płatności (</w:t>
      </w:r>
      <w:proofErr w:type="spellStart"/>
      <w:r w:rsidRPr="00AF3424">
        <w:rPr>
          <w:rFonts w:asciiTheme="minorHAnsi" w:hAnsiTheme="minorHAnsi" w:cstheme="minorHAnsi"/>
          <w:sz w:val="22"/>
          <w:szCs w:val="22"/>
        </w:rPr>
        <w:t>split</w:t>
      </w:r>
      <w:proofErr w:type="spellEnd"/>
      <w:r w:rsidRPr="00AF3424">
        <w:rPr>
          <w:rFonts w:asciiTheme="minorHAnsi" w:hAnsiTheme="minorHAnsi" w:cstheme="minorHAnsi"/>
          <w:sz w:val="22"/>
          <w:szCs w:val="22"/>
        </w:rPr>
        <w:t xml:space="preserve">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w:t>
      </w:r>
    </w:p>
    <w:p w14:paraId="727E6A3A" w14:textId="77777777" w:rsidR="00071F83" w:rsidRPr="00AF3424" w:rsidRDefault="00071F83" w:rsidP="00370CC9">
      <w:pPr>
        <w:numPr>
          <w:ilvl w:val="0"/>
          <w:numId w:val="49"/>
        </w:num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Wykonawca oświadcza, że wyraża zgodę na dokonywanie przez Zamawiającego płatności w systemie podzielonej płatności(</w:t>
      </w:r>
      <w:proofErr w:type="spellStart"/>
      <w:r w:rsidRPr="00AF3424">
        <w:rPr>
          <w:rFonts w:asciiTheme="minorHAnsi" w:hAnsiTheme="minorHAnsi" w:cstheme="minorHAnsi"/>
          <w:sz w:val="22"/>
          <w:szCs w:val="22"/>
        </w:rPr>
        <w:t>split</w:t>
      </w:r>
      <w:proofErr w:type="spellEnd"/>
      <w:r w:rsidRPr="00AF3424">
        <w:rPr>
          <w:rFonts w:asciiTheme="minorHAnsi" w:hAnsiTheme="minorHAnsi" w:cstheme="minorHAnsi"/>
          <w:sz w:val="22"/>
          <w:szCs w:val="22"/>
        </w:rPr>
        <w:t xml:space="preserve">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w:t>
      </w:r>
    </w:p>
    <w:p w14:paraId="76BE35AB" w14:textId="77777777" w:rsidR="00071F83" w:rsidRPr="00AF3424" w:rsidRDefault="00071F83" w:rsidP="00370CC9">
      <w:pPr>
        <w:numPr>
          <w:ilvl w:val="0"/>
          <w:numId w:val="49"/>
        </w:num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A1DD209" w14:textId="77777777" w:rsidR="00071F83" w:rsidRPr="00AF3424" w:rsidRDefault="00071F83" w:rsidP="00370CC9">
      <w:pPr>
        <w:numPr>
          <w:ilvl w:val="0"/>
          <w:numId w:val="49"/>
        </w:num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50F9948" w14:textId="77777777" w:rsidR="00071F83" w:rsidRPr="00AF3424" w:rsidRDefault="00071F83" w:rsidP="00370CC9">
      <w:pPr>
        <w:numPr>
          <w:ilvl w:val="0"/>
          <w:numId w:val="49"/>
        </w:num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AF3424">
        <w:rPr>
          <w:rFonts w:asciiTheme="minorHAnsi" w:hAnsiTheme="minorHAnsi" w:cstheme="minorHAnsi"/>
          <w:sz w:val="22"/>
          <w:szCs w:val="22"/>
        </w:rPr>
        <w:lastRenderedPageBreak/>
        <w:t>dokumentujących realizację Umowy, jak również braku możliwości zaliczenia przez Zamawiającego wydatków poniesionych z realizacją Umowy w koszty uzyskania przychodu.</w:t>
      </w:r>
    </w:p>
    <w:p w14:paraId="22783C4B" w14:textId="77777777" w:rsidR="00071F83" w:rsidRPr="00AF3424" w:rsidRDefault="00071F83" w:rsidP="00071F83">
      <w:pPr>
        <w:spacing w:line="276" w:lineRule="auto"/>
        <w:jc w:val="center"/>
        <w:rPr>
          <w:rFonts w:asciiTheme="minorHAnsi" w:hAnsiTheme="minorHAnsi" w:cstheme="minorHAnsi"/>
          <w:b/>
          <w:sz w:val="22"/>
          <w:szCs w:val="22"/>
        </w:rPr>
      </w:pPr>
    </w:p>
    <w:p w14:paraId="79ADDA9D" w14:textId="77777777" w:rsidR="00071F83" w:rsidRPr="00AF3424" w:rsidRDefault="00071F83" w:rsidP="00071F83">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 6</w:t>
      </w:r>
    </w:p>
    <w:p w14:paraId="1DA8C348" w14:textId="77777777" w:rsidR="00071F83" w:rsidRPr="00AF3424" w:rsidRDefault="00071F83" w:rsidP="00071F83">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  Osoby wyznaczone do kontaktów</w:t>
      </w:r>
    </w:p>
    <w:p w14:paraId="6E585993" w14:textId="77777777" w:rsidR="00071F83" w:rsidRPr="00AF3424" w:rsidRDefault="00071F83" w:rsidP="00370CC9">
      <w:pPr>
        <w:pStyle w:val="Akapitzlist"/>
        <w:numPr>
          <w:ilvl w:val="0"/>
          <w:numId w:val="33"/>
        </w:numPr>
        <w:spacing w:line="276" w:lineRule="auto"/>
        <w:ind w:left="284" w:hanging="284"/>
        <w:contextualSpacing w:val="0"/>
        <w:jc w:val="both"/>
        <w:rPr>
          <w:rFonts w:asciiTheme="minorHAnsi" w:hAnsiTheme="minorHAnsi" w:cstheme="minorHAnsi"/>
        </w:rPr>
      </w:pPr>
      <w:r w:rsidRPr="00AF3424">
        <w:rPr>
          <w:rFonts w:asciiTheme="minorHAnsi" w:hAnsiTheme="minorHAnsi" w:cstheme="minorHAnsi"/>
        </w:rPr>
        <w:t xml:space="preserve">Osobą wyznaczoną do kontaktów ze strony Zamawiającego jest: …………….………, tel. …………………….., e-mail: …………………………. </w:t>
      </w:r>
    </w:p>
    <w:p w14:paraId="4E7153FD" w14:textId="77777777" w:rsidR="00071F83" w:rsidRPr="00AF3424" w:rsidRDefault="00071F83" w:rsidP="00370CC9">
      <w:pPr>
        <w:pStyle w:val="Akapitzlist"/>
        <w:numPr>
          <w:ilvl w:val="0"/>
          <w:numId w:val="33"/>
        </w:numPr>
        <w:spacing w:line="276" w:lineRule="auto"/>
        <w:ind w:left="284" w:hanging="284"/>
        <w:contextualSpacing w:val="0"/>
        <w:jc w:val="both"/>
        <w:rPr>
          <w:rFonts w:asciiTheme="minorHAnsi" w:hAnsiTheme="minorHAnsi" w:cstheme="minorHAnsi"/>
        </w:rPr>
      </w:pPr>
      <w:r w:rsidRPr="00AF3424">
        <w:rPr>
          <w:rFonts w:asciiTheme="minorHAnsi" w:hAnsiTheme="minorHAnsi" w:cstheme="minorHAnsi"/>
        </w:rPr>
        <w:t>Osobą wyznaczoną do kontaktów ze strony Wykonawcy jest: ………….……………, tel. ……………………….., e-mail: …………………………. .</w:t>
      </w:r>
    </w:p>
    <w:p w14:paraId="33382026"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 7</w:t>
      </w:r>
    </w:p>
    <w:p w14:paraId="0B361B76" w14:textId="77777777" w:rsidR="00071F83" w:rsidRPr="00AF3424" w:rsidRDefault="00071F83" w:rsidP="00071F83">
      <w:pPr>
        <w:autoSpaceDE w:val="0"/>
        <w:autoSpaceDN w:val="0"/>
        <w:adjustRightInd w:val="0"/>
        <w:spacing w:line="300" w:lineRule="auto"/>
        <w:jc w:val="center"/>
        <w:rPr>
          <w:rFonts w:asciiTheme="minorHAnsi" w:hAnsiTheme="minorHAnsi" w:cstheme="minorHAnsi"/>
          <w:b/>
          <w:bCs/>
          <w:sz w:val="22"/>
          <w:szCs w:val="22"/>
        </w:rPr>
      </w:pPr>
      <w:r w:rsidRPr="00AF3424">
        <w:rPr>
          <w:rFonts w:asciiTheme="minorHAnsi" w:hAnsiTheme="minorHAnsi" w:cstheme="minorHAnsi"/>
          <w:b/>
          <w:bCs/>
          <w:sz w:val="22"/>
          <w:szCs w:val="22"/>
        </w:rPr>
        <w:t>Odstąpienie od umowy</w:t>
      </w:r>
    </w:p>
    <w:p w14:paraId="35C8468C" w14:textId="77777777" w:rsidR="00071F83" w:rsidRPr="00AF3424" w:rsidRDefault="00071F83" w:rsidP="00370CC9">
      <w:pPr>
        <w:numPr>
          <w:ilvl w:val="0"/>
          <w:numId w:val="50"/>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będzie uprawniony do odstąpienia od umowy, bez konieczności wyznaczania Wykonawcy dodatkowego terminu do spełnienia świadczenia, jeżeli Wykonawca popadnie w zwłokę w dostarczeniu </w:t>
      </w:r>
      <w:proofErr w:type="spellStart"/>
      <w:r w:rsidRPr="00AF3424">
        <w:rPr>
          <w:rFonts w:asciiTheme="minorHAnsi" w:hAnsiTheme="minorHAnsi" w:cstheme="minorHAnsi"/>
          <w:sz w:val="22"/>
          <w:szCs w:val="22"/>
        </w:rPr>
        <w:t>Bioanalizatora</w:t>
      </w:r>
      <w:proofErr w:type="spellEnd"/>
      <w:r w:rsidRPr="00AF3424">
        <w:rPr>
          <w:rFonts w:asciiTheme="minorHAnsi" w:hAnsiTheme="minorHAnsi" w:cstheme="minorHAnsi"/>
          <w:sz w:val="22"/>
          <w:szCs w:val="22"/>
        </w:rPr>
        <w:t xml:space="preserve"> w terminie ściśle określonym wskazanym w § 2 ust. 1 (art. 492 kodeksu cywilnego). Odstąpienie od umowy w takim przypadku może nastąpić najpóźniej do dnia …………………… </w:t>
      </w:r>
      <w:r w:rsidRPr="00AF3424">
        <w:rPr>
          <w:rFonts w:asciiTheme="minorHAnsi" w:hAnsiTheme="minorHAnsi" w:cstheme="minorHAnsi"/>
          <w:i/>
          <w:sz w:val="22"/>
          <w:szCs w:val="22"/>
        </w:rPr>
        <w:t>(należy wskazać planowany termin dostawy oraz dodać 120 dni).</w:t>
      </w:r>
    </w:p>
    <w:p w14:paraId="5F474A0A" w14:textId="77777777" w:rsidR="00071F83" w:rsidRPr="00AF3424" w:rsidRDefault="00071F83" w:rsidP="00370CC9">
      <w:pPr>
        <w:numPr>
          <w:ilvl w:val="0"/>
          <w:numId w:val="50"/>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Powyższe nie ogranicza uprawnień Zamawiającego do odstąpienia od umowy w innych przypadkach, gdy wynikają one z przepisów prawa, w szczególności z art. 560 kodeksu cywilnego.</w:t>
      </w:r>
    </w:p>
    <w:p w14:paraId="4CF05206" w14:textId="77777777" w:rsidR="00071F83" w:rsidRPr="00AF3424" w:rsidRDefault="00071F83" w:rsidP="00370CC9">
      <w:pPr>
        <w:numPr>
          <w:ilvl w:val="0"/>
          <w:numId w:val="50"/>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Każde oświadczenie o odstąpieniu od umowy dla swej ważności wymaga zachowania formy pisemnej.</w:t>
      </w:r>
    </w:p>
    <w:p w14:paraId="3A879BB4" w14:textId="77777777" w:rsidR="00071F83" w:rsidRPr="00AF3424" w:rsidRDefault="00071F83" w:rsidP="00370CC9">
      <w:pPr>
        <w:numPr>
          <w:ilvl w:val="0"/>
          <w:numId w:val="50"/>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zastrzega sobie możliwość odstąpienia od umowy w części.</w:t>
      </w:r>
    </w:p>
    <w:p w14:paraId="16CA3A00" w14:textId="77777777" w:rsidR="00071F83" w:rsidRPr="00AF3424" w:rsidRDefault="00071F83" w:rsidP="00071F83">
      <w:pPr>
        <w:spacing w:line="288" w:lineRule="auto"/>
        <w:jc w:val="center"/>
        <w:rPr>
          <w:rFonts w:asciiTheme="minorHAnsi" w:hAnsiTheme="minorHAnsi" w:cstheme="minorHAnsi"/>
          <w:b/>
          <w:sz w:val="22"/>
          <w:szCs w:val="22"/>
        </w:rPr>
      </w:pPr>
    </w:p>
    <w:p w14:paraId="671FC5A0" w14:textId="77777777" w:rsidR="00071F83" w:rsidRPr="00AF3424" w:rsidRDefault="00071F83" w:rsidP="00071F83">
      <w:pPr>
        <w:spacing w:line="288" w:lineRule="auto"/>
        <w:jc w:val="center"/>
        <w:rPr>
          <w:rFonts w:asciiTheme="minorHAnsi" w:hAnsiTheme="minorHAnsi" w:cstheme="minorHAnsi"/>
          <w:b/>
          <w:sz w:val="22"/>
          <w:szCs w:val="22"/>
        </w:rPr>
      </w:pPr>
      <w:r w:rsidRPr="00AF3424">
        <w:rPr>
          <w:rFonts w:asciiTheme="minorHAnsi" w:hAnsiTheme="minorHAnsi" w:cstheme="minorHAnsi"/>
          <w:b/>
          <w:sz w:val="22"/>
          <w:szCs w:val="22"/>
        </w:rPr>
        <w:t>§ 8</w:t>
      </w:r>
    </w:p>
    <w:p w14:paraId="48ED6ABC" w14:textId="77777777" w:rsidR="00071F83" w:rsidRPr="00AF3424" w:rsidRDefault="00071F83" w:rsidP="00071F83">
      <w:pPr>
        <w:spacing w:line="288" w:lineRule="auto"/>
        <w:jc w:val="center"/>
        <w:rPr>
          <w:rFonts w:asciiTheme="minorHAnsi" w:hAnsiTheme="minorHAnsi" w:cstheme="minorHAnsi"/>
          <w:b/>
          <w:bCs/>
          <w:sz w:val="22"/>
          <w:szCs w:val="22"/>
        </w:rPr>
      </w:pPr>
      <w:r w:rsidRPr="00AF3424">
        <w:rPr>
          <w:rFonts w:asciiTheme="minorHAnsi" w:hAnsiTheme="minorHAnsi" w:cstheme="minorHAnsi"/>
          <w:b/>
          <w:bCs/>
          <w:sz w:val="22"/>
          <w:szCs w:val="22"/>
        </w:rPr>
        <w:t>Kary umowne</w:t>
      </w:r>
    </w:p>
    <w:p w14:paraId="57247F71" w14:textId="77777777" w:rsidR="00071F83" w:rsidRPr="00AF3424" w:rsidRDefault="00071F83" w:rsidP="00370CC9">
      <w:pPr>
        <w:numPr>
          <w:ilvl w:val="0"/>
          <w:numId w:val="52"/>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zapłaci Zamawiającemu kary umowne:</w:t>
      </w:r>
    </w:p>
    <w:p w14:paraId="2E3A0764" w14:textId="77777777" w:rsidR="00071F83" w:rsidRPr="00AF3424" w:rsidRDefault="00071F83" w:rsidP="00370CC9">
      <w:pPr>
        <w:numPr>
          <w:ilvl w:val="0"/>
          <w:numId w:val="51"/>
        </w:numPr>
        <w:spacing w:line="30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 xml:space="preserve">za zwłokę w dostarczeniu </w:t>
      </w:r>
      <w:proofErr w:type="spellStart"/>
      <w:r w:rsidRPr="00AF3424">
        <w:rPr>
          <w:rFonts w:asciiTheme="minorHAnsi" w:hAnsiTheme="minorHAnsi" w:cstheme="minorHAnsi"/>
          <w:sz w:val="22"/>
          <w:szCs w:val="22"/>
        </w:rPr>
        <w:t>Bioanalizatora</w:t>
      </w:r>
      <w:proofErr w:type="spellEnd"/>
      <w:r w:rsidRPr="00AF3424">
        <w:rPr>
          <w:rFonts w:asciiTheme="minorHAnsi" w:hAnsiTheme="minorHAnsi" w:cstheme="minorHAnsi"/>
          <w:sz w:val="22"/>
          <w:szCs w:val="22"/>
        </w:rPr>
        <w:t xml:space="preserve"> lub dokumentów przewidzianych w umowie – w wysokości 0,5% wynagrodzenia umownego brutto, za każdy rozpoczęty dzień zwłoki;</w:t>
      </w:r>
    </w:p>
    <w:p w14:paraId="033A4C0B" w14:textId="77777777" w:rsidR="00071F83" w:rsidRPr="00AF3424" w:rsidRDefault="00071F83" w:rsidP="00370CC9">
      <w:pPr>
        <w:numPr>
          <w:ilvl w:val="0"/>
          <w:numId w:val="51"/>
        </w:numPr>
        <w:spacing w:line="30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za zwłokę w usunięciu wad lub awarii w okresie rękojmi lub gwarancji – w wysokości 0,5% wynagrodzenia umownego brutto, za każdy rozpoczęty dzień zwłoki;</w:t>
      </w:r>
    </w:p>
    <w:p w14:paraId="6E83E4C3" w14:textId="77777777" w:rsidR="00071F83" w:rsidRPr="00AF3424" w:rsidRDefault="00071F83" w:rsidP="00370CC9">
      <w:pPr>
        <w:numPr>
          <w:ilvl w:val="0"/>
          <w:numId w:val="51"/>
        </w:numPr>
        <w:spacing w:line="30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za zwłokę w realizacji obowiązku zachowania czasu reakcji na zgłoszenie roszczeń z tytułu gwarancji lub rękojmi – w wysokości 0,2% wynagrodzenia umownego brutto, za każdy rozpoczęty dzień zwłoki;</w:t>
      </w:r>
    </w:p>
    <w:p w14:paraId="54EBF178" w14:textId="77777777" w:rsidR="00071F83" w:rsidRPr="00AF3424" w:rsidRDefault="00071F83" w:rsidP="00370CC9">
      <w:pPr>
        <w:numPr>
          <w:ilvl w:val="0"/>
          <w:numId w:val="51"/>
        </w:numPr>
        <w:spacing w:line="30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za odstąpienie od umowy z przyczyn zawinionych przez Wykonawcę w wysokości 20% wynagrodzenia umownego brutto;</w:t>
      </w:r>
    </w:p>
    <w:p w14:paraId="7A9B7742" w14:textId="77777777" w:rsidR="00071F83" w:rsidRPr="00AF3424" w:rsidRDefault="00071F83" w:rsidP="00370CC9">
      <w:pPr>
        <w:numPr>
          <w:ilvl w:val="0"/>
          <w:numId w:val="52"/>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Łączna maksymalna wysokość kar umownych nie może przekroczyć wartości wynagrodzenia Wykonawcy przewidzianego w § 4 ust. 1 umowy.</w:t>
      </w:r>
    </w:p>
    <w:p w14:paraId="393B2A0B" w14:textId="77777777" w:rsidR="00071F83" w:rsidRPr="00AF3424" w:rsidRDefault="00071F83" w:rsidP="00370CC9">
      <w:pPr>
        <w:numPr>
          <w:ilvl w:val="0"/>
          <w:numId w:val="52"/>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DC8C6A2" w14:textId="77777777" w:rsidR="00071F83" w:rsidRPr="00AF3424" w:rsidRDefault="00071F83" w:rsidP="00370CC9">
      <w:pPr>
        <w:numPr>
          <w:ilvl w:val="0"/>
          <w:numId w:val="52"/>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wyraża zgodę na potrącenie kar umownych z przysługującego mu wynagrodzenia, choćby nie było ono jeszcze wymagalne.</w:t>
      </w:r>
    </w:p>
    <w:p w14:paraId="0A78F824" w14:textId="77777777" w:rsidR="00071F83" w:rsidRPr="00AF3424" w:rsidRDefault="00071F83" w:rsidP="00370CC9">
      <w:pPr>
        <w:numPr>
          <w:ilvl w:val="0"/>
          <w:numId w:val="52"/>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DD434E6" w14:textId="77777777" w:rsidR="00071F83" w:rsidRPr="00AF3424" w:rsidRDefault="00071F83" w:rsidP="00071F83">
      <w:pPr>
        <w:spacing w:line="288" w:lineRule="auto"/>
        <w:jc w:val="both"/>
        <w:rPr>
          <w:rFonts w:asciiTheme="minorHAnsi" w:hAnsiTheme="minorHAnsi" w:cstheme="minorHAnsi"/>
          <w:b/>
          <w:sz w:val="22"/>
          <w:szCs w:val="22"/>
        </w:rPr>
      </w:pPr>
    </w:p>
    <w:p w14:paraId="30FE41C2" w14:textId="77777777" w:rsidR="00071F83" w:rsidRPr="00AF3424" w:rsidRDefault="00071F83" w:rsidP="00071F83">
      <w:pPr>
        <w:spacing w:line="288" w:lineRule="auto"/>
        <w:jc w:val="center"/>
        <w:rPr>
          <w:rFonts w:asciiTheme="minorHAnsi" w:hAnsiTheme="minorHAnsi" w:cstheme="minorHAnsi"/>
          <w:b/>
          <w:sz w:val="22"/>
          <w:szCs w:val="22"/>
        </w:rPr>
      </w:pPr>
      <w:r w:rsidRPr="00AF3424">
        <w:rPr>
          <w:rFonts w:asciiTheme="minorHAnsi" w:hAnsiTheme="minorHAnsi" w:cstheme="minorHAnsi"/>
          <w:b/>
          <w:sz w:val="22"/>
          <w:szCs w:val="22"/>
        </w:rPr>
        <w:lastRenderedPageBreak/>
        <w:t>§ 9</w:t>
      </w:r>
    </w:p>
    <w:p w14:paraId="252D8007" w14:textId="77777777" w:rsidR="00071F83" w:rsidRPr="00AF3424" w:rsidRDefault="00071F83" w:rsidP="00071F83">
      <w:pPr>
        <w:autoSpaceDE w:val="0"/>
        <w:autoSpaceDN w:val="0"/>
        <w:adjustRightInd w:val="0"/>
        <w:spacing w:line="300" w:lineRule="auto"/>
        <w:jc w:val="center"/>
        <w:rPr>
          <w:rFonts w:asciiTheme="minorHAnsi" w:hAnsiTheme="minorHAnsi" w:cstheme="minorHAnsi"/>
          <w:b/>
          <w:bCs/>
          <w:sz w:val="22"/>
          <w:szCs w:val="22"/>
        </w:rPr>
      </w:pPr>
      <w:r w:rsidRPr="00AF3424">
        <w:rPr>
          <w:rFonts w:asciiTheme="minorHAnsi" w:hAnsiTheme="minorHAnsi" w:cstheme="minorHAnsi"/>
          <w:b/>
          <w:bCs/>
          <w:sz w:val="22"/>
          <w:szCs w:val="22"/>
        </w:rPr>
        <w:t>Postanowienia końcowe</w:t>
      </w:r>
    </w:p>
    <w:p w14:paraId="5D954A22"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349E008"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0424590B"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Zgodnie z art. 4c ustawy o przeciwdziałaniu nadmiernym opóźnieniom w transakcjach handlowych, Wykonawca oświadcza, że jest/ nie jest  dużym przedsiębiorcą w rozumieniu art. 4 pkt 6 tej ustawy.</w:t>
      </w:r>
    </w:p>
    <w:p w14:paraId="0178AF13"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DE12899"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Ewentualne zmiany umowy pod rygorem ich nieważności wymagają formy pisemnej.</w:t>
      </w:r>
    </w:p>
    <w:p w14:paraId="11DF2E02"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39F4B916"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Spory wynikające z niniejszej umowy rozstrzygać będzie sąd właściwy dla siedziby Zamawiającego.</w:t>
      </w:r>
    </w:p>
    <w:p w14:paraId="7C6D6594"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Umowa została sporządzona w 3 jednobrzmiących egzemplarzach, z których 2 otrzymuje Zamawiający i 1 Wykonawca.</w:t>
      </w:r>
    </w:p>
    <w:p w14:paraId="0BDEEC89" w14:textId="77777777" w:rsidR="00071F83" w:rsidRPr="00AF3424" w:rsidRDefault="00071F83" w:rsidP="00370CC9">
      <w:pPr>
        <w:numPr>
          <w:ilvl w:val="0"/>
          <w:numId w:val="47"/>
        </w:numPr>
        <w:spacing w:line="30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Przeniesienie wierzytelności Wykonawcy wynikających z niniejszej umowy wymaga zgody Zamawiającego wyrażonej na piśmie pod rygorem nieważności.</w:t>
      </w:r>
    </w:p>
    <w:p w14:paraId="0224EA5D" w14:textId="77777777" w:rsidR="00071F83" w:rsidRPr="00AF3424" w:rsidRDefault="00071F83" w:rsidP="00071F83">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ab/>
      </w:r>
    </w:p>
    <w:p w14:paraId="5D3F93CD" w14:textId="77777777" w:rsidR="00071F83" w:rsidRPr="00AF3424" w:rsidRDefault="00071F83" w:rsidP="00071F83">
      <w:pPr>
        <w:spacing w:line="300" w:lineRule="auto"/>
        <w:jc w:val="both"/>
        <w:rPr>
          <w:rFonts w:asciiTheme="minorHAnsi" w:hAnsiTheme="minorHAnsi" w:cstheme="minorHAnsi"/>
          <w:sz w:val="22"/>
          <w:szCs w:val="22"/>
        </w:rPr>
      </w:pPr>
    </w:p>
    <w:p w14:paraId="6B160B25" w14:textId="77777777" w:rsidR="00071F83" w:rsidRPr="00AF3424" w:rsidRDefault="00071F83" w:rsidP="00071F83">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ab/>
      </w:r>
      <w:r w:rsidRPr="00AF3424">
        <w:rPr>
          <w:rFonts w:asciiTheme="minorHAnsi" w:hAnsiTheme="minorHAnsi" w:cstheme="minorHAnsi"/>
          <w:b/>
          <w:sz w:val="22"/>
          <w:szCs w:val="22"/>
        </w:rPr>
        <w:tab/>
        <w:t>Zamawiający</w:t>
      </w:r>
      <w:r w:rsidRPr="00AF3424">
        <w:rPr>
          <w:rFonts w:asciiTheme="minorHAnsi" w:hAnsiTheme="minorHAnsi" w:cstheme="minorHAnsi"/>
          <w:b/>
          <w:sz w:val="22"/>
          <w:szCs w:val="22"/>
        </w:rPr>
        <w:tab/>
      </w:r>
      <w:r w:rsidRPr="00AF3424">
        <w:rPr>
          <w:rFonts w:asciiTheme="minorHAnsi" w:hAnsiTheme="minorHAnsi" w:cstheme="minorHAnsi"/>
          <w:b/>
          <w:sz w:val="22"/>
          <w:szCs w:val="22"/>
        </w:rPr>
        <w:tab/>
      </w:r>
      <w:r w:rsidRPr="00AF3424">
        <w:rPr>
          <w:rFonts w:asciiTheme="minorHAnsi" w:hAnsiTheme="minorHAnsi" w:cstheme="minorHAnsi"/>
          <w:b/>
          <w:sz w:val="22"/>
          <w:szCs w:val="22"/>
        </w:rPr>
        <w:tab/>
      </w:r>
      <w:r w:rsidRPr="00AF3424">
        <w:rPr>
          <w:rFonts w:asciiTheme="minorHAnsi" w:hAnsiTheme="minorHAnsi" w:cstheme="minorHAnsi"/>
          <w:b/>
          <w:sz w:val="22"/>
          <w:szCs w:val="22"/>
        </w:rPr>
        <w:tab/>
      </w:r>
      <w:r w:rsidRPr="00AF3424">
        <w:rPr>
          <w:rFonts w:asciiTheme="minorHAnsi" w:hAnsiTheme="minorHAnsi" w:cstheme="minorHAnsi"/>
          <w:b/>
          <w:sz w:val="22"/>
          <w:szCs w:val="22"/>
        </w:rPr>
        <w:tab/>
      </w:r>
      <w:r w:rsidRPr="00AF3424">
        <w:rPr>
          <w:rFonts w:asciiTheme="minorHAnsi" w:hAnsiTheme="minorHAnsi" w:cstheme="minorHAnsi"/>
          <w:b/>
          <w:sz w:val="22"/>
          <w:szCs w:val="22"/>
        </w:rPr>
        <w:tab/>
        <w:t>Wykonawca</w:t>
      </w:r>
    </w:p>
    <w:p w14:paraId="47B67BF5" w14:textId="77777777" w:rsidR="00071F83" w:rsidRPr="00AF3424" w:rsidRDefault="00071F83" w:rsidP="00071F83">
      <w:pPr>
        <w:tabs>
          <w:tab w:val="left" w:pos="3402"/>
        </w:tabs>
        <w:spacing w:line="300" w:lineRule="auto"/>
        <w:jc w:val="right"/>
        <w:rPr>
          <w:rFonts w:asciiTheme="minorHAnsi" w:hAnsiTheme="minorHAnsi" w:cstheme="minorHAnsi"/>
          <w:b/>
          <w:i/>
          <w:sz w:val="22"/>
          <w:szCs w:val="22"/>
        </w:rPr>
      </w:pPr>
      <w:r w:rsidRPr="00AF3424">
        <w:rPr>
          <w:rFonts w:asciiTheme="minorHAnsi" w:hAnsiTheme="minorHAnsi" w:cstheme="minorHAnsi"/>
          <w:b/>
          <w:color w:val="FF0000"/>
          <w:sz w:val="22"/>
          <w:szCs w:val="22"/>
        </w:rPr>
        <w:br w:type="column"/>
      </w:r>
      <w:r w:rsidRPr="00AF3424">
        <w:rPr>
          <w:rFonts w:asciiTheme="minorHAnsi" w:hAnsiTheme="minorHAnsi" w:cstheme="minorHAnsi"/>
          <w:b/>
          <w:i/>
          <w:sz w:val="22"/>
          <w:szCs w:val="22"/>
        </w:rPr>
        <w:lastRenderedPageBreak/>
        <w:t> Załącznik nr 1 do umowy</w:t>
      </w:r>
    </w:p>
    <w:p w14:paraId="3EBE4709" w14:textId="77777777" w:rsidR="00071F83" w:rsidRPr="00AF3424" w:rsidRDefault="00071F83" w:rsidP="00071F83">
      <w:pPr>
        <w:keepNext/>
        <w:spacing w:line="300" w:lineRule="auto"/>
        <w:jc w:val="right"/>
        <w:outlineLvl w:val="0"/>
        <w:rPr>
          <w:rFonts w:asciiTheme="minorHAnsi" w:hAnsiTheme="minorHAnsi" w:cstheme="minorHAnsi"/>
          <w:b/>
          <w:sz w:val="22"/>
          <w:szCs w:val="22"/>
        </w:rPr>
      </w:pPr>
    </w:p>
    <w:p w14:paraId="24B806BA" w14:textId="77777777" w:rsidR="00071F83" w:rsidRPr="00AF3424" w:rsidRDefault="00071F83" w:rsidP="00071F83">
      <w:pPr>
        <w:spacing w:line="30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Warunki gwarancji na </w:t>
      </w:r>
      <w:proofErr w:type="spellStart"/>
      <w:r w:rsidRPr="00AF3424">
        <w:rPr>
          <w:rFonts w:asciiTheme="minorHAnsi" w:eastAsia="Calibri" w:hAnsiTheme="minorHAnsi" w:cstheme="minorHAnsi"/>
          <w:b/>
          <w:bCs/>
          <w:sz w:val="22"/>
          <w:szCs w:val="22"/>
        </w:rPr>
        <w:t>Bioanalizatora</w:t>
      </w:r>
      <w:proofErr w:type="spellEnd"/>
    </w:p>
    <w:p w14:paraId="42E6DAF9"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Wykonawca udziela Uniwersytetowi Technologiczno-Przyrodniczemu im. Jana i Jędrzeja Śniadeckich w Bydgoszczy (Zamawiający) gwarancji jakości i sprawnego działania </w:t>
      </w:r>
      <w:proofErr w:type="spellStart"/>
      <w:r w:rsidRPr="00AF3424">
        <w:rPr>
          <w:rFonts w:asciiTheme="minorHAnsi" w:eastAsia="Calibri" w:hAnsiTheme="minorHAnsi" w:cstheme="minorHAnsi"/>
          <w:sz w:val="22"/>
          <w:szCs w:val="22"/>
          <w:lang w:eastAsia="en-US"/>
        </w:rPr>
        <w:t>Bioanalizatora</w:t>
      </w:r>
      <w:proofErr w:type="spellEnd"/>
      <w:r w:rsidRPr="00AF3424">
        <w:rPr>
          <w:rFonts w:asciiTheme="minorHAnsi" w:eastAsia="Calibri" w:hAnsiTheme="minorHAnsi" w:cstheme="minorHAnsi"/>
          <w:sz w:val="22"/>
          <w:szCs w:val="22"/>
          <w:lang w:eastAsia="en-US"/>
        </w:rPr>
        <w:t xml:space="preserve"> opisanego szczegółowo w Zaproszeniu do składania ofert nr ………………………… . </w:t>
      </w:r>
    </w:p>
    <w:p w14:paraId="2D6B4E49" w14:textId="77777777" w:rsidR="00071F83" w:rsidRPr="00AF3424" w:rsidRDefault="00071F83" w:rsidP="00071F83">
      <w:pPr>
        <w:spacing w:line="300" w:lineRule="auto"/>
        <w:ind w:left="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Gwarancja obowiązuje w okresie: ………………….  miesięcy od daty potwierdzenia należytego wykonania zamówienia. W okresie gwarancji Wykonawca będzie usuwał wszystkie wady i usterki </w:t>
      </w:r>
      <w:proofErr w:type="spellStart"/>
      <w:r w:rsidRPr="00AF3424">
        <w:rPr>
          <w:rFonts w:asciiTheme="minorHAnsi" w:eastAsia="Calibri" w:hAnsiTheme="minorHAnsi" w:cstheme="minorHAnsi"/>
          <w:sz w:val="22"/>
          <w:szCs w:val="22"/>
          <w:lang w:eastAsia="en-US"/>
        </w:rPr>
        <w:t>Bioanalizatora</w:t>
      </w:r>
      <w:proofErr w:type="spellEnd"/>
      <w:r w:rsidRPr="00AF3424">
        <w:rPr>
          <w:rFonts w:asciiTheme="minorHAnsi" w:eastAsia="Calibri" w:hAnsiTheme="minorHAnsi" w:cstheme="minorHAnsi"/>
          <w:sz w:val="22"/>
          <w:szCs w:val="22"/>
          <w:lang w:eastAsia="en-US"/>
        </w:rPr>
        <w:t xml:space="preserve">, poza tymi wynikającymi z uszkodzeń mechanicznych </w:t>
      </w:r>
      <w:proofErr w:type="spellStart"/>
      <w:r w:rsidRPr="00AF3424">
        <w:rPr>
          <w:rFonts w:asciiTheme="minorHAnsi" w:eastAsia="Calibri" w:hAnsiTheme="minorHAnsi" w:cstheme="minorHAnsi"/>
          <w:sz w:val="22"/>
          <w:szCs w:val="22"/>
          <w:lang w:eastAsia="en-US"/>
        </w:rPr>
        <w:t>Bioanalizatora</w:t>
      </w:r>
      <w:proofErr w:type="spellEnd"/>
      <w:r w:rsidRPr="00AF3424">
        <w:rPr>
          <w:rFonts w:asciiTheme="minorHAnsi" w:eastAsia="Calibri" w:hAnsiTheme="minorHAnsi" w:cstheme="minorHAnsi"/>
          <w:sz w:val="22"/>
          <w:szCs w:val="22"/>
          <w:lang w:eastAsia="en-US"/>
        </w:rPr>
        <w:t xml:space="preserve">. </w:t>
      </w:r>
    </w:p>
    <w:p w14:paraId="08A71978"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Uprawnionym do świadczeń gwarancyjnych jest Zamawiający bądź wskazane przez Zamawiającego osoby, w tym każdy następny posiadacz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w:t>
      </w:r>
    </w:p>
    <w:p w14:paraId="0D88C6FF"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Czas reakcji na zgłoszenie gwarancyjne to następny dzień roboczy po dniu zgłoszenia. Świadczeń gwarancyjnych dokonuje się w miejscu instalacji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lub miejscu wskazanym przez Zamawiającego znajdującym się na terenie Polski.</w:t>
      </w:r>
    </w:p>
    <w:p w14:paraId="5346D32B"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5F1FEABE"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Okres obowiązywania Gwarancji ulegnie przedłużeniu o okres rozpoczynający się w dniu zgłoszenia konieczności dokonania naprawy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wadliwego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wolny od wad lub też zostały dokonane 2 naprawy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przewidziany powyżej okres obowiązywania Gwarancji biegnie na nowo od chwili otrzymania przez Uprawnionego z Gwarancji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wolnego od wad lub dokonania ostatniej naprawy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O wyborze kolejnych świadczeń gwarancyjnych w przypadku wykonanych 2 napraw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decyduje Uprawniony do świadczeń gwarancyjnych – naprawa bądź wymiana uszkodzonego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na nowy.</w:t>
      </w:r>
    </w:p>
    <w:p w14:paraId="667D57DC"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Uprawniony z Gwarancji może dochodzić swoich praw również po zakończeniu okresu gwarancyjnego określonego powyżej w punkcie 1, o ile ujawnienie się wady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nastąpiło przed upływem tego terminu.</w:t>
      </w:r>
    </w:p>
    <w:p w14:paraId="71A06EC8"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Naprawa bądź wymiana</w:t>
      </w:r>
      <w:r w:rsidRPr="00AF3424">
        <w:rPr>
          <w:rFonts w:asciiTheme="minorHAnsi" w:eastAsia="Calibri" w:hAnsiTheme="minorHAnsi" w:cstheme="minorHAnsi"/>
          <w:sz w:val="22"/>
          <w:szCs w:val="22"/>
        </w:rPr>
        <w:t xml:space="preserve">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w ramach świadczeń gwarancyjnych nastąpi w terminie 14 dni od daty zgłoszenia uszkodzenia przez Uprawnionego. Zgłoszenie może nastąpić pisemnie bądź przez e-mail na adres poczty elektronicznej Wykonawcy.</w:t>
      </w:r>
    </w:p>
    <w:p w14:paraId="32C6E305"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Usunięcie wad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podlegającego naprawie.</w:t>
      </w:r>
    </w:p>
    <w:p w14:paraId="1300141B"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Wszelkie części wymieniane w trakcie Naprawy dokonywanej przez Wykonawcę lub Punkt Serwisowy będą fabrycznie nowe i będą stanowiły dokładny odpowiednik części podlegających wymianie.</w:t>
      </w:r>
    </w:p>
    <w:p w14:paraId="051008C2" w14:textId="77777777" w:rsidR="00071F83" w:rsidRPr="00AF3424" w:rsidRDefault="00071F83" w:rsidP="00071F83">
      <w:pPr>
        <w:spacing w:line="300" w:lineRule="auto"/>
        <w:ind w:left="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t xml:space="preserve">Odpowiedzialność z tytułu gwarancji obejmuje wszystkie zaistniałe wady z wyjątkiem uszkodzeń spowodowanych korzystaniem ze </w:t>
      </w:r>
      <w:proofErr w:type="spellStart"/>
      <w:r w:rsidRPr="00AF3424">
        <w:rPr>
          <w:rFonts w:asciiTheme="minorHAnsi" w:eastAsia="Calibri" w:hAnsiTheme="minorHAnsi" w:cstheme="minorHAnsi"/>
          <w:sz w:val="22"/>
          <w:szCs w:val="22"/>
        </w:rPr>
        <w:t>Bioanalizatora</w:t>
      </w:r>
      <w:proofErr w:type="spellEnd"/>
      <w:r w:rsidRPr="00AF3424">
        <w:rPr>
          <w:rFonts w:asciiTheme="minorHAnsi" w:eastAsia="Calibri" w:hAnsiTheme="minorHAnsi" w:cstheme="minorHAnsi"/>
          <w:sz w:val="22"/>
          <w:szCs w:val="22"/>
          <w:lang w:eastAsia="en-US"/>
        </w:rPr>
        <w:t xml:space="preserve"> w sposób niezgodny z jego przeznaczeniem oraz uszkodzeń w wyniku działania sił zewnętrznych.</w:t>
      </w:r>
    </w:p>
    <w:p w14:paraId="532CAFC0" w14:textId="77777777" w:rsidR="00071F83" w:rsidRPr="00AF3424" w:rsidRDefault="00071F83" w:rsidP="00370CC9">
      <w:pPr>
        <w:numPr>
          <w:ilvl w:val="1"/>
          <w:numId w:val="48"/>
        </w:numPr>
        <w:spacing w:line="300" w:lineRule="auto"/>
        <w:ind w:left="426" w:hanging="426"/>
        <w:jc w:val="both"/>
        <w:rPr>
          <w:rFonts w:asciiTheme="minorHAnsi" w:eastAsia="Calibri" w:hAnsiTheme="minorHAnsi" w:cstheme="minorHAnsi"/>
          <w:sz w:val="22"/>
          <w:szCs w:val="22"/>
          <w:lang w:eastAsia="en-US"/>
        </w:rPr>
      </w:pPr>
      <w:r w:rsidRPr="00AF3424">
        <w:rPr>
          <w:rFonts w:asciiTheme="minorHAnsi" w:eastAsia="Calibri" w:hAnsiTheme="minorHAnsi" w:cstheme="minorHAnsi"/>
          <w:sz w:val="22"/>
          <w:szCs w:val="22"/>
          <w:lang w:eastAsia="en-US"/>
        </w:rPr>
        <w:lastRenderedPageBreak/>
        <w:t>Odpowiedzialność z tytułu gwarancji obejmuje rzecz będącą przedmiotem zamówienia oraz jego przynależności.</w:t>
      </w:r>
    </w:p>
    <w:p w14:paraId="745F3835" w14:textId="77777777" w:rsidR="00071F83" w:rsidRPr="00AF3424" w:rsidRDefault="00071F83" w:rsidP="00071F83">
      <w:pPr>
        <w:spacing w:line="300" w:lineRule="auto"/>
        <w:ind w:left="6372"/>
        <w:jc w:val="both"/>
        <w:rPr>
          <w:rFonts w:asciiTheme="minorHAnsi" w:hAnsiTheme="minorHAnsi" w:cstheme="minorHAnsi"/>
          <w:sz w:val="22"/>
          <w:szCs w:val="22"/>
        </w:rPr>
      </w:pPr>
    </w:p>
    <w:p w14:paraId="03FC32D5" w14:textId="77777777" w:rsidR="00071F83" w:rsidRPr="00AF3424" w:rsidRDefault="00071F83" w:rsidP="00071F83">
      <w:pPr>
        <w:spacing w:line="300" w:lineRule="auto"/>
        <w:ind w:left="6372"/>
        <w:jc w:val="both"/>
        <w:rPr>
          <w:rFonts w:asciiTheme="minorHAnsi" w:hAnsiTheme="minorHAnsi" w:cstheme="minorHAnsi"/>
          <w:sz w:val="22"/>
          <w:szCs w:val="22"/>
        </w:rPr>
      </w:pPr>
      <w:r w:rsidRPr="00AF3424">
        <w:rPr>
          <w:rFonts w:asciiTheme="minorHAnsi" w:hAnsiTheme="minorHAnsi" w:cstheme="minorHAnsi"/>
          <w:sz w:val="22"/>
          <w:szCs w:val="22"/>
        </w:rPr>
        <w:t>Podpis i pieczęć Wykonawcy</w:t>
      </w:r>
      <w:bookmarkEnd w:id="36"/>
    </w:p>
    <w:p w14:paraId="7D36C64E" w14:textId="77777777" w:rsidR="00071F83" w:rsidRPr="00AF3424" w:rsidRDefault="00071F83" w:rsidP="00071F83">
      <w:pPr>
        <w:spacing w:line="300" w:lineRule="auto"/>
        <w:ind w:left="6372"/>
        <w:jc w:val="both"/>
        <w:rPr>
          <w:rFonts w:asciiTheme="minorHAnsi" w:hAnsiTheme="minorHAnsi" w:cstheme="minorHAnsi"/>
          <w:sz w:val="22"/>
          <w:szCs w:val="22"/>
        </w:rPr>
      </w:pPr>
    </w:p>
    <w:p w14:paraId="39628FA1" w14:textId="77777777" w:rsidR="00071F83" w:rsidRPr="00AF3424" w:rsidRDefault="00071F83" w:rsidP="00071F83">
      <w:pPr>
        <w:spacing w:line="300" w:lineRule="auto"/>
        <w:ind w:left="6384"/>
        <w:rPr>
          <w:rFonts w:asciiTheme="minorHAnsi" w:eastAsia="Calibri" w:hAnsiTheme="minorHAnsi" w:cstheme="minorHAnsi"/>
          <w:sz w:val="22"/>
          <w:szCs w:val="22"/>
        </w:rPr>
      </w:pPr>
      <w:r w:rsidRPr="00AF3424">
        <w:rPr>
          <w:rFonts w:asciiTheme="minorHAnsi" w:hAnsiTheme="minorHAnsi" w:cstheme="minorHAnsi"/>
          <w:sz w:val="22"/>
          <w:szCs w:val="22"/>
        </w:rPr>
        <w:t>……………………………….</w:t>
      </w:r>
    </w:p>
    <w:p w14:paraId="152CDF8B" w14:textId="77777777" w:rsidR="00071F83" w:rsidRPr="00AF3424" w:rsidRDefault="00071F83" w:rsidP="00071F83">
      <w:pPr>
        <w:spacing w:line="300" w:lineRule="auto"/>
        <w:ind w:left="6372"/>
        <w:jc w:val="both"/>
        <w:rPr>
          <w:rFonts w:asciiTheme="minorHAnsi" w:hAnsiTheme="minorHAnsi" w:cstheme="minorHAnsi"/>
          <w:sz w:val="22"/>
          <w:szCs w:val="22"/>
        </w:rPr>
      </w:pPr>
    </w:p>
    <w:p w14:paraId="51524B7E" w14:textId="758898FB" w:rsidR="008F54B6" w:rsidRPr="00AF3424" w:rsidRDefault="008F54B6" w:rsidP="00071F83">
      <w:pPr>
        <w:spacing w:line="360" w:lineRule="auto"/>
        <w:jc w:val="right"/>
        <w:rPr>
          <w:rFonts w:asciiTheme="minorHAnsi" w:hAnsiTheme="minorHAnsi" w:cstheme="minorHAnsi"/>
          <w:b/>
          <w:bCs/>
          <w:sz w:val="22"/>
          <w:szCs w:val="22"/>
        </w:rPr>
      </w:pPr>
    </w:p>
    <w:p w14:paraId="3A80552F"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54A829E8"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24D0BDD"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3BE0672"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11C24B49"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DBEB89C"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81761C9"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ADEF936"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3C99FA57"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10C62996"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3D6E922E"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2CD746FB"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54908D94"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D596B21"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17FB6747"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31386AC2"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11E38261"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016D46B0"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4B8086D6"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486A6F1B"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209EC5F4" w14:textId="0CB39196" w:rsidR="00574438" w:rsidRPr="00AF3424" w:rsidRDefault="00574438" w:rsidP="00574438">
      <w:pPr>
        <w:keepNext/>
        <w:spacing w:line="276" w:lineRule="auto"/>
        <w:jc w:val="right"/>
        <w:outlineLvl w:val="0"/>
        <w:rPr>
          <w:rFonts w:asciiTheme="minorHAnsi" w:hAnsiTheme="minorHAnsi" w:cstheme="minorHAnsi"/>
          <w:b/>
          <w:bCs/>
          <w:i/>
          <w:iCs/>
          <w:sz w:val="22"/>
          <w:szCs w:val="22"/>
        </w:rPr>
      </w:pPr>
      <w:r w:rsidRPr="00AF3424">
        <w:rPr>
          <w:rFonts w:asciiTheme="minorHAnsi" w:hAnsiTheme="minorHAnsi" w:cstheme="minorHAnsi"/>
          <w:b/>
          <w:i/>
          <w:sz w:val="22"/>
          <w:szCs w:val="22"/>
        </w:rPr>
        <w:lastRenderedPageBreak/>
        <w:t xml:space="preserve">Załącznik nr 4 do </w:t>
      </w:r>
      <w:r w:rsidRPr="00AF3424">
        <w:rPr>
          <w:rFonts w:asciiTheme="minorHAnsi" w:hAnsiTheme="minorHAnsi" w:cstheme="minorHAnsi"/>
          <w:b/>
          <w:bCs/>
          <w:i/>
          <w:iCs/>
          <w:sz w:val="22"/>
          <w:szCs w:val="22"/>
        </w:rPr>
        <w:t>Zaproszenia do składania ofert nr AZZP.243.049.2021</w:t>
      </w:r>
    </w:p>
    <w:p w14:paraId="5FE4D918" w14:textId="5F671D0B" w:rsidR="00574438" w:rsidRPr="00AF3424" w:rsidRDefault="00574438" w:rsidP="00574438">
      <w:pPr>
        <w:keepNext/>
        <w:spacing w:line="276" w:lineRule="auto"/>
        <w:jc w:val="right"/>
        <w:outlineLvl w:val="0"/>
        <w:rPr>
          <w:rFonts w:asciiTheme="minorHAnsi" w:hAnsiTheme="minorHAnsi" w:cstheme="minorHAnsi"/>
          <w:b/>
          <w:i/>
          <w:color w:val="FF0000"/>
          <w:sz w:val="22"/>
          <w:szCs w:val="22"/>
        </w:rPr>
      </w:pPr>
    </w:p>
    <w:p w14:paraId="43A0D4C8" w14:textId="77777777" w:rsidR="00574438" w:rsidRPr="00AF3424" w:rsidRDefault="00574438" w:rsidP="006C3EE1">
      <w:pPr>
        <w:spacing w:line="360"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 xml:space="preserve">Przedmiotem zamówienia jest dostawa </w:t>
      </w:r>
      <w:proofErr w:type="spellStart"/>
      <w:r w:rsidRPr="00AF3424">
        <w:rPr>
          <w:rFonts w:asciiTheme="minorHAnsi" w:hAnsiTheme="minorHAnsi" w:cstheme="minorHAnsi"/>
          <w:color w:val="000000" w:themeColor="text1"/>
          <w:sz w:val="22"/>
          <w:szCs w:val="22"/>
        </w:rPr>
        <w:t>bioanalizatora</w:t>
      </w:r>
      <w:proofErr w:type="spellEnd"/>
      <w:r w:rsidRPr="00AF3424">
        <w:rPr>
          <w:rFonts w:asciiTheme="minorHAnsi" w:hAnsiTheme="minorHAnsi" w:cstheme="minorHAnsi"/>
          <w:color w:val="000000" w:themeColor="text1"/>
          <w:sz w:val="22"/>
          <w:szCs w:val="22"/>
        </w:rPr>
        <w:t xml:space="preserve"> - systemu do automatycznej elektroforezy </w:t>
      </w:r>
      <w:r w:rsidRPr="00AF3424">
        <w:rPr>
          <w:rFonts w:asciiTheme="minorHAnsi" w:hAnsiTheme="minorHAnsi" w:cstheme="minorHAnsi"/>
          <w:sz w:val="22"/>
          <w:szCs w:val="22"/>
        </w:rPr>
        <w:br/>
      </w:r>
      <w:r w:rsidRPr="00AF3424">
        <w:rPr>
          <w:rFonts w:asciiTheme="minorHAnsi" w:hAnsiTheme="minorHAnsi" w:cstheme="minorHAnsi"/>
          <w:color w:val="000000" w:themeColor="text1"/>
          <w:sz w:val="22"/>
          <w:szCs w:val="22"/>
        </w:rPr>
        <w:t xml:space="preserve">i analizy kwasów nukleinowych i białek wraz z jednostką sterującą (komputer przenośny) </w:t>
      </w:r>
    </w:p>
    <w:p w14:paraId="0C0FDDC4" w14:textId="77777777" w:rsidR="00574438" w:rsidRPr="00AF3424" w:rsidRDefault="00574438" w:rsidP="00574438">
      <w:pPr>
        <w:spacing w:line="360" w:lineRule="auto"/>
        <w:rPr>
          <w:rFonts w:asciiTheme="minorHAnsi" w:hAnsiTheme="minorHAnsi" w:cstheme="minorHAnsi"/>
          <w:b/>
          <w:bCs/>
          <w:color w:val="000000" w:themeColor="text1"/>
          <w:sz w:val="22"/>
          <w:szCs w:val="22"/>
          <w:u w:val="single"/>
        </w:rPr>
      </w:pPr>
      <w:r w:rsidRPr="00AF3424">
        <w:rPr>
          <w:rFonts w:asciiTheme="minorHAnsi" w:hAnsiTheme="minorHAnsi" w:cstheme="minorHAnsi"/>
          <w:b/>
          <w:bCs/>
          <w:color w:val="000000" w:themeColor="text1"/>
          <w:sz w:val="22"/>
          <w:szCs w:val="22"/>
          <w:u w:val="single"/>
        </w:rPr>
        <w:t>Zamawiany sprzęt musi spełniać poniższe parametry:</w:t>
      </w:r>
    </w:p>
    <w:p w14:paraId="57BB6B43" w14:textId="77777777" w:rsidR="00574438" w:rsidRPr="00AF3424" w:rsidRDefault="00574438" w:rsidP="00574438">
      <w:pPr>
        <w:spacing w:line="360" w:lineRule="auto"/>
        <w:rPr>
          <w:rFonts w:asciiTheme="minorHAnsi" w:hAnsiTheme="minorHAnsi" w:cstheme="minorHAnsi"/>
          <w:b/>
          <w:bCs/>
          <w:color w:val="000000" w:themeColor="text1"/>
          <w:sz w:val="22"/>
          <w:szCs w:val="22"/>
          <w:u w:val="single"/>
        </w:rPr>
      </w:pPr>
      <w:proofErr w:type="spellStart"/>
      <w:r w:rsidRPr="00AF3424">
        <w:rPr>
          <w:rFonts w:asciiTheme="minorHAnsi" w:hAnsiTheme="minorHAnsi" w:cstheme="minorHAnsi"/>
          <w:b/>
          <w:bCs/>
          <w:color w:val="000000" w:themeColor="text1"/>
          <w:sz w:val="22"/>
          <w:szCs w:val="22"/>
          <w:u w:val="single"/>
        </w:rPr>
        <w:t>Bioanalizator</w:t>
      </w:r>
      <w:proofErr w:type="spellEnd"/>
    </w:p>
    <w:tbl>
      <w:tblPr>
        <w:tblStyle w:val="Tabela-Siatka"/>
        <w:tblW w:w="5161" w:type="pct"/>
        <w:tblLook w:val="04A0" w:firstRow="1" w:lastRow="0" w:firstColumn="1" w:lastColumn="0" w:noHBand="0" w:noVBand="1"/>
      </w:tblPr>
      <w:tblGrid>
        <w:gridCol w:w="3964"/>
        <w:gridCol w:w="6092"/>
      </w:tblGrid>
      <w:tr w:rsidR="00574438" w:rsidRPr="00AF3424" w14:paraId="52E1202C" w14:textId="77777777" w:rsidTr="00141765">
        <w:tc>
          <w:tcPr>
            <w:tcW w:w="1971" w:type="pct"/>
          </w:tcPr>
          <w:p w14:paraId="4C0ED8FC" w14:textId="77777777" w:rsidR="00574438" w:rsidRPr="00AF3424" w:rsidRDefault="00574438" w:rsidP="00141765">
            <w:pPr>
              <w:pStyle w:val="Akapitzlist"/>
              <w:spacing w:line="276" w:lineRule="auto"/>
              <w:ind w:left="0"/>
              <w:jc w:val="both"/>
              <w:rPr>
                <w:rFonts w:asciiTheme="minorHAnsi" w:hAnsiTheme="minorHAnsi" w:cstheme="minorHAnsi"/>
                <w:b/>
                <w:bCs/>
                <w:color w:val="000000" w:themeColor="text1"/>
              </w:rPr>
            </w:pPr>
            <w:r w:rsidRPr="00AF3424">
              <w:rPr>
                <w:rFonts w:asciiTheme="minorHAnsi" w:hAnsiTheme="minorHAnsi" w:cstheme="minorHAnsi"/>
                <w:b/>
                <w:bCs/>
                <w:color w:val="000000" w:themeColor="text1"/>
              </w:rPr>
              <w:t>Parametr</w:t>
            </w:r>
          </w:p>
        </w:tc>
        <w:tc>
          <w:tcPr>
            <w:tcW w:w="3029" w:type="pct"/>
          </w:tcPr>
          <w:p w14:paraId="70A707BF" w14:textId="77777777" w:rsidR="00574438" w:rsidRPr="00AF3424" w:rsidRDefault="00574438" w:rsidP="00141765">
            <w:pPr>
              <w:pStyle w:val="Akapitzlist"/>
              <w:spacing w:line="276" w:lineRule="auto"/>
              <w:ind w:left="0"/>
              <w:jc w:val="both"/>
              <w:rPr>
                <w:rFonts w:asciiTheme="minorHAnsi" w:hAnsiTheme="minorHAnsi" w:cstheme="minorHAnsi"/>
                <w:b/>
                <w:bCs/>
                <w:color w:val="000000" w:themeColor="text1"/>
              </w:rPr>
            </w:pPr>
            <w:r w:rsidRPr="00AF3424">
              <w:rPr>
                <w:rFonts w:asciiTheme="minorHAnsi" w:hAnsiTheme="minorHAnsi" w:cstheme="minorHAnsi"/>
                <w:b/>
                <w:bCs/>
                <w:color w:val="000000" w:themeColor="text1"/>
              </w:rPr>
              <w:t>Wartość</w:t>
            </w:r>
          </w:p>
        </w:tc>
      </w:tr>
      <w:tr w:rsidR="00574438" w:rsidRPr="00AF3424" w14:paraId="41DE7C5D" w14:textId="77777777" w:rsidTr="00141765">
        <w:tc>
          <w:tcPr>
            <w:tcW w:w="1971" w:type="pct"/>
          </w:tcPr>
          <w:p w14:paraId="219C2681" w14:textId="77777777" w:rsidR="00574438" w:rsidRPr="00AF3424" w:rsidRDefault="00574438" w:rsidP="00141765">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Ilość jednocześnie analizowanych próbek</w:t>
            </w:r>
          </w:p>
        </w:tc>
        <w:tc>
          <w:tcPr>
            <w:tcW w:w="3029" w:type="pct"/>
          </w:tcPr>
          <w:p w14:paraId="7E7DF9A0"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co najmniej 11 próbek DNA, 11 próbek RNA, 10 próbek białek</w:t>
            </w:r>
          </w:p>
        </w:tc>
      </w:tr>
      <w:tr w:rsidR="00574438" w:rsidRPr="00AF3424" w14:paraId="44DFF56A" w14:textId="77777777" w:rsidTr="00141765">
        <w:tc>
          <w:tcPr>
            <w:tcW w:w="1971" w:type="pct"/>
          </w:tcPr>
          <w:p w14:paraId="0F55E4C3"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Zakres długości analizowanych fragmentów RNA</w:t>
            </w:r>
          </w:p>
        </w:tc>
        <w:tc>
          <w:tcPr>
            <w:tcW w:w="3029" w:type="pct"/>
          </w:tcPr>
          <w:p w14:paraId="6D35D2AC" w14:textId="77777777" w:rsidR="00574438" w:rsidRPr="00AF3424" w:rsidRDefault="00574438" w:rsidP="00141765">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 xml:space="preserve">analiza fragmentów RNA o długości co najmniej w zakresie 6-150 nukleotydów z dolną granicą czułości nie wyższą niż 100 </w:t>
            </w:r>
            <w:proofErr w:type="spellStart"/>
            <w:r w:rsidRPr="00AF3424">
              <w:rPr>
                <w:rFonts w:asciiTheme="minorHAnsi" w:hAnsiTheme="minorHAnsi" w:cstheme="minorHAnsi"/>
                <w:color w:val="000000" w:themeColor="text1"/>
                <w:sz w:val="22"/>
                <w:szCs w:val="22"/>
              </w:rPr>
              <w:t>pg</w:t>
            </w:r>
            <w:proofErr w:type="spellEnd"/>
            <w:r w:rsidRPr="00AF3424">
              <w:rPr>
                <w:rFonts w:asciiTheme="minorHAnsi" w:hAnsiTheme="minorHAnsi" w:cstheme="minorHAnsi"/>
                <w:color w:val="000000" w:themeColor="text1"/>
                <w:sz w:val="22"/>
                <w:szCs w:val="22"/>
              </w:rPr>
              <w:t xml:space="preserve">/µl; </w:t>
            </w:r>
          </w:p>
        </w:tc>
      </w:tr>
      <w:tr w:rsidR="00574438" w:rsidRPr="00AF3424" w14:paraId="7A6B6F1E" w14:textId="77777777" w:rsidTr="00141765">
        <w:tc>
          <w:tcPr>
            <w:tcW w:w="1971" w:type="pct"/>
          </w:tcPr>
          <w:p w14:paraId="5ED6B0C2"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Zakres długości analizowanych fragmentów DNA</w:t>
            </w:r>
          </w:p>
        </w:tc>
        <w:tc>
          <w:tcPr>
            <w:tcW w:w="3029" w:type="pct"/>
          </w:tcPr>
          <w:p w14:paraId="6D47E6BA" w14:textId="77777777" w:rsidR="00574438" w:rsidRPr="00AF3424" w:rsidRDefault="00574438" w:rsidP="00141765">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 xml:space="preserve">rozdział fragmentów DNA co najmniej w zakresie 50-7000 par zasad z dolną granicą czułości nie wyższą 100 </w:t>
            </w:r>
            <w:proofErr w:type="spellStart"/>
            <w:r w:rsidRPr="00AF3424">
              <w:rPr>
                <w:rFonts w:asciiTheme="minorHAnsi" w:hAnsiTheme="minorHAnsi" w:cstheme="minorHAnsi"/>
                <w:color w:val="000000" w:themeColor="text1"/>
                <w:sz w:val="22"/>
                <w:szCs w:val="22"/>
              </w:rPr>
              <w:t>pg</w:t>
            </w:r>
            <w:proofErr w:type="spellEnd"/>
            <w:r w:rsidRPr="00AF3424">
              <w:rPr>
                <w:rFonts w:asciiTheme="minorHAnsi" w:hAnsiTheme="minorHAnsi" w:cstheme="minorHAnsi"/>
                <w:color w:val="000000" w:themeColor="text1"/>
                <w:sz w:val="22"/>
                <w:szCs w:val="22"/>
              </w:rPr>
              <w:t>/</w:t>
            </w:r>
            <w:proofErr w:type="spellStart"/>
            <w:r w:rsidRPr="00AF3424">
              <w:rPr>
                <w:rFonts w:asciiTheme="minorHAnsi" w:hAnsiTheme="minorHAnsi" w:cstheme="minorHAnsi"/>
                <w:color w:val="000000" w:themeColor="text1"/>
                <w:sz w:val="22"/>
                <w:szCs w:val="22"/>
              </w:rPr>
              <w:t>μl</w:t>
            </w:r>
            <w:proofErr w:type="spellEnd"/>
            <w:r w:rsidRPr="00AF3424">
              <w:rPr>
                <w:rFonts w:asciiTheme="minorHAnsi" w:hAnsiTheme="minorHAnsi" w:cstheme="minorHAnsi"/>
                <w:color w:val="000000" w:themeColor="text1"/>
                <w:sz w:val="22"/>
                <w:szCs w:val="22"/>
              </w:rPr>
              <w:t xml:space="preserve">; </w:t>
            </w:r>
          </w:p>
        </w:tc>
      </w:tr>
      <w:tr w:rsidR="00574438" w:rsidRPr="00AF3424" w14:paraId="13E1FDE2" w14:textId="77777777" w:rsidTr="00141765">
        <w:tc>
          <w:tcPr>
            <w:tcW w:w="1971" w:type="pct"/>
          </w:tcPr>
          <w:p w14:paraId="0692D45A"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Zakres długości analizowanych fragmentów białek</w:t>
            </w:r>
          </w:p>
        </w:tc>
        <w:tc>
          <w:tcPr>
            <w:tcW w:w="3029" w:type="pct"/>
          </w:tcPr>
          <w:p w14:paraId="49E93D50"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 xml:space="preserve">rozdział białek co najmniej w zakresie 10-250 </w:t>
            </w:r>
            <w:proofErr w:type="spellStart"/>
            <w:r w:rsidRPr="00AF3424">
              <w:rPr>
                <w:rFonts w:asciiTheme="minorHAnsi" w:hAnsiTheme="minorHAnsi" w:cstheme="minorHAnsi"/>
                <w:color w:val="000000" w:themeColor="text1"/>
              </w:rPr>
              <w:t>kDa</w:t>
            </w:r>
            <w:proofErr w:type="spellEnd"/>
            <w:r w:rsidRPr="00AF3424">
              <w:rPr>
                <w:rFonts w:asciiTheme="minorHAnsi" w:hAnsiTheme="minorHAnsi" w:cstheme="minorHAnsi"/>
                <w:color w:val="000000" w:themeColor="text1"/>
              </w:rPr>
              <w:t>,  o  czułości porównywalnej co najmniej do metody srebrowej lub lepszej</w:t>
            </w:r>
          </w:p>
        </w:tc>
      </w:tr>
      <w:tr w:rsidR="00574438" w:rsidRPr="00AF3424" w14:paraId="2FDC3DA3" w14:textId="77777777" w:rsidTr="00141765">
        <w:tc>
          <w:tcPr>
            <w:tcW w:w="1971" w:type="pct"/>
          </w:tcPr>
          <w:p w14:paraId="5FD57614"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Czas analizy</w:t>
            </w:r>
          </w:p>
        </w:tc>
        <w:tc>
          <w:tcPr>
            <w:tcW w:w="3029" w:type="pct"/>
          </w:tcPr>
          <w:p w14:paraId="1B1FD933"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Nie dłuższy niż 40 minut</w:t>
            </w:r>
          </w:p>
        </w:tc>
      </w:tr>
      <w:tr w:rsidR="00574438" w:rsidRPr="00AF3424" w14:paraId="48A371A2" w14:textId="77777777" w:rsidTr="00141765">
        <w:tc>
          <w:tcPr>
            <w:tcW w:w="1971" w:type="pct"/>
          </w:tcPr>
          <w:p w14:paraId="2F357453"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Objętość analizowanych prób DNA i RNA</w:t>
            </w:r>
          </w:p>
        </w:tc>
        <w:tc>
          <w:tcPr>
            <w:tcW w:w="3029" w:type="pct"/>
          </w:tcPr>
          <w:p w14:paraId="30BC7363" w14:textId="77777777" w:rsidR="00574438" w:rsidRPr="00AF3424" w:rsidRDefault="00574438" w:rsidP="00141765">
            <w:pPr>
              <w:pStyle w:val="Akapitzlist"/>
              <w:spacing w:line="276" w:lineRule="auto"/>
              <w:ind w:left="0"/>
              <w:jc w:val="both"/>
              <w:rPr>
                <w:rFonts w:asciiTheme="minorHAnsi" w:hAnsiTheme="minorHAnsi" w:cstheme="minorHAnsi"/>
                <w:color w:val="000000" w:themeColor="text1"/>
              </w:rPr>
            </w:pPr>
            <w:r w:rsidRPr="00AF3424">
              <w:rPr>
                <w:rFonts w:asciiTheme="minorHAnsi" w:hAnsiTheme="minorHAnsi" w:cstheme="minorHAnsi"/>
                <w:color w:val="000000" w:themeColor="text1"/>
              </w:rPr>
              <w:t xml:space="preserve">Nie większa niż 1 </w:t>
            </w:r>
            <w:proofErr w:type="spellStart"/>
            <w:r w:rsidRPr="00AF3424">
              <w:rPr>
                <w:rFonts w:asciiTheme="minorHAnsi" w:hAnsiTheme="minorHAnsi" w:cstheme="minorHAnsi"/>
                <w:color w:val="000000" w:themeColor="text1"/>
              </w:rPr>
              <w:t>μl</w:t>
            </w:r>
            <w:proofErr w:type="spellEnd"/>
          </w:p>
        </w:tc>
      </w:tr>
      <w:tr w:rsidR="00574438" w:rsidRPr="00AF3424" w14:paraId="3705A1BF" w14:textId="77777777" w:rsidTr="00141765">
        <w:tc>
          <w:tcPr>
            <w:tcW w:w="1971" w:type="pct"/>
          </w:tcPr>
          <w:p w14:paraId="414B376E" w14:textId="77777777" w:rsidR="00574438" w:rsidRPr="00AF3424" w:rsidRDefault="00574438" w:rsidP="00141765">
            <w:pPr>
              <w:pStyle w:val="Akapitzlist"/>
              <w:spacing w:line="276" w:lineRule="auto"/>
              <w:ind w:left="0"/>
              <w:jc w:val="both"/>
              <w:rPr>
                <w:rFonts w:asciiTheme="minorHAnsi" w:hAnsiTheme="minorHAnsi" w:cstheme="minorHAnsi"/>
              </w:rPr>
            </w:pPr>
            <w:r w:rsidRPr="00AF3424">
              <w:rPr>
                <w:rFonts w:asciiTheme="minorHAnsi" w:hAnsiTheme="minorHAnsi" w:cstheme="minorHAnsi"/>
              </w:rPr>
              <w:t>Pozostałe wyposażenie</w:t>
            </w:r>
          </w:p>
        </w:tc>
        <w:tc>
          <w:tcPr>
            <w:tcW w:w="3029" w:type="pct"/>
          </w:tcPr>
          <w:p w14:paraId="7D9A6028"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Co najmniej :</w:t>
            </w:r>
          </w:p>
          <w:p w14:paraId="2667DFA2"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Przystawka do analiz elektroforetycznych; </w:t>
            </w:r>
          </w:p>
          <w:p w14:paraId="79FB227D"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dedykowana stacja do napełniania chipów; </w:t>
            </w:r>
          </w:p>
          <w:p w14:paraId="3267110B"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dedykowany automatyczny przyrząd do mieszania próbek</w:t>
            </w:r>
          </w:p>
        </w:tc>
      </w:tr>
      <w:tr w:rsidR="00574438" w:rsidRPr="00AF3424" w14:paraId="6C946DD8" w14:textId="77777777" w:rsidTr="00141765">
        <w:tc>
          <w:tcPr>
            <w:tcW w:w="1971" w:type="pct"/>
          </w:tcPr>
          <w:p w14:paraId="6E1AF28D" w14:textId="77777777" w:rsidR="00574438" w:rsidRPr="00AF3424" w:rsidRDefault="00574438" w:rsidP="00141765">
            <w:pPr>
              <w:pStyle w:val="Akapitzlist"/>
              <w:spacing w:line="276" w:lineRule="auto"/>
              <w:ind w:left="0"/>
              <w:jc w:val="both"/>
              <w:rPr>
                <w:rFonts w:asciiTheme="minorHAnsi" w:hAnsiTheme="minorHAnsi" w:cstheme="minorHAnsi"/>
              </w:rPr>
            </w:pPr>
            <w:r w:rsidRPr="00AF3424">
              <w:rPr>
                <w:rFonts w:asciiTheme="minorHAnsi" w:hAnsiTheme="minorHAnsi" w:cstheme="minorHAnsi"/>
              </w:rPr>
              <w:t>Wkłady elektrod</w:t>
            </w:r>
          </w:p>
        </w:tc>
        <w:tc>
          <w:tcPr>
            <w:tcW w:w="3029" w:type="pct"/>
          </w:tcPr>
          <w:p w14:paraId="1AD80715" w14:textId="77777777" w:rsidR="00574438" w:rsidRPr="00AF3424" w:rsidRDefault="00574438" w:rsidP="00141765">
            <w:pPr>
              <w:pStyle w:val="Akapitzlist"/>
              <w:spacing w:line="276" w:lineRule="auto"/>
              <w:ind w:left="0"/>
              <w:jc w:val="both"/>
              <w:rPr>
                <w:rFonts w:asciiTheme="minorHAnsi" w:hAnsiTheme="minorHAnsi" w:cstheme="minorHAnsi"/>
              </w:rPr>
            </w:pPr>
            <w:r w:rsidRPr="00AF3424">
              <w:rPr>
                <w:rFonts w:asciiTheme="minorHAnsi" w:hAnsiTheme="minorHAnsi" w:cstheme="minorHAnsi"/>
              </w:rPr>
              <w:t>Wymienne</w:t>
            </w:r>
          </w:p>
        </w:tc>
      </w:tr>
      <w:tr w:rsidR="00574438" w:rsidRPr="00AF3424" w14:paraId="05886FD8" w14:textId="77777777" w:rsidTr="00141765">
        <w:trPr>
          <w:trHeight w:val="1250"/>
        </w:trPr>
        <w:tc>
          <w:tcPr>
            <w:tcW w:w="1971" w:type="pct"/>
          </w:tcPr>
          <w:p w14:paraId="1546E0AC"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Dodatkowe wymagania</w:t>
            </w:r>
          </w:p>
          <w:p w14:paraId="5B25DADC" w14:textId="4A1E2197" w:rsidR="00574438" w:rsidRPr="00AF3424" w:rsidRDefault="00AF3424"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lang w:val="en-US"/>
              </w:rPr>
              <w:t>Standard</w:t>
            </w:r>
            <w:r w:rsidR="00574438" w:rsidRPr="00AF3424">
              <w:rPr>
                <w:rFonts w:asciiTheme="minorHAnsi" w:hAnsiTheme="minorHAnsi" w:cstheme="minorHAnsi"/>
                <w:sz w:val="22"/>
                <w:szCs w:val="22"/>
                <w:lang w:val="en-US"/>
              </w:rPr>
              <w:t xml:space="preserve"> bezpieczeństwa</w:t>
            </w:r>
          </w:p>
        </w:tc>
        <w:tc>
          <w:tcPr>
            <w:tcW w:w="3029" w:type="pct"/>
          </w:tcPr>
          <w:p w14:paraId="564A027C"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Sprzęt musi pozostawać zgodny z europejskimi dyrektywami </w:t>
            </w:r>
            <w:proofErr w:type="spellStart"/>
            <w:r w:rsidRPr="00AF3424">
              <w:rPr>
                <w:rFonts w:asciiTheme="minorHAnsi" w:hAnsiTheme="minorHAnsi" w:cstheme="minorHAnsi"/>
                <w:sz w:val="22"/>
                <w:szCs w:val="22"/>
              </w:rPr>
              <w:t>RoHS</w:t>
            </w:r>
            <w:proofErr w:type="spellEnd"/>
          </w:p>
          <w:p w14:paraId="704E43B5"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Sprzęt musi spełniać co najmniej następujące standardy bezpieczeństwa: Installation </w:t>
            </w:r>
            <w:proofErr w:type="spellStart"/>
            <w:r w:rsidRPr="00AF3424">
              <w:rPr>
                <w:rFonts w:asciiTheme="minorHAnsi" w:hAnsiTheme="minorHAnsi" w:cstheme="minorHAnsi"/>
                <w:sz w:val="22"/>
                <w:szCs w:val="22"/>
              </w:rPr>
              <w:t>Category</w:t>
            </w:r>
            <w:proofErr w:type="spellEnd"/>
            <w:r w:rsidRPr="00AF3424">
              <w:rPr>
                <w:rFonts w:asciiTheme="minorHAnsi" w:hAnsiTheme="minorHAnsi" w:cstheme="minorHAnsi"/>
                <w:sz w:val="22"/>
                <w:szCs w:val="22"/>
              </w:rPr>
              <w:t xml:space="preserve"> II, </w:t>
            </w:r>
            <w:proofErr w:type="spellStart"/>
            <w:r w:rsidRPr="00AF3424">
              <w:rPr>
                <w:rFonts w:asciiTheme="minorHAnsi" w:hAnsiTheme="minorHAnsi" w:cstheme="minorHAnsi"/>
                <w:sz w:val="22"/>
                <w:szCs w:val="22"/>
              </w:rPr>
              <w:t>Pollution</w:t>
            </w:r>
            <w:proofErr w:type="spellEnd"/>
            <w:r w:rsidRPr="00AF3424">
              <w:rPr>
                <w:rFonts w:asciiTheme="minorHAnsi" w:hAnsiTheme="minorHAnsi" w:cstheme="minorHAnsi"/>
                <w:sz w:val="22"/>
                <w:szCs w:val="22"/>
              </w:rPr>
              <w:t xml:space="preserve"> </w:t>
            </w:r>
            <w:proofErr w:type="spellStart"/>
            <w:r w:rsidRPr="00AF3424">
              <w:rPr>
                <w:rFonts w:asciiTheme="minorHAnsi" w:hAnsiTheme="minorHAnsi" w:cstheme="minorHAnsi"/>
                <w:sz w:val="22"/>
                <w:szCs w:val="22"/>
              </w:rPr>
              <w:t>Degree</w:t>
            </w:r>
            <w:proofErr w:type="spellEnd"/>
            <w:r w:rsidRPr="00AF3424">
              <w:rPr>
                <w:rFonts w:asciiTheme="minorHAnsi" w:hAnsiTheme="minorHAnsi" w:cstheme="minorHAnsi"/>
                <w:sz w:val="22"/>
                <w:szCs w:val="22"/>
              </w:rPr>
              <w:t xml:space="preserve"> 2, Laser Class 1</w:t>
            </w:r>
          </w:p>
        </w:tc>
      </w:tr>
      <w:tr w:rsidR="00574438" w:rsidRPr="00AF3424" w14:paraId="5D64331F" w14:textId="77777777" w:rsidTr="00141765">
        <w:trPr>
          <w:trHeight w:val="444"/>
        </w:trPr>
        <w:tc>
          <w:tcPr>
            <w:tcW w:w="1971" w:type="pct"/>
          </w:tcPr>
          <w:p w14:paraId="5E3752F6"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Okres gwarancji</w:t>
            </w:r>
          </w:p>
        </w:tc>
        <w:tc>
          <w:tcPr>
            <w:tcW w:w="3029" w:type="pct"/>
          </w:tcPr>
          <w:p w14:paraId="0B7688A1" w14:textId="459CC422" w:rsidR="00574438" w:rsidRPr="00AF3424" w:rsidRDefault="006C3EE1"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Co najmniej</w:t>
            </w:r>
            <w:r w:rsidR="00574438" w:rsidRPr="00AF3424">
              <w:rPr>
                <w:rFonts w:asciiTheme="minorHAnsi" w:hAnsiTheme="minorHAnsi" w:cstheme="minorHAnsi"/>
                <w:sz w:val="22"/>
                <w:szCs w:val="22"/>
              </w:rPr>
              <w:t xml:space="preserve"> 24 miesiące.</w:t>
            </w:r>
          </w:p>
        </w:tc>
      </w:tr>
    </w:tbl>
    <w:p w14:paraId="680A13A9" w14:textId="77777777" w:rsidR="00574438" w:rsidRPr="00AF3424" w:rsidRDefault="00574438" w:rsidP="00574438">
      <w:pPr>
        <w:spacing w:line="360" w:lineRule="auto"/>
        <w:jc w:val="both"/>
        <w:rPr>
          <w:rFonts w:asciiTheme="minorHAnsi" w:hAnsiTheme="minorHAnsi" w:cstheme="minorHAnsi"/>
          <w:color w:val="000000" w:themeColor="text1"/>
          <w:sz w:val="22"/>
          <w:szCs w:val="22"/>
        </w:rPr>
      </w:pPr>
    </w:p>
    <w:p w14:paraId="65A12DB5" w14:textId="77777777" w:rsidR="00574438" w:rsidRPr="00AF3424" w:rsidRDefault="00574438" w:rsidP="00574438">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b/>
          <w:bCs/>
          <w:color w:val="000000" w:themeColor="text1"/>
          <w:sz w:val="22"/>
          <w:szCs w:val="22"/>
          <w:u w:val="single"/>
        </w:rPr>
        <w:t>Jednostka sterująca (komputer przenośny)</w:t>
      </w:r>
    </w:p>
    <w:tbl>
      <w:tblPr>
        <w:tblStyle w:val="Tabela-Siatka"/>
        <w:tblW w:w="9776" w:type="dxa"/>
        <w:tblLook w:val="04A0" w:firstRow="1" w:lastRow="0" w:firstColumn="1" w:lastColumn="0" w:noHBand="0" w:noVBand="1"/>
      </w:tblPr>
      <w:tblGrid>
        <w:gridCol w:w="3964"/>
        <w:gridCol w:w="5812"/>
      </w:tblGrid>
      <w:tr w:rsidR="00574438" w:rsidRPr="00AF3424" w14:paraId="08F005CB" w14:textId="77777777" w:rsidTr="004661F7">
        <w:tc>
          <w:tcPr>
            <w:tcW w:w="3964" w:type="dxa"/>
          </w:tcPr>
          <w:p w14:paraId="7363677F"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lang w:val="en-US"/>
              </w:rPr>
            </w:pPr>
            <w:proofErr w:type="spellStart"/>
            <w:r w:rsidRPr="00AF3424">
              <w:rPr>
                <w:rFonts w:asciiTheme="minorHAnsi" w:hAnsiTheme="minorHAnsi" w:cstheme="minorHAnsi"/>
                <w:b/>
                <w:bCs/>
                <w:color w:val="000000" w:themeColor="text1"/>
                <w:sz w:val="22"/>
                <w:szCs w:val="22"/>
                <w:lang w:val="en-US"/>
              </w:rPr>
              <w:t>Parametr</w:t>
            </w:r>
            <w:proofErr w:type="spellEnd"/>
          </w:p>
        </w:tc>
        <w:tc>
          <w:tcPr>
            <w:tcW w:w="5812" w:type="dxa"/>
          </w:tcPr>
          <w:p w14:paraId="47865ECF"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lang w:val="en-US"/>
              </w:rPr>
            </w:pPr>
            <w:proofErr w:type="spellStart"/>
            <w:r w:rsidRPr="00AF3424">
              <w:rPr>
                <w:rFonts w:asciiTheme="minorHAnsi" w:hAnsiTheme="minorHAnsi" w:cstheme="minorHAnsi"/>
                <w:b/>
                <w:bCs/>
                <w:color w:val="000000" w:themeColor="text1"/>
                <w:sz w:val="22"/>
                <w:szCs w:val="22"/>
                <w:lang w:val="en-US"/>
              </w:rPr>
              <w:t>Wartość</w:t>
            </w:r>
            <w:proofErr w:type="spellEnd"/>
          </w:p>
        </w:tc>
      </w:tr>
      <w:tr w:rsidR="00574438" w:rsidRPr="00AF3424" w14:paraId="470646E6" w14:textId="77777777" w:rsidTr="004661F7">
        <w:tc>
          <w:tcPr>
            <w:tcW w:w="3964" w:type="dxa"/>
          </w:tcPr>
          <w:p w14:paraId="7B1AE102"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Pojemność dysku twardego</w:t>
            </w:r>
          </w:p>
        </w:tc>
        <w:tc>
          <w:tcPr>
            <w:tcW w:w="5812" w:type="dxa"/>
          </w:tcPr>
          <w:p w14:paraId="513706A2" w14:textId="77777777" w:rsidR="00574438" w:rsidRPr="00AF3424" w:rsidRDefault="00574438" w:rsidP="00DD1C74">
            <w:pPr>
              <w:spacing w:line="360"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Co najmniej 20 GB</w:t>
            </w:r>
          </w:p>
        </w:tc>
      </w:tr>
      <w:tr w:rsidR="00574438" w:rsidRPr="00AF3424" w14:paraId="77A977F7" w14:textId="77777777" w:rsidTr="004661F7">
        <w:tc>
          <w:tcPr>
            <w:tcW w:w="3964" w:type="dxa"/>
          </w:tcPr>
          <w:p w14:paraId="56DABB6C"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Pamięć RAM</w:t>
            </w:r>
          </w:p>
        </w:tc>
        <w:tc>
          <w:tcPr>
            <w:tcW w:w="5812" w:type="dxa"/>
          </w:tcPr>
          <w:p w14:paraId="2054FE38"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Co najmniej 8 GB</w:t>
            </w:r>
          </w:p>
        </w:tc>
      </w:tr>
      <w:tr w:rsidR="00574438" w:rsidRPr="00AF3424" w14:paraId="28EA5757" w14:textId="77777777" w:rsidTr="004661F7">
        <w:tc>
          <w:tcPr>
            <w:tcW w:w="3964" w:type="dxa"/>
          </w:tcPr>
          <w:p w14:paraId="3B6C45D4"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System operacyjny</w:t>
            </w:r>
          </w:p>
        </w:tc>
        <w:tc>
          <w:tcPr>
            <w:tcW w:w="5812" w:type="dxa"/>
          </w:tcPr>
          <w:p w14:paraId="43BF9CAC" w14:textId="77777777" w:rsidR="00574438" w:rsidRPr="00AF3424" w:rsidRDefault="00574438" w:rsidP="004661F7">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Microsoft Windows 10 (wersja 64-bitowa) Microsoft.NET Framework 3.5 lub “równoważny” umożliwiający obsługę dedykowanego oprogramowania do sterowania urządzeniem (</w:t>
            </w:r>
            <w:proofErr w:type="spellStart"/>
            <w:r w:rsidRPr="00AF3424">
              <w:rPr>
                <w:rFonts w:asciiTheme="minorHAnsi" w:hAnsiTheme="minorHAnsi" w:cstheme="minorHAnsi"/>
                <w:color w:val="000000" w:themeColor="text1"/>
                <w:sz w:val="22"/>
                <w:szCs w:val="22"/>
              </w:rPr>
              <w:t>bioanalizatorem</w:t>
            </w:r>
            <w:proofErr w:type="spellEnd"/>
            <w:r w:rsidRPr="00AF3424">
              <w:rPr>
                <w:rFonts w:asciiTheme="minorHAnsi" w:hAnsiTheme="minorHAnsi" w:cstheme="minorHAnsi"/>
                <w:color w:val="000000" w:themeColor="text1"/>
                <w:sz w:val="22"/>
                <w:szCs w:val="22"/>
              </w:rPr>
              <w:t>) oraz do wizualizacji i analizy wyników</w:t>
            </w:r>
          </w:p>
        </w:tc>
      </w:tr>
      <w:tr w:rsidR="00574438" w:rsidRPr="00AF3424" w14:paraId="5F9C9F07" w14:textId="77777777" w:rsidTr="004661F7">
        <w:tc>
          <w:tcPr>
            <w:tcW w:w="3964" w:type="dxa"/>
          </w:tcPr>
          <w:p w14:paraId="41256AD0"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Porty</w:t>
            </w:r>
          </w:p>
        </w:tc>
        <w:tc>
          <w:tcPr>
            <w:tcW w:w="5812" w:type="dxa"/>
          </w:tcPr>
          <w:p w14:paraId="537F8EF8"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Co najmniej 1 port RS-232 lub 1 port USB</w:t>
            </w:r>
          </w:p>
        </w:tc>
      </w:tr>
      <w:tr w:rsidR="00574438" w:rsidRPr="00AF3424" w14:paraId="6CFDC0E7" w14:textId="77777777" w:rsidTr="004661F7">
        <w:tc>
          <w:tcPr>
            <w:tcW w:w="3964" w:type="dxa"/>
          </w:tcPr>
          <w:p w14:paraId="168DAEB4" w14:textId="77777777" w:rsidR="00574438" w:rsidRPr="00AF3424" w:rsidRDefault="00574438" w:rsidP="00DD1C74">
            <w:pPr>
              <w:spacing w:line="360"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Procesor</w:t>
            </w:r>
          </w:p>
        </w:tc>
        <w:tc>
          <w:tcPr>
            <w:tcW w:w="5812" w:type="dxa"/>
          </w:tcPr>
          <w:p w14:paraId="113658EA" w14:textId="19B1547A" w:rsidR="004661F7" w:rsidRPr="00AF3424" w:rsidRDefault="004661F7" w:rsidP="00141765">
            <w:pPr>
              <w:spacing w:line="288"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 xml:space="preserve">Zainstalowany procesor umożlwiający uruchomienie opisanego poniżej oprogramowania. </w:t>
            </w:r>
          </w:p>
        </w:tc>
      </w:tr>
      <w:tr w:rsidR="00574438" w:rsidRPr="00AF3424" w14:paraId="3E6A1402" w14:textId="77777777" w:rsidTr="004661F7">
        <w:tc>
          <w:tcPr>
            <w:tcW w:w="3964" w:type="dxa"/>
          </w:tcPr>
          <w:p w14:paraId="5DDE5697" w14:textId="77777777" w:rsidR="00574438" w:rsidRPr="00AF3424" w:rsidRDefault="00574438" w:rsidP="00DD1C74">
            <w:pPr>
              <w:spacing w:line="360"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Sterowniki</w:t>
            </w:r>
          </w:p>
        </w:tc>
        <w:tc>
          <w:tcPr>
            <w:tcW w:w="5812" w:type="dxa"/>
          </w:tcPr>
          <w:p w14:paraId="35ACBA0B" w14:textId="77777777" w:rsidR="00574438" w:rsidRPr="00AF3424" w:rsidRDefault="00574438" w:rsidP="004661F7">
            <w:pPr>
              <w:spacing w:line="276" w:lineRule="auto"/>
              <w:jc w:val="both"/>
              <w:rPr>
                <w:rFonts w:asciiTheme="minorHAnsi" w:hAnsiTheme="minorHAnsi" w:cstheme="minorHAnsi"/>
                <w:b/>
                <w:bCs/>
                <w:color w:val="000000" w:themeColor="text1"/>
                <w:sz w:val="22"/>
                <w:szCs w:val="22"/>
                <w:u w:val="single"/>
              </w:rPr>
            </w:pPr>
            <w:r w:rsidRPr="00AF3424">
              <w:rPr>
                <w:rFonts w:asciiTheme="minorHAnsi" w:hAnsiTheme="minorHAnsi" w:cstheme="minorHAnsi"/>
                <w:color w:val="000000" w:themeColor="text1"/>
                <w:sz w:val="22"/>
                <w:szCs w:val="22"/>
              </w:rPr>
              <w:t xml:space="preserve">Urządzenie wyposażone w niezbędne sterowniki do bezpośredniego połączenia z instrumentem </w:t>
            </w:r>
            <w:proofErr w:type="spellStart"/>
            <w:r w:rsidRPr="00AF3424">
              <w:rPr>
                <w:rFonts w:asciiTheme="minorHAnsi" w:hAnsiTheme="minorHAnsi" w:cstheme="minorHAnsi"/>
                <w:color w:val="000000" w:themeColor="text1"/>
                <w:sz w:val="22"/>
                <w:szCs w:val="22"/>
              </w:rPr>
              <w:t>Bioanalyzer</w:t>
            </w:r>
            <w:proofErr w:type="spellEnd"/>
            <w:r w:rsidRPr="00AF3424">
              <w:rPr>
                <w:rFonts w:asciiTheme="minorHAnsi" w:hAnsiTheme="minorHAnsi" w:cstheme="minorHAnsi"/>
                <w:color w:val="000000" w:themeColor="text1"/>
                <w:sz w:val="22"/>
                <w:szCs w:val="22"/>
              </w:rPr>
              <w:t>, umożliwiając operatorom standaryzację procesów pozyskiwania i analizy danych</w:t>
            </w:r>
          </w:p>
        </w:tc>
      </w:tr>
      <w:tr w:rsidR="00574438" w:rsidRPr="00AF3424" w14:paraId="0735DAAA" w14:textId="77777777" w:rsidTr="004661F7">
        <w:tc>
          <w:tcPr>
            <w:tcW w:w="3964" w:type="dxa"/>
          </w:tcPr>
          <w:p w14:paraId="068E6CAB" w14:textId="77777777" w:rsidR="00574438" w:rsidRPr="00AF3424" w:rsidRDefault="00574438" w:rsidP="00DD1C74">
            <w:pPr>
              <w:spacing w:line="360"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 xml:space="preserve">System </w:t>
            </w:r>
            <w:r w:rsidRPr="00AF3424">
              <w:rPr>
                <w:rFonts w:asciiTheme="minorHAnsi" w:hAnsiTheme="minorHAnsi" w:cstheme="minorHAnsi"/>
                <w:color w:val="000000" w:themeColor="text1"/>
                <w:sz w:val="22"/>
                <w:szCs w:val="22"/>
                <w:lang w:val="en-US"/>
              </w:rPr>
              <w:t>plug-and-play</w:t>
            </w:r>
          </w:p>
        </w:tc>
        <w:tc>
          <w:tcPr>
            <w:tcW w:w="5812" w:type="dxa"/>
          </w:tcPr>
          <w:p w14:paraId="20EB8ABB" w14:textId="77777777" w:rsidR="00574438" w:rsidRPr="00AF3424" w:rsidRDefault="00574438" w:rsidP="00DD1C74">
            <w:pPr>
              <w:spacing w:line="360"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tak</w:t>
            </w:r>
          </w:p>
        </w:tc>
      </w:tr>
      <w:tr w:rsidR="00574438" w:rsidRPr="00AF3424" w14:paraId="30346AA0" w14:textId="77777777" w:rsidTr="004661F7">
        <w:tc>
          <w:tcPr>
            <w:tcW w:w="3964" w:type="dxa"/>
          </w:tcPr>
          <w:p w14:paraId="38125E1C" w14:textId="77777777" w:rsidR="00574438" w:rsidRPr="00AF3424" w:rsidRDefault="00574438" w:rsidP="00DD1C74">
            <w:pPr>
              <w:spacing w:line="360"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lastRenderedPageBreak/>
              <w:t>Język</w:t>
            </w:r>
          </w:p>
        </w:tc>
        <w:tc>
          <w:tcPr>
            <w:tcW w:w="5812" w:type="dxa"/>
          </w:tcPr>
          <w:p w14:paraId="33B13469" w14:textId="77777777" w:rsidR="00574438" w:rsidRPr="00AF3424" w:rsidRDefault="00574438" w:rsidP="00DD1C74">
            <w:pPr>
              <w:spacing w:line="360"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polski lub angielski</w:t>
            </w:r>
          </w:p>
        </w:tc>
      </w:tr>
      <w:tr w:rsidR="00574438" w:rsidRPr="00AF3424" w14:paraId="72EA5FA1" w14:textId="77777777" w:rsidTr="004661F7">
        <w:tc>
          <w:tcPr>
            <w:tcW w:w="3964" w:type="dxa"/>
          </w:tcPr>
          <w:p w14:paraId="65EB44BB" w14:textId="77777777" w:rsidR="00574438" w:rsidRPr="00AF3424" w:rsidRDefault="00574438" w:rsidP="00141765">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Oprogramowanie</w:t>
            </w:r>
          </w:p>
        </w:tc>
        <w:tc>
          <w:tcPr>
            <w:tcW w:w="5812" w:type="dxa"/>
          </w:tcPr>
          <w:p w14:paraId="0DB89427" w14:textId="77777777" w:rsidR="00574438" w:rsidRPr="00AF3424" w:rsidRDefault="00574438" w:rsidP="00141765">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 xml:space="preserve">Oprogramowanie musi umożliwiać przedstawianie wyników w postaci żelu, wykresu i tabeli, a także umożliwiać podgląd </w:t>
            </w:r>
            <w:proofErr w:type="spellStart"/>
            <w:r w:rsidRPr="00AF3424">
              <w:rPr>
                <w:rFonts w:asciiTheme="minorHAnsi" w:hAnsiTheme="minorHAnsi" w:cstheme="minorHAnsi"/>
                <w:color w:val="000000" w:themeColor="text1"/>
                <w:sz w:val="22"/>
                <w:szCs w:val="22"/>
              </w:rPr>
              <w:t>elektroforogramów</w:t>
            </w:r>
            <w:proofErr w:type="spellEnd"/>
            <w:r w:rsidRPr="00AF3424">
              <w:rPr>
                <w:rFonts w:asciiTheme="minorHAnsi" w:hAnsiTheme="minorHAnsi" w:cstheme="minorHAnsi"/>
                <w:color w:val="000000" w:themeColor="text1"/>
                <w:sz w:val="22"/>
                <w:szCs w:val="22"/>
              </w:rPr>
              <w:t xml:space="preserve"> pojedynczych próbek, jak i porównania wyników z kilku próbek na jednym wykresie.</w:t>
            </w:r>
          </w:p>
          <w:p w14:paraId="7D1843F4" w14:textId="77777777" w:rsidR="00574438" w:rsidRPr="00AF3424" w:rsidRDefault="00574438" w:rsidP="00141765">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 xml:space="preserve">Oprogramowanie powinno umożliwiać automatyczne określenia stopnia integralności RNA-RIN (RNA </w:t>
            </w:r>
            <w:proofErr w:type="spellStart"/>
            <w:r w:rsidRPr="00AF3424">
              <w:rPr>
                <w:rFonts w:asciiTheme="minorHAnsi" w:hAnsiTheme="minorHAnsi" w:cstheme="minorHAnsi"/>
                <w:color w:val="000000" w:themeColor="text1"/>
                <w:sz w:val="22"/>
                <w:szCs w:val="22"/>
              </w:rPr>
              <w:t>Integrity</w:t>
            </w:r>
            <w:proofErr w:type="spellEnd"/>
            <w:r w:rsidRPr="00AF3424">
              <w:rPr>
                <w:rFonts w:asciiTheme="minorHAnsi" w:hAnsiTheme="minorHAnsi" w:cstheme="minorHAnsi"/>
                <w:color w:val="000000" w:themeColor="text1"/>
                <w:sz w:val="22"/>
                <w:szCs w:val="22"/>
              </w:rPr>
              <w:t xml:space="preserve"> </w:t>
            </w:r>
            <w:proofErr w:type="spellStart"/>
            <w:r w:rsidRPr="00AF3424">
              <w:rPr>
                <w:rFonts w:asciiTheme="minorHAnsi" w:hAnsiTheme="minorHAnsi" w:cstheme="minorHAnsi"/>
                <w:color w:val="000000" w:themeColor="text1"/>
                <w:sz w:val="22"/>
                <w:szCs w:val="22"/>
              </w:rPr>
              <w:t>Number</w:t>
            </w:r>
            <w:proofErr w:type="spellEnd"/>
            <w:r w:rsidRPr="00AF3424">
              <w:rPr>
                <w:rFonts w:asciiTheme="minorHAnsi" w:hAnsiTheme="minorHAnsi" w:cstheme="minorHAnsi"/>
                <w:color w:val="000000" w:themeColor="text1"/>
                <w:sz w:val="22"/>
                <w:szCs w:val="22"/>
              </w:rPr>
              <w:t>).</w:t>
            </w:r>
          </w:p>
          <w:p w14:paraId="26F3D2CA" w14:textId="77777777" w:rsidR="00574438" w:rsidRPr="00AF3424" w:rsidRDefault="00574438" w:rsidP="00141765">
            <w:pPr>
              <w:spacing w:line="276" w:lineRule="auto"/>
              <w:jc w:val="both"/>
              <w:rPr>
                <w:rFonts w:asciiTheme="minorHAnsi" w:hAnsiTheme="minorHAnsi" w:cstheme="minorHAnsi"/>
                <w:color w:val="000000" w:themeColor="text1"/>
                <w:sz w:val="22"/>
                <w:szCs w:val="22"/>
              </w:rPr>
            </w:pPr>
            <w:r w:rsidRPr="00AF3424">
              <w:rPr>
                <w:rFonts w:asciiTheme="minorHAnsi" w:hAnsiTheme="minorHAnsi" w:cstheme="minorHAnsi"/>
                <w:color w:val="000000" w:themeColor="text1"/>
                <w:sz w:val="22"/>
                <w:szCs w:val="22"/>
              </w:rPr>
              <w:t>Oprogramowanie powinno umożliwiać zapisywanie otrzymanych wyników w formie plików cyfrowych, które mogą być poddane dalszej obróbce.</w:t>
            </w:r>
          </w:p>
        </w:tc>
      </w:tr>
      <w:tr w:rsidR="00574438" w:rsidRPr="00AF3424" w14:paraId="76CE777F" w14:textId="77777777" w:rsidTr="004661F7">
        <w:tc>
          <w:tcPr>
            <w:tcW w:w="3964" w:type="dxa"/>
          </w:tcPr>
          <w:p w14:paraId="246391EF" w14:textId="77777777" w:rsidR="00574438" w:rsidRPr="00AF3424" w:rsidRDefault="00574438"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Okres gwarancji</w:t>
            </w:r>
          </w:p>
        </w:tc>
        <w:tc>
          <w:tcPr>
            <w:tcW w:w="5812" w:type="dxa"/>
          </w:tcPr>
          <w:p w14:paraId="1AE24DC6" w14:textId="7E1778BF" w:rsidR="00574438" w:rsidRPr="00AF3424" w:rsidRDefault="006C3EE1" w:rsidP="00141765">
            <w:pPr>
              <w:spacing w:line="276"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minimalny okres gwarancji  wynosi </w:t>
            </w:r>
            <w:r w:rsidR="00574438" w:rsidRPr="00AF3424">
              <w:rPr>
                <w:rFonts w:asciiTheme="minorHAnsi" w:hAnsiTheme="minorHAnsi" w:cstheme="minorHAnsi"/>
                <w:sz w:val="22"/>
                <w:szCs w:val="22"/>
              </w:rPr>
              <w:t>24 miesiące.</w:t>
            </w:r>
          </w:p>
        </w:tc>
      </w:tr>
    </w:tbl>
    <w:p w14:paraId="69CB49C8" w14:textId="77777777" w:rsidR="00574438" w:rsidRPr="00AF3424" w:rsidRDefault="00574438" w:rsidP="00141765">
      <w:pPr>
        <w:spacing w:line="276" w:lineRule="auto"/>
        <w:rPr>
          <w:rFonts w:asciiTheme="minorHAnsi" w:hAnsiTheme="minorHAnsi" w:cstheme="minorHAnsi"/>
          <w:color w:val="000000" w:themeColor="text1"/>
          <w:sz w:val="22"/>
          <w:szCs w:val="22"/>
        </w:rPr>
      </w:pPr>
    </w:p>
    <w:p w14:paraId="6F717081" w14:textId="6DF5E7EB" w:rsidR="007446E1" w:rsidRPr="00AF3424" w:rsidRDefault="007446E1" w:rsidP="00141765">
      <w:pPr>
        <w:keepNext/>
        <w:spacing w:line="276" w:lineRule="auto"/>
        <w:jc w:val="right"/>
        <w:outlineLvl w:val="0"/>
        <w:rPr>
          <w:rFonts w:asciiTheme="minorHAnsi" w:hAnsiTheme="minorHAnsi" w:cstheme="minorHAnsi"/>
          <w:color w:val="000000" w:themeColor="text1"/>
          <w:sz w:val="22"/>
          <w:szCs w:val="22"/>
        </w:rPr>
      </w:pPr>
    </w:p>
    <w:p w14:paraId="0DCF183D" w14:textId="5CE184FF" w:rsidR="007446E1" w:rsidRPr="00AF3424" w:rsidRDefault="007446E1" w:rsidP="00141765">
      <w:pPr>
        <w:keepNext/>
        <w:spacing w:line="276" w:lineRule="auto"/>
        <w:jc w:val="right"/>
        <w:outlineLvl w:val="0"/>
        <w:rPr>
          <w:rFonts w:asciiTheme="minorHAnsi" w:hAnsiTheme="minorHAnsi" w:cstheme="minorHAnsi"/>
          <w:color w:val="000000" w:themeColor="text1"/>
          <w:sz w:val="22"/>
          <w:szCs w:val="22"/>
        </w:rPr>
      </w:pPr>
    </w:p>
    <w:p w14:paraId="52B80440" w14:textId="7887EE61" w:rsidR="007446E1" w:rsidRPr="00AF3424" w:rsidRDefault="007446E1" w:rsidP="00141765">
      <w:pPr>
        <w:keepNext/>
        <w:spacing w:line="276" w:lineRule="auto"/>
        <w:jc w:val="right"/>
        <w:outlineLvl w:val="0"/>
        <w:rPr>
          <w:rFonts w:asciiTheme="minorHAnsi" w:hAnsiTheme="minorHAnsi" w:cstheme="minorHAnsi"/>
          <w:color w:val="000000" w:themeColor="text1"/>
          <w:sz w:val="22"/>
          <w:szCs w:val="22"/>
        </w:rPr>
      </w:pPr>
    </w:p>
    <w:p w14:paraId="11D0E4FE" w14:textId="15EDB187" w:rsidR="007446E1" w:rsidRPr="00AF3424" w:rsidRDefault="007446E1" w:rsidP="00141765">
      <w:pPr>
        <w:keepNext/>
        <w:spacing w:line="276" w:lineRule="auto"/>
        <w:jc w:val="right"/>
        <w:outlineLvl w:val="0"/>
        <w:rPr>
          <w:rFonts w:asciiTheme="minorHAnsi" w:hAnsiTheme="minorHAnsi" w:cstheme="minorHAnsi"/>
          <w:color w:val="000000" w:themeColor="text1"/>
          <w:sz w:val="22"/>
          <w:szCs w:val="22"/>
        </w:rPr>
      </w:pPr>
    </w:p>
    <w:p w14:paraId="5AC045EF" w14:textId="1D47BD04" w:rsidR="007446E1" w:rsidRPr="00AF3424" w:rsidRDefault="007446E1" w:rsidP="00141765">
      <w:pPr>
        <w:keepNext/>
        <w:spacing w:line="276" w:lineRule="auto"/>
        <w:jc w:val="right"/>
        <w:outlineLvl w:val="0"/>
        <w:rPr>
          <w:rFonts w:asciiTheme="minorHAnsi" w:hAnsiTheme="minorHAnsi" w:cstheme="minorHAnsi"/>
          <w:color w:val="000000" w:themeColor="text1"/>
          <w:sz w:val="22"/>
          <w:szCs w:val="22"/>
        </w:rPr>
      </w:pPr>
    </w:p>
    <w:p w14:paraId="642AF81A" w14:textId="5F7CD961" w:rsidR="007446E1" w:rsidRPr="00AF3424" w:rsidRDefault="007446E1" w:rsidP="00141765">
      <w:pPr>
        <w:keepNext/>
        <w:spacing w:line="276" w:lineRule="auto"/>
        <w:jc w:val="right"/>
        <w:outlineLvl w:val="0"/>
        <w:rPr>
          <w:rFonts w:asciiTheme="minorHAnsi" w:hAnsiTheme="minorHAnsi" w:cstheme="minorHAnsi"/>
          <w:color w:val="000000" w:themeColor="text1"/>
          <w:sz w:val="22"/>
          <w:szCs w:val="22"/>
        </w:rPr>
      </w:pPr>
    </w:p>
    <w:p w14:paraId="53AC5992" w14:textId="15F50F22" w:rsidR="007446E1" w:rsidRPr="00AF3424" w:rsidRDefault="007446E1" w:rsidP="00574438">
      <w:pPr>
        <w:keepNext/>
        <w:spacing w:line="276" w:lineRule="auto"/>
        <w:jc w:val="right"/>
        <w:outlineLvl w:val="0"/>
        <w:rPr>
          <w:rFonts w:asciiTheme="minorHAnsi" w:hAnsiTheme="minorHAnsi" w:cstheme="minorHAnsi"/>
          <w:color w:val="000000" w:themeColor="text1"/>
          <w:sz w:val="22"/>
          <w:szCs w:val="22"/>
        </w:rPr>
      </w:pPr>
    </w:p>
    <w:p w14:paraId="75523DB3" w14:textId="6F15FEA0" w:rsidR="007446E1" w:rsidRPr="00AF3424" w:rsidRDefault="007446E1" w:rsidP="00574438">
      <w:pPr>
        <w:keepNext/>
        <w:spacing w:line="276" w:lineRule="auto"/>
        <w:jc w:val="right"/>
        <w:outlineLvl w:val="0"/>
        <w:rPr>
          <w:rFonts w:asciiTheme="minorHAnsi" w:hAnsiTheme="minorHAnsi" w:cstheme="minorHAnsi"/>
          <w:color w:val="000000" w:themeColor="text1"/>
          <w:sz w:val="22"/>
          <w:szCs w:val="22"/>
        </w:rPr>
      </w:pPr>
    </w:p>
    <w:p w14:paraId="39D6310B" w14:textId="77777777" w:rsidR="007446E1" w:rsidRPr="00AF3424" w:rsidRDefault="007446E1" w:rsidP="00574438">
      <w:pPr>
        <w:keepNext/>
        <w:spacing w:line="276" w:lineRule="auto"/>
        <w:jc w:val="right"/>
        <w:outlineLvl w:val="0"/>
        <w:rPr>
          <w:rFonts w:asciiTheme="minorHAnsi" w:hAnsiTheme="minorHAnsi" w:cstheme="minorHAnsi"/>
          <w:b/>
          <w:i/>
          <w:color w:val="FF0000"/>
          <w:sz w:val="22"/>
          <w:szCs w:val="22"/>
        </w:rPr>
      </w:pPr>
    </w:p>
    <w:p w14:paraId="24126108" w14:textId="70213956" w:rsidR="00574438" w:rsidRPr="00AF3424" w:rsidRDefault="00574438" w:rsidP="00574438">
      <w:pPr>
        <w:keepNext/>
        <w:spacing w:line="276" w:lineRule="auto"/>
        <w:jc w:val="right"/>
        <w:outlineLvl w:val="0"/>
        <w:rPr>
          <w:rFonts w:asciiTheme="minorHAnsi" w:hAnsiTheme="minorHAnsi" w:cstheme="minorHAnsi"/>
          <w:b/>
          <w:i/>
          <w:color w:val="FF0000"/>
          <w:sz w:val="22"/>
          <w:szCs w:val="22"/>
        </w:rPr>
      </w:pPr>
    </w:p>
    <w:p w14:paraId="45A17DE2" w14:textId="77777777" w:rsidR="00574438" w:rsidRPr="00AF3424" w:rsidRDefault="00574438" w:rsidP="00574438">
      <w:pPr>
        <w:keepNext/>
        <w:spacing w:line="276" w:lineRule="auto"/>
        <w:jc w:val="right"/>
        <w:outlineLvl w:val="0"/>
        <w:rPr>
          <w:rFonts w:asciiTheme="minorHAnsi" w:hAnsiTheme="minorHAnsi" w:cstheme="minorHAnsi"/>
          <w:b/>
          <w:i/>
          <w:color w:val="FF0000"/>
          <w:sz w:val="22"/>
          <w:szCs w:val="22"/>
        </w:rPr>
      </w:pPr>
    </w:p>
    <w:p w14:paraId="2F1D9101" w14:textId="77777777" w:rsidR="007446E1" w:rsidRPr="00AF3424" w:rsidRDefault="007446E1" w:rsidP="00882685">
      <w:pPr>
        <w:tabs>
          <w:tab w:val="left" w:pos="3402"/>
        </w:tabs>
        <w:spacing w:line="360" w:lineRule="auto"/>
        <w:jc w:val="right"/>
        <w:rPr>
          <w:rFonts w:asciiTheme="minorHAnsi" w:hAnsiTheme="minorHAnsi" w:cstheme="minorHAnsi"/>
          <w:b/>
          <w:bCs/>
          <w:sz w:val="22"/>
          <w:szCs w:val="22"/>
        </w:rPr>
      </w:pPr>
    </w:p>
    <w:p w14:paraId="222EB93A" w14:textId="77777777" w:rsidR="007446E1" w:rsidRPr="00AF3424" w:rsidRDefault="007446E1" w:rsidP="00882685">
      <w:pPr>
        <w:tabs>
          <w:tab w:val="left" w:pos="3402"/>
        </w:tabs>
        <w:spacing w:line="360" w:lineRule="auto"/>
        <w:jc w:val="right"/>
        <w:rPr>
          <w:rFonts w:asciiTheme="minorHAnsi" w:hAnsiTheme="minorHAnsi" w:cstheme="minorHAnsi"/>
          <w:b/>
          <w:i/>
          <w:sz w:val="22"/>
          <w:szCs w:val="22"/>
        </w:rPr>
      </w:pPr>
    </w:p>
    <w:p w14:paraId="12EB2309"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1705569A"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772091B3"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5DFB95A"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46C03179"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10D5D3DC"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44687D19"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021AE36E"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805E11F"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98AFF71"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5B4A1BB3"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68797490"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53BA3361" w14:textId="77777777" w:rsidR="00141765" w:rsidRPr="00AF3424" w:rsidRDefault="00141765" w:rsidP="007446E1">
      <w:pPr>
        <w:keepNext/>
        <w:spacing w:line="276" w:lineRule="auto"/>
        <w:jc w:val="right"/>
        <w:outlineLvl w:val="0"/>
        <w:rPr>
          <w:rFonts w:asciiTheme="minorHAnsi" w:hAnsiTheme="minorHAnsi" w:cstheme="minorHAnsi"/>
          <w:b/>
          <w:i/>
          <w:sz w:val="22"/>
          <w:szCs w:val="22"/>
        </w:rPr>
      </w:pPr>
    </w:p>
    <w:p w14:paraId="2D0280A1" w14:textId="1E91C951" w:rsidR="00141765" w:rsidRDefault="00141765" w:rsidP="007446E1">
      <w:pPr>
        <w:keepNext/>
        <w:spacing w:line="276" w:lineRule="auto"/>
        <w:jc w:val="right"/>
        <w:outlineLvl w:val="0"/>
        <w:rPr>
          <w:rFonts w:asciiTheme="minorHAnsi" w:hAnsiTheme="minorHAnsi" w:cstheme="minorHAnsi"/>
          <w:b/>
          <w:i/>
          <w:sz w:val="22"/>
          <w:szCs w:val="22"/>
        </w:rPr>
      </w:pPr>
    </w:p>
    <w:p w14:paraId="59E4ECD6" w14:textId="3E5EA15D" w:rsidR="007C384F" w:rsidRDefault="007C384F" w:rsidP="007446E1">
      <w:pPr>
        <w:keepNext/>
        <w:spacing w:line="276" w:lineRule="auto"/>
        <w:jc w:val="right"/>
        <w:outlineLvl w:val="0"/>
        <w:rPr>
          <w:rFonts w:asciiTheme="minorHAnsi" w:hAnsiTheme="minorHAnsi" w:cstheme="minorHAnsi"/>
          <w:b/>
          <w:i/>
          <w:sz w:val="22"/>
          <w:szCs w:val="22"/>
        </w:rPr>
      </w:pPr>
    </w:p>
    <w:p w14:paraId="4F613B89" w14:textId="6035CCEF" w:rsidR="007C384F" w:rsidRDefault="007C384F" w:rsidP="007446E1">
      <w:pPr>
        <w:keepNext/>
        <w:spacing w:line="276" w:lineRule="auto"/>
        <w:jc w:val="right"/>
        <w:outlineLvl w:val="0"/>
        <w:rPr>
          <w:rFonts w:asciiTheme="minorHAnsi" w:hAnsiTheme="minorHAnsi" w:cstheme="minorHAnsi"/>
          <w:b/>
          <w:i/>
          <w:sz w:val="22"/>
          <w:szCs w:val="22"/>
        </w:rPr>
      </w:pPr>
    </w:p>
    <w:p w14:paraId="0B03E8AF" w14:textId="30023EB8" w:rsidR="007C384F" w:rsidRDefault="007C384F" w:rsidP="007446E1">
      <w:pPr>
        <w:keepNext/>
        <w:spacing w:line="276" w:lineRule="auto"/>
        <w:jc w:val="right"/>
        <w:outlineLvl w:val="0"/>
        <w:rPr>
          <w:rFonts w:asciiTheme="minorHAnsi" w:hAnsiTheme="minorHAnsi" w:cstheme="minorHAnsi"/>
          <w:b/>
          <w:i/>
          <w:sz w:val="22"/>
          <w:szCs w:val="22"/>
        </w:rPr>
      </w:pPr>
    </w:p>
    <w:p w14:paraId="612CD4B6" w14:textId="0FE928FB" w:rsidR="007C384F" w:rsidRDefault="007C384F" w:rsidP="007446E1">
      <w:pPr>
        <w:keepNext/>
        <w:spacing w:line="276" w:lineRule="auto"/>
        <w:jc w:val="right"/>
        <w:outlineLvl w:val="0"/>
        <w:rPr>
          <w:rFonts w:asciiTheme="minorHAnsi" w:hAnsiTheme="minorHAnsi" w:cstheme="minorHAnsi"/>
          <w:b/>
          <w:i/>
          <w:sz w:val="22"/>
          <w:szCs w:val="22"/>
        </w:rPr>
      </w:pPr>
    </w:p>
    <w:p w14:paraId="7ED5D702" w14:textId="77777777" w:rsidR="007C384F" w:rsidRPr="00AF3424" w:rsidRDefault="007C384F" w:rsidP="007446E1">
      <w:pPr>
        <w:keepNext/>
        <w:spacing w:line="276" w:lineRule="auto"/>
        <w:jc w:val="right"/>
        <w:outlineLvl w:val="0"/>
        <w:rPr>
          <w:rFonts w:asciiTheme="minorHAnsi" w:hAnsiTheme="minorHAnsi" w:cstheme="minorHAnsi"/>
          <w:b/>
          <w:i/>
          <w:sz w:val="22"/>
          <w:szCs w:val="22"/>
        </w:rPr>
      </w:pPr>
    </w:p>
    <w:p w14:paraId="46B33142" w14:textId="77777777" w:rsidR="00141765" w:rsidRPr="00AF3424" w:rsidRDefault="00141765" w:rsidP="00882685">
      <w:pPr>
        <w:tabs>
          <w:tab w:val="left" w:pos="3402"/>
        </w:tabs>
        <w:spacing w:line="360" w:lineRule="auto"/>
        <w:jc w:val="right"/>
        <w:rPr>
          <w:rFonts w:asciiTheme="minorHAnsi" w:hAnsiTheme="minorHAnsi" w:cstheme="minorHAnsi"/>
          <w:b/>
          <w:i/>
          <w:sz w:val="22"/>
          <w:szCs w:val="22"/>
        </w:rPr>
      </w:pPr>
    </w:p>
    <w:p w14:paraId="0F74E636" w14:textId="77777777" w:rsidR="00141765" w:rsidRPr="00AF3424" w:rsidRDefault="00141765" w:rsidP="00141765">
      <w:pPr>
        <w:keepNext/>
        <w:spacing w:line="276" w:lineRule="auto"/>
        <w:jc w:val="right"/>
        <w:outlineLvl w:val="0"/>
        <w:rPr>
          <w:rFonts w:asciiTheme="minorHAnsi" w:hAnsiTheme="minorHAnsi" w:cstheme="minorHAnsi"/>
          <w:b/>
          <w:i/>
          <w:color w:val="FF0000"/>
          <w:sz w:val="22"/>
          <w:szCs w:val="22"/>
        </w:rPr>
      </w:pPr>
      <w:r w:rsidRPr="00AF3424">
        <w:rPr>
          <w:rFonts w:asciiTheme="minorHAnsi" w:hAnsiTheme="minorHAnsi" w:cstheme="minorHAnsi"/>
          <w:b/>
          <w:i/>
          <w:sz w:val="22"/>
          <w:szCs w:val="22"/>
        </w:rPr>
        <w:lastRenderedPageBreak/>
        <w:t xml:space="preserve">Załącznik nr 5 do </w:t>
      </w:r>
      <w:r w:rsidRPr="00AF3424">
        <w:rPr>
          <w:rFonts w:asciiTheme="minorHAnsi" w:hAnsiTheme="minorHAnsi" w:cstheme="minorHAnsi"/>
          <w:b/>
          <w:bCs/>
          <w:i/>
          <w:iCs/>
          <w:sz w:val="22"/>
          <w:szCs w:val="22"/>
        </w:rPr>
        <w:t>Zaproszenia do składania ofert nr AZZP.243.049.2021</w:t>
      </w:r>
    </w:p>
    <w:p w14:paraId="65CF792B" w14:textId="2951EB0E" w:rsidR="00B94913" w:rsidRPr="00AF3424" w:rsidRDefault="00B9491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63684448" w14:textId="77777777" w:rsidR="00B94913" w:rsidRPr="00AF3424"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AF3424" w:rsidRDefault="00B9491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OŚWIADCZENIE WYKONAWCY O ZAKRESIE PRAC POWIERZONYCH PODWYKONAWCY</w:t>
      </w:r>
    </w:p>
    <w:p w14:paraId="662B50DA" w14:textId="77777777" w:rsidR="00B94913" w:rsidRPr="00AF3424" w:rsidRDefault="00B94913" w:rsidP="00882685">
      <w:pPr>
        <w:spacing w:line="360" w:lineRule="auto"/>
        <w:jc w:val="both"/>
        <w:rPr>
          <w:rFonts w:asciiTheme="minorHAnsi" w:hAnsiTheme="minorHAnsi" w:cstheme="minorHAnsi"/>
          <w:b/>
          <w:sz w:val="22"/>
          <w:szCs w:val="22"/>
        </w:rPr>
      </w:pPr>
    </w:p>
    <w:p w14:paraId="26C99E7A" w14:textId="77777777" w:rsidR="00B94913" w:rsidRPr="00AF3424" w:rsidRDefault="00B94913" w:rsidP="00882685">
      <w:pPr>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w:t>
      </w:r>
    </w:p>
    <w:p w14:paraId="1FD17BA6" w14:textId="3115F7AC"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4281542A" w14:textId="77EC1CE9"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7686A652" w14:textId="77777777" w:rsidR="00B94913" w:rsidRPr="00AF3424" w:rsidRDefault="00B94913" w:rsidP="00882685">
      <w:pPr>
        <w:spacing w:line="360" w:lineRule="auto"/>
        <w:ind w:right="1388"/>
        <w:jc w:val="both"/>
        <w:rPr>
          <w:rFonts w:asciiTheme="minorHAnsi" w:hAnsiTheme="minorHAnsi" w:cstheme="minorHAnsi"/>
          <w:i/>
          <w:sz w:val="22"/>
          <w:szCs w:val="22"/>
        </w:rPr>
      </w:pPr>
      <w:r w:rsidRPr="00AF3424">
        <w:rPr>
          <w:rFonts w:asciiTheme="minorHAnsi" w:hAnsiTheme="minorHAnsi" w:cstheme="minorHAnsi"/>
          <w:i/>
          <w:sz w:val="22"/>
          <w:szCs w:val="22"/>
        </w:rPr>
        <w:t>(pełna nazwa/firma)</w:t>
      </w:r>
    </w:p>
    <w:p w14:paraId="26A79A8A" w14:textId="77777777" w:rsidR="00B94913" w:rsidRPr="00AF3424" w:rsidRDefault="00B94913"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reprezentowany przez:</w:t>
      </w:r>
    </w:p>
    <w:p w14:paraId="06E078A0" w14:textId="74F0270F"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6C805974" w14:textId="77777777" w:rsidR="00B94913" w:rsidRPr="00AF3424" w:rsidRDefault="00B94913" w:rsidP="00882685">
      <w:pPr>
        <w:spacing w:line="360" w:lineRule="auto"/>
        <w:ind w:right="1388"/>
        <w:jc w:val="both"/>
        <w:rPr>
          <w:rFonts w:asciiTheme="minorHAnsi" w:hAnsiTheme="minorHAnsi" w:cstheme="minorHAnsi"/>
          <w:i/>
          <w:sz w:val="22"/>
          <w:szCs w:val="22"/>
        </w:rPr>
      </w:pPr>
      <w:r w:rsidRPr="00AF3424">
        <w:rPr>
          <w:rFonts w:asciiTheme="minorHAnsi" w:hAnsiTheme="minorHAnsi" w:cstheme="minorHAnsi"/>
          <w:i/>
          <w:sz w:val="22"/>
          <w:szCs w:val="22"/>
        </w:rPr>
        <w:t>(imię, nazwisko, stanowisko/podstawa do reprezentacji)</w:t>
      </w:r>
    </w:p>
    <w:p w14:paraId="50B781E3" w14:textId="77777777" w:rsidR="00B94913" w:rsidRPr="00AF3424"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F3424" w14:paraId="610D0EFC" w14:textId="77777777" w:rsidTr="00DA6573">
        <w:trPr>
          <w:trHeight w:val="780"/>
        </w:trPr>
        <w:tc>
          <w:tcPr>
            <w:tcW w:w="4606" w:type="dxa"/>
            <w:vAlign w:val="center"/>
          </w:tcPr>
          <w:p w14:paraId="2AFECD37"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Nazwa i adres podwykonawcy</w:t>
            </w:r>
          </w:p>
        </w:tc>
        <w:tc>
          <w:tcPr>
            <w:tcW w:w="4606" w:type="dxa"/>
          </w:tcPr>
          <w:p w14:paraId="0C13721A" w14:textId="77777777" w:rsidR="00B94913" w:rsidRPr="00AF3424" w:rsidRDefault="00B94913" w:rsidP="00882685">
            <w:pPr>
              <w:spacing w:line="360" w:lineRule="auto"/>
              <w:jc w:val="both"/>
              <w:rPr>
                <w:rFonts w:asciiTheme="minorHAnsi" w:eastAsia="Calibri" w:hAnsiTheme="minorHAnsi" w:cstheme="minorHAnsi"/>
                <w:sz w:val="22"/>
                <w:szCs w:val="22"/>
              </w:rPr>
            </w:pPr>
          </w:p>
        </w:tc>
      </w:tr>
      <w:tr w:rsidR="00B94913" w:rsidRPr="00AF3424" w14:paraId="71391ADA" w14:textId="77777777" w:rsidTr="00CC28C5">
        <w:tc>
          <w:tcPr>
            <w:tcW w:w="4606" w:type="dxa"/>
            <w:vAlign w:val="center"/>
          </w:tcPr>
          <w:p w14:paraId="4D04B496"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Zamówienie:</w:t>
            </w:r>
          </w:p>
        </w:tc>
        <w:tc>
          <w:tcPr>
            <w:tcW w:w="4606" w:type="dxa"/>
          </w:tcPr>
          <w:p w14:paraId="2DB93C2A" w14:textId="52EDED40" w:rsidR="00CD3DB9" w:rsidRPr="00AF3424" w:rsidRDefault="007D2256" w:rsidP="001E6DDA">
            <w:pPr>
              <w:spacing w:line="360" w:lineRule="auto"/>
              <w:rPr>
                <w:rFonts w:asciiTheme="minorHAnsi" w:hAnsiTheme="minorHAnsi" w:cstheme="minorHAnsi"/>
                <w:b/>
                <w:sz w:val="22"/>
                <w:szCs w:val="22"/>
              </w:rPr>
            </w:pPr>
            <w:r w:rsidRPr="00AF3424">
              <w:rPr>
                <w:rFonts w:asciiTheme="minorHAnsi" w:hAnsiTheme="minorHAnsi" w:cstheme="minorHAnsi"/>
                <w:sz w:val="22"/>
                <w:szCs w:val="22"/>
              </w:rPr>
              <w:t>Dostawa</w:t>
            </w:r>
            <w:r w:rsidR="00840371" w:rsidRPr="00AF3424">
              <w:rPr>
                <w:rFonts w:asciiTheme="minorHAnsi" w:hAnsiTheme="minorHAnsi" w:cstheme="minorHAnsi"/>
                <w:sz w:val="22"/>
                <w:szCs w:val="22"/>
              </w:rPr>
              <w:t xml:space="preserve"> </w:t>
            </w:r>
            <w:proofErr w:type="spellStart"/>
            <w:r w:rsidR="00574438" w:rsidRPr="00AF3424">
              <w:rPr>
                <w:rFonts w:asciiTheme="minorHAnsi" w:hAnsiTheme="minorHAnsi" w:cstheme="minorHAnsi"/>
                <w:sz w:val="22"/>
                <w:szCs w:val="22"/>
              </w:rPr>
              <w:t>Bioanalizatora</w:t>
            </w:r>
            <w:proofErr w:type="spellEnd"/>
          </w:p>
          <w:p w14:paraId="4890AC91" w14:textId="404B0C48" w:rsidR="00B94913" w:rsidRPr="00AF3424" w:rsidRDefault="00B94913" w:rsidP="001E6DDA">
            <w:pPr>
              <w:spacing w:line="360" w:lineRule="auto"/>
              <w:rPr>
                <w:rFonts w:asciiTheme="minorHAnsi" w:hAnsiTheme="minorHAnsi" w:cstheme="minorHAnsi"/>
                <w:sz w:val="22"/>
                <w:szCs w:val="22"/>
              </w:rPr>
            </w:pPr>
            <w:r w:rsidRPr="00AF3424">
              <w:rPr>
                <w:rFonts w:asciiTheme="minorHAnsi" w:hAnsiTheme="minorHAnsi" w:cstheme="minorHAnsi"/>
                <w:sz w:val="22"/>
                <w:szCs w:val="22"/>
              </w:rPr>
              <w:t>(AZZP.243.</w:t>
            </w:r>
            <w:r w:rsidR="00840371" w:rsidRPr="00AF3424">
              <w:rPr>
                <w:rFonts w:asciiTheme="minorHAnsi" w:hAnsiTheme="minorHAnsi" w:cstheme="minorHAnsi"/>
                <w:sz w:val="22"/>
                <w:szCs w:val="22"/>
              </w:rPr>
              <w:t>0</w:t>
            </w:r>
            <w:r w:rsidR="00BD46D4" w:rsidRPr="00AF3424">
              <w:rPr>
                <w:rFonts w:asciiTheme="minorHAnsi" w:hAnsiTheme="minorHAnsi" w:cstheme="minorHAnsi"/>
                <w:sz w:val="22"/>
                <w:szCs w:val="22"/>
              </w:rPr>
              <w:t>4</w:t>
            </w:r>
            <w:r w:rsidR="00574438" w:rsidRPr="00AF3424">
              <w:rPr>
                <w:rFonts w:asciiTheme="minorHAnsi" w:hAnsiTheme="minorHAnsi" w:cstheme="minorHAnsi"/>
                <w:sz w:val="22"/>
                <w:szCs w:val="22"/>
              </w:rPr>
              <w:t>9</w:t>
            </w:r>
            <w:r w:rsidRPr="00AF3424">
              <w:rPr>
                <w:rFonts w:asciiTheme="minorHAnsi" w:hAnsiTheme="minorHAnsi" w:cstheme="minorHAnsi"/>
                <w:sz w:val="22"/>
                <w:szCs w:val="22"/>
              </w:rPr>
              <w:t>.202</w:t>
            </w:r>
            <w:r w:rsidR="00DA6573" w:rsidRPr="00AF3424">
              <w:rPr>
                <w:rFonts w:asciiTheme="minorHAnsi" w:hAnsiTheme="minorHAnsi" w:cstheme="minorHAnsi"/>
                <w:sz w:val="22"/>
                <w:szCs w:val="22"/>
              </w:rPr>
              <w:t>1</w:t>
            </w:r>
            <w:r w:rsidRPr="00AF3424">
              <w:rPr>
                <w:rFonts w:asciiTheme="minorHAnsi" w:hAnsiTheme="minorHAnsi" w:cstheme="minorHAnsi"/>
                <w:sz w:val="22"/>
                <w:szCs w:val="22"/>
              </w:rPr>
              <w:t>)</w:t>
            </w:r>
          </w:p>
        </w:tc>
      </w:tr>
      <w:tr w:rsidR="00B94913" w:rsidRPr="00AF3424" w14:paraId="35947A74" w14:textId="77777777" w:rsidTr="00CC28C5">
        <w:tc>
          <w:tcPr>
            <w:tcW w:w="4606" w:type="dxa"/>
            <w:vAlign w:val="center"/>
          </w:tcPr>
          <w:p w14:paraId="36C817C7"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Zamawiający:</w:t>
            </w:r>
          </w:p>
        </w:tc>
        <w:tc>
          <w:tcPr>
            <w:tcW w:w="4606" w:type="dxa"/>
          </w:tcPr>
          <w:p w14:paraId="35450D6D"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Uniwersytet Technologiczno-Przyrodniczy</w:t>
            </w:r>
          </w:p>
          <w:p w14:paraId="3520EA29"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im. Jana i Jędrzeja Śniadeckich</w:t>
            </w:r>
          </w:p>
          <w:p w14:paraId="4AC3FF62"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Al. prof. S. Kaliskiego 7</w:t>
            </w:r>
          </w:p>
          <w:p w14:paraId="5C29404C" w14:textId="77777777" w:rsidR="00B94913" w:rsidRPr="00AF3424" w:rsidRDefault="00B94913" w:rsidP="00882685">
            <w:pPr>
              <w:tabs>
                <w:tab w:val="left" w:pos="4500"/>
              </w:tabs>
              <w:spacing w:line="360" w:lineRule="auto"/>
              <w:jc w:val="both"/>
              <w:rPr>
                <w:rFonts w:asciiTheme="minorHAnsi" w:eastAsia="Calibri" w:hAnsiTheme="minorHAnsi" w:cstheme="minorHAnsi"/>
                <w:sz w:val="22"/>
                <w:szCs w:val="22"/>
              </w:rPr>
            </w:pPr>
            <w:r w:rsidRPr="00AF3424">
              <w:rPr>
                <w:rFonts w:asciiTheme="minorHAnsi" w:hAnsiTheme="minorHAnsi" w:cstheme="minorHAnsi"/>
                <w:sz w:val="22"/>
                <w:szCs w:val="22"/>
              </w:rPr>
              <w:t>85-796 Bydgoszcz</w:t>
            </w:r>
          </w:p>
        </w:tc>
      </w:tr>
      <w:tr w:rsidR="00B94913" w:rsidRPr="00AF3424" w14:paraId="29F1FEBD" w14:textId="77777777" w:rsidTr="00580D5B">
        <w:trPr>
          <w:trHeight w:val="1091"/>
        </w:trPr>
        <w:tc>
          <w:tcPr>
            <w:tcW w:w="4606" w:type="dxa"/>
            <w:vAlign w:val="center"/>
          </w:tcPr>
          <w:p w14:paraId="1C2A7BA0"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AF3424" w:rsidRDefault="00B94913" w:rsidP="00882685">
            <w:pPr>
              <w:spacing w:line="360" w:lineRule="auto"/>
              <w:rPr>
                <w:rFonts w:asciiTheme="minorHAnsi" w:eastAsia="Calibri" w:hAnsiTheme="minorHAnsi" w:cstheme="minorHAnsi"/>
                <w:sz w:val="22"/>
                <w:szCs w:val="22"/>
              </w:rPr>
            </w:pPr>
          </w:p>
        </w:tc>
      </w:tr>
      <w:tr w:rsidR="00B94913" w:rsidRPr="00AF3424" w14:paraId="22C1B24D" w14:textId="77777777" w:rsidTr="00CC28C5">
        <w:tc>
          <w:tcPr>
            <w:tcW w:w="4606" w:type="dxa"/>
            <w:vAlign w:val="center"/>
          </w:tcPr>
          <w:p w14:paraId="43C657D3"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AF3424"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AF3424" w:rsidRDefault="00B94913" w:rsidP="00882685">
      <w:pPr>
        <w:spacing w:line="360" w:lineRule="auto"/>
        <w:jc w:val="center"/>
        <w:rPr>
          <w:rFonts w:asciiTheme="minorHAnsi" w:hAnsiTheme="minorHAnsi" w:cstheme="minorHAnsi"/>
          <w:i/>
          <w:sz w:val="22"/>
          <w:szCs w:val="22"/>
        </w:rPr>
      </w:pPr>
    </w:p>
    <w:p w14:paraId="7CF4EAE2"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Pozostały zakres zamówienia wykonamy osobiście.</w:t>
      </w:r>
    </w:p>
    <w:p w14:paraId="5AE3DFA1" w14:textId="77777777" w:rsidR="00B94913" w:rsidRPr="00AF3424" w:rsidRDefault="00B94913" w:rsidP="00882685">
      <w:pPr>
        <w:spacing w:line="360" w:lineRule="auto"/>
        <w:jc w:val="center"/>
        <w:rPr>
          <w:rFonts w:asciiTheme="minorHAnsi" w:hAnsiTheme="minorHAnsi" w:cstheme="minorHAnsi"/>
          <w:i/>
          <w:sz w:val="22"/>
          <w:szCs w:val="22"/>
        </w:rPr>
      </w:pPr>
    </w:p>
    <w:p w14:paraId="6B058F3A" w14:textId="77777777" w:rsidR="00B94913" w:rsidRPr="00AF3424" w:rsidRDefault="00B94913" w:rsidP="00882685">
      <w:pPr>
        <w:spacing w:line="360" w:lineRule="auto"/>
        <w:jc w:val="center"/>
        <w:rPr>
          <w:rFonts w:asciiTheme="minorHAnsi" w:hAnsiTheme="minorHAnsi" w:cstheme="minorHAnsi"/>
          <w:i/>
          <w:sz w:val="22"/>
          <w:szCs w:val="22"/>
        </w:rPr>
      </w:pPr>
      <w:bookmarkStart w:id="37" w:name="_Hlk37328921"/>
    </w:p>
    <w:bookmarkEnd w:id="34"/>
    <w:bookmarkEnd w:id="35"/>
    <w:bookmarkEnd w:id="37"/>
    <w:p w14:paraId="149632A1" w14:textId="77777777" w:rsidR="009674A9" w:rsidRPr="00AF3424" w:rsidRDefault="009674A9" w:rsidP="00882685">
      <w:pPr>
        <w:spacing w:line="360" w:lineRule="auto"/>
        <w:jc w:val="both"/>
        <w:rPr>
          <w:rFonts w:asciiTheme="minorHAnsi" w:hAnsiTheme="minorHAnsi" w:cstheme="minorHAnsi"/>
          <w:i/>
          <w:sz w:val="22"/>
          <w:szCs w:val="22"/>
        </w:rPr>
      </w:pPr>
    </w:p>
    <w:sectPr w:rsidR="009674A9" w:rsidRPr="00AF3424" w:rsidSect="00157CF8">
      <w:footerReference w:type="even" r:id="rId9"/>
      <w:footerReference w:type="default" r:id="rId10"/>
      <w:headerReference w:type="firs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D7CB" w14:textId="77777777" w:rsidR="00CB7A0E" w:rsidRDefault="00CB7A0E">
      <w:r>
        <w:separator/>
      </w:r>
    </w:p>
  </w:endnote>
  <w:endnote w:type="continuationSeparator" w:id="0">
    <w:p w14:paraId="19D9655F" w14:textId="77777777" w:rsidR="00CB7A0E" w:rsidRDefault="00CB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1555" w14:textId="77777777" w:rsidR="00CB7A0E" w:rsidRDefault="00CB7A0E">
      <w:r>
        <w:separator/>
      </w:r>
    </w:p>
  </w:footnote>
  <w:footnote w:type="continuationSeparator" w:id="0">
    <w:p w14:paraId="6A6484C2" w14:textId="77777777" w:rsidR="00CB7A0E" w:rsidRDefault="00CB7A0E">
      <w:r>
        <w:continuationSeparator/>
      </w:r>
    </w:p>
  </w:footnote>
  <w:footnote w:id="1">
    <w:p w14:paraId="72175FEF" w14:textId="77777777" w:rsidR="00ED5687" w:rsidRDefault="00ED5687" w:rsidP="00ED5687">
      <w:pPr>
        <w:pStyle w:val="TableParagraph"/>
        <w:spacing w:line="192" w:lineRule="auto"/>
        <w:ind w:left="0" w:right="0"/>
        <w:jc w:val="both"/>
        <w:rPr>
          <w:rFonts w:ascii="Times New Roman" w:hAnsi="Times New Roman" w:cs="Times New Roman"/>
          <w:sz w:val="16"/>
          <w:szCs w:val="16"/>
          <w:lang w:val="pl-PL"/>
        </w:rPr>
      </w:pPr>
      <w:r>
        <w:rPr>
          <w:rStyle w:val="Odwoanieprzypisudolnego"/>
          <w:rFonts w:ascii="Times New Roman" w:hAnsi="Times New Roman"/>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05C85814"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71E79B4E"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5D3DE756"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4"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3"/>
  </w:num>
  <w:num w:numId="3">
    <w:abstractNumId w:val="51"/>
  </w:num>
  <w:num w:numId="4">
    <w:abstractNumId w:val="26"/>
  </w:num>
  <w:num w:numId="5">
    <w:abstractNumId w:val="41"/>
  </w:num>
  <w:num w:numId="6">
    <w:abstractNumId w:val="39"/>
  </w:num>
  <w:num w:numId="7">
    <w:abstractNumId w:val="7"/>
  </w:num>
  <w:num w:numId="8">
    <w:abstractNumId w:val="50"/>
  </w:num>
  <w:num w:numId="9">
    <w:abstractNumId w:val="31"/>
  </w:num>
  <w:num w:numId="10">
    <w:abstractNumId w:val="42"/>
  </w:num>
  <w:num w:numId="11">
    <w:abstractNumId w:val="37"/>
  </w:num>
  <w:num w:numId="12">
    <w:abstractNumId w:val="43"/>
  </w:num>
  <w:num w:numId="13">
    <w:abstractNumId w:val="10"/>
  </w:num>
  <w:num w:numId="14">
    <w:abstractNumId w:val="32"/>
  </w:num>
  <w:num w:numId="15">
    <w:abstractNumId w:val="9"/>
  </w:num>
  <w:num w:numId="16">
    <w:abstractNumId w:val="35"/>
  </w:num>
  <w:num w:numId="17">
    <w:abstractNumId w:val="56"/>
  </w:num>
  <w:num w:numId="18">
    <w:abstractNumId w:val="47"/>
  </w:num>
  <w:num w:numId="19">
    <w:abstractNumId w:val="55"/>
  </w:num>
  <w:num w:numId="20">
    <w:abstractNumId w:val="18"/>
  </w:num>
  <w:num w:numId="21">
    <w:abstractNumId w:val="48"/>
  </w:num>
  <w:num w:numId="22">
    <w:abstractNumId w:val="22"/>
  </w:num>
  <w:num w:numId="23">
    <w:abstractNumId w:val="45"/>
  </w:num>
  <w:num w:numId="24">
    <w:abstractNumId w:val="38"/>
  </w:num>
  <w:num w:numId="25">
    <w:abstractNumId w:val="36"/>
  </w:num>
  <w:num w:numId="26">
    <w:abstractNumId w:val="14"/>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54"/>
  </w:num>
  <w:num w:numId="30">
    <w:abstractNumId w:val="53"/>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8"/>
  </w:num>
  <w:num w:numId="35">
    <w:abstractNumId w:val="46"/>
  </w:num>
  <w:num w:numId="36">
    <w:abstractNumId w:val="16"/>
  </w:num>
  <w:num w:numId="37">
    <w:abstractNumId w:val="24"/>
  </w:num>
  <w:num w:numId="38">
    <w:abstractNumId w:val="13"/>
  </w:num>
  <w:num w:numId="39">
    <w:abstractNumId w:val="21"/>
  </w:num>
  <w:num w:numId="40">
    <w:abstractNumId w:val="5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2"/>
  </w:num>
  <w:num w:numId="52">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1F83"/>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2921"/>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765"/>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5CF"/>
    <w:rsid w:val="00174D46"/>
    <w:rsid w:val="00174EED"/>
    <w:rsid w:val="00175C57"/>
    <w:rsid w:val="00180532"/>
    <w:rsid w:val="00182E78"/>
    <w:rsid w:val="001855E1"/>
    <w:rsid w:val="00187C23"/>
    <w:rsid w:val="00190E0E"/>
    <w:rsid w:val="001A12AD"/>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28F6"/>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ABA"/>
    <w:rsid w:val="00273CF3"/>
    <w:rsid w:val="00274AA5"/>
    <w:rsid w:val="00276E23"/>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0CC9"/>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7C5C"/>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1F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183D"/>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438"/>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E5C4E"/>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5C7"/>
    <w:rsid w:val="00674A17"/>
    <w:rsid w:val="00676E69"/>
    <w:rsid w:val="00680623"/>
    <w:rsid w:val="0068161E"/>
    <w:rsid w:val="00683E80"/>
    <w:rsid w:val="00684C82"/>
    <w:rsid w:val="00684E57"/>
    <w:rsid w:val="00684FAB"/>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0C1C"/>
    <w:rsid w:val="006C1E6A"/>
    <w:rsid w:val="006C3516"/>
    <w:rsid w:val="006C3998"/>
    <w:rsid w:val="006C3EE1"/>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5B7"/>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46E1"/>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384F"/>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09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B2015"/>
    <w:rsid w:val="008B32A4"/>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BE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2F8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64DD"/>
    <w:rsid w:val="00A17064"/>
    <w:rsid w:val="00A2315D"/>
    <w:rsid w:val="00A23ED0"/>
    <w:rsid w:val="00A26CC2"/>
    <w:rsid w:val="00A2713F"/>
    <w:rsid w:val="00A31C49"/>
    <w:rsid w:val="00A31E13"/>
    <w:rsid w:val="00A33C84"/>
    <w:rsid w:val="00A33EAE"/>
    <w:rsid w:val="00A34493"/>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424"/>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023E"/>
    <w:rsid w:val="00B3191F"/>
    <w:rsid w:val="00B31CB2"/>
    <w:rsid w:val="00B31E3F"/>
    <w:rsid w:val="00B327C2"/>
    <w:rsid w:val="00B3290C"/>
    <w:rsid w:val="00B35ED7"/>
    <w:rsid w:val="00B36479"/>
    <w:rsid w:val="00B3657B"/>
    <w:rsid w:val="00B36F75"/>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7C"/>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4A35"/>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346"/>
    <w:rsid w:val="00C35C83"/>
    <w:rsid w:val="00C368A0"/>
    <w:rsid w:val="00C37DC7"/>
    <w:rsid w:val="00C411E2"/>
    <w:rsid w:val="00C41BD8"/>
    <w:rsid w:val="00C4346A"/>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A0E"/>
    <w:rsid w:val="00CB7B01"/>
    <w:rsid w:val="00CC069E"/>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4566"/>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6E33"/>
    <w:rsid w:val="00EA7284"/>
    <w:rsid w:val="00EB0BFA"/>
    <w:rsid w:val="00EB20DA"/>
    <w:rsid w:val="00EB3303"/>
    <w:rsid w:val="00EB3434"/>
    <w:rsid w:val="00EB3683"/>
    <w:rsid w:val="00EB67DD"/>
    <w:rsid w:val="00EB6BE3"/>
    <w:rsid w:val="00EC194E"/>
    <w:rsid w:val="00EC25AC"/>
    <w:rsid w:val="00EC53B0"/>
    <w:rsid w:val="00EC7D1A"/>
    <w:rsid w:val="00ED5687"/>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1F04"/>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237F"/>
    <w:rsid w:val="00FE37B6"/>
    <w:rsid w:val="00FE50BB"/>
    <w:rsid w:val="00FE5CD2"/>
    <w:rsid w:val="00FE6199"/>
    <w:rsid w:val="00FF442F"/>
    <w:rsid w:val="00FF491F"/>
    <w:rsid w:val="00FF5873"/>
    <w:rsid w:val="00FF596A"/>
    <w:rsid w:val="00FF6CED"/>
    <w:rsid w:val="00FF708D"/>
    <w:rsid w:val="00FF77CF"/>
    <w:rsid w:val="00FF786C"/>
    <w:rsid w:val="00FF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28133070">
      <w:bodyDiv w:val="1"/>
      <w:marLeft w:val="0"/>
      <w:marRight w:val="0"/>
      <w:marTop w:val="0"/>
      <w:marBottom w:val="0"/>
      <w:divBdr>
        <w:top w:val="none" w:sz="0" w:space="0" w:color="auto"/>
        <w:left w:val="none" w:sz="0" w:space="0" w:color="auto"/>
        <w:bottom w:val="none" w:sz="0" w:space="0" w:color="auto"/>
        <w:right w:val="none" w:sz="0" w:space="0" w:color="auto"/>
      </w:divBdr>
    </w:div>
    <w:div w:id="212472675">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84186861">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75612883">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utp.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9204</Words>
  <Characters>55230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64306</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4</cp:revision>
  <cp:lastPrinted>2021-02-15T07:26:00Z</cp:lastPrinted>
  <dcterms:created xsi:type="dcterms:W3CDTF">2021-08-05T09:43:00Z</dcterms:created>
  <dcterms:modified xsi:type="dcterms:W3CDTF">2021-08-05T10:35:00Z</dcterms:modified>
</cp:coreProperties>
</file>