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3EE23ED9" w14:textId="4A33528B"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595A582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r w:rsidR="007B7A2F">
        <w:rPr>
          <w:rFonts w:asciiTheme="minorHAnsi" w:hAnsiTheme="minorHAnsi" w:cstheme="minorHAnsi"/>
          <w:b/>
          <w:sz w:val="28"/>
          <w:szCs w:val="28"/>
        </w:rPr>
        <w:t xml:space="preserve">do badań </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7C245D23"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5C50B3">
        <w:rPr>
          <w:rFonts w:asciiTheme="minorHAnsi" w:hAnsiTheme="minorHAnsi" w:cstheme="minorHAnsi"/>
          <w:b/>
          <w:bCs/>
          <w:sz w:val="22"/>
          <w:szCs w:val="22"/>
        </w:rPr>
        <w:t>5</w:t>
      </w:r>
      <w:r w:rsidR="001F4F7C">
        <w:rPr>
          <w:rFonts w:asciiTheme="minorHAnsi" w:hAnsiTheme="minorHAnsi" w:cstheme="minorHAnsi"/>
          <w:b/>
          <w:bCs/>
          <w:sz w:val="22"/>
          <w:szCs w:val="22"/>
        </w:rPr>
        <w:t>4</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E06503" w:rsidRPr="005C50B3">
        <w:rPr>
          <w:rFonts w:asciiTheme="minorHAnsi" w:hAnsiTheme="minorHAnsi" w:cstheme="minorHAnsi"/>
          <w:b/>
          <w:bCs/>
          <w:sz w:val="22"/>
          <w:szCs w:val="22"/>
        </w:rPr>
        <w:t>1</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393EA453" w14:textId="77777777"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Uniwersytet Technologiczno-Przyrodniczy im. Jana i Jędrzeja Śniadeckich w Bydgoszczy</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06A3ED84"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4E26A8">
        <w:rPr>
          <w:rFonts w:asciiTheme="minorHAnsi" w:hAnsiTheme="minorHAnsi" w:cstheme="minorHAnsi"/>
          <w:sz w:val="22"/>
          <w:szCs w:val="22"/>
        </w:rPr>
        <w:t>27.08</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45D43BF8" w:rsidR="001534C9" w:rsidRPr="005C50B3" w:rsidRDefault="001534C9" w:rsidP="00882685">
      <w:pPr>
        <w:spacing w:line="360" w:lineRule="auto"/>
        <w:jc w:val="center"/>
        <w:rPr>
          <w:rFonts w:asciiTheme="minorHAnsi" w:eastAsia="Calibri" w:hAnsiTheme="minorHAnsi" w:cstheme="minorHAnsi"/>
          <w:b/>
          <w:sz w:val="22"/>
          <w:szCs w:val="22"/>
          <w:lang w:eastAsia="en-US"/>
        </w:rPr>
      </w:pPr>
      <w:r w:rsidRPr="005C50B3">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C50B3" w:rsidRDefault="00FB5E81"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Zgodnie z art. 13 ust. 1</w:t>
      </w:r>
      <w:r w:rsidR="00874C33" w:rsidRPr="005C50B3">
        <w:rPr>
          <w:rFonts w:asciiTheme="minorHAnsi" w:hAnsiTheme="minorHAnsi" w:cstheme="minorHAnsi"/>
          <w:sz w:val="22"/>
          <w:szCs w:val="22"/>
        </w:rPr>
        <w:t>–2</w:t>
      </w:r>
      <w:r w:rsidRPr="005C50B3">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C50B3">
        <w:rPr>
          <w:rFonts w:asciiTheme="minorHAnsi" w:hAnsiTheme="minorHAnsi" w:cstheme="minorHAnsi"/>
          <w:b/>
          <w:bCs/>
          <w:sz w:val="22"/>
          <w:szCs w:val="22"/>
        </w:rPr>
        <w:t>RODO</w:t>
      </w:r>
      <w:r w:rsidRPr="005C50B3">
        <w:rPr>
          <w:rFonts w:asciiTheme="minorHAnsi" w:hAnsiTheme="minorHAnsi" w:cstheme="minorHAnsi"/>
          <w:sz w:val="22"/>
          <w:szCs w:val="22"/>
        </w:rPr>
        <w:t xml:space="preserve">”) informujemy, że: </w:t>
      </w:r>
    </w:p>
    <w:p w14:paraId="25D494DF"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C50B3">
        <w:rPr>
          <w:rFonts w:asciiTheme="minorHAnsi" w:hAnsiTheme="minorHAnsi" w:cstheme="minorHAnsi"/>
          <w:i/>
          <w:sz w:val="22"/>
          <w:szCs w:val="22"/>
        </w:rPr>
        <w:t xml:space="preserve"> </w:t>
      </w:r>
    </w:p>
    <w:p w14:paraId="675FEEB3"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kontakt z Inspektorem Ochrony Danych jest dostępny za pomocą e-mail’a: iod@utp.edu.pl</w:t>
      </w:r>
    </w:p>
    <w:p w14:paraId="66553200" w14:textId="45EE813D"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Pani/Pana dane osobowe przetwarzane będą na podstawie art. 6 ust. 1 lit. c</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RODO w celu związanym z postępowaniem o udzielenie zamówienia publicznego nr AZZP.243</w:t>
      </w:r>
      <w:r w:rsidR="00A0676D" w:rsidRPr="005C50B3">
        <w:rPr>
          <w:rFonts w:asciiTheme="minorHAnsi" w:hAnsiTheme="minorHAnsi" w:cstheme="minorHAnsi"/>
          <w:sz w:val="22"/>
          <w:szCs w:val="22"/>
        </w:rPr>
        <w:t>.0</w:t>
      </w:r>
      <w:r w:rsidR="001F4F7C">
        <w:rPr>
          <w:rFonts w:asciiTheme="minorHAnsi" w:hAnsiTheme="minorHAnsi" w:cstheme="minorHAnsi"/>
          <w:sz w:val="22"/>
          <w:szCs w:val="22"/>
        </w:rPr>
        <w:t>54</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i/>
          <w:sz w:val="22"/>
          <w:szCs w:val="22"/>
        </w:rPr>
        <w:t xml:space="preserve"> </w:t>
      </w:r>
      <w:r w:rsidR="00A0676D" w:rsidRPr="005C50B3">
        <w:rPr>
          <w:rFonts w:asciiTheme="minorHAnsi" w:hAnsiTheme="minorHAnsi" w:cstheme="minorHAnsi"/>
          <w:sz w:val="22"/>
          <w:szCs w:val="22"/>
        </w:rPr>
        <w:t xml:space="preserve">prowadzonym w trybie </w:t>
      </w:r>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 xml:space="preserve">ustawy </w:t>
      </w:r>
      <w:r w:rsidR="00CA4E59" w:rsidRPr="005C50B3">
        <w:rPr>
          <w:rFonts w:asciiTheme="minorHAnsi" w:hAnsiTheme="minorHAnsi" w:cstheme="minorHAnsi"/>
          <w:sz w:val="22"/>
          <w:szCs w:val="22"/>
        </w:rPr>
        <w:t xml:space="preserve">z dnia 11 września 2019 </w:t>
      </w:r>
      <w:r w:rsidR="00A0676D" w:rsidRPr="005C50B3">
        <w:rPr>
          <w:rFonts w:asciiTheme="minorHAnsi" w:hAnsiTheme="minorHAnsi" w:cstheme="minorHAnsi"/>
          <w:sz w:val="22"/>
          <w:szCs w:val="22"/>
          <w:lang w:eastAsia="ar-SA"/>
        </w:rPr>
        <w:t>r. Prawo zamówień publicznych</w:t>
      </w:r>
    </w:p>
    <w:p w14:paraId="6D6C1632" w14:textId="1FCFCD2B"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C50B3">
        <w:rPr>
          <w:rFonts w:asciiTheme="minorHAnsi" w:hAnsiTheme="minorHAnsi" w:cstheme="minorHAnsi"/>
          <w:sz w:val="22"/>
          <w:szCs w:val="22"/>
        </w:rPr>
        <w:t>o art.</w:t>
      </w:r>
      <w:r w:rsidR="00CA4E59" w:rsidRPr="005C50B3">
        <w:rPr>
          <w:rFonts w:asciiTheme="minorHAnsi" w:hAnsiTheme="minorHAnsi" w:cstheme="minorHAnsi"/>
          <w:sz w:val="22"/>
          <w:szCs w:val="22"/>
        </w:rPr>
        <w:t xml:space="preserve"> 18 oraz art.</w:t>
      </w:r>
      <w:r w:rsidR="00B737F7" w:rsidRPr="005C50B3">
        <w:rPr>
          <w:rFonts w:asciiTheme="minorHAnsi" w:hAnsiTheme="minorHAnsi" w:cstheme="minorHAnsi"/>
          <w:sz w:val="22"/>
          <w:szCs w:val="22"/>
        </w:rPr>
        <w:t xml:space="preserve"> 74 ust. 1</w:t>
      </w:r>
      <w:r w:rsidRPr="005C50B3">
        <w:rPr>
          <w:rFonts w:asciiTheme="minorHAnsi" w:hAnsiTheme="minorHAnsi" w:cstheme="minorHAnsi"/>
          <w:sz w:val="22"/>
          <w:szCs w:val="22"/>
        </w:rPr>
        <w:t xml:space="preserve"> ustawy </w:t>
      </w:r>
      <w:r w:rsidR="00B737F7" w:rsidRPr="005C50B3">
        <w:rPr>
          <w:rFonts w:asciiTheme="minorHAnsi" w:hAnsiTheme="minorHAnsi" w:cstheme="minorHAnsi"/>
          <w:sz w:val="22"/>
          <w:szCs w:val="22"/>
        </w:rPr>
        <w:t>z dnia 11 września 2019 r.</w:t>
      </w:r>
      <w:r w:rsidRPr="005C50B3">
        <w:rPr>
          <w:rFonts w:asciiTheme="minorHAnsi" w:hAnsiTheme="minorHAnsi" w:cstheme="minorHAnsi"/>
          <w:sz w:val="22"/>
          <w:szCs w:val="22"/>
        </w:rPr>
        <w:t xml:space="preserve"> – Prawo zamówień publicznych</w:t>
      </w:r>
    </w:p>
    <w:p w14:paraId="669C6117" w14:textId="2D224CA4"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Pani/Pana dane osobowe będą przechowywane, zgodnie przez okres </w:t>
      </w:r>
      <w:r w:rsidR="00A0676D" w:rsidRPr="005C50B3">
        <w:rPr>
          <w:rFonts w:asciiTheme="minorHAnsi" w:hAnsiTheme="minorHAnsi" w:cstheme="minorHAnsi"/>
          <w:sz w:val="22"/>
          <w:szCs w:val="22"/>
        </w:rPr>
        <w:t>5</w:t>
      </w:r>
      <w:r w:rsidRPr="005C50B3">
        <w:rPr>
          <w:rFonts w:asciiTheme="minorHAnsi" w:hAnsiTheme="minorHAnsi" w:cstheme="minorHAnsi"/>
          <w:sz w:val="22"/>
          <w:szCs w:val="22"/>
        </w:rPr>
        <w:t xml:space="preserve"> lat od dnia zakończenia postępowania o udzielenie zamówienia;</w:t>
      </w:r>
    </w:p>
    <w:p w14:paraId="1845A2F9"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C50B3">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posiada Pani/Pan:</w:t>
      </w:r>
    </w:p>
    <w:p w14:paraId="7D79BF53"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15 RODO prawo dostępu do danych osobowych Pani/Pana dotyczących;</w:t>
      </w:r>
    </w:p>
    <w:p w14:paraId="42ADD574" w14:textId="77777777" w:rsidR="00FB5E81" w:rsidRPr="005C50B3" w:rsidRDefault="00FB5E81" w:rsidP="007445BD">
      <w:pPr>
        <w:numPr>
          <w:ilvl w:val="0"/>
          <w:numId w:val="22"/>
        </w:numPr>
        <w:spacing w:line="360" w:lineRule="auto"/>
        <w:ind w:left="709" w:hanging="283"/>
        <w:rPr>
          <w:rFonts w:asciiTheme="minorHAnsi" w:hAnsiTheme="minorHAnsi" w:cstheme="minorHAnsi"/>
          <w:sz w:val="22"/>
          <w:szCs w:val="22"/>
        </w:rPr>
      </w:pPr>
      <w:r w:rsidRPr="005C50B3">
        <w:rPr>
          <w:rFonts w:asciiTheme="minorHAnsi" w:hAnsiTheme="minorHAnsi" w:cstheme="minorHAnsi"/>
          <w:sz w:val="22"/>
          <w:szCs w:val="22"/>
        </w:rPr>
        <w:t>na podstawie art. 16 RODO prawo do sprostowania Pani/Pana danych osobowych*;</w:t>
      </w:r>
    </w:p>
    <w:p w14:paraId="21E29830"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C50B3"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C50B3">
        <w:rPr>
          <w:rFonts w:asciiTheme="minorHAnsi" w:hAnsiTheme="minorHAnsi" w:cstheme="minorHAnsi"/>
          <w:b/>
          <w:bCs/>
          <w:sz w:val="22"/>
          <w:szCs w:val="22"/>
        </w:rPr>
        <w:t>nie przysługuje Pani/Panu:</w:t>
      </w:r>
    </w:p>
    <w:p w14:paraId="5E0B5786"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 związku z art. 17 ust. 3 lit. b, d i e RODO prawo do usunięcia danych osobowych;</w:t>
      </w:r>
    </w:p>
    <w:p w14:paraId="74299CFF"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prawo do przenoszenia danych osobowych, o którym mowa w art. 20 RODO;</w:t>
      </w:r>
    </w:p>
    <w:p w14:paraId="7B78E35C" w14:textId="77777777" w:rsidR="00FB5E81" w:rsidRPr="005C50B3" w:rsidRDefault="00FB5E81" w:rsidP="007445BD">
      <w:pPr>
        <w:numPr>
          <w:ilvl w:val="0"/>
          <w:numId w:val="2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5758B5C8" w:rsidR="00FF5873" w:rsidRPr="005C50B3" w:rsidRDefault="00FF5873"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F1401F" w14:textId="77777777"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Uniwersytet Technologiczno-Przyrodniczy im. Jana i Jędrzeja Śniadeckich w Bydgoszczy</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77777777"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 xml:space="preserve">bip.utp.edu.pl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4FA13A23"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0648754" w:rsidR="00A0676D" w:rsidRPr="005C50B3"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 xml:space="preserve">dostawa odczynników chemicznych </w:t>
      </w:r>
      <w:r w:rsidR="001F4F7C">
        <w:rPr>
          <w:rFonts w:asciiTheme="minorHAnsi" w:hAnsiTheme="minorHAnsi" w:cstheme="minorHAnsi"/>
          <w:sz w:val="22"/>
          <w:szCs w:val="22"/>
        </w:rPr>
        <w:t xml:space="preserve">do badań. </w:t>
      </w:r>
    </w:p>
    <w:bookmarkEnd w:id="8"/>
    <w:p w14:paraId="6B8F6B5F" w14:textId="2B45F914"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007125">
        <w:rPr>
          <w:rFonts w:asciiTheme="minorHAnsi" w:hAnsiTheme="minorHAnsi" w:cstheme="minorHAnsi"/>
          <w:sz w:val="22"/>
          <w:szCs w:val="22"/>
        </w:rPr>
        <w:t xml:space="preserve">do badań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77777777" w:rsidR="00485675" w:rsidRPr="005C50B3" w:rsidRDefault="00A0676D"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Uniwersytet Technologiczno-Przyrodniczy w Bydgoszczy</w:t>
      </w:r>
    </w:p>
    <w:p w14:paraId="24207238" w14:textId="619B346F" w:rsidR="001F4F7C"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w:t>
      </w:r>
      <w:r w:rsidR="001F4F7C" w:rsidRPr="001F4F7C">
        <w:rPr>
          <w:rFonts w:asciiTheme="minorHAnsi" w:hAnsiTheme="minorHAnsi" w:cstheme="minorHAnsi"/>
          <w:sz w:val="22"/>
          <w:szCs w:val="22"/>
        </w:rPr>
        <w:t>Technologii i Inżynierii Chemicznej</w:t>
      </w:r>
      <w:r w:rsidR="001F4F7C" w:rsidRPr="005C50B3">
        <w:rPr>
          <w:rFonts w:asciiTheme="minorHAnsi" w:hAnsiTheme="minorHAnsi" w:cstheme="minorHAnsi"/>
          <w:sz w:val="22"/>
          <w:szCs w:val="22"/>
        </w:rPr>
        <w:t xml:space="preserve"> </w:t>
      </w:r>
    </w:p>
    <w:p w14:paraId="1A376DBA" w14:textId="624A283E" w:rsidR="006757AC" w:rsidRPr="006757AC" w:rsidRDefault="006757AC" w:rsidP="00485675">
      <w:pPr>
        <w:spacing w:line="360" w:lineRule="auto"/>
        <w:ind w:firstLine="709"/>
        <w:jc w:val="both"/>
        <w:rPr>
          <w:rFonts w:asciiTheme="minorHAnsi" w:hAnsiTheme="minorHAnsi" w:cstheme="minorHAnsi"/>
          <w:sz w:val="22"/>
          <w:szCs w:val="22"/>
        </w:rPr>
      </w:pPr>
      <w:r w:rsidRPr="006757AC">
        <w:rPr>
          <w:rFonts w:asciiTheme="minorHAnsi" w:hAnsiTheme="minorHAnsi" w:cstheme="minorHAnsi"/>
          <w:sz w:val="22"/>
          <w:szCs w:val="22"/>
        </w:rPr>
        <w:t>Zakład Analityki Żywności i Ochrony Środowiska</w:t>
      </w:r>
    </w:p>
    <w:p w14:paraId="101BD441" w14:textId="278CDA30" w:rsidR="006757AC" w:rsidRDefault="006757AC"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ul. Seminaryjna 3, 85-326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4D587342" w14:textId="554A8D5B" w:rsidR="002514C4" w:rsidRDefault="002514C4" w:rsidP="002514C4">
      <w:pPr>
        <w:ind w:firstLine="709"/>
        <w:jc w:val="both"/>
        <w:rPr>
          <w:rFonts w:asciiTheme="minorHAnsi" w:hAnsiTheme="minorHAnsi" w:cstheme="minorHAnsi"/>
        </w:rPr>
      </w:pPr>
    </w:p>
    <w:p w14:paraId="281DC8DB" w14:textId="19AF4982" w:rsidR="002514C4" w:rsidRDefault="002514C4" w:rsidP="002514C4">
      <w:pPr>
        <w:ind w:firstLine="709"/>
        <w:jc w:val="both"/>
        <w:rPr>
          <w:rFonts w:asciiTheme="minorHAnsi" w:hAnsiTheme="minorHAnsi" w:cstheme="minorHAnsi"/>
        </w:rPr>
      </w:pPr>
    </w:p>
    <w:p w14:paraId="74A3D2CB" w14:textId="77777777" w:rsidR="002514C4" w:rsidRPr="002514C4" w:rsidRDefault="002514C4" w:rsidP="002514C4">
      <w:pPr>
        <w:ind w:firstLine="709"/>
        <w:jc w:val="both"/>
        <w:rPr>
          <w:rFonts w:asciiTheme="minorHAnsi" w:hAnsiTheme="minorHAnsi" w:cstheme="minorHAnsi"/>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3CDCD9E8"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 xml:space="preserve">do </w:t>
      </w:r>
      <w:r w:rsidR="00546B0C">
        <w:rPr>
          <w:rFonts w:asciiTheme="minorHAnsi" w:eastAsia="Times New Roman" w:hAnsiTheme="minorHAnsi" w:cstheme="minorHAnsi"/>
          <w:b/>
          <w:bCs/>
          <w:lang w:eastAsia="pl-PL"/>
        </w:rPr>
        <w:t>21</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B57949">
      <w:pPr>
        <w:pStyle w:val="Akapitzlist"/>
        <w:numPr>
          <w:ilvl w:val="0"/>
          <w:numId w:val="45"/>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397374D6" w:rsidR="004D118E" w:rsidRPr="005C50B3" w:rsidRDefault="004D118E" w:rsidP="00B57949">
      <w:pPr>
        <w:pStyle w:val="Akapitzlist"/>
        <w:numPr>
          <w:ilvl w:val="0"/>
          <w:numId w:val="6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77777777" w:rsidR="00B31CB2" w:rsidRPr="005C50B3"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sytuacji ekonomicznej lub finansowej – Zamawiający nie formułuje szczegółowych wymagań w tym zakresie;</w:t>
      </w:r>
    </w:p>
    <w:p w14:paraId="61BE6D08" w14:textId="2B63529E"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w:t>
      </w:r>
      <w:r w:rsidRPr="005C50B3">
        <w:rPr>
          <w:rFonts w:asciiTheme="minorHAnsi" w:hAnsiTheme="minorHAnsi" w:cstheme="minorHAnsi"/>
          <w:sz w:val="22"/>
          <w:szCs w:val="22"/>
        </w:rPr>
        <w:lastRenderedPageBreak/>
        <w:t xml:space="preserve">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Uniwersytet Technologiczno-Przyrodniczy</w:t>
      </w:r>
    </w:p>
    <w:p w14:paraId="1EF7EBE3"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 Al. prof. S. Kaliskiego 7</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77777777"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lastRenderedPageBreak/>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Pr="005C50B3">
          <w:rPr>
            <w:rStyle w:val="Hipercze"/>
            <w:rFonts w:asciiTheme="minorHAnsi" w:hAnsiTheme="minorHAnsi" w:cstheme="minorHAnsi"/>
            <w:b/>
            <w:sz w:val="22"/>
            <w:szCs w:val="22"/>
          </w:rPr>
          <w:t>agata.juskowiak@utp.edu.pl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20958450"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Wykonawca związany jest ofertą przez </w:t>
      </w:r>
      <w:r w:rsidRPr="00D12F60">
        <w:rPr>
          <w:rFonts w:asciiTheme="minorHAnsi" w:hAnsiTheme="minorHAnsi" w:cstheme="minorHAnsi"/>
          <w:sz w:val="22"/>
          <w:szCs w:val="22"/>
        </w:rPr>
        <w:t>30 dni licząc od upływu terminu składania ofert.</w:t>
      </w:r>
      <w:r w:rsidR="003D7334" w:rsidRPr="00D12F60">
        <w:rPr>
          <w:rFonts w:asciiTheme="minorHAnsi" w:hAnsiTheme="minorHAnsi" w:cstheme="minorHAnsi"/>
          <w:sz w:val="22"/>
          <w:szCs w:val="22"/>
        </w:rPr>
        <w:t xml:space="preserve"> Bieg terminu związania z ofertą rozpoczyna się wraz z </w:t>
      </w:r>
      <w:r w:rsidR="00A424DE" w:rsidRPr="00D12F60">
        <w:rPr>
          <w:rFonts w:asciiTheme="minorHAnsi" w:hAnsiTheme="minorHAnsi" w:cstheme="minorHAnsi"/>
          <w:sz w:val="22"/>
          <w:szCs w:val="22"/>
        </w:rPr>
        <w:t>upływem terminu składania ofert a kończy z dniem</w:t>
      </w:r>
      <w:r w:rsidR="00D12F60" w:rsidRPr="00D12F60">
        <w:rPr>
          <w:rFonts w:asciiTheme="minorHAnsi" w:hAnsiTheme="minorHAnsi" w:cstheme="minorHAnsi"/>
          <w:sz w:val="22"/>
          <w:szCs w:val="22"/>
        </w:rPr>
        <w:t xml:space="preserve">   02.10.2021 r.</w:t>
      </w:r>
      <w:r w:rsidR="00A424DE" w:rsidRPr="00D12F60">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Zamawiający przed upływem terminu związania ofertą </w:t>
      </w:r>
      <w:r w:rsidRPr="005C50B3">
        <w:rPr>
          <w:rFonts w:asciiTheme="minorHAnsi" w:hAnsiTheme="minorHAnsi" w:cstheme="minorHAnsi"/>
          <w:sz w:val="22"/>
          <w:szCs w:val="22"/>
        </w:rPr>
        <w:lastRenderedPageBreak/>
        <w:t>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w:t>
      </w:r>
      <w:r w:rsidRPr="005C50B3">
        <w:rPr>
          <w:rFonts w:asciiTheme="minorHAnsi" w:hAnsiTheme="minorHAnsi" w:cstheme="minorHAnsi"/>
          <w:sz w:val="22"/>
          <w:szCs w:val="22"/>
        </w:rPr>
        <w:lastRenderedPageBreak/>
        <w:t xml:space="preserve">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Uniwersytet Technologiczno-Przyrodniczy</w:t>
            </w:r>
          </w:p>
          <w:p w14:paraId="05C7555E"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85-796 Bydgoszcz, Al. Prof. S. Kaliskiego 7</w:t>
            </w:r>
            <w:r w:rsidRPr="005C50B3">
              <w:rPr>
                <w:rFonts w:asciiTheme="minorHAnsi" w:hAnsiTheme="minorHAnsi" w:cstheme="minorHAnsi"/>
                <w:sz w:val="16"/>
                <w:szCs w:val="16"/>
              </w:rPr>
              <w:t xml:space="preserve">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595E8D">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2A723A48" w14:textId="77777777" w:rsidR="00595E8D" w:rsidRDefault="00A57870" w:rsidP="00595E8D">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r w:rsidR="00595E8D" w:rsidRPr="00595E8D">
              <w:rPr>
                <w:rFonts w:asciiTheme="minorHAnsi" w:hAnsiTheme="minorHAnsi" w:cstheme="minorHAnsi"/>
                <w:b/>
                <w:sz w:val="16"/>
                <w:szCs w:val="16"/>
              </w:rPr>
              <w:t>do badań</w:t>
            </w:r>
            <w:r w:rsidR="00595E8D">
              <w:rPr>
                <w:rFonts w:asciiTheme="minorHAnsi" w:hAnsiTheme="minorHAnsi" w:cstheme="minorHAnsi"/>
                <w:b/>
                <w:sz w:val="28"/>
                <w:szCs w:val="28"/>
              </w:rPr>
              <w:t xml:space="preserve"> </w:t>
            </w:r>
          </w:p>
          <w:p w14:paraId="4D97C7AB" w14:textId="30899DA9" w:rsidR="00A57870" w:rsidRPr="005C50B3" w:rsidRDefault="00A57870" w:rsidP="00595E8D">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595E8D">
              <w:rPr>
                <w:rFonts w:asciiTheme="minorHAnsi" w:hAnsiTheme="minorHAnsi" w:cstheme="minorHAnsi"/>
                <w:b/>
                <w:sz w:val="16"/>
                <w:szCs w:val="16"/>
              </w:rPr>
              <w:t>54</w:t>
            </w:r>
            <w:r w:rsidR="00C25458" w:rsidRPr="005C50B3">
              <w:rPr>
                <w:rFonts w:asciiTheme="minorHAnsi" w:hAnsiTheme="minorHAnsi" w:cstheme="minorHAnsi"/>
                <w:b/>
                <w:sz w:val="16"/>
                <w:szCs w:val="16"/>
              </w:rPr>
              <w:t>.2021</w:t>
            </w:r>
            <w:r w:rsidRPr="005C50B3">
              <w:rPr>
                <w:rFonts w:asciiTheme="minorHAnsi" w:hAnsiTheme="minorHAnsi" w:cstheme="minorHAnsi"/>
                <w:b/>
                <w:sz w:val="16"/>
                <w:szCs w:val="16"/>
              </w:rPr>
              <w:t>)</w:t>
            </w:r>
          </w:p>
          <w:p w14:paraId="2331CC48" w14:textId="214D85E2" w:rsidR="00A57870" w:rsidRPr="005C50B3" w:rsidRDefault="00A57870" w:rsidP="00595E8D">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735669">
              <w:rPr>
                <w:rFonts w:asciiTheme="minorHAnsi" w:hAnsiTheme="minorHAnsi" w:cstheme="minorHAnsi"/>
                <w:b/>
                <w:sz w:val="16"/>
                <w:szCs w:val="16"/>
              </w:rPr>
              <w:t>03</w:t>
            </w:r>
            <w:r w:rsidR="00DB5850" w:rsidRPr="005C50B3">
              <w:rPr>
                <w:rFonts w:asciiTheme="minorHAnsi" w:hAnsiTheme="minorHAnsi" w:cstheme="minorHAnsi"/>
                <w:b/>
                <w:sz w:val="16"/>
                <w:szCs w:val="16"/>
              </w:rPr>
              <w:t>.0</w:t>
            </w:r>
            <w:r w:rsidR="00595E8D">
              <w:rPr>
                <w:rFonts w:asciiTheme="minorHAnsi" w:hAnsiTheme="minorHAnsi" w:cstheme="minorHAnsi"/>
                <w:b/>
                <w:sz w:val="16"/>
                <w:szCs w:val="16"/>
              </w:rPr>
              <w:t>9.</w:t>
            </w:r>
            <w:r w:rsidRPr="005C50B3">
              <w:rPr>
                <w:rFonts w:asciiTheme="minorHAnsi" w:hAnsiTheme="minorHAnsi" w:cstheme="minorHAnsi"/>
                <w:b/>
                <w:sz w:val="16"/>
                <w:szCs w:val="16"/>
              </w:rPr>
              <w:t>2021 roku, godz. 11:00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5E2053D7" w:rsidR="00434932" w:rsidRDefault="00434932" w:rsidP="00434932">
      <w:pPr>
        <w:spacing w:line="360" w:lineRule="auto"/>
        <w:ind w:left="426"/>
        <w:jc w:val="both"/>
        <w:rPr>
          <w:rFonts w:asciiTheme="minorHAnsi" w:hAnsiTheme="minorHAnsi" w:cstheme="minorHAnsi"/>
          <w:sz w:val="22"/>
          <w:szCs w:val="22"/>
        </w:rPr>
      </w:pPr>
    </w:p>
    <w:p w14:paraId="193D36B3" w14:textId="5C683177" w:rsidR="008A72BC" w:rsidRDefault="008A72BC" w:rsidP="00434932">
      <w:pPr>
        <w:spacing w:line="360" w:lineRule="auto"/>
        <w:ind w:left="426"/>
        <w:jc w:val="both"/>
        <w:rPr>
          <w:rFonts w:asciiTheme="minorHAnsi" w:hAnsiTheme="minorHAnsi" w:cstheme="minorHAnsi"/>
          <w:sz w:val="22"/>
          <w:szCs w:val="22"/>
        </w:rPr>
      </w:pPr>
    </w:p>
    <w:p w14:paraId="243E842A" w14:textId="77777777" w:rsidR="008A72BC" w:rsidRPr="005C50B3" w:rsidRDefault="008A72BC"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7777777"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Uniwersytet Technologiczno-Przyrodniczy</w:t>
      </w:r>
    </w:p>
    <w:p w14:paraId="78D44733" w14:textId="77777777"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al. prof. S. Kaliskiego 7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6231C340" w:rsidR="00D26A23" w:rsidRPr="005C50B3"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8A5621">
        <w:rPr>
          <w:rFonts w:asciiTheme="minorHAnsi" w:hAnsiTheme="minorHAnsi" w:cstheme="minorHAnsi"/>
          <w:b/>
          <w:bCs/>
          <w:u w:val="single"/>
        </w:rPr>
        <w:t>03</w:t>
      </w:r>
      <w:r w:rsidR="00434932" w:rsidRPr="005C50B3">
        <w:rPr>
          <w:rFonts w:asciiTheme="minorHAnsi" w:hAnsiTheme="minorHAnsi" w:cstheme="minorHAnsi"/>
          <w:b/>
          <w:bCs/>
          <w:u w:val="single"/>
        </w:rPr>
        <w:t>.</w:t>
      </w:r>
      <w:r w:rsidR="008A5621">
        <w:rPr>
          <w:rFonts w:asciiTheme="minorHAnsi" w:hAnsiTheme="minorHAnsi" w:cstheme="minorHAnsi"/>
          <w:b/>
          <w:bCs/>
          <w:u w:val="single"/>
        </w:rPr>
        <w:t>09.</w:t>
      </w:r>
      <w:r w:rsidRPr="005C50B3">
        <w:rPr>
          <w:rFonts w:asciiTheme="minorHAnsi" w:hAnsiTheme="minorHAnsi" w:cstheme="minorHAnsi"/>
          <w:b/>
          <w:bCs/>
          <w:u w:val="single"/>
        </w:rPr>
        <w:t>2021</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06F11EC3"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8A5621">
        <w:rPr>
          <w:rFonts w:asciiTheme="minorHAnsi" w:hAnsiTheme="minorHAnsi" w:cstheme="minorHAnsi"/>
          <w:b/>
          <w:sz w:val="22"/>
          <w:szCs w:val="22"/>
          <w:u w:val="single"/>
        </w:rPr>
        <w:t>03.09</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2021 r., o godz. 11:00</w:t>
      </w:r>
    </w:p>
    <w:p w14:paraId="563A32CC" w14:textId="009157D4"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Uniwersytet Technologiczno-Przyrodniczy</w:t>
      </w:r>
    </w:p>
    <w:p w14:paraId="11BBB26D" w14:textId="77777777" w:rsidR="0026587B" w:rsidRPr="005C50B3" w:rsidRDefault="0026587B" w:rsidP="0026587B">
      <w:pPr>
        <w:spacing w:line="360" w:lineRule="auto"/>
        <w:jc w:val="center"/>
        <w:rPr>
          <w:rFonts w:asciiTheme="minorHAnsi" w:hAnsiTheme="minorHAnsi" w:cstheme="minorHAnsi"/>
          <w:sz w:val="22"/>
          <w:szCs w:val="22"/>
        </w:rPr>
      </w:pPr>
      <w:r w:rsidRPr="005C50B3">
        <w:rPr>
          <w:rFonts w:asciiTheme="minorHAnsi" w:hAnsiTheme="minorHAnsi" w:cstheme="minorHAnsi"/>
          <w:b/>
          <w:sz w:val="22"/>
          <w:szCs w:val="22"/>
        </w:rPr>
        <w:t>85-796 Bydgoszcz, Al. Prof. S. Kaliskiego 7</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w:t>
      </w:r>
      <w:r w:rsidR="008102A2" w:rsidRPr="005C50B3">
        <w:rPr>
          <w:rFonts w:asciiTheme="minorHAnsi" w:hAnsiTheme="minorHAnsi" w:cstheme="minorHAnsi"/>
          <w:sz w:val="22"/>
          <w:szCs w:val="22"/>
        </w:rPr>
        <w:lastRenderedPageBreak/>
        <w:t xml:space="preserve">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156D5D9B"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5D9FED32"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434932" w:rsidRPr="005C50B3">
        <w:rPr>
          <w:rFonts w:asciiTheme="minorHAnsi" w:hAnsiTheme="minorHAnsi" w:cstheme="minorHAnsi"/>
          <w:b/>
          <w:bCs/>
          <w:i/>
          <w:iCs/>
          <w:sz w:val="22"/>
          <w:szCs w:val="22"/>
        </w:rPr>
        <w:t>5</w:t>
      </w:r>
      <w:r w:rsidR="008A72BC">
        <w:rPr>
          <w:rFonts w:asciiTheme="minorHAnsi" w:hAnsiTheme="minorHAnsi" w:cstheme="minorHAnsi"/>
          <w:b/>
          <w:bCs/>
          <w:i/>
          <w:iCs/>
          <w:sz w:val="22"/>
          <w:szCs w:val="22"/>
        </w:rPr>
        <w:t>4</w:t>
      </w:r>
      <w:r w:rsidR="004D118E" w:rsidRPr="005C50B3">
        <w:rPr>
          <w:rFonts w:asciiTheme="minorHAnsi" w:hAnsiTheme="minorHAnsi" w:cstheme="minorHAnsi"/>
          <w:b/>
          <w:bCs/>
          <w:i/>
          <w:iCs/>
          <w:sz w:val="22"/>
          <w:szCs w:val="22"/>
        </w:rPr>
        <w:t>.2021</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Pr="005C50B3">
        <w:rPr>
          <w:rFonts w:asciiTheme="minorHAnsi" w:hAnsiTheme="minorHAnsi" w:cstheme="minorHAnsi"/>
          <w:b/>
          <w:sz w:val="22"/>
          <w:szCs w:val="22"/>
        </w:rPr>
        <w:t>Uniwersytet Technologiczno-Przyrodniczy</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77777777"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p>
    <w:p w14:paraId="5257F469" w14:textId="77777777"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77777777"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754B1C38" w14:textId="7777777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225637"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225637"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225637"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225637"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28043CA"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p>
    <w:p w14:paraId="7DB577B8" w14:textId="6D81F477"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p>
    <w:p w14:paraId="33754709"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3532F80A"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7F153BB6"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73B401DC"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r w:rsidR="00BF6525">
        <w:rPr>
          <w:rFonts w:asciiTheme="minorHAnsi" w:hAnsiTheme="minorHAnsi" w:cstheme="minorHAnsi"/>
          <w:b/>
          <w:sz w:val="22"/>
          <w:szCs w:val="22"/>
        </w:rPr>
        <w:t>do badań</w:t>
      </w:r>
    </w:p>
    <w:p w14:paraId="73A8BF9E" w14:textId="12A58B1B"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434932" w:rsidRPr="005C50B3">
        <w:rPr>
          <w:rFonts w:asciiTheme="minorHAnsi" w:hAnsiTheme="minorHAnsi" w:cstheme="minorHAnsi"/>
          <w:b/>
          <w:bCs/>
          <w:sz w:val="22"/>
          <w:szCs w:val="22"/>
        </w:rPr>
        <w:t>5</w:t>
      </w:r>
      <w:r w:rsidR="00DC4C7A">
        <w:rPr>
          <w:rFonts w:asciiTheme="minorHAnsi" w:hAnsiTheme="minorHAnsi" w:cstheme="minorHAnsi"/>
          <w:b/>
          <w:bCs/>
          <w:sz w:val="22"/>
          <w:szCs w:val="22"/>
        </w:rPr>
        <w:t>4</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2021</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77777777" w:rsidR="004767F3" w:rsidRPr="005C50B3" w:rsidRDefault="004767F3" w:rsidP="004767F3">
      <w:pPr>
        <w:spacing w:line="360" w:lineRule="auto"/>
        <w:jc w:val="both"/>
        <w:rPr>
          <w:rFonts w:asciiTheme="minorHAnsi" w:hAnsiTheme="minorHAnsi" w:cstheme="minorHAnsi"/>
          <w:b/>
          <w:bCs/>
          <w:color w:val="000000"/>
          <w:u w:val="single"/>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547"/>
        <w:gridCol w:w="1724"/>
        <w:gridCol w:w="518"/>
        <w:gridCol w:w="908"/>
        <w:gridCol w:w="1123"/>
        <w:gridCol w:w="914"/>
        <w:gridCol w:w="1073"/>
        <w:gridCol w:w="914"/>
        <w:gridCol w:w="912"/>
      </w:tblGrid>
      <w:tr w:rsidR="00344DBB" w:rsidRPr="00344DBB" w14:paraId="7FD0D19A" w14:textId="406DBA7C" w:rsidTr="00554E11">
        <w:trPr>
          <w:trHeight w:val="781"/>
          <w:jc w:val="center"/>
        </w:trPr>
        <w:tc>
          <w:tcPr>
            <w:tcW w:w="205" w:type="pct"/>
            <w:shd w:val="clear" w:color="auto" w:fill="C6D9F1"/>
            <w:vAlign w:val="center"/>
          </w:tcPr>
          <w:p w14:paraId="12162B26" w14:textId="05C2FDC3" w:rsidR="00344DBB" w:rsidRPr="00344DBB" w:rsidRDefault="00344DBB" w:rsidP="00DC4C7A">
            <w:pPr>
              <w:jc w:val="right"/>
              <w:rPr>
                <w:rFonts w:asciiTheme="minorHAnsi" w:hAnsiTheme="minorHAnsi" w:cstheme="minorHAnsi"/>
                <w:b/>
                <w:sz w:val="16"/>
                <w:szCs w:val="16"/>
              </w:rPr>
            </w:pPr>
            <w:r w:rsidRPr="00344DBB">
              <w:rPr>
                <w:rFonts w:asciiTheme="minorHAnsi" w:hAnsiTheme="minorHAnsi" w:cstheme="minorHAnsi"/>
                <w:b/>
                <w:sz w:val="16"/>
                <w:szCs w:val="16"/>
              </w:rPr>
              <w:t>Lp</w:t>
            </w:r>
          </w:p>
        </w:tc>
        <w:tc>
          <w:tcPr>
            <w:tcW w:w="770" w:type="pct"/>
            <w:shd w:val="clear" w:color="auto" w:fill="C6D9F1"/>
            <w:vAlign w:val="center"/>
          </w:tcPr>
          <w:p w14:paraId="77820780" w14:textId="77777777" w:rsidR="00344DBB" w:rsidRPr="00344DBB" w:rsidRDefault="00344DBB" w:rsidP="00DC4C7A">
            <w:pPr>
              <w:jc w:val="center"/>
              <w:rPr>
                <w:rFonts w:asciiTheme="minorHAnsi" w:hAnsiTheme="minorHAnsi" w:cstheme="minorHAnsi"/>
                <w:b/>
                <w:sz w:val="16"/>
                <w:szCs w:val="16"/>
              </w:rPr>
            </w:pPr>
            <w:r w:rsidRPr="00344DBB">
              <w:rPr>
                <w:rFonts w:asciiTheme="minorHAnsi" w:hAnsiTheme="minorHAnsi" w:cstheme="minorHAnsi"/>
                <w:b/>
                <w:sz w:val="16"/>
                <w:szCs w:val="16"/>
              </w:rPr>
              <w:t>Produkt</w:t>
            </w:r>
          </w:p>
        </w:tc>
        <w:tc>
          <w:tcPr>
            <w:tcW w:w="858" w:type="pct"/>
            <w:shd w:val="clear" w:color="auto" w:fill="C6D9F1"/>
            <w:vAlign w:val="center"/>
          </w:tcPr>
          <w:p w14:paraId="5266AA44" w14:textId="68483863" w:rsidR="00344DBB" w:rsidRPr="00344DBB" w:rsidRDefault="00344DBB" w:rsidP="00DC4C7A">
            <w:pPr>
              <w:jc w:val="center"/>
              <w:rPr>
                <w:rFonts w:asciiTheme="minorHAnsi" w:hAnsiTheme="minorHAnsi" w:cstheme="minorHAnsi"/>
                <w:b/>
                <w:sz w:val="16"/>
                <w:szCs w:val="16"/>
              </w:rPr>
            </w:pPr>
            <w:r w:rsidRPr="00344DBB">
              <w:rPr>
                <w:rFonts w:asciiTheme="minorHAnsi" w:hAnsiTheme="minorHAnsi" w:cstheme="minorHAnsi"/>
                <w:b/>
                <w:bCs/>
                <w:sz w:val="16"/>
                <w:szCs w:val="16"/>
              </w:rPr>
              <w:t>Opakowanie</w:t>
            </w:r>
          </w:p>
        </w:tc>
        <w:tc>
          <w:tcPr>
            <w:tcW w:w="258" w:type="pct"/>
            <w:shd w:val="clear" w:color="auto" w:fill="C6D9F1"/>
            <w:vAlign w:val="center"/>
          </w:tcPr>
          <w:p w14:paraId="479EDAC7" w14:textId="74209C08" w:rsidR="00344DBB" w:rsidRPr="00344DBB" w:rsidRDefault="00344DBB" w:rsidP="00DC4C7A">
            <w:pPr>
              <w:jc w:val="center"/>
              <w:rPr>
                <w:rFonts w:asciiTheme="minorHAnsi" w:hAnsiTheme="minorHAnsi" w:cstheme="minorHAnsi"/>
                <w:b/>
                <w:sz w:val="16"/>
                <w:szCs w:val="16"/>
              </w:rPr>
            </w:pPr>
            <w:r w:rsidRPr="00344DBB">
              <w:rPr>
                <w:rFonts w:asciiTheme="minorHAnsi" w:hAnsiTheme="minorHAnsi" w:cstheme="minorHAnsi"/>
                <w:b/>
                <w:bCs/>
                <w:sz w:val="16"/>
                <w:szCs w:val="16"/>
              </w:rPr>
              <w:t>Ilość</w:t>
            </w:r>
          </w:p>
        </w:tc>
        <w:tc>
          <w:tcPr>
            <w:tcW w:w="452" w:type="pct"/>
            <w:shd w:val="clear" w:color="auto" w:fill="C6D9F1"/>
            <w:vAlign w:val="center"/>
          </w:tcPr>
          <w:p w14:paraId="797D5C3C" w14:textId="3891C562" w:rsidR="00344DBB" w:rsidRPr="00344DBB" w:rsidRDefault="00344DBB" w:rsidP="00DC4C7A">
            <w:pPr>
              <w:jc w:val="center"/>
              <w:rPr>
                <w:rFonts w:asciiTheme="minorHAnsi" w:hAnsiTheme="minorHAnsi" w:cstheme="minorHAnsi"/>
                <w:b/>
                <w:sz w:val="16"/>
                <w:szCs w:val="16"/>
              </w:rPr>
            </w:pPr>
            <w:r w:rsidRPr="00344DBB">
              <w:rPr>
                <w:rFonts w:asciiTheme="minorHAnsi" w:hAnsiTheme="minorHAnsi" w:cstheme="minorHAnsi"/>
                <w:b/>
                <w:sz w:val="16"/>
                <w:szCs w:val="16"/>
              </w:rPr>
              <w:t xml:space="preserve">Producent </w:t>
            </w:r>
          </w:p>
        </w:tc>
        <w:tc>
          <w:tcPr>
            <w:tcW w:w="559" w:type="pct"/>
            <w:shd w:val="clear" w:color="auto" w:fill="C6D9F1"/>
            <w:vAlign w:val="center"/>
          </w:tcPr>
          <w:p w14:paraId="594858D7" w14:textId="6F10DF7F" w:rsidR="00344DBB" w:rsidRPr="00344DBB" w:rsidRDefault="00344DBB" w:rsidP="00DC4C7A">
            <w:pPr>
              <w:rPr>
                <w:rFonts w:asciiTheme="minorHAnsi" w:hAnsiTheme="minorHAnsi" w:cstheme="minorHAnsi"/>
                <w:sz w:val="16"/>
                <w:szCs w:val="16"/>
              </w:rPr>
            </w:pPr>
            <w:r w:rsidRPr="00344DBB">
              <w:rPr>
                <w:rFonts w:asciiTheme="minorHAnsi" w:hAnsiTheme="minorHAnsi" w:cstheme="minorHAnsi"/>
                <w:b/>
                <w:sz w:val="16"/>
                <w:szCs w:val="16"/>
              </w:rPr>
              <w:t>Numer katalogowy</w:t>
            </w:r>
          </w:p>
        </w:tc>
        <w:tc>
          <w:tcPr>
            <w:tcW w:w="455" w:type="pct"/>
            <w:shd w:val="clear" w:color="auto" w:fill="C6D9F1"/>
            <w:vAlign w:val="center"/>
          </w:tcPr>
          <w:p w14:paraId="47851170" w14:textId="04717AA4" w:rsidR="00344DBB" w:rsidRPr="00344DBB" w:rsidRDefault="00344DBB" w:rsidP="00DC4C7A">
            <w:pPr>
              <w:jc w:val="center"/>
              <w:rPr>
                <w:rFonts w:asciiTheme="minorHAnsi" w:hAnsiTheme="minorHAnsi" w:cstheme="minorHAnsi"/>
                <w:b/>
                <w:sz w:val="16"/>
                <w:szCs w:val="16"/>
              </w:rPr>
            </w:pPr>
            <w:r w:rsidRPr="00344DBB">
              <w:rPr>
                <w:rFonts w:asciiTheme="minorHAnsi" w:hAnsiTheme="minorHAnsi" w:cstheme="minorHAnsi"/>
                <w:b/>
                <w:sz w:val="16"/>
                <w:szCs w:val="16"/>
              </w:rPr>
              <w:t>Producent</w:t>
            </w:r>
          </w:p>
        </w:tc>
        <w:tc>
          <w:tcPr>
            <w:tcW w:w="534" w:type="pct"/>
            <w:shd w:val="clear" w:color="auto" w:fill="C6D9F1"/>
            <w:vAlign w:val="center"/>
          </w:tcPr>
          <w:p w14:paraId="79972183" w14:textId="70554092" w:rsidR="00344DBB" w:rsidRPr="00344DBB" w:rsidRDefault="00344DBB" w:rsidP="00DC4C7A">
            <w:pPr>
              <w:jc w:val="center"/>
              <w:rPr>
                <w:rFonts w:asciiTheme="minorHAnsi" w:hAnsiTheme="minorHAnsi" w:cstheme="minorHAnsi"/>
                <w:b/>
                <w:sz w:val="16"/>
                <w:szCs w:val="16"/>
              </w:rPr>
            </w:pPr>
            <w:r w:rsidRPr="00344DBB">
              <w:rPr>
                <w:rFonts w:asciiTheme="minorHAnsi" w:hAnsiTheme="minorHAnsi" w:cstheme="minorHAnsi"/>
                <w:b/>
                <w:sz w:val="16"/>
                <w:szCs w:val="16"/>
              </w:rPr>
              <w:t>Numer katalogowy</w:t>
            </w:r>
          </w:p>
        </w:tc>
        <w:tc>
          <w:tcPr>
            <w:tcW w:w="455" w:type="pct"/>
            <w:shd w:val="clear" w:color="auto" w:fill="C6D9F1"/>
            <w:vAlign w:val="center"/>
          </w:tcPr>
          <w:p w14:paraId="03FE2DEE" w14:textId="770AEF9C" w:rsidR="00344DBB" w:rsidRPr="00344DBB" w:rsidRDefault="00344DBB" w:rsidP="00DC4C7A">
            <w:pPr>
              <w:jc w:val="center"/>
              <w:rPr>
                <w:rFonts w:asciiTheme="minorHAnsi" w:hAnsiTheme="minorHAnsi" w:cstheme="minorHAnsi"/>
                <w:b/>
                <w:sz w:val="16"/>
                <w:szCs w:val="16"/>
              </w:rPr>
            </w:pPr>
            <w:r w:rsidRPr="00344DBB">
              <w:rPr>
                <w:rFonts w:asciiTheme="minorHAnsi" w:hAnsiTheme="minorHAnsi" w:cstheme="minorHAnsi"/>
                <w:b/>
                <w:sz w:val="16"/>
                <w:szCs w:val="16"/>
              </w:rPr>
              <w:t xml:space="preserve">Wartość </w:t>
            </w:r>
          </w:p>
          <w:p w14:paraId="6EB062F2" w14:textId="4934C626" w:rsidR="00344DBB" w:rsidRPr="00344DBB" w:rsidRDefault="00344DBB" w:rsidP="00DC4C7A">
            <w:pPr>
              <w:jc w:val="center"/>
              <w:rPr>
                <w:rFonts w:asciiTheme="minorHAnsi" w:hAnsiTheme="minorHAnsi" w:cstheme="minorHAnsi"/>
                <w:b/>
                <w:sz w:val="16"/>
                <w:szCs w:val="16"/>
              </w:rPr>
            </w:pPr>
            <w:r w:rsidRPr="00344DBB">
              <w:rPr>
                <w:rFonts w:asciiTheme="minorHAnsi" w:hAnsiTheme="minorHAnsi" w:cstheme="minorHAnsi"/>
                <w:b/>
                <w:sz w:val="16"/>
                <w:szCs w:val="16"/>
              </w:rPr>
              <w:t>brutto PLN</w:t>
            </w:r>
          </w:p>
        </w:tc>
        <w:tc>
          <w:tcPr>
            <w:tcW w:w="455" w:type="pct"/>
            <w:shd w:val="clear" w:color="auto" w:fill="C6D9F1"/>
            <w:vAlign w:val="center"/>
          </w:tcPr>
          <w:p w14:paraId="08A2AA3B" w14:textId="575A722A" w:rsidR="00344DBB" w:rsidRPr="00344DBB" w:rsidRDefault="00344DBB" w:rsidP="00344DBB">
            <w:pPr>
              <w:jc w:val="center"/>
              <w:rPr>
                <w:rFonts w:asciiTheme="minorHAnsi" w:hAnsiTheme="minorHAnsi" w:cstheme="minorHAnsi"/>
                <w:b/>
                <w:sz w:val="16"/>
                <w:szCs w:val="16"/>
              </w:rPr>
            </w:pPr>
            <w:r>
              <w:rPr>
                <w:rFonts w:asciiTheme="minorHAnsi" w:hAnsiTheme="minorHAnsi" w:cstheme="minorHAnsi"/>
                <w:b/>
                <w:sz w:val="16"/>
                <w:szCs w:val="16"/>
              </w:rPr>
              <w:t xml:space="preserve">Całkowita </w:t>
            </w:r>
            <w:r w:rsidRPr="00344DBB">
              <w:rPr>
                <w:rFonts w:asciiTheme="minorHAnsi" w:hAnsiTheme="minorHAnsi" w:cstheme="minorHAnsi"/>
                <w:b/>
                <w:sz w:val="16"/>
                <w:szCs w:val="16"/>
              </w:rPr>
              <w:t xml:space="preserve">Wartość </w:t>
            </w:r>
          </w:p>
          <w:p w14:paraId="4C97ECA8" w14:textId="636949FC" w:rsidR="00344DBB" w:rsidRPr="00344DBB" w:rsidRDefault="00344DBB" w:rsidP="00344DBB">
            <w:pPr>
              <w:jc w:val="center"/>
              <w:rPr>
                <w:rFonts w:asciiTheme="minorHAnsi" w:hAnsiTheme="minorHAnsi" w:cstheme="minorHAnsi"/>
                <w:b/>
                <w:sz w:val="16"/>
                <w:szCs w:val="16"/>
              </w:rPr>
            </w:pPr>
            <w:r w:rsidRPr="00344DBB">
              <w:rPr>
                <w:rFonts w:asciiTheme="minorHAnsi" w:hAnsiTheme="minorHAnsi" w:cstheme="minorHAnsi"/>
                <w:b/>
                <w:sz w:val="16"/>
                <w:szCs w:val="16"/>
              </w:rPr>
              <w:t>brutto PLN</w:t>
            </w:r>
          </w:p>
        </w:tc>
      </w:tr>
      <w:tr w:rsidR="00344DBB" w:rsidRPr="00344DBB" w14:paraId="659DED33" w14:textId="7B5EB90D" w:rsidTr="00554E11">
        <w:trPr>
          <w:trHeight w:val="381"/>
          <w:jc w:val="center"/>
        </w:trPr>
        <w:tc>
          <w:tcPr>
            <w:tcW w:w="205" w:type="pct"/>
            <w:shd w:val="clear" w:color="auto" w:fill="C6D9F1"/>
            <w:vAlign w:val="center"/>
          </w:tcPr>
          <w:p w14:paraId="06134CA5" w14:textId="76A1A467" w:rsidR="00344DBB" w:rsidRPr="00344DBB" w:rsidRDefault="00344DBB" w:rsidP="00434932">
            <w:pPr>
              <w:jc w:val="right"/>
              <w:rPr>
                <w:rFonts w:asciiTheme="minorHAnsi" w:hAnsiTheme="minorHAnsi" w:cstheme="minorHAnsi"/>
                <w:b/>
                <w:sz w:val="16"/>
                <w:szCs w:val="16"/>
              </w:rPr>
            </w:pPr>
            <w:r w:rsidRPr="00344DBB">
              <w:rPr>
                <w:rFonts w:asciiTheme="minorHAnsi" w:hAnsiTheme="minorHAnsi" w:cstheme="minorHAnsi"/>
                <w:b/>
                <w:sz w:val="16"/>
                <w:szCs w:val="16"/>
              </w:rPr>
              <w:t>1</w:t>
            </w:r>
          </w:p>
        </w:tc>
        <w:tc>
          <w:tcPr>
            <w:tcW w:w="770" w:type="pct"/>
            <w:shd w:val="clear" w:color="auto" w:fill="C6D9F1"/>
            <w:vAlign w:val="center"/>
          </w:tcPr>
          <w:p w14:paraId="2D700586" w14:textId="322CEC52" w:rsidR="00344DBB" w:rsidRPr="00344DBB" w:rsidRDefault="00344DBB" w:rsidP="00434932">
            <w:pPr>
              <w:jc w:val="center"/>
              <w:rPr>
                <w:rFonts w:asciiTheme="minorHAnsi" w:hAnsiTheme="minorHAnsi" w:cstheme="minorHAnsi"/>
                <w:b/>
                <w:sz w:val="16"/>
                <w:szCs w:val="16"/>
              </w:rPr>
            </w:pPr>
            <w:r w:rsidRPr="00344DBB">
              <w:rPr>
                <w:rFonts w:asciiTheme="minorHAnsi" w:hAnsiTheme="minorHAnsi" w:cstheme="minorHAnsi"/>
                <w:b/>
                <w:sz w:val="16"/>
                <w:szCs w:val="16"/>
              </w:rPr>
              <w:t>2</w:t>
            </w:r>
          </w:p>
        </w:tc>
        <w:tc>
          <w:tcPr>
            <w:tcW w:w="858" w:type="pct"/>
            <w:shd w:val="clear" w:color="auto" w:fill="C6D9F1"/>
            <w:vAlign w:val="center"/>
          </w:tcPr>
          <w:p w14:paraId="3D90A645" w14:textId="0072C4A8" w:rsidR="00344DBB" w:rsidRPr="00344DBB" w:rsidRDefault="00344DBB" w:rsidP="00434932">
            <w:pPr>
              <w:jc w:val="center"/>
              <w:rPr>
                <w:rFonts w:asciiTheme="minorHAnsi" w:hAnsiTheme="minorHAnsi" w:cstheme="minorHAnsi"/>
                <w:b/>
                <w:sz w:val="16"/>
                <w:szCs w:val="16"/>
              </w:rPr>
            </w:pPr>
            <w:r w:rsidRPr="00344DBB">
              <w:rPr>
                <w:rFonts w:asciiTheme="minorHAnsi" w:hAnsiTheme="minorHAnsi" w:cstheme="minorHAnsi"/>
                <w:b/>
                <w:sz w:val="16"/>
                <w:szCs w:val="16"/>
              </w:rPr>
              <w:t>3</w:t>
            </w:r>
          </w:p>
        </w:tc>
        <w:tc>
          <w:tcPr>
            <w:tcW w:w="258" w:type="pct"/>
            <w:shd w:val="clear" w:color="auto" w:fill="C6D9F1"/>
            <w:vAlign w:val="center"/>
          </w:tcPr>
          <w:p w14:paraId="71476E92" w14:textId="4DEF23B8" w:rsidR="00344DBB" w:rsidRPr="00344DBB" w:rsidRDefault="00344DBB" w:rsidP="00434932">
            <w:pPr>
              <w:jc w:val="center"/>
              <w:rPr>
                <w:rFonts w:asciiTheme="minorHAnsi" w:hAnsiTheme="minorHAnsi" w:cstheme="minorHAnsi"/>
                <w:b/>
                <w:sz w:val="16"/>
                <w:szCs w:val="16"/>
              </w:rPr>
            </w:pPr>
            <w:r w:rsidRPr="00344DBB">
              <w:rPr>
                <w:rFonts w:asciiTheme="minorHAnsi" w:hAnsiTheme="minorHAnsi" w:cstheme="minorHAnsi"/>
                <w:b/>
                <w:sz w:val="16"/>
                <w:szCs w:val="16"/>
              </w:rPr>
              <w:t>4</w:t>
            </w:r>
          </w:p>
        </w:tc>
        <w:tc>
          <w:tcPr>
            <w:tcW w:w="452" w:type="pct"/>
            <w:shd w:val="clear" w:color="auto" w:fill="C6D9F1"/>
            <w:vAlign w:val="center"/>
          </w:tcPr>
          <w:p w14:paraId="5ECA4CDD" w14:textId="457E4080" w:rsidR="00344DBB" w:rsidRPr="00344DBB" w:rsidRDefault="00344DBB" w:rsidP="00434932">
            <w:pPr>
              <w:jc w:val="center"/>
              <w:rPr>
                <w:rFonts w:asciiTheme="minorHAnsi" w:hAnsiTheme="minorHAnsi" w:cstheme="minorHAnsi"/>
                <w:b/>
                <w:sz w:val="16"/>
                <w:szCs w:val="16"/>
              </w:rPr>
            </w:pPr>
            <w:r w:rsidRPr="00344DBB">
              <w:rPr>
                <w:rFonts w:asciiTheme="minorHAnsi" w:hAnsiTheme="minorHAnsi" w:cstheme="minorHAnsi"/>
                <w:b/>
                <w:sz w:val="16"/>
                <w:szCs w:val="16"/>
              </w:rPr>
              <w:t>5</w:t>
            </w:r>
          </w:p>
        </w:tc>
        <w:tc>
          <w:tcPr>
            <w:tcW w:w="559" w:type="pct"/>
            <w:shd w:val="clear" w:color="auto" w:fill="C6D9F1"/>
            <w:vAlign w:val="center"/>
          </w:tcPr>
          <w:p w14:paraId="11F3A9EE" w14:textId="3A337B76" w:rsidR="00344DBB" w:rsidRPr="00344DBB" w:rsidRDefault="00344DBB" w:rsidP="00434932">
            <w:pPr>
              <w:jc w:val="center"/>
              <w:rPr>
                <w:rFonts w:asciiTheme="minorHAnsi" w:hAnsiTheme="minorHAnsi" w:cstheme="minorHAnsi"/>
                <w:b/>
                <w:sz w:val="16"/>
                <w:szCs w:val="16"/>
              </w:rPr>
            </w:pPr>
            <w:r w:rsidRPr="00344DBB">
              <w:rPr>
                <w:rFonts w:asciiTheme="minorHAnsi" w:hAnsiTheme="minorHAnsi" w:cstheme="minorHAnsi"/>
                <w:b/>
                <w:sz w:val="16"/>
                <w:szCs w:val="16"/>
              </w:rPr>
              <w:t>6</w:t>
            </w:r>
          </w:p>
        </w:tc>
        <w:tc>
          <w:tcPr>
            <w:tcW w:w="455" w:type="pct"/>
            <w:shd w:val="clear" w:color="auto" w:fill="C6D9F1"/>
            <w:vAlign w:val="center"/>
          </w:tcPr>
          <w:p w14:paraId="4BCADBAA" w14:textId="771A0761" w:rsidR="00344DBB" w:rsidRPr="00344DBB" w:rsidRDefault="00344DBB" w:rsidP="00434932">
            <w:pPr>
              <w:ind w:hanging="43"/>
              <w:jc w:val="center"/>
              <w:rPr>
                <w:rFonts w:asciiTheme="minorHAnsi" w:hAnsiTheme="minorHAnsi" w:cstheme="minorHAnsi"/>
                <w:b/>
                <w:sz w:val="16"/>
                <w:szCs w:val="16"/>
              </w:rPr>
            </w:pPr>
            <w:r w:rsidRPr="00344DBB">
              <w:rPr>
                <w:rFonts w:asciiTheme="minorHAnsi" w:hAnsiTheme="minorHAnsi" w:cstheme="minorHAnsi"/>
                <w:b/>
                <w:sz w:val="16"/>
                <w:szCs w:val="16"/>
              </w:rPr>
              <w:t>7</w:t>
            </w:r>
          </w:p>
        </w:tc>
        <w:tc>
          <w:tcPr>
            <w:tcW w:w="534" w:type="pct"/>
            <w:shd w:val="clear" w:color="auto" w:fill="C6D9F1"/>
            <w:vAlign w:val="center"/>
          </w:tcPr>
          <w:p w14:paraId="799B1059" w14:textId="7CE6F20A" w:rsidR="00344DBB" w:rsidRPr="00344DBB" w:rsidRDefault="00344DBB" w:rsidP="00434932">
            <w:pPr>
              <w:jc w:val="center"/>
              <w:rPr>
                <w:rFonts w:asciiTheme="minorHAnsi" w:hAnsiTheme="minorHAnsi" w:cstheme="minorHAnsi"/>
                <w:b/>
                <w:sz w:val="16"/>
                <w:szCs w:val="16"/>
              </w:rPr>
            </w:pPr>
            <w:r w:rsidRPr="00344DBB">
              <w:rPr>
                <w:rFonts w:asciiTheme="minorHAnsi" w:hAnsiTheme="minorHAnsi" w:cstheme="minorHAnsi"/>
                <w:b/>
                <w:sz w:val="16"/>
                <w:szCs w:val="16"/>
              </w:rPr>
              <w:t>8</w:t>
            </w:r>
          </w:p>
        </w:tc>
        <w:tc>
          <w:tcPr>
            <w:tcW w:w="455" w:type="pct"/>
            <w:shd w:val="clear" w:color="auto" w:fill="C6D9F1"/>
            <w:vAlign w:val="center"/>
          </w:tcPr>
          <w:p w14:paraId="51C74B3B" w14:textId="4FFC2B38" w:rsidR="00344DBB" w:rsidRPr="00344DBB" w:rsidRDefault="00344DBB" w:rsidP="00434932">
            <w:pPr>
              <w:jc w:val="center"/>
              <w:rPr>
                <w:rFonts w:asciiTheme="minorHAnsi" w:hAnsiTheme="minorHAnsi" w:cstheme="minorHAnsi"/>
                <w:b/>
                <w:sz w:val="16"/>
                <w:szCs w:val="16"/>
              </w:rPr>
            </w:pPr>
            <w:r w:rsidRPr="00344DBB">
              <w:rPr>
                <w:rFonts w:asciiTheme="minorHAnsi" w:hAnsiTheme="minorHAnsi" w:cstheme="minorHAnsi"/>
                <w:b/>
                <w:sz w:val="16"/>
                <w:szCs w:val="16"/>
              </w:rPr>
              <w:t>9</w:t>
            </w:r>
          </w:p>
        </w:tc>
        <w:tc>
          <w:tcPr>
            <w:tcW w:w="455" w:type="pct"/>
            <w:shd w:val="clear" w:color="auto" w:fill="C6D9F1"/>
            <w:vAlign w:val="center"/>
          </w:tcPr>
          <w:p w14:paraId="7BEE279F" w14:textId="32F539E6" w:rsidR="00344DBB" w:rsidRPr="00344DBB" w:rsidRDefault="00344DBB" w:rsidP="00434932">
            <w:pPr>
              <w:jc w:val="center"/>
              <w:rPr>
                <w:rFonts w:asciiTheme="minorHAnsi" w:hAnsiTheme="minorHAnsi" w:cstheme="minorHAnsi"/>
                <w:b/>
                <w:sz w:val="16"/>
                <w:szCs w:val="16"/>
              </w:rPr>
            </w:pPr>
            <w:r>
              <w:rPr>
                <w:rFonts w:asciiTheme="minorHAnsi" w:hAnsiTheme="minorHAnsi" w:cstheme="minorHAnsi"/>
                <w:b/>
                <w:sz w:val="16"/>
                <w:szCs w:val="16"/>
              </w:rPr>
              <w:t xml:space="preserve">10 = 4 x 9 </w:t>
            </w:r>
          </w:p>
        </w:tc>
      </w:tr>
      <w:tr w:rsidR="00344DBB" w:rsidRPr="00344DBB" w14:paraId="42A3D333" w14:textId="7A73015C" w:rsidTr="00554E11">
        <w:trPr>
          <w:jc w:val="center"/>
        </w:trPr>
        <w:tc>
          <w:tcPr>
            <w:tcW w:w="205" w:type="pct"/>
            <w:vAlign w:val="center"/>
          </w:tcPr>
          <w:p w14:paraId="0905EC2C" w14:textId="332FF314"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1</w:t>
            </w:r>
          </w:p>
        </w:tc>
        <w:tc>
          <w:tcPr>
            <w:tcW w:w="770" w:type="pct"/>
            <w:vAlign w:val="center"/>
          </w:tcPr>
          <w:p w14:paraId="434204C3" w14:textId="6D3866E5" w:rsidR="00344DBB" w:rsidRPr="00344DBB" w:rsidRDefault="00344DBB" w:rsidP="00344DBB">
            <w:pPr>
              <w:jc w:val="center"/>
              <w:rPr>
                <w:rFonts w:asciiTheme="minorHAnsi" w:hAnsiTheme="minorHAnsi" w:cstheme="minorHAnsi"/>
                <w:bCs/>
                <w:sz w:val="16"/>
                <w:szCs w:val="16"/>
                <w:lang w:val="en-GB"/>
              </w:rPr>
            </w:pPr>
            <w:r w:rsidRPr="00344DBB">
              <w:rPr>
                <w:rFonts w:asciiTheme="minorHAnsi" w:hAnsiTheme="minorHAnsi" w:cstheme="minorHAnsi"/>
                <w:sz w:val="16"/>
                <w:szCs w:val="16"/>
              </w:rPr>
              <w:t>NitriVer 3 Azotyny, test saszetkowy</w:t>
            </w:r>
          </w:p>
        </w:tc>
        <w:tc>
          <w:tcPr>
            <w:tcW w:w="858" w:type="pct"/>
            <w:vAlign w:val="center"/>
          </w:tcPr>
          <w:p w14:paraId="56BD9032" w14:textId="2684C9FA"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100szt.</w:t>
            </w:r>
          </w:p>
        </w:tc>
        <w:tc>
          <w:tcPr>
            <w:tcW w:w="258" w:type="pct"/>
            <w:vAlign w:val="center"/>
          </w:tcPr>
          <w:p w14:paraId="4151A275" w14:textId="4F453C7C"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1</w:t>
            </w:r>
          </w:p>
        </w:tc>
        <w:tc>
          <w:tcPr>
            <w:tcW w:w="452" w:type="pct"/>
            <w:vAlign w:val="center"/>
          </w:tcPr>
          <w:p w14:paraId="655E96BF" w14:textId="6DC20E36"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HACH</w:t>
            </w:r>
          </w:p>
        </w:tc>
        <w:tc>
          <w:tcPr>
            <w:tcW w:w="559" w:type="pct"/>
            <w:vAlign w:val="center"/>
          </w:tcPr>
          <w:p w14:paraId="78CA1CB0" w14:textId="01E08553"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2107169</w:t>
            </w:r>
          </w:p>
        </w:tc>
        <w:tc>
          <w:tcPr>
            <w:tcW w:w="455" w:type="pct"/>
            <w:vAlign w:val="center"/>
          </w:tcPr>
          <w:p w14:paraId="7CBB7D13" w14:textId="5A633CCD" w:rsidR="00344DBB" w:rsidRPr="00344DBB" w:rsidRDefault="00344DBB" w:rsidP="00344DBB">
            <w:pPr>
              <w:jc w:val="center"/>
              <w:rPr>
                <w:rFonts w:asciiTheme="minorHAnsi" w:hAnsiTheme="minorHAnsi" w:cstheme="minorHAnsi"/>
                <w:bCs/>
                <w:sz w:val="16"/>
                <w:szCs w:val="16"/>
              </w:rPr>
            </w:pPr>
          </w:p>
        </w:tc>
        <w:tc>
          <w:tcPr>
            <w:tcW w:w="534" w:type="pct"/>
            <w:vAlign w:val="center"/>
          </w:tcPr>
          <w:p w14:paraId="4395B59D"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6924C4EE" w14:textId="4CCF30F3" w:rsidR="00344DBB" w:rsidRPr="00344DBB" w:rsidRDefault="00344DBB" w:rsidP="00344DBB">
            <w:pPr>
              <w:jc w:val="center"/>
              <w:rPr>
                <w:rFonts w:asciiTheme="minorHAnsi" w:hAnsiTheme="minorHAnsi" w:cstheme="minorHAnsi"/>
                <w:bCs/>
                <w:sz w:val="16"/>
                <w:szCs w:val="16"/>
              </w:rPr>
            </w:pPr>
          </w:p>
        </w:tc>
        <w:tc>
          <w:tcPr>
            <w:tcW w:w="455" w:type="pct"/>
            <w:vAlign w:val="center"/>
          </w:tcPr>
          <w:p w14:paraId="29081757" w14:textId="77777777" w:rsidR="00344DBB" w:rsidRPr="00344DBB" w:rsidRDefault="00344DBB" w:rsidP="00344DBB">
            <w:pPr>
              <w:jc w:val="center"/>
              <w:rPr>
                <w:rFonts w:asciiTheme="minorHAnsi" w:hAnsiTheme="minorHAnsi" w:cstheme="minorHAnsi"/>
                <w:bCs/>
                <w:sz w:val="16"/>
                <w:szCs w:val="16"/>
              </w:rPr>
            </w:pPr>
          </w:p>
        </w:tc>
      </w:tr>
      <w:tr w:rsidR="00344DBB" w:rsidRPr="00344DBB" w14:paraId="2C7C9BA8" w14:textId="36743441" w:rsidTr="00554E11">
        <w:trPr>
          <w:jc w:val="center"/>
        </w:trPr>
        <w:tc>
          <w:tcPr>
            <w:tcW w:w="205" w:type="pct"/>
            <w:vAlign w:val="center"/>
          </w:tcPr>
          <w:p w14:paraId="7B74505D" w14:textId="518D1AEF"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2</w:t>
            </w:r>
          </w:p>
        </w:tc>
        <w:tc>
          <w:tcPr>
            <w:tcW w:w="770" w:type="pct"/>
            <w:vAlign w:val="center"/>
          </w:tcPr>
          <w:p w14:paraId="383C0096" w14:textId="2D492CF1"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Saszetki odczynnika azotanu NitraVer 6 w proszku</w:t>
            </w:r>
            <w:r w:rsidR="00546B0C">
              <w:rPr>
                <w:rFonts w:asciiTheme="minorHAnsi" w:hAnsiTheme="minorHAnsi" w:cstheme="minorHAnsi"/>
                <w:sz w:val="16"/>
                <w:szCs w:val="16"/>
              </w:rPr>
              <w:t xml:space="preserve"> </w:t>
            </w:r>
            <w:r w:rsidRPr="00344DBB">
              <w:rPr>
                <w:rFonts w:asciiTheme="minorHAnsi" w:hAnsiTheme="minorHAnsi" w:cstheme="minorHAnsi"/>
                <w:sz w:val="16"/>
                <w:szCs w:val="16"/>
              </w:rPr>
              <w:t>0,01-0,50mg/L NO</w:t>
            </w:r>
            <w:r w:rsidRPr="00344DBB">
              <w:rPr>
                <w:rFonts w:asciiTheme="minorHAnsi" w:hAnsiTheme="minorHAnsi" w:cstheme="minorHAnsi"/>
                <w:sz w:val="16"/>
                <w:szCs w:val="16"/>
                <w:vertAlign w:val="subscript"/>
              </w:rPr>
              <w:t>3</w:t>
            </w:r>
            <w:r w:rsidRPr="00344DBB">
              <w:rPr>
                <w:rFonts w:asciiTheme="minorHAnsi" w:hAnsiTheme="minorHAnsi" w:cstheme="minorHAnsi"/>
                <w:sz w:val="16"/>
                <w:szCs w:val="16"/>
              </w:rPr>
              <w:t>-N</w:t>
            </w:r>
          </w:p>
        </w:tc>
        <w:tc>
          <w:tcPr>
            <w:tcW w:w="858" w:type="pct"/>
            <w:vAlign w:val="center"/>
          </w:tcPr>
          <w:p w14:paraId="70EF5D9F" w14:textId="2E2E3185"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100szt.</w:t>
            </w:r>
          </w:p>
        </w:tc>
        <w:tc>
          <w:tcPr>
            <w:tcW w:w="258" w:type="pct"/>
            <w:vAlign w:val="center"/>
          </w:tcPr>
          <w:p w14:paraId="29E78284" w14:textId="3D2E984E"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1</w:t>
            </w:r>
          </w:p>
        </w:tc>
        <w:tc>
          <w:tcPr>
            <w:tcW w:w="452" w:type="pct"/>
            <w:vAlign w:val="center"/>
          </w:tcPr>
          <w:p w14:paraId="3186CF35" w14:textId="48A82BF2"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1BC7E226" w14:textId="1D677C59"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2107249</w:t>
            </w:r>
          </w:p>
        </w:tc>
        <w:tc>
          <w:tcPr>
            <w:tcW w:w="455" w:type="pct"/>
            <w:vAlign w:val="center"/>
          </w:tcPr>
          <w:p w14:paraId="5E3B80A1"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2BC27C80"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5F2F166F"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23057EAD" w14:textId="77777777" w:rsidR="00344DBB" w:rsidRPr="00344DBB" w:rsidRDefault="00344DBB" w:rsidP="00344DBB">
            <w:pPr>
              <w:jc w:val="center"/>
              <w:rPr>
                <w:rFonts w:asciiTheme="minorHAnsi" w:hAnsiTheme="minorHAnsi" w:cstheme="minorHAnsi"/>
                <w:bCs/>
                <w:sz w:val="16"/>
                <w:szCs w:val="16"/>
              </w:rPr>
            </w:pPr>
          </w:p>
        </w:tc>
      </w:tr>
      <w:tr w:rsidR="00344DBB" w:rsidRPr="00344DBB" w14:paraId="3D148CD5" w14:textId="24D97D41" w:rsidTr="00554E11">
        <w:trPr>
          <w:jc w:val="center"/>
        </w:trPr>
        <w:tc>
          <w:tcPr>
            <w:tcW w:w="205" w:type="pct"/>
            <w:vAlign w:val="center"/>
          </w:tcPr>
          <w:p w14:paraId="4E2D3563" w14:textId="2D4F2668"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3</w:t>
            </w:r>
          </w:p>
        </w:tc>
        <w:tc>
          <w:tcPr>
            <w:tcW w:w="770" w:type="pct"/>
            <w:vAlign w:val="center"/>
          </w:tcPr>
          <w:p w14:paraId="7C1CE326" w14:textId="77777777" w:rsidR="00344DBB" w:rsidRPr="00344DBB" w:rsidRDefault="00344DBB" w:rsidP="00344DBB">
            <w:pPr>
              <w:rPr>
                <w:rFonts w:asciiTheme="minorHAnsi" w:hAnsiTheme="minorHAnsi" w:cstheme="minorHAnsi"/>
                <w:sz w:val="16"/>
                <w:szCs w:val="16"/>
              </w:rPr>
            </w:pPr>
            <w:r w:rsidRPr="00344DBB">
              <w:rPr>
                <w:rFonts w:asciiTheme="minorHAnsi" w:hAnsiTheme="minorHAnsi" w:cstheme="minorHAnsi"/>
                <w:sz w:val="16"/>
                <w:szCs w:val="16"/>
              </w:rPr>
              <w:t>Test kuwetowy fosforanu (orto/całkowitego) 0,05-1,5 mg/L PO₄-P</w:t>
            </w:r>
          </w:p>
          <w:p w14:paraId="376603E9" w14:textId="4F35DF2A" w:rsidR="00344DBB" w:rsidRPr="00344DBB" w:rsidRDefault="00344DBB" w:rsidP="00344DBB">
            <w:pPr>
              <w:jc w:val="center"/>
              <w:rPr>
                <w:rFonts w:asciiTheme="minorHAnsi" w:hAnsiTheme="minorHAnsi" w:cstheme="minorHAnsi"/>
                <w:sz w:val="16"/>
                <w:szCs w:val="16"/>
              </w:rPr>
            </w:pPr>
          </w:p>
        </w:tc>
        <w:tc>
          <w:tcPr>
            <w:tcW w:w="858" w:type="pct"/>
            <w:vAlign w:val="center"/>
          </w:tcPr>
          <w:p w14:paraId="5FB0DF87" w14:textId="3F95ABC6"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25 szt.</w:t>
            </w:r>
          </w:p>
        </w:tc>
        <w:tc>
          <w:tcPr>
            <w:tcW w:w="258" w:type="pct"/>
            <w:vAlign w:val="center"/>
          </w:tcPr>
          <w:p w14:paraId="1F7C2EBD" w14:textId="6BEB90B0"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1</w:t>
            </w:r>
          </w:p>
        </w:tc>
        <w:tc>
          <w:tcPr>
            <w:tcW w:w="452" w:type="pct"/>
            <w:vAlign w:val="center"/>
          </w:tcPr>
          <w:p w14:paraId="7A19C353" w14:textId="76AAC657"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49674FF9" w14:textId="261A28D8"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LCK349</w:t>
            </w:r>
          </w:p>
        </w:tc>
        <w:tc>
          <w:tcPr>
            <w:tcW w:w="455" w:type="pct"/>
            <w:vAlign w:val="center"/>
          </w:tcPr>
          <w:p w14:paraId="1B73D103"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4526137E"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60C6937A"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46A6E840" w14:textId="77777777" w:rsidR="00344DBB" w:rsidRPr="00344DBB" w:rsidRDefault="00344DBB" w:rsidP="00344DBB">
            <w:pPr>
              <w:jc w:val="center"/>
              <w:rPr>
                <w:rFonts w:asciiTheme="minorHAnsi" w:hAnsiTheme="minorHAnsi" w:cstheme="minorHAnsi"/>
                <w:bCs/>
                <w:sz w:val="16"/>
                <w:szCs w:val="16"/>
              </w:rPr>
            </w:pPr>
          </w:p>
        </w:tc>
      </w:tr>
      <w:tr w:rsidR="00344DBB" w:rsidRPr="00344DBB" w14:paraId="71034801" w14:textId="0C28BD97" w:rsidTr="00554E11">
        <w:trPr>
          <w:jc w:val="center"/>
        </w:trPr>
        <w:tc>
          <w:tcPr>
            <w:tcW w:w="205" w:type="pct"/>
            <w:vAlign w:val="center"/>
          </w:tcPr>
          <w:p w14:paraId="2475BAC8" w14:textId="5081269E"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4</w:t>
            </w:r>
          </w:p>
        </w:tc>
        <w:tc>
          <w:tcPr>
            <w:tcW w:w="770" w:type="pct"/>
            <w:vAlign w:val="center"/>
          </w:tcPr>
          <w:p w14:paraId="7B4314FF" w14:textId="77777777" w:rsidR="00344DBB" w:rsidRPr="00344DBB" w:rsidRDefault="00344DBB" w:rsidP="00344DBB">
            <w:pPr>
              <w:rPr>
                <w:rFonts w:asciiTheme="minorHAnsi" w:hAnsiTheme="minorHAnsi" w:cstheme="minorHAnsi"/>
                <w:sz w:val="16"/>
                <w:szCs w:val="16"/>
              </w:rPr>
            </w:pPr>
            <w:r w:rsidRPr="00344DBB">
              <w:rPr>
                <w:rFonts w:asciiTheme="minorHAnsi" w:hAnsiTheme="minorHAnsi" w:cstheme="minorHAnsi"/>
                <w:sz w:val="16"/>
                <w:szCs w:val="16"/>
              </w:rPr>
              <w:t>Laton Test kuwetowy całkowitego azotu 1-16 mg/L TNb</w:t>
            </w:r>
          </w:p>
          <w:p w14:paraId="538B52D0" w14:textId="60BF3A4E" w:rsidR="00344DBB" w:rsidRPr="00344DBB" w:rsidRDefault="00344DBB" w:rsidP="00344DBB">
            <w:pPr>
              <w:jc w:val="center"/>
              <w:rPr>
                <w:rFonts w:asciiTheme="minorHAnsi" w:hAnsiTheme="minorHAnsi" w:cstheme="minorHAnsi"/>
                <w:sz w:val="16"/>
                <w:szCs w:val="16"/>
              </w:rPr>
            </w:pPr>
          </w:p>
        </w:tc>
        <w:tc>
          <w:tcPr>
            <w:tcW w:w="858" w:type="pct"/>
            <w:vAlign w:val="center"/>
          </w:tcPr>
          <w:p w14:paraId="22F4CC55" w14:textId="471A8DE6"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25szt.</w:t>
            </w:r>
          </w:p>
        </w:tc>
        <w:tc>
          <w:tcPr>
            <w:tcW w:w="258" w:type="pct"/>
            <w:vAlign w:val="center"/>
          </w:tcPr>
          <w:p w14:paraId="244F9965" w14:textId="60C28200"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1</w:t>
            </w:r>
          </w:p>
        </w:tc>
        <w:tc>
          <w:tcPr>
            <w:tcW w:w="452" w:type="pct"/>
            <w:vAlign w:val="center"/>
          </w:tcPr>
          <w:p w14:paraId="1CBC7A3B" w14:textId="1087F93C"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05A9E84D" w14:textId="549DAE06"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LCK138</w:t>
            </w:r>
          </w:p>
        </w:tc>
        <w:tc>
          <w:tcPr>
            <w:tcW w:w="455" w:type="pct"/>
            <w:vAlign w:val="center"/>
          </w:tcPr>
          <w:p w14:paraId="624194A8"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08F0E433"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1C6F32F9"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11FDF145" w14:textId="77777777" w:rsidR="00344DBB" w:rsidRPr="00344DBB" w:rsidRDefault="00344DBB" w:rsidP="00344DBB">
            <w:pPr>
              <w:jc w:val="center"/>
              <w:rPr>
                <w:rFonts w:asciiTheme="minorHAnsi" w:hAnsiTheme="minorHAnsi" w:cstheme="minorHAnsi"/>
                <w:bCs/>
                <w:sz w:val="16"/>
                <w:szCs w:val="16"/>
              </w:rPr>
            </w:pPr>
          </w:p>
        </w:tc>
      </w:tr>
      <w:tr w:rsidR="00344DBB" w:rsidRPr="00344DBB" w14:paraId="5FB551CA" w14:textId="561DAC5F" w:rsidTr="00554E11">
        <w:trPr>
          <w:jc w:val="center"/>
        </w:trPr>
        <w:tc>
          <w:tcPr>
            <w:tcW w:w="205" w:type="pct"/>
            <w:vAlign w:val="center"/>
          </w:tcPr>
          <w:p w14:paraId="4300BE78" w14:textId="05B35624"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5</w:t>
            </w:r>
          </w:p>
        </w:tc>
        <w:tc>
          <w:tcPr>
            <w:tcW w:w="770" w:type="pct"/>
            <w:vAlign w:val="center"/>
          </w:tcPr>
          <w:p w14:paraId="578985ED" w14:textId="77777777" w:rsidR="00344DBB" w:rsidRPr="00344DBB" w:rsidRDefault="00344DBB" w:rsidP="00344DBB">
            <w:pPr>
              <w:rPr>
                <w:rFonts w:asciiTheme="minorHAnsi" w:hAnsiTheme="minorHAnsi" w:cstheme="minorHAnsi"/>
                <w:sz w:val="16"/>
                <w:szCs w:val="16"/>
              </w:rPr>
            </w:pPr>
            <w:r w:rsidRPr="00344DBB">
              <w:rPr>
                <w:rFonts w:asciiTheme="minorHAnsi" w:hAnsiTheme="minorHAnsi" w:cstheme="minorHAnsi"/>
                <w:sz w:val="16"/>
                <w:szCs w:val="16"/>
              </w:rPr>
              <w:t>ChZT ISO 15705, test kuwetowy, 0-1000 mg/L O₂</w:t>
            </w:r>
          </w:p>
          <w:p w14:paraId="0E97C868" w14:textId="77777777" w:rsidR="00344DBB" w:rsidRPr="00344DBB" w:rsidRDefault="00344DBB" w:rsidP="00344DBB">
            <w:pPr>
              <w:jc w:val="center"/>
              <w:rPr>
                <w:rFonts w:asciiTheme="minorHAnsi" w:hAnsiTheme="minorHAnsi" w:cstheme="minorHAnsi"/>
                <w:sz w:val="16"/>
                <w:szCs w:val="16"/>
              </w:rPr>
            </w:pPr>
          </w:p>
        </w:tc>
        <w:tc>
          <w:tcPr>
            <w:tcW w:w="858" w:type="pct"/>
            <w:vAlign w:val="center"/>
          </w:tcPr>
          <w:p w14:paraId="6FEFFAD8" w14:textId="210224DA"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25 szt.</w:t>
            </w:r>
          </w:p>
        </w:tc>
        <w:tc>
          <w:tcPr>
            <w:tcW w:w="258" w:type="pct"/>
            <w:vAlign w:val="center"/>
          </w:tcPr>
          <w:p w14:paraId="64773218" w14:textId="6A4C736B"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w:t>
            </w:r>
          </w:p>
        </w:tc>
        <w:tc>
          <w:tcPr>
            <w:tcW w:w="452" w:type="pct"/>
            <w:vAlign w:val="center"/>
          </w:tcPr>
          <w:p w14:paraId="4BC9A5D9" w14:textId="4B712F90"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11EC5B96" w14:textId="402A07ED"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LCI400</w:t>
            </w:r>
          </w:p>
        </w:tc>
        <w:tc>
          <w:tcPr>
            <w:tcW w:w="455" w:type="pct"/>
            <w:vAlign w:val="center"/>
          </w:tcPr>
          <w:p w14:paraId="33825698"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2A40DB8A"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1532FA34"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4B6A9D37" w14:textId="77777777" w:rsidR="00344DBB" w:rsidRPr="00344DBB" w:rsidRDefault="00344DBB" w:rsidP="00344DBB">
            <w:pPr>
              <w:jc w:val="center"/>
              <w:rPr>
                <w:rFonts w:asciiTheme="minorHAnsi" w:hAnsiTheme="minorHAnsi" w:cstheme="minorHAnsi"/>
                <w:bCs/>
                <w:sz w:val="16"/>
                <w:szCs w:val="16"/>
              </w:rPr>
            </w:pPr>
          </w:p>
        </w:tc>
      </w:tr>
      <w:tr w:rsidR="00344DBB" w:rsidRPr="00344DBB" w14:paraId="1A2DD1B5" w14:textId="541E259D" w:rsidTr="00554E11">
        <w:trPr>
          <w:jc w:val="center"/>
        </w:trPr>
        <w:tc>
          <w:tcPr>
            <w:tcW w:w="205" w:type="pct"/>
            <w:vAlign w:val="center"/>
          </w:tcPr>
          <w:p w14:paraId="0BEFD641" w14:textId="4BFC5548"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6</w:t>
            </w:r>
          </w:p>
        </w:tc>
        <w:tc>
          <w:tcPr>
            <w:tcW w:w="770" w:type="pct"/>
            <w:vAlign w:val="center"/>
          </w:tcPr>
          <w:p w14:paraId="51E3C8B6" w14:textId="77777777" w:rsidR="00344DBB" w:rsidRPr="00344DBB" w:rsidRDefault="00344DBB" w:rsidP="00344DBB">
            <w:pPr>
              <w:rPr>
                <w:rFonts w:asciiTheme="minorHAnsi" w:hAnsiTheme="minorHAnsi" w:cstheme="minorHAnsi"/>
                <w:sz w:val="16"/>
                <w:szCs w:val="16"/>
              </w:rPr>
            </w:pPr>
            <w:r w:rsidRPr="00344DBB">
              <w:rPr>
                <w:rFonts w:asciiTheme="minorHAnsi" w:hAnsiTheme="minorHAnsi" w:cstheme="minorHAnsi"/>
                <w:sz w:val="16"/>
                <w:szCs w:val="16"/>
              </w:rPr>
              <w:t>Test kuwetowy indeksu nadmanganianowego 0,5 - 10 mg/L O₂ (ChZT-Mn)</w:t>
            </w:r>
          </w:p>
          <w:p w14:paraId="0AFB27C0" w14:textId="77777777" w:rsidR="00344DBB" w:rsidRPr="00344DBB" w:rsidRDefault="00344DBB" w:rsidP="00344DBB">
            <w:pPr>
              <w:jc w:val="center"/>
              <w:rPr>
                <w:rFonts w:asciiTheme="minorHAnsi" w:hAnsiTheme="minorHAnsi" w:cstheme="minorHAnsi"/>
                <w:sz w:val="16"/>
                <w:szCs w:val="16"/>
              </w:rPr>
            </w:pPr>
          </w:p>
        </w:tc>
        <w:tc>
          <w:tcPr>
            <w:tcW w:w="858" w:type="pct"/>
            <w:vAlign w:val="center"/>
          </w:tcPr>
          <w:p w14:paraId="6030A3B3" w14:textId="11F4C0DE"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25 szt.</w:t>
            </w:r>
          </w:p>
        </w:tc>
        <w:tc>
          <w:tcPr>
            <w:tcW w:w="258" w:type="pct"/>
            <w:vAlign w:val="center"/>
          </w:tcPr>
          <w:p w14:paraId="4504F7A6" w14:textId="7597B4D3"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4</w:t>
            </w:r>
          </w:p>
        </w:tc>
        <w:tc>
          <w:tcPr>
            <w:tcW w:w="452" w:type="pct"/>
            <w:vAlign w:val="center"/>
          </w:tcPr>
          <w:p w14:paraId="6A9D6B2D" w14:textId="503A8D11"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34258F51" w14:textId="277EF095"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lang w:val="en-US"/>
              </w:rPr>
              <w:t>LCK394</w:t>
            </w:r>
          </w:p>
        </w:tc>
        <w:tc>
          <w:tcPr>
            <w:tcW w:w="455" w:type="pct"/>
            <w:vAlign w:val="center"/>
          </w:tcPr>
          <w:p w14:paraId="1FF7D478"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019EC25C"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4292F0D4"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2395E1B0" w14:textId="77777777" w:rsidR="00344DBB" w:rsidRPr="00344DBB" w:rsidRDefault="00344DBB" w:rsidP="00344DBB">
            <w:pPr>
              <w:jc w:val="center"/>
              <w:rPr>
                <w:rFonts w:asciiTheme="minorHAnsi" w:hAnsiTheme="minorHAnsi" w:cstheme="minorHAnsi"/>
                <w:bCs/>
                <w:sz w:val="16"/>
                <w:szCs w:val="16"/>
              </w:rPr>
            </w:pPr>
          </w:p>
        </w:tc>
      </w:tr>
      <w:tr w:rsidR="00344DBB" w:rsidRPr="00344DBB" w14:paraId="08A46B77" w14:textId="47FFD4C2" w:rsidTr="00554E11">
        <w:trPr>
          <w:jc w:val="center"/>
        </w:trPr>
        <w:tc>
          <w:tcPr>
            <w:tcW w:w="205" w:type="pct"/>
            <w:vAlign w:val="center"/>
          </w:tcPr>
          <w:p w14:paraId="2211D8AD" w14:textId="2A607975"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7</w:t>
            </w:r>
          </w:p>
        </w:tc>
        <w:tc>
          <w:tcPr>
            <w:tcW w:w="770" w:type="pct"/>
            <w:vAlign w:val="center"/>
          </w:tcPr>
          <w:p w14:paraId="2A97D25F" w14:textId="77777777" w:rsidR="00344DBB" w:rsidRPr="00344DBB" w:rsidRDefault="00344DBB" w:rsidP="00344DBB">
            <w:pPr>
              <w:rPr>
                <w:rFonts w:asciiTheme="minorHAnsi" w:hAnsiTheme="minorHAnsi" w:cstheme="minorHAnsi"/>
                <w:sz w:val="16"/>
                <w:szCs w:val="16"/>
              </w:rPr>
            </w:pPr>
            <w:r w:rsidRPr="00344DBB">
              <w:rPr>
                <w:rFonts w:asciiTheme="minorHAnsi" w:hAnsiTheme="minorHAnsi" w:cstheme="minorHAnsi"/>
                <w:sz w:val="16"/>
                <w:szCs w:val="16"/>
              </w:rPr>
              <w:t>Test kuwetowy amonu 0,015-2,0 mg/L NH₄-N</w:t>
            </w:r>
          </w:p>
          <w:p w14:paraId="21B21DF2" w14:textId="77777777" w:rsidR="00344DBB" w:rsidRPr="00344DBB" w:rsidRDefault="00344DBB" w:rsidP="00344DBB">
            <w:pPr>
              <w:jc w:val="center"/>
              <w:rPr>
                <w:rFonts w:asciiTheme="minorHAnsi" w:hAnsiTheme="minorHAnsi" w:cstheme="minorHAnsi"/>
                <w:sz w:val="16"/>
                <w:szCs w:val="16"/>
              </w:rPr>
            </w:pPr>
          </w:p>
        </w:tc>
        <w:tc>
          <w:tcPr>
            <w:tcW w:w="858" w:type="pct"/>
            <w:vAlign w:val="center"/>
          </w:tcPr>
          <w:p w14:paraId="49339020" w14:textId="5800FAFC"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25 szt.</w:t>
            </w:r>
          </w:p>
        </w:tc>
        <w:tc>
          <w:tcPr>
            <w:tcW w:w="258" w:type="pct"/>
            <w:vAlign w:val="center"/>
          </w:tcPr>
          <w:p w14:paraId="5A2CF2D7" w14:textId="38A98AF6"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3</w:t>
            </w:r>
          </w:p>
        </w:tc>
        <w:tc>
          <w:tcPr>
            <w:tcW w:w="452" w:type="pct"/>
            <w:vAlign w:val="center"/>
          </w:tcPr>
          <w:p w14:paraId="096D0C6F" w14:textId="71429246"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3782A823" w14:textId="4BE043AB"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LCK304</w:t>
            </w:r>
          </w:p>
        </w:tc>
        <w:tc>
          <w:tcPr>
            <w:tcW w:w="455" w:type="pct"/>
            <w:vAlign w:val="center"/>
          </w:tcPr>
          <w:p w14:paraId="2A7907D4"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002E23F1"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05257273"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3C91FCAE" w14:textId="77777777" w:rsidR="00344DBB" w:rsidRPr="00344DBB" w:rsidRDefault="00344DBB" w:rsidP="00344DBB">
            <w:pPr>
              <w:jc w:val="center"/>
              <w:rPr>
                <w:rFonts w:asciiTheme="minorHAnsi" w:hAnsiTheme="minorHAnsi" w:cstheme="minorHAnsi"/>
                <w:bCs/>
                <w:sz w:val="16"/>
                <w:szCs w:val="16"/>
              </w:rPr>
            </w:pPr>
          </w:p>
        </w:tc>
      </w:tr>
      <w:tr w:rsidR="00344DBB" w:rsidRPr="00344DBB" w14:paraId="3C3357AD" w14:textId="47976FC2" w:rsidTr="00554E11">
        <w:trPr>
          <w:jc w:val="center"/>
        </w:trPr>
        <w:tc>
          <w:tcPr>
            <w:tcW w:w="205" w:type="pct"/>
            <w:vAlign w:val="center"/>
          </w:tcPr>
          <w:p w14:paraId="61337926" w14:textId="52205039"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8</w:t>
            </w:r>
          </w:p>
        </w:tc>
        <w:tc>
          <w:tcPr>
            <w:tcW w:w="770" w:type="pct"/>
            <w:vAlign w:val="center"/>
          </w:tcPr>
          <w:p w14:paraId="1D6E61B4" w14:textId="77777777" w:rsidR="00344DBB" w:rsidRPr="00344DBB" w:rsidRDefault="00344DBB" w:rsidP="00344DBB">
            <w:pPr>
              <w:rPr>
                <w:rFonts w:asciiTheme="minorHAnsi" w:hAnsiTheme="minorHAnsi" w:cstheme="minorHAnsi"/>
                <w:sz w:val="16"/>
                <w:szCs w:val="16"/>
                <w:lang w:val="en-US"/>
              </w:rPr>
            </w:pPr>
            <w:r w:rsidRPr="00344DBB">
              <w:rPr>
                <w:rFonts w:asciiTheme="minorHAnsi" w:hAnsiTheme="minorHAnsi" w:cstheme="minorHAnsi"/>
                <w:sz w:val="16"/>
                <w:szCs w:val="16"/>
                <w:lang w:val="en-US"/>
              </w:rPr>
              <w:t>NitraVer 5 Azotany, Test kuwetowy, 0,3-30 mg/l NO₃-N</w:t>
            </w:r>
          </w:p>
          <w:p w14:paraId="0EBB8E22" w14:textId="77777777" w:rsidR="00344DBB" w:rsidRPr="00344DBB" w:rsidRDefault="00344DBB" w:rsidP="00344DBB">
            <w:pPr>
              <w:jc w:val="center"/>
              <w:rPr>
                <w:rFonts w:asciiTheme="minorHAnsi" w:hAnsiTheme="minorHAnsi" w:cstheme="minorHAnsi"/>
                <w:sz w:val="16"/>
                <w:szCs w:val="16"/>
              </w:rPr>
            </w:pPr>
          </w:p>
        </w:tc>
        <w:tc>
          <w:tcPr>
            <w:tcW w:w="858" w:type="pct"/>
            <w:vAlign w:val="center"/>
          </w:tcPr>
          <w:p w14:paraId="4C487456" w14:textId="5B44CB0B"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100 szt.</w:t>
            </w:r>
          </w:p>
        </w:tc>
        <w:tc>
          <w:tcPr>
            <w:tcW w:w="258" w:type="pct"/>
            <w:vAlign w:val="center"/>
          </w:tcPr>
          <w:p w14:paraId="12A3D3BF" w14:textId="792E505D"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1</w:t>
            </w:r>
          </w:p>
        </w:tc>
        <w:tc>
          <w:tcPr>
            <w:tcW w:w="452" w:type="pct"/>
            <w:vAlign w:val="center"/>
          </w:tcPr>
          <w:p w14:paraId="31FF0B52" w14:textId="21F2841D"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206226D4" w14:textId="7590D228"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2106169</w:t>
            </w:r>
          </w:p>
        </w:tc>
        <w:tc>
          <w:tcPr>
            <w:tcW w:w="455" w:type="pct"/>
            <w:vAlign w:val="center"/>
          </w:tcPr>
          <w:p w14:paraId="707844EA"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50F8C429"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728A3C2C"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17A7496F" w14:textId="77777777" w:rsidR="00344DBB" w:rsidRPr="00344DBB" w:rsidRDefault="00344DBB" w:rsidP="00344DBB">
            <w:pPr>
              <w:jc w:val="center"/>
              <w:rPr>
                <w:rFonts w:asciiTheme="minorHAnsi" w:hAnsiTheme="minorHAnsi" w:cstheme="minorHAnsi"/>
                <w:bCs/>
                <w:sz w:val="16"/>
                <w:szCs w:val="16"/>
              </w:rPr>
            </w:pPr>
          </w:p>
        </w:tc>
      </w:tr>
      <w:tr w:rsidR="00344DBB" w:rsidRPr="00344DBB" w14:paraId="7623A86B" w14:textId="07B8E6A4" w:rsidTr="00554E11">
        <w:trPr>
          <w:jc w:val="center"/>
        </w:trPr>
        <w:tc>
          <w:tcPr>
            <w:tcW w:w="205" w:type="pct"/>
            <w:vAlign w:val="center"/>
          </w:tcPr>
          <w:p w14:paraId="0FD1E280" w14:textId="3CB288ED"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9</w:t>
            </w:r>
          </w:p>
        </w:tc>
        <w:tc>
          <w:tcPr>
            <w:tcW w:w="770" w:type="pct"/>
            <w:vAlign w:val="center"/>
          </w:tcPr>
          <w:p w14:paraId="2EA6EC0A" w14:textId="77777777" w:rsidR="00344DBB" w:rsidRPr="00344DBB" w:rsidRDefault="00344DBB" w:rsidP="00344DBB">
            <w:pPr>
              <w:rPr>
                <w:rFonts w:asciiTheme="minorHAnsi" w:hAnsiTheme="minorHAnsi" w:cstheme="minorHAnsi"/>
                <w:sz w:val="16"/>
                <w:szCs w:val="16"/>
              </w:rPr>
            </w:pPr>
            <w:r w:rsidRPr="00344DBB">
              <w:rPr>
                <w:rFonts w:asciiTheme="minorHAnsi" w:hAnsiTheme="minorHAnsi" w:cstheme="minorHAnsi"/>
                <w:sz w:val="16"/>
                <w:szCs w:val="16"/>
              </w:rPr>
              <w:t>SulfaVer 4 Opakowania poduszkowe sproszkowanego reagenta siarczynów, 2-70 mg/l SO₄</w:t>
            </w:r>
          </w:p>
          <w:p w14:paraId="01EB124F" w14:textId="77777777" w:rsidR="00344DBB" w:rsidRPr="00344DBB" w:rsidRDefault="00344DBB" w:rsidP="00344DBB">
            <w:pPr>
              <w:jc w:val="center"/>
              <w:rPr>
                <w:rFonts w:asciiTheme="minorHAnsi" w:hAnsiTheme="minorHAnsi" w:cstheme="minorHAnsi"/>
                <w:sz w:val="16"/>
                <w:szCs w:val="16"/>
              </w:rPr>
            </w:pPr>
          </w:p>
        </w:tc>
        <w:tc>
          <w:tcPr>
            <w:tcW w:w="858" w:type="pct"/>
            <w:vAlign w:val="center"/>
          </w:tcPr>
          <w:p w14:paraId="322A10F4" w14:textId="00CE0B28"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100 szt.</w:t>
            </w:r>
          </w:p>
        </w:tc>
        <w:tc>
          <w:tcPr>
            <w:tcW w:w="258" w:type="pct"/>
            <w:vAlign w:val="center"/>
          </w:tcPr>
          <w:p w14:paraId="12D93996" w14:textId="7B8EAB4F"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1</w:t>
            </w:r>
          </w:p>
        </w:tc>
        <w:tc>
          <w:tcPr>
            <w:tcW w:w="452" w:type="pct"/>
            <w:vAlign w:val="center"/>
          </w:tcPr>
          <w:p w14:paraId="3282EAE9" w14:textId="6FC30999"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637AC80E" w14:textId="4FDB3CF8"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2106769</w:t>
            </w:r>
          </w:p>
        </w:tc>
        <w:tc>
          <w:tcPr>
            <w:tcW w:w="455" w:type="pct"/>
            <w:vAlign w:val="center"/>
          </w:tcPr>
          <w:p w14:paraId="7859B200"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240E9FF0"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601A906E"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5B74E7B6" w14:textId="77777777" w:rsidR="00344DBB" w:rsidRPr="00344DBB" w:rsidRDefault="00344DBB" w:rsidP="00344DBB">
            <w:pPr>
              <w:jc w:val="center"/>
              <w:rPr>
                <w:rFonts w:asciiTheme="minorHAnsi" w:hAnsiTheme="minorHAnsi" w:cstheme="minorHAnsi"/>
                <w:bCs/>
                <w:sz w:val="16"/>
                <w:szCs w:val="16"/>
              </w:rPr>
            </w:pPr>
          </w:p>
        </w:tc>
      </w:tr>
      <w:tr w:rsidR="00344DBB" w:rsidRPr="00344DBB" w14:paraId="6C00D755" w14:textId="2EEA0B8F" w:rsidTr="00554E11">
        <w:trPr>
          <w:jc w:val="center"/>
        </w:trPr>
        <w:tc>
          <w:tcPr>
            <w:tcW w:w="205" w:type="pct"/>
            <w:vAlign w:val="center"/>
          </w:tcPr>
          <w:p w14:paraId="18BDF3EF" w14:textId="283BCD5B" w:rsidR="00344DBB" w:rsidRPr="00344DBB" w:rsidRDefault="00344DBB" w:rsidP="00344DBB">
            <w:pPr>
              <w:jc w:val="center"/>
              <w:rPr>
                <w:rFonts w:asciiTheme="minorHAnsi" w:hAnsiTheme="minorHAnsi" w:cstheme="minorHAnsi"/>
                <w:bCs/>
                <w:sz w:val="16"/>
                <w:szCs w:val="16"/>
              </w:rPr>
            </w:pPr>
            <w:r w:rsidRPr="00344DBB">
              <w:rPr>
                <w:rFonts w:asciiTheme="minorHAnsi" w:hAnsiTheme="minorHAnsi" w:cstheme="minorHAnsi"/>
                <w:sz w:val="16"/>
                <w:szCs w:val="16"/>
              </w:rPr>
              <w:t>10</w:t>
            </w:r>
          </w:p>
        </w:tc>
        <w:tc>
          <w:tcPr>
            <w:tcW w:w="770" w:type="pct"/>
            <w:vAlign w:val="center"/>
          </w:tcPr>
          <w:p w14:paraId="4A43DB8F" w14:textId="54BA1792"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Ogólny węgiel organiczny, test kuwetowy, (metoda różnicowa), 2-65 mg/l C</w:t>
            </w:r>
          </w:p>
        </w:tc>
        <w:tc>
          <w:tcPr>
            <w:tcW w:w="858" w:type="pct"/>
            <w:vAlign w:val="center"/>
          </w:tcPr>
          <w:p w14:paraId="284ADE95" w14:textId="2B4EF53B"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25 szt.</w:t>
            </w:r>
          </w:p>
        </w:tc>
        <w:tc>
          <w:tcPr>
            <w:tcW w:w="258" w:type="pct"/>
            <w:vAlign w:val="center"/>
          </w:tcPr>
          <w:p w14:paraId="5B49C79A" w14:textId="0F229D4C"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3</w:t>
            </w:r>
          </w:p>
        </w:tc>
        <w:tc>
          <w:tcPr>
            <w:tcW w:w="452" w:type="pct"/>
            <w:vAlign w:val="center"/>
          </w:tcPr>
          <w:p w14:paraId="387B581B" w14:textId="28543436" w:rsidR="00344DBB" w:rsidRPr="00344DBB" w:rsidRDefault="00344DBB" w:rsidP="00344DBB">
            <w:pPr>
              <w:jc w:val="center"/>
              <w:rPr>
                <w:rFonts w:asciiTheme="minorHAnsi" w:hAnsiTheme="minorHAnsi" w:cstheme="minorHAnsi"/>
                <w:sz w:val="16"/>
                <w:szCs w:val="16"/>
                <w:lang w:val="en-US"/>
              </w:rPr>
            </w:pPr>
            <w:r w:rsidRPr="00344DBB">
              <w:rPr>
                <w:rFonts w:asciiTheme="minorHAnsi" w:hAnsiTheme="minorHAnsi" w:cstheme="minorHAnsi"/>
                <w:sz w:val="16"/>
                <w:szCs w:val="16"/>
              </w:rPr>
              <w:t>HACH</w:t>
            </w:r>
          </w:p>
        </w:tc>
        <w:tc>
          <w:tcPr>
            <w:tcW w:w="559" w:type="pct"/>
            <w:vAlign w:val="center"/>
          </w:tcPr>
          <w:p w14:paraId="6EEFD2A1" w14:textId="28BEDA6D" w:rsidR="00344DBB" w:rsidRPr="00344DBB" w:rsidRDefault="00344DBB" w:rsidP="00344DBB">
            <w:pPr>
              <w:jc w:val="center"/>
              <w:rPr>
                <w:rFonts w:asciiTheme="minorHAnsi" w:hAnsiTheme="minorHAnsi" w:cstheme="minorHAnsi"/>
                <w:sz w:val="16"/>
                <w:szCs w:val="16"/>
              </w:rPr>
            </w:pPr>
            <w:r w:rsidRPr="00344DBB">
              <w:rPr>
                <w:rFonts w:asciiTheme="minorHAnsi" w:hAnsiTheme="minorHAnsi" w:cstheme="minorHAnsi"/>
                <w:sz w:val="16"/>
                <w:szCs w:val="16"/>
              </w:rPr>
              <w:t>LCK380</w:t>
            </w:r>
          </w:p>
        </w:tc>
        <w:tc>
          <w:tcPr>
            <w:tcW w:w="455" w:type="pct"/>
            <w:vAlign w:val="center"/>
          </w:tcPr>
          <w:p w14:paraId="01706DFE" w14:textId="77777777" w:rsidR="00344DBB" w:rsidRPr="00344DBB" w:rsidRDefault="00344DBB" w:rsidP="00344DBB">
            <w:pPr>
              <w:jc w:val="center"/>
              <w:rPr>
                <w:rFonts w:asciiTheme="minorHAnsi" w:hAnsiTheme="minorHAnsi" w:cstheme="minorHAnsi"/>
                <w:bCs/>
                <w:sz w:val="16"/>
                <w:szCs w:val="16"/>
              </w:rPr>
            </w:pPr>
          </w:p>
        </w:tc>
        <w:tc>
          <w:tcPr>
            <w:tcW w:w="534" w:type="pct"/>
            <w:vAlign w:val="center"/>
          </w:tcPr>
          <w:p w14:paraId="5138545B"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790911E8" w14:textId="77777777" w:rsidR="00344DBB" w:rsidRPr="00344DBB" w:rsidRDefault="00344DBB" w:rsidP="00344DBB">
            <w:pPr>
              <w:jc w:val="center"/>
              <w:rPr>
                <w:rFonts w:asciiTheme="minorHAnsi" w:hAnsiTheme="minorHAnsi" w:cstheme="minorHAnsi"/>
                <w:bCs/>
                <w:sz w:val="16"/>
                <w:szCs w:val="16"/>
              </w:rPr>
            </w:pPr>
          </w:p>
        </w:tc>
        <w:tc>
          <w:tcPr>
            <w:tcW w:w="455" w:type="pct"/>
            <w:vAlign w:val="center"/>
          </w:tcPr>
          <w:p w14:paraId="63CA29A4" w14:textId="77777777" w:rsidR="00344DBB" w:rsidRPr="00344DBB" w:rsidRDefault="00344DBB" w:rsidP="00344DBB">
            <w:pPr>
              <w:jc w:val="center"/>
              <w:rPr>
                <w:rFonts w:asciiTheme="minorHAnsi" w:hAnsiTheme="minorHAnsi" w:cstheme="minorHAnsi"/>
                <w:bCs/>
                <w:sz w:val="16"/>
                <w:szCs w:val="16"/>
              </w:rPr>
            </w:pPr>
          </w:p>
        </w:tc>
      </w:tr>
      <w:tr w:rsidR="00554E11" w:rsidRPr="00344DBB" w14:paraId="5363F602" w14:textId="5DAC575C" w:rsidTr="00554E11">
        <w:trPr>
          <w:jc w:val="center"/>
        </w:trPr>
        <w:tc>
          <w:tcPr>
            <w:tcW w:w="4545" w:type="pct"/>
            <w:gridSpan w:val="9"/>
            <w:vAlign w:val="center"/>
          </w:tcPr>
          <w:p w14:paraId="7C855F28" w14:textId="77777777" w:rsidR="00554E11" w:rsidRDefault="00554E11" w:rsidP="00344DBB">
            <w:pPr>
              <w:jc w:val="center"/>
              <w:rPr>
                <w:rFonts w:asciiTheme="minorHAnsi" w:hAnsiTheme="minorHAnsi" w:cstheme="minorHAnsi"/>
                <w:bCs/>
                <w:sz w:val="16"/>
                <w:szCs w:val="16"/>
              </w:rPr>
            </w:pPr>
          </w:p>
          <w:p w14:paraId="23A08E8C" w14:textId="77777777" w:rsidR="00554E11" w:rsidRDefault="00554E11" w:rsidP="00344DBB">
            <w:pPr>
              <w:jc w:val="center"/>
              <w:rPr>
                <w:rFonts w:asciiTheme="minorHAnsi" w:hAnsiTheme="minorHAnsi" w:cstheme="minorHAnsi"/>
                <w:bCs/>
                <w:sz w:val="16"/>
                <w:szCs w:val="16"/>
              </w:rPr>
            </w:pPr>
            <w:r>
              <w:rPr>
                <w:rFonts w:asciiTheme="minorHAnsi" w:hAnsiTheme="minorHAnsi" w:cstheme="minorHAnsi"/>
                <w:bCs/>
                <w:sz w:val="16"/>
                <w:szCs w:val="16"/>
              </w:rPr>
              <w:t>Razem Brutto</w:t>
            </w:r>
          </w:p>
          <w:p w14:paraId="32326BF2" w14:textId="77777777" w:rsidR="00554E11" w:rsidRPr="00344DBB" w:rsidRDefault="00554E11" w:rsidP="00344DBB">
            <w:pPr>
              <w:jc w:val="center"/>
              <w:rPr>
                <w:rFonts w:asciiTheme="minorHAnsi" w:hAnsiTheme="minorHAnsi" w:cstheme="minorHAnsi"/>
                <w:bCs/>
                <w:sz w:val="16"/>
                <w:szCs w:val="16"/>
              </w:rPr>
            </w:pPr>
          </w:p>
        </w:tc>
        <w:tc>
          <w:tcPr>
            <w:tcW w:w="455" w:type="pct"/>
            <w:vAlign w:val="center"/>
          </w:tcPr>
          <w:p w14:paraId="37A05C02" w14:textId="77777777" w:rsidR="00554E11" w:rsidRPr="00344DBB" w:rsidRDefault="00554E11" w:rsidP="00344DBB">
            <w:pPr>
              <w:jc w:val="center"/>
              <w:rPr>
                <w:rFonts w:asciiTheme="minorHAnsi" w:hAnsiTheme="minorHAnsi" w:cstheme="minorHAnsi"/>
                <w:bCs/>
                <w:sz w:val="16"/>
                <w:szCs w:val="16"/>
              </w:rPr>
            </w:pPr>
          </w:p>
        </w:tc>
      </w:tr>
    </w:tbl>
    <w:p w14:paraId="20471C0B" w14:textId="77777777" w:rsidR="004767F3" w:rsidRPr="005C50B3" w:rsidRDefault="004767F3"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lastRenderedPageBreak/>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8CDEA31"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434932" w:rsidRPr="005C50B3">
        <w:rPr>
          <w:rFonts w:asciiTheme="minorHAnsi" w:hAnsiTheme="minorHAnsi" w:cstheme="minorHAnsi"/>
          <w:lang w:val="pl-PL"/>
        </w:rPr>
        <w:t>5</w:t>
      </w:r>
      <w:r w:rsidR="000A309D">
        <w:rPr>
          <w:rFonts w:asciiTheme="minorHAnsi" w:hAnsiTheme="minorHAnsi" w:cstheme="minorHAnsi"/>
          <w:lang w:val="pl-PL"/>
        </w:rPr>
        <w:t>4</w:t>
      </w:r>
      <w:r w:rsidR="000F287C" w:rsidRPr="005C50B3">
        <w:rPr>
          <w:rFonts w:asciiTheme="minorHAnsi" w:hAnsiTheme="minorHAnsi" w:cstheme="minorHAnsi"/>
          <w:lang w:val="pl-PL"/>
        </w:rPr>
        <w:t>.2021</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1857982A" w14:textId="1DAF51CC"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434932" w:rsidRPr="005C50B3">
        <w:rPr>
          <w:rFonts w:asciiTheme="minorHAnsi" w:hAnsiTheme="minorHAnsi" w:cstheme="minorHAnsi"/>
          <w:b/>
          <w:bCs/>
          <w:i/>
          <w:iCs/>
          <w:sz w:val="22"/>
          <w:szCs w:val="22"/>
        </w:rPr>
        <w:t>5</w:t>
      </w:r>
      <w:r w:rsidR="00296E2B">
        <w:rPr>
          <w:rFonts w:asciiTheme="minorHAnsi" w:hAnsiTheme="minorHAnsi" w:cstheme="minorHAnsi"/>
          <w:b/>
          <w:bCs/>
          <w:i/>
          <w:iCs/>
          <w:sz w:val="22"/>
          <w:szCs w:val="22"/>
        </w:rPr>
        <w:t>4</w:t>
      </w:r>
      <w:r w:rsidR="00130D71" w:rsidRPr="005C50B3">
        <w:rPr>
          <w:rFonts w:asciiTheme="minorHAnsi" w:hAnsiTheme="minorHAnsi" w:cstheme="minorHAnsi"/>
          <w:b/>
          <w:bCs/>
          <w:i/>
          <w:iCs/>
          <w:sz w:val="22"/>
          <w:szCs w:val="22"/>
        </w:rPr>
        <w:t>.2021</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03A57F3" w14:textId="52472CBE"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p>
    <w:p w14:paraId="794CC45D" w14:textId="77777777"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2A620DDB" w:rsidR="00022FA9" w:rsidRPr="005C50B3" w:rsidRDefault="00C91DA1" w:rsidP="00296E2B">
      <w:pPr>
        <w:spacing w:line="360" w:lineRule="auto"/>
        <w:jc w:val="both"/>
        <w:rPr>
          <w:rFonts w:asciiTheme="minorHAnsi" w:hAnsiTheme="minorHAnsi" w:cstheme="minorHAnsi"/>
          <w:b/>
          <w:sz w:val="16"/>
          <w:szCs w:val="16"/>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w:t>
      </w:r>
      <w:r w:rsidR="00296E2B">
        <w:rPr>
          <w:rFonts w:asciiTheme="minorHAnsi" w:hAnsiTheme="minorHAnsi" w:cstheme="minorHAnsi"/>
          <w:b/>
          <w:sz w:val="22"/>
          <w:szCs w:val="22"/>
        </w:rPr>
        <w:t>do badań</w:t>
      </w:r>
      <w:r w:rsidR="00840371" w:rsidRPr="005C50B3">
        <w:rPr>
          <w:rFonts w:asciiTheme="minorHAnsi" w:hAnsiTheme="minorHAnsi" w:cstheme="minorHAnsi"/>
          <w:b/>
          <w:sz w:val="22"/>
          <w:szCs w:val="22"/>
        </w:rPr>
        <w:t>,</w:t>
      </w:r>
      <w:r w:rsidR="00B834FD">
        <w:rPr>
          <w:rFonts w:asciiTheme="minorHAnsi" w:hAnsiTheme="minorHAnsi" w:cstheme="minorHAnsi"/>
          <w:b/>
          <w:sz w:val="22"/>
          <w:szCs w:val="22"/>
        </w:rPr>
        <w:t xml:space="preserve">                      </w:t>
      </w:r>
      <w:r w:rsidR="00840371"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434932" w:rsidRPr="005C50B3">
        <w:rPr>
          <w:rFonts w:asciiTheme="minorHAnsi" w:hAnsiTheme="minorHAnsi" w:cstheme="minorHAnsi"/>
          <w:b/>
          <w:bCs/>
          <w:sz w:val="22"/>
          <w:szCs w:val="22"/>
        </w:rPr>
        <w:t>5</w:t>
      </w:r>
      <w:r w:rsidR="00296E2B">
        <w:rPr>
          <w:rFonts w:asciiTheme="minorHAnsi" w:hAnsiTheme="minorHAnsi" w:cstheme="minorHAnsi"/>
          <w:b/>
          <w:bCs/>
          <w:sz w:val="22"/>
          <w:szCs w:val="22"/>
        </w:rPr>
        <w:t>4</w:t>
      </w:r>
      <w:r w:rsidR="00840371" w:rsidRPr="005C50B3">
        <w:rPr>
          <w:rFonts w:asciiTheme="minorHAnsi" w:hAnsiTheme="minorHAnsi" w:cstheme="minorHAnsi"/>
          <w:b/>
          <w:bCs/>
          <w:sz w:val="22"/>
          <w:szCs w:val="22"/>
        </w:rPr>
        <w:t>.2021</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69543483"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434932" w:rsidRPr="005C50B3">
        <w:rPr>
          <w:rFonts w:asciiTheme="minorHAnsi" w:hAnsiTheme="minorHAnsi" w:cstheme="minorHAnsi"/>
          <w:b/>
          <w:bCs/>
        </w:rPr>
        <w:t>5</w:t>
      </w:r>
      <w:r w:rsidR="00296E2B">
        <w:rPr>
          <w:rFonts w:asciiTheme="minorHAnsi" w:hAnsiTheme="minorHAnsi" w:cstheme="minorHAnsi"/>
          <w:b/>
          <w:bCs/>
        </w:rPr>
        <w:t>4</w:t>
      </w:r>
      <w:r w:rsidR="00840371" w:rsidRPr="005C50B3">
        <w:rPr>
          <w:rFonts w:asciiTheme="minorHAnsi" w:hAnsiTheme="minorHAnsi" w:cstheme="minorHAnsi"/>
          <w:b/>
          <w:bCs/>
        </w:rPr>
        <w:t>.2021</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7624DD28"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434932" w:rsidRPr="005C50B3">
        <w:rPr>
          <w:rFonts w:asciiTheme="minorHAnsi" w:hAnsiTheme="minorHAnsi" w:cstheme="minorHAnsi"/>
          <w:b/>
          <w:bCs/>
          <w:i/>
          <w:iCs/>
          <w:sz w:val="22"/>
          <w:szCs w:val="22"/>
        </w:rPr>
        <w:t>5</w:t>
      </w:r>
      <w:r w:rsidR="00296E2B">
        <w:rPr>
          <w:rFonts w:asciiTheme="minorHAnsi" w:hAnsiTheme="minorHAnsi" w:cstheme="minorHAnsi"/>
          <w:b/>
          <w:bCs/>
          <w:i/>
          <w:iCs/>
          <w:sz w:val="22"/>
          <w:szCs w:val="22"/>
        </w:rPr>
        <w:t>4</w:t>
      </w:r>
      <w:r w:rsidR="00BE02B3" w:rsidRPr="005C50B3">
        <w:rPr>
          <w:rFonts w:asciiTheme="minorHAnsi" w:hAnsiTheme="minorHAnsi" w:cstheme="minorHAnsi"/>
          <w:b/>
          <w:bCs/>
          <w:i/>
          <w:iCs/>
          <w:sz w:val="22"/>
          <w:szCs w:val="22"/>
        </w:rPr>
        <w:t>.2021</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2136B987"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434932" w:rsidRPr="005C50B3">
        <w:rPr>
          <w:rFonts w:asciiTheme="minorHAnsi" w:hAnsiTheme="minorHAnsi" w:cstheme="minorHAnsi"/>
          <w:b/>
          <w:iCs/>
          <w:sz w:val="22"/>
          <w:szCs w:val="22"/>
        </w:rPr>
        <w:t>5</w:t>
      </w:r>
      <w:r w:rsidR="00296E2B">
        <w:rPr>
          <w:rFonts w:asciiTheme="minorHAnsi" w:hAnsiTheme="minorHAnsi" w:cstheme="minorHAnsi"/>
          <w:b/>
          <w:iCs/>
          <w:sz w:val="22"/>
          <w:szCs w:val="22"/>
        </w:rPr>
        <w:t>4</w:t>
      </w:r>
      <w:r w:rsidRPr="005C50B3">
        <w:rPr>
          <w:rFonts w:asciiTheme="minorHAnsi" w:hAnsiTheme="minorHAnsi" w:cstheme="minorHAnsi"/>
          <w:b/>
          <w:iCs/>
          <w:sz w:val="22"/>
          <w:szCs w:val="22"/>
        </w:rPr>
        <w:t>.2021</w:t>
      </w:r>
    </w:p>
    <w:p w14:paraId="347F0C9B" w14:textId="2077D06E"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2021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77777777" w:rsidR="00AF12EE" w:rsidRPr="005C50B3" w:rsidRDefault="00AF12EE" w:rsidP="00AF12EE">
      <w:pPr>
        <w:spacing w:line="360" w:lineRule="auto"/>
        <w:jc w:val="both"/>
        <w:outlineLvl w:val="0"/>
        <w:rPr>
          <w:rFonts w:asciiTheme="minorHAnsi" w:hAnsiTheme="minorHAnsi" w:cstheme="minorHAnsi"/>
          <w:sz w:val="22"/>
          <w:szCs w:val="22"/>
        </w:rPr>
      </w:pPr>
      <w:r w:rsidRPr="005C50B3">
        <w:rPr>
          <w:rFonts w:asciiTheme="minorHAnsi" w:hAnsiTheme="minorHAnsi" w:cstheme="minorHAnsi"/>
          <w:b/>
          <w:bCs/>
          <w:sz w:val="22"/>
          <w:szCs w:val="22"/>
        </w:rPr>
        <w:t>Uniwersytet Technologiczno-Przyrodniczy im. Jana i Jędrzeja Śniadeckich w Bydgoszczy</w:t>
      </w:r>
      <w:r w:rsidRPr="005C50B3">
        <w:rPr>
          <w:rFonts w:asciiTheme="minorHAnsi" w:hAnsiTheme="minorHAnsi" w:cstheme="minorHAnsi"/>
          <w:sz w:val="22"/>
          <w:szCs w:val="22"/>
        </w:rPr>
        <w:t>, z siedzibą przy Al. prof. S. Kaliskiego 7, 85-796 Bydgoszcz, NIP 5540313107, w imieniu którego działa:</w:t>
      </w:r>
    </w:p>
    <w:p w14:paraId="48459D87"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na podstawie stosownego pełnomocnictwa/na podstawie umocowania ustawowego,</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77777777"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74CA7B5A"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1CB29EF3"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4BC9224E"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E91452">
        <w:rPr>
          <w:rFonts w:asciiTheme="minorHAnsi" w:hAnsiTheme="minorHAnsi" w:cstheme="minorHAnsi"/>
        </w:rPr>
        <w:t>12</w:t>
      </w:r>
      <w:r w:rsidRPr="005C50B3">
        <w:rPr>
          <w:rFonts w:asciiTheme="minorHAnsi" w:hAnsiTheme="minorHAnsi" w:cstheme="minorHAnsi"/>
        </w:rPr>
        <w:t xml:space="preserve"> miesięcy od daty dostarczenia odczynników.</w:t>
      </w:r>
    </w:p>
    <w:p w14:paraId="3C539D93"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5C0A8DF4"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B66D3D">
        <w:rPr>
          <w:rFonts w:asciiTheme="minorHAnsi" w:hAnsiTheme="minorHAnsi" w:cstheme="minorHAnsi"/>
        </w:rPr>
        <w:t>21</w:t>
      </w:r>
      <w:r w:rsidR="00F40008">
        <w:rPr>
          <w:rFonts w:asciiTheme="minorHAnsi" w:hAnsiTheme="minorHAnsi" w:cstheme="minorHAnsi"/>
        </w:rPr>
        <w:t xml:space="preserve"> </w:t>
      </w:r>
      <w:r w:rsidRPr="005C50B3">
        <w:rPr>
          <w:rFonts w:asciiTheme="minorHAnsi" w:hAnsiTheme="minorHAnsi" w:cstheme="minorHAnsi"/>
        </w:rPr>
        <w:t xml:space="preserve">dni od daty zgłoszenia reklamacji przez Zamawiającego. </w:t>
      </w:r>
    </w:p>
    <w:p w14:paraId="5C1C67B5"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0F6801E9"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5C50B3">
        <w:rPr>
          <w:rFonts w:asciiTheme="minorHAnsi" w:hAnsiTheme="minorHAnsi" w:cstheme="minorHAnsi"/>
          <w:color w:val="000000"/>
          <w:sz w:val="22"/>
          <w:szCs w:val="22"/>
        </w:rPr>
        <w:lastRenderedPageBreak/>
        <w:t>zrzeka się prawa do żądania odsetek za opóźnienie w płatności za okres opóźnienia w płatności wynikającego z tych okoliczności.</w:t>
      </w:r>
    </w:p>
    <w:p w14:paraId="2BD615D8"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39113AC9" w:rsidR="00AF12EE" w:rsidRPr="005C50B3" w:rsidRDefault="00AF12EE" w:rsidP="00AF12EE">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7D7C22">
        <w:rPr>
          <w:rFonts w:asciiTheme="minorHAnsi" w:hAnsiTheme="minorHAnsi" w:cstheme="minorHAnsi"/>
        </w:rPr>
        <w:t>Karolina Lelewer</w:t>
      </w:r>
      <w:r w:rsidR="00CD788F" w:rsidRPr="005C50B3">
        <w:rPr>
          <w:rFonts w:asciiTheme="minorHAnsi" w:hAnsiTheme="minorHAnsi" w:cstheme="minorHAnsi"/>
        </w:rPr>
        <w:t>, tel</w:t>
      </w:r>
      <w:r w:rsidR="00D12F60">
        <w:rPr>
          <w:rFonts w:asciiTheme="minorHAnsi" w:hAnsiTheme="minorHAnsi" w:cstheme="minorHAnsi"/>
        </w:rPr>
        <w:t>.</w:t>
      </w:r>
      <w:r w:rsidR="007D7C22">
        <w:rPr>
          <w:rFonts w:asciiTheme="minorHAnsi" w:hAnsiTheme="minorHAnsi" w:cstheme="minorHAnsi"/>
        </w:rPr>
        <w:t xml:space="preserve"> 52 374 90 67</w:t>
      </w:r>
      <w:r w:rsidR="00CD788F" w:rsidRPr="005C50B3">
        <w:rPr>
          <w:rFonts w:asciiTheme="minorHAnsi" w:hAnsiTheme="minorHAnsi" w:cstheme="minorHAnsi"/>
        </w:rPr>
        <w:t>,</w:t>
      </w:r>
      <w:r w:rsidR="00F51D8C">
        <w:rPr>
          <w:rFonts w:asciiTheme="minorHAnsi" w:hAnsiTheme="minorHAnsi" w:cstheme="minorHAnsi"/>
        </w:rPr>
        <w:t xml:space="preserve">                       </w:t>
      </w:r>
      <w:r w:rsidR="00CD788F" w:rsidRPr="005C50B3">
        <w:rPr>
          <w:rFonts w:asciiTheme="minorHAnsi" w:hAnsiTheme="minorHAnsi" w:cstheme="minorHAnsi"/>
        </w:rPr>
        <w:t xml:space="preserve"> e-mail: </w:t>
      </w:r>
      <w:hyperlink r:id="rId9" w:history="1">
        <w:r w:rsidR="008B3C55" w:rsidRPr="005372F5">
          <w:rPr>
            <w:rFonts w:asciiTheme="minorHAnsi" w:eastAsia="Times New Roman" w:hAnsiTheme="minorHAnsi" w:cstheme="minorHAnsi"/>
            <w:color w:val="000000" w:themeColor="text1"/>
            <w:lang w:eastAsia="pl-PL"/>
          </w:rPr>
          <w:t>Karolina.Lelewer@utp.edu.pl</w:t>
        </w:r>
      </w:hyperlink>
    </w:p>
    <w:p w14:paraId="16780F37" w14:textId="41D9F452" w:rsidR="00AF12EE" w:rsidRPr="005C50B3" w:rsidRDefault="00AF12EE" w:rsidP="00AF12EE">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Wykonawcy jest: ………….……………, tel. ………………………..,</w:t>
      </w:r>
      <w:r w:rsidR="00F51D8C">
        <w:rPr>
          <w:rFonts w:asciiTheme="minorHAnsi" w:hAnsiTheme="minorHAnsi" w:cstheme="minorHAnsi"/>
        </w:rPr>
        <w:t xml:space="preserve">                      </w:t>
      </w:r>
      <w:r w:rsidRPr="005C50B3">
        <w:rPr>
          <w:rFonts w:asciiTheme="minorHAnsi" w:hAnsiTheme="minorHAnsi" w:cstheme="minorHAnsi"/>
        </w:rPr>
        <w:t xml:space="preserve"> 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30F3D1CA" w14:textId="77777777" w:rsidR="00AF12EE" w:rsidRPr="005C50B3" w:rsidRDefault="00AF12EE"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3D5B37CE" w14:textId="77777777" w:rsidR="00AF12EE" w:rsidRPr="005C50B3" w:rsidRDefault="00AF12EE" w:rsidP="00AF12EE">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AF12EE">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AF12EE">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AF12EE">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lastRenderedPageBreak/>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24D0BDD"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3BE0672"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11C24B49"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DBEB89C"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81761C9"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ADEF93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C99FA57"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10C6299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3D6E922E"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CD746F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4908D9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D596B2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ED894C0" w14:textId="5C95645D" w:rsidR="00B94913" w:rsidRPr="005C50B3" w:rsidRDefault="008F54B6"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bCs/>
          <w:sz w:val="22"/>
          <w:szCs w:val="22"/>
        </w:rPr>
        <w:lastRenderedPageBreak/>
        <w:t>Z</w:t>
      </w:r>
      <w:r w:rsidR="00CA0EB2" w:rsidRPr="005C50B3">
        <w:rPr>
          <w:rFonts w:asciiTheme="minorHAnsi" w:hAnsiTheme="minorHAnsi" w:cstheme="minorHAnsi"/>
          <w:b/>
          <w:bCs/>
          <w:i/>
          <w:iCs/>
          <w:sz w:val="22"/>
          <w:szCs w:val="22"/>
        </w:rPr>
        <w:t>aproszenia do składania ofert</w:t>
      </w:r>
      <w:r w:rsidR="00D12BD2" w:rsidRPr="005C50B3">
        <w:rPr>
          <w:rFonts w:asciiTheme="minorHAnsi" w:hAnsiTheme="minorHAnsi" w:cstheme="minorHAnsi"/>
          <w:b/>
          <w:bCs/>
          <w:i/>
          <w:iCs/>
          <w:sz w:val="22"/>
          <w:szCs w:val="22"/>
        </w:rPr>
        <w:t xml:space="preserve"> nr AZZP.243.0</w:t>
      </w:r>
      <w:r w:rsidR="00434932" w:rsidRPr="005C50B3">
        <w:rPr>
          <w:rFonts w:asciiTheme="minorHAnsi" w:hAnsiTheme="minorHAnsi" w:cstheme="minorHAnsi"/>
          <w:b/>
          <w:bCs/>
          <w:i/>
          <w:iCs/>
          <w:sz w:val="22"/>
          <w:szCs w:val="22"/>
        </w:rPr>
        <w:t>5</w:t>
      </w:r>
      <w:r w:rsidR="00296E2B">
        <w:rPr>
          <w:rFonts w:asciiTheme="minorHAnsi" w:hAnsiTheme="minorHAnsi" w:cstheme="minorHAnsi"/>
          <w:b/>
          <w:bCs/>
          <w:i/>
          <w:iCs/>
          <w:sz w:val="22"/>
          <w:szCs w:val="22"/>
        </w:rPr>
        <w:t>4</w:t>
      </w:r>
      <w:r w:rsidR="00D12BD2" w:rsidRPr="005C50B3">
        <w:rPr>
          <w:rFonts w:asciiTheme="minorHAnsi" w:hAnsiTheme="minorHAnsi" w:cstheme="minorHAnsi"/>
          <w:b/>
          <w:bCs/>
          <w:i/>
          <w:iCs/>
          <w:sz w:val="22"/>
          <w:szCs w:val="22"/>
        </w:rPr>
        <w:t>.2021</w:t>
      </w:r>
    </w:p>
    <w:p w14:paraId="65CF792B" w14:textId="77777777" w:rsidR="00B94913" w:rsidRPr="005C50B3" w:rsidRDefault="00B9491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63684448" w14:textId="77777777" w:rsidR="00B94913" w:rsidRPr="005C50B3"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C50B3" w:rsidRDefault="00B9491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OŚWIADCZENIE WYKONAWCY O ZAKRESIE PRAC POWIERZONYCH PODWYKONAWCY</w:t>
      </w:r>
    </w:p>
    <w:p w14:paraId="662B50DA" w14:textId="77777777" w:rsidR="00B94913" w:rsidRPr="005C50B3" w:rsidRDefault="00B94913" w:rsidP="00882685">
      <w:pPr>
        <w:spacing w:line="360" w:lineRule="auto"/>
        <w:jc w:val="both"/>
        <w:rPr>
          <w:rFonts w:asciiTheme="minorHAnsi" w:hAnsiTheme="minorHAnsi" w:cstheme="minorHAnsi"/>
          <w:b/>
          <w:sz w:val="22"/>
          <w:szCs w:val="22"/>
        </w:rPr>
      </w:pPr>
    </w:p>
    <w:p w14:paraId="26C99E7A" w14:textId="77777777" w:rsidR="00B94913" w:rsidRPr="005C50B3" w:rsidRDefault="00B94913" w:rsidP="00882685">
      <w:pPr>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Wykonawca:</w:t>
      </w:r>
    </w:p>
    <w:p w14:paraId="1FD17BA6" w14:textId="3115F7AC"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4281542A" w14:textId="77EC1CE9"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7686A652"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(pełna nazwa/firma)</w:t>
      </w:r>
    </w:p>
    <w:p w14:paraId="26A79A8A" w14:textId="77777777" w:rsidR="00B94913" w:rsidRPr="005C50B3" w:rsidRDefault="00B94913"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reprezentowany przez:</w:t>
      </w:r>
    </w:p>
    <w:p w14:paraId="06E078A0" w14:textId="74F0270F"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6C805974"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(imię, nazwisko, stanowisko/podstawa do reprezentacji)</w:t>
      </w:r>
    </w:p>
    <w:p w14:paraId="50B781E3" w14:textId="77777777" w:rsidR="00B94913" w:rsidRPr="005C50B3"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C50B3" w14:paraId="610D0EFC" w14:textId="77777777" w:rsidTr="00DA6573">
        <w:trPr>
          <w:trHeight w:val="780"/>
        </w:trPr>
        <w:tc>
          <w:tcPr>
            <w:tcW w:w="4606" w:type="dxa"/>
            <w:vAlign w:val="center"/>
          </w:tcPr>
          <w:p w14:paraId="2AFECD3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Nazwa i adres podwykonawcy</w:t>
            </w:r>
          </w:p>
        </w:tc>
        <w:tc>
          <w:tcPr>
            <w:tcW w:w="4606" w:type="dxa"/>
          </w:tcPr>
          <w:p w14:paraId="0C13721A" w14:textId="77777777" w:rsidR="00B94913" w:rsidRPr="005C50B3" w:rsidRDefault="00B94913" w:rsidP="00882685">
            <w:pPr>
              <w:spacing w:line="360" w:lineRule="auto"/>
              <w:jc w:val="both"/>
              <w:rPr>
                <w:rFonts w:asciiTheme="minorHAnsi" w:eastAsia="Calibri" w:hAnsiTheme="minorHAnsi" w:cstheme="minorHAnsi"/>
                <w:sz w:val="22"/>
                <w:szCs w:val="22"/>
              </w:rPr>
            </w:pPr>
          </w:p>
        </w:tc>
      </w:tr>
      <w:tr w:rsidR="00B94913" w:rsidRPr="005C50B3" w14:paraId="71391ADA" w14:textId="77777777" w:rsidTr="00CC28C5">
        <w:tc>
          <w:tcPr>
            <w:tcW w:w="4606" w:type="dxa"/>
            <w:vAlign w:val="center"/>
          </w:tcPr>
          <w:p w14:paraId="4D04B496"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Zamówienie:</w:t>
            </w:r>
          </w:p>
        </w:tc>
        <w:tc>
          <w:tcPr>
            <w:tcW w:w="4606" w:type="dxa"/>
          </w:tcPr>
          <w:p w14:paraId="2DB93C2A" w14:textId="1BB9548B" w:rsidR="00CD3DB9" w:rsidRPr="005C50B3" w:rsidRDefault="007D2256" w:rsidP="001E6DDA">
            <w:pPr>
              <w:spacing w:line="360" w:lineRule="auto"/>
              <w:rPr>
                <w:rFonts w:asciiTheme="minorHAnsi" w:hAnsiTheme="minorHAnsi" w:cstheme="minorHAnsi"/>
                <w:b/>
                <w:sz w:val="16"/>
                <w:szCs w:val="16"/>
              </w:rPr>
            </w:pPr>
            <w:r w:rsidRPr="005C50B3">
              <w:rPr>
                <w:rFonts w:asciiTheme="minorHAnsi" w:hAnsiTheme="minorHAnsi" w:cstheme="minorHAnsi"/>
                <w:sz w:val="22"/>
                <w:szCs w:val="22"/>
              </w:rPr>
              <w:t>Dostawa</w:t>
            </w:r>
            <w:r w:rsidR="00840371" w:rsidRPr="005C50B3">
              <w:rPr>
                <w:rFonts w:asciiTheme="minorHAnsi" w:hAnsiTheme="minorHAnsi" w:cstheme="minorHAnsi"/>
                <w:sz w:val="22"/>
                <w:szCs w:val="22"/>
              </w:rPr>
              <w:t xml:space="preserve"> </w:t>
            </w:r>
            <w:r w:rsidR="00296E2B">
              <w:rPr>
                <w:rFonts w:asciiTheme="minorHAnsi" w:hAnsiTheme="minorHAnsi" w:cstheme="minorHAnsi"/>
                <w:bCs/>
                <w:sz w:val="22"/>
                <w:szCs w:val="22"/>
              </w:rPr>
              <w:t>odczynników chemicznych do badań</w:t>
            </w:r>
          </w:p>
          <w:p w14:paraId="4890AC91" w14:textId="08D1F266" w:rsidR="00B94913" w:rsidRPr="005C50B3" w:rsidRDefault="00B94913" w:rsidP="001E6DDA">
            <w:pPr>
              <w:spacing w:line="360" w:lineRule="auto"/>
              <w:rPr>
                <w:rFonts w:asciiTheme="minorHAnsi" w:hAnsiTheme="minorHAnsi" w:cstheme="minorHAnsi"/>
                <w:sz w:val="22"/>
                <w:szCs w:val="22"/>
              </w:rPr>
            </w:pPr>
            <w:r w:rsidRPr="005C50B3">
              <w:rPr>
                <w:rFonts w:asciiTheme="minorHAnsi" w:hAnsiTheme="minorHAnsi" w:cstheme="minorHAnsi"/>
                <w:sz w:val="22"/>
                <w:szCs w:val="22"/>
              </w:rPr>
              <w:t>(AZZP.243.</w:t>
            </w:r>
            <w:r w:rsidR="00840371" w:rsidRPr="005C50B3">
              <w:rPr>
                <w:rFonts w:asciiTheme="minorHAnsi" w:hAnsiTheme="minorHAnsi" w:cstheme="minorHAnsi"/>
                <w:sz w:val="22"/>
                <w:szCs w:val="22"/>
              </w:rPr>
              <w:t>0</w:t>
            </w:r>
            <w:r w:rsidR="00BD46D4">
              <w:rPr>
                <w:rFonts w:asciiTheme="minorHAnsi" w:hAnsiTheme="minorHAnsi" w:cstheme="minorHAnsi"/>
                <w:sz w:val="22"/>
                <w:szCs w:val="22"/>
              </w:rPr>
              <w:t>5</w:t>
            </w:r>
            <w:r w:rsidR="00296E2B">
              <w:rPr>
                <w:rFonts w:asciiTheme="minorHAnsi" w:hAnsiTheme="minorHAnsi" w:cstheme="minorHAnsi"/>
                <w:sz w:val="22"/>
                <w:szCs w:val="22"/>
              </w:rPr>
              <w:t>4</w:t>
            </w:r>
            <w:r w:rsidRPr="005C50B3">
              <w:rPr>
                <w:rFonts w:asciiTheme="minorHAnsi" w:hAnsiTheme="minorHAnsi" w:cstheme="minorHAnsi"/>
                <w:sz w:val="22"/>
                <w:szCs w:val="22"/>
              </w:rPr>
              <w:t>.202</w:t>
            </w:r>
            <w:r w:rsidR="00DA6573" w:rsidRPr="005C50B3">
              <w:rPr>
                <w:rFonts w:asciiTheme="minorHAnsi" w:hAnsiTheme="minorHAnsi" w:cstheme="minorHAnsi"/>
                <w:sz w:val="22"/>
                <w:szCs w:val="22"/>
              </w:rPr>
              <w:t>1</w:t>
            </w:r>
            <w:r w:rsidRPr="005C50B3">
              <w:rPr>
                <w:rFonts w:asciiTheme="minorHAnsi" w:hAnsiTheme="minorHAnsi" w:cstheme="minorHAnsi"/>
                <w:sz w:val="22"/>
                <w:szCs w:val="22"/>
              </w:rPr>
              <w:t>)</w:t>
            </w:r>
          </w:p>
        </w:tc>
      </w:tr>
      <w:tr w:rsidR="00B94913" w:rsidRPr="005C50B3" w14:paraId="35947A74" w14:textId="77777777" w:rsidTr="00CC28C5">
        <w:tc>
          <w:tcPr>
            <w:tcW w:w="4606" w:type="dxa"/>
            <w:vAlign w:val="center"/>
          </w:tcPr>
          <w:p w14:paraId="36C817C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Zamawiający:</w:t>
            </w:r>
          </w:p>
        </w:tc>
        <w:tc>
          <w:tcPr>
            <w:tcW w:w="4606" w:type="dxa"/>
          </w:tcPr>
          <w:p w14:paraId="35450D6D"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Uniwersytet Technologiczno-Przyrodniczy</w:t>
            </w:r>
          </w:p>
          <w:p w14:paraId="3520EA29"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im. Jana i Jędrzeja Śniadeckich</w:t>
            </w:r>
          </w:p>
          <w:p w14:paraId="4AC3FF62"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Al. prof. S. Kaliskiego 7</w:t>
            </w:r>
          </w:p>
          <w:p w14:paraId="5C29404C" w14:textId="77777777" w:rsidR="00B94913" w:rsidRPr="005C50B3" w:rsidRDefault="00B94913" w:rsidP="00882685">
            <w:pPr>
              <w:tabs>
                <w:tab w:val="left" w:pos="4500"/>
              </w:tabs>
              <w:spacing w:line="360" w:lineRule="auto"/>
              <w:jc w:val="both"/>
              <w:rPr>
                <w:rFonts w:asciiTheme="minorHAnsi" w:eastAsia="Calibri" w:hAnsiTheme="minorHAnsi" w:cstheme="minorHAnsi"/>
                <w:sz w:val="22"/>
                <w:szCs w:val="22"/>
              </w:rPr>
            </w:pPr>
            <w:r w:rsidRPr="005C50B3">
              <w:rPr>
                <w:rFonts w:asciiTheme="minorHAnsi" w:hAnsiTheme="minorHAnsi" w:cstheme="minorHAnsi"/>
                <w:sz w:val="22"/>
                <w:szCs w:val="22"/>
              </w:rPr>
              <w:t>85-796 Bydgoszcz</w:t>
            </w:r>
          </w:p>
        </w:tc>
      </w:tr>
      <w:tr w:rsidR="00B94913" w:rsidRPr="005C50B3" w14:paraId="29F1FEBD" w14:textId="77777777" w:rsidTr="00580D5B">
        <w:trPr>
          <w:trHeight w:val="1091"/>
        </w:trPr>
        <w:tc>
          <w:tcPr>
            <w:tcW w:w="4606" w:type="dxa"/>
            <w:vAlign w:val="center"/>
          </w:tcPr>
          <w:p w14:paraId="1C2A7BA0"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C50B3" w:rsidRDefault="00B94913" w:rsidP="00882685">
            <w:pPr>
              <w:spacing w:line="360" w:lineRule="auto"/>
              <w:rPr>
                <w:rFonts w:asciiTheme="minorHAnsi" w:eastAsia="Calibri" w:hAnsiTheme="minorHAnsi" w:cstheme="minorHAnsi"/>
                <w:sz w:val="22"/>
                <w:szCs w:val="22"/>
              </w:rPr>
            </w:pPr>
          </w:p>
        </w:tc>
      </w:tr>
      <w:tr w:rsidR="00B94913" w:rsidRPr="005C50B3" w14:paraId="22C1B24D" w14:textId="77777777" w:rsidTr="00CC28C5">
        <w:tc>
          <w:tcPr>
            <w:tcW w:w="4606" w:type="dxa"/>
            <w:vAlign w:val="center"/>
          </w:tcPr>
          <w:p w14:paraId="43C657D3"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C50B3"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C50B3" w:rsidRDefault="00B94913" w:rsidP="00882685">
      <w:pPr>
        <w:spacing w:line="360" w:lineRule="auto"/>
        <w:jc w:val="center"/>
        <w:rPr>
          <w:rFonts w:asciiTheme="minorHAnsi" w:hAnsiTheme="minorHAnsi" w:cstheme="minorHAnsi"/>
          <w:i/>
          <w:sz w:val="22"/>
          <w:szCs w:val="22"/>
        </w:rPr>
      </w:pPr>
    </w:p>
    <w:p w14:paraId="7CF4EAE2"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Pozostały zakres zamówienia wykonamy osobiście.</w:t>
      </w:r>
    </w:p>
    <w:p w14:paraId="5AE3DFA1" w14:textId="77777777" w:rsidR="00B94913" w:rsidRPr="005C50B3" w:rsidRDefault="00B94913" w:rsidP="00882685">
      <w:pPr>
        <w:spacing w:line="360" w:lineRule="auto"/>
        <w:jc w:val="center"/>
        <w:rPr>
          <w:rFonts w:asciiTheme="minorHAnsi" w:hAnsiTheme="minorHAnsi" w:cstheme="minorHAnsi"/>
          <w:i/>
          <w:sz w:val="22"/>
          <w:szCs w:val="22"/>
        </w:rPr>
      </w:pPr>
    </w:p>
    <w:p w14:paraId="6B058F3A" w14:textId="77777777" w:rsidR="00B94913" w:rsidRPr="005C50B3"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5C50B3" w:rsidRDefault="009674A9" w:rsidP="00882685">
      <w:pPr>
        <w:spacing w:line="360" w:lineRule="auto"/>
        <w:jc w:val="both"/>
        <w:rPr>
          <w:rFonts w:asciiTheme="minorHAnsi" w:hAnsiTheme="minorHAnsi" w:cstheme="minorHAnsi"/>
          <w:i/>
          <w:sz w:val="22"/>
          <w:szCs w:val="22"/>
        </w:rPr>
      </w:pPr>
    </w:p>
    <w:sectPr w:rsidR="009674A9" w:rsidRPr="005C50B3" w:rsidSect="00157CF8">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7291" w14:textId="77777777" w:rsidR="00225637" w:rsidRDefault="00225637">
      <w:r>
        <w:separator/>
      </w:r>
    </w:p>
  </w:endnote>
  <w:endnote w:type="continuationSeparator" w:id="0">
    <w:p w14:paraId="18E756B9" w14:textId="77777777" w:rsidR="00225637" w:rsidRDefault="0022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8A1E" w14:textId="77777777" w:rsidR="00225637" w:rsidRDefault="00225637">
      <w:r>
        <w:separator/>
      </w:r>
    </w:p>
  </w:footnote>
  <w:footnote w:type="continuationSeparator" w:id="0">
    <w:p w14:paraId="46F66F08" w14:textId="77777777" w:rsidR="00225637" w:rsidRDefault="00225637">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3"/>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1"/>
  </w:num>
  <w:num w:numId="19">
    <w:abstractNumId w:val="58"/>
  </w:num>
  <w:num w:numId="20">
    <w:abstractNumId w:val="41"/>
  </w:num>
  <w:num w:numId="21">
    <w:abstractNumId w:val="70"/>
  </w:num>
  <w:num w:numId="22">
    <w:abstractNumId w:val="25"/>
  </w:num>
  <w:num w:numId="23">
    <w:abstractNumId w:val="59"/>
  </w:num>
  <w:num w:numId="24">
    <w:abstractNumId w:val="29"/>
  </w:num>
  <w:num w:numId="25">
    <w:abstractNumId w:val="56"/>
  </w:num>
  <w:num w:numId="26">
    <w:abstractNumId w:val="8"/>
  </w:num>
  <w:num w:numId="27">
    <w:abstractNumId w:val="45"/>
  </w:num>
  <w:num w:numId="28">
    <w:abstractNumId w:val="22"/>
  </w:num>
  <w:num w:numId="29">
    <w:abstractNumId w:val="50"/>
  </w:num>
  <w:num w:numId="30">
    <w:abstractNumId w:val="35"/>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8"/>
  </w:num>
  <w:num w:numId="45">
    <w:abstractNumId w:val="66"/>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7"/>
  </w:num>
  <w:num w:numId="56">
    <w:abstractNumId w:val="46"/>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37"/>
  </w:num>
  <w:num w:numId="66">
    <w:abstractNumId w:val="19"/>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07125"/>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1219"/>
    <w:rsid w:val="000A214F"/>
    <w:rsid w:val="000A309D"/>
    <w:rsid w:val="000A5F0A"/>
    <w:rsid w:val="000A75F9"/>
    <w:rsid w:val="000B174F"/>
    <w:rsid w:val="000B1ED0"/>
    <w:rsid w:val="000B3818"/>
    <w:rsid w:val="000B3D3F"/>
    <w:rsid w:val="000B4B6E"/>
    <w:rsid w:val="000B4D26"/>
    <w:rsid w:val="000B51A9"/>
    <w:rsid w:val="000B7C63"/>
    <w:rsid w:val="000C059F"/>
    <w:rsid w:val="000C7ED3"/>
    <w:rsid w:val="000D02C4"/>
    <w:rsid w:val="000D186B"/>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4912"/>
    <w:rsid w:val="001A6689"/>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4F7C"/>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637"/>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6E2B"/>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4DBB"/>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27E46"/>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26A8"/>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2F5"/>
    <w:rsid w:val="00537AC6"/>
    <w:rsid w:val="00543085"/>
    <w:rsid w:val="00544B68"/>
    <w:rsid w:val="005460EF"/>
    <w:rsid w:val="00546B0C"/>
    <w:rsid w:val="00547352"/>
    <w:rsid w:val="0055030C"/>
    <w:rsid w:val="005517A4"/>
    <w:rsid w:val="005518BF"/>
    <w:rsid w:val="00551D21"/>
    <w:rsid w:val="00553FF3"/>
    <w:rsid w:val="005546AB"/>
    <w:rsid w:val="00554E11"/>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5E8D"/>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57AC"/>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669"/>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A2F"/>
    <w:rsid w:val="007B7C94"/>
    <w:rsid w:val="007C036B"/>
    <w:rsid w:val="007C1A48"/>
    <w:rsid w:val="007C29FD"/>
    <w:rsid w:val="007C524A"/>
    <w:rsid w:val="007C6B04"/>
    <w:rsid w:val="007D1039"/>
    <w:rsid w:val="007D2256"/>
    <w:rsid w:val="007D25D8"/>
    <w:rsid w:val="007D37F5"/>
    <w:rsid w:val="007D7005"/>
    <w:rsid w:val="007D7C22"/>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0F4D"/>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621"/>
    <w:rsid w:val="008A5EA9"/>
    <w:rsid w:val="008A695C"/>
    <w:rsid w:val="008A72BC"/>
    <w:rsid w:val="008B2015"/>
    <w:rsid w:val="008B3C5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2915"/>
    <w:rsid w:val="009D453D"/>
    <w:rsid w:val="009D5541"/>
    <w:rsid w:val="009E0B02"/>
    <w:rsid w:val="009E3975"/>
    <w:rsid w:val="009E484B"/>
    <w:rsid w:val="009E6B0C"/>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1EFE"/>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66D3D"/>
    <w:rsid w:val="00B7217B"/>
    <w:rsid w:val="00B725FC"/>
    <w:rsid w:val="00B737F7"/>
    <w:rsid w:val="00B7397B"/>
    <w:rsid w:val="00B77B53"/>
    <w:rsid w:val="00B834FD"/>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BF6525"/>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0B3F"/>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0734"/>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2F60"/>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4C7A"/>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45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0008"/>
    <w:rsid w:val="00F41E47"/>
    <w:rsid w:val="00F42AE7"/>
    <w:rsid w:val="00F4320E"/>
    <w:rsid w:val="00F458F4"/>
    <w:rsid w:val="00F46EE6"/>
    <w:rsid w:val="00F47702"/>
    <w:rsid w:val="00F5074D"/>
    <w:rsid w:val="00F50D8F"/>
    <w:rsid w:val="00F51D8C"/>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Karolina.Lelewer@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8111</Words>
  <Characters>48668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56666</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6</cp:revision>
  <cp:lastPrinted>2021-08-30T07:34:00Z</cp:lastPrinted>
  <dcterms:created xsi:type="dcterms:W3CDTF">2021-08-24T08:57:00Z</dcterms:created>
  <dcterms:modified xsi:type="dcterms:W3CDTF">2021-08-30T07:35:00Z</dcterms:modified>
</cp:coreProperties>
</file>